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C1EB0" w14:paraId="299BE05D" w14:textId="77777777">
        <w:trPr>
          <w:trHeight w:val="100"/>
        </w:trPr>
        <w:tc>
          <w:tcPr>
            <w:tcW w:w="107" w:type="dxa"/>
          </w:tcPr>
          <w:p w14:paraId="33F7509A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DBFD43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F8FBA98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7F64F75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F53071C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447B37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37AFBE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5DDFCA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5F4B6E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DDAF53" w14:textId="77777777" w:rsidR="008C1EB0" w:rsidRDefault="008C1EB0">
            <w:pPr>
              <w:pStyle w:val="EmptyCellLayoutStyle"/>
              <w:spacing w:after="0" w:line="240" w:lineRule="auto"/>
            </w:pPr>
          </w:p>
        </w:tc>
      </w:tr>
      <w:tr w:rsidR="00DE7916" w14:paraId="198EF2D2" w14:textId="77777777" w:rsidTr="00DE7916">
        <w:trPr>
          <w:trHeight w:val="340"/>
        </w:trPr>
        <w:tc>
          <w:tcPr>
            <w:tcW w:w="107" w:type="dxa"/>
          </w:tcPr>
          <w:p w14:paraId="5BFB2820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3F3362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CA315B0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C1EB0" w14:paraId="458FD6F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C7AB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A35C400" w14:textId="77777777" w:rsidR="008C1EB0" w:rsidRDefault="008C1EB0">
            <w:pPr>
              <w:spacing w:after="0" w:line="240" w:lineRule="auto"/>
            </w:pPr>
          </w:p>
        </w:tc>
        <w:tc>
          <w:tcPr>
            <w:tcW w:w="2422" w:type="dxa"/>
          </w:tcPr>
          <w:p w14:paraId="237CFE18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D2CAE5F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2A2937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7BC706" w14:textId="77777777" w:rsidR="008C1EB0" w:rsidRDefault="008C1EB0">
            <w:pPr>
              <w:pStyle w:val="EmptyCellLayoutStyle"/>
              <w:spacing w:after="0" w:line="240" w:lineRule="auto"/>
            </w:pPr>
          </w:p>
        </w:tc>
      </w:tr>
      <w:tr w:rsidR="008C1EB0" w14:paraId="6775CF55" w14:textId="77777777">
        <w:trPr>
          <w:trHeight w:val="167"/>
        </w:trPr>
        <w:tc>
          <w:tcPr>
            <w:tcW w:w="107" w:type="dxa"/>
          </w:tcPr>
          <w:p w14:paraId="1C061A43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2A4A1E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6A2934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9BB9499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C4069DA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29B9D8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CB71CE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4D9B99C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B28458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8BE24F" w14:textId="77777777" w:rsidR="008C1EB0" w:rsidRDefault="008C1EB0">
            <w:pPr>
              <w:pStyle w:val="EmptyCellLayoutStyle"/>
              <w:spacing w:after="0" w:line="240" w:lineRule="auto"/>
            </w:pPr>
          </w:p>
        </w:tc>
      </w:tr>
      <w:tr w:rsidR="00DE7916" w14:paraId="697BC08D" w14:textId="77777777" w:rsidTr="00DE7916">
        <w:tc>
          <w:tcPr>
            <w:tcW w:w="107" w:type="dxa"/>
          </w:tcPr>
          <w:p w14:paraId="2D9FD987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868EE3A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880D46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C1EB0" w14:paraId="501AC6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06FB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88C6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F99B" w14:textId="77777777" w:rsidR="008C1EB0" w:rsidRDefault="00F763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9BE1" w14:textId="77777777" w:rsidR="008C1EB0" w:rsidRDefault="00F7638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E839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923F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D55ED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332C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0329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367A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E7916" w14:paraId="556F9A4C" w14:textId="77777777" w:rsidTr="00DE7916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2BB4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293A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5562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7D1A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0285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8B5F" w14:textId="77777777" w:rsidR="008C1EB0" w:rsidRDefault="008C1EB0">
                  <w:pPr>
                    <w:spacing w:after="0" w:line="240" w:lineRule="auto"/>
                  </w:pPr>
                </w:p>
              </w:tc>
            </w:tr>
          </w:tbl>
          <w:p w14:paraId="357F26D5" w14:textId="77777777" w:rsidR="008C1EB0" w:rsidRDefault="008C1EB0">
            <w:pPr>
              <w:spacing w:after="0" w:line="240" w:lineRule="auto"/>
            </w:pPr>
          </w:p>
        </w:tc>
        <w:tc>
          <w:tcPr>
            <w:tcW w:w="15" w:type="dxa"/>
          </w:tcPr>
          <w:p w14:paraId="382D483B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38C8CA" w14:textId="77777777" w:rsidR="008C1EB0" w:rsidRDefault="008C1EB0">
            <w:pPr>
              <w:pStyle w:val="EmptyCellLayoutStyle"/>
              <w:spacing w:after="0" w:line="240" w:lineRule="auto"/>
            </w:pPr>
          </w:p>
        </w:tc>
      </w:tr>
      <w:tr w:rsidR="008C1EB0" w14:paraId="6F643104" w14:textId="77777777">
        <w:trPr>
          <w:trHeight w:val="124"/>
        </w:trPr>
        <w:tc>
          <w:tcPr>
            <w:tcW w:w="107" w:type="dxa"/>
          </w:tcPr>
          <w:p w14:paraId="4B96D2E3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253D5B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3AFC5AB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93F0378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174DDF9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7468F5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BEB4E20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D211AA2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07A01B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95EAFA" w14:textId="77777777" w:rsidR="008C1EB0" w:rsidRDefault="008C1EB0">
            <w:pPr>
              <w:pStyle w:val="EmptyCellLayoutStyle"/>
              <w:spacing w:after="0" w:line="240" w:lineRule="auto"/>
            </w:pPr>
          </w:p>
        </w:tc>
      </w:tr>
      <w:tr w:rsidR="00DE7916" w14:paraId="39984717" w14:textId="77777777" w:rsidTr="00DE7916">
        <w:trPr>
          <w:trHeight w:val="340"/>
        </w:trPr>
        <w:tc>
          <w:tcPr>
            <w:tcW w:w="107" w:type="dxa"/>
          </w:tcPr>
          <w:p w14:paraId="71B94922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C1EB0" w14:paraId="29E6C1E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8B45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4A909FE" w14:textId="77777777" w:rsidR="008C1EB0" w:rsidRDefault="008C1EB0">
            <w:pPr>
              <w:spacing w:after="0" w:line="240" w:lineRule="auto"/>
            </w:pPr>
          </w:p>
        </w:tc>
        <w:tc>
          <w:tcPr>
            <w:tcW w:w="40" w:type="dxa"/>
          </w:tcPr>
          <w:p w14:paraId="6F4ABFB3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A91DE1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FEC1149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E600179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2564C9" w14:textId="77777777" w:rsidR="008C1EB0" w:rsidRDefault="008C1EB0">
            <w:pPr>
              <w:pStyle w:val="EmptyCellLayoutStyle"/>
              <w:spacing w:after="0" w:line="240" w:lineRule="auto"/>
            </w:pPr>
          </w:p>
        </w:tc>
      </w:tr>
      <w:tr w:rsidR="008C1EB0" w14:paraId="10C77AA5" w14:textId="77777777">
        <w:trPr>
          <w:trHeight w:val="225"/>
        </w:trPr>
        <w:tc>
          <w:tcPr>
            <w:tcW w:w="107" w:type="dxa"/>
          </w:tcPr>
          <w:p w14:paraId="21EC0F8E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1D7806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927C49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7B6CAF9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A956CC0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79E7BB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CBBAC94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D873B9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DC3E66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529FC1" w14:textId="77777777" w:rsidR="008C1EB0" w:rsidRDefault="008C1EB0">
            <w:pPr>
              <w:pStyle w:val="EmptyCellLayoutStyle"/>
              <w:spacing w:after="0" w:line="240" w:lineRule="auto"/>
            </w:pPr>
          </w:p>
        </w:tc>
      </w:tr>
      <w:tr w:rsidR="00DE7916" w14:paraId="1C3551A9" w14:textId="77777777" w:rsidTr="00DE7916">
        <w:tc>
          <w:tcPr>
            <w:tcW w:w="107" w:type="dxa"/>
          </w:tcPr>
          <w:p w14:paraId="4FB8C303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C1EB0" w14:paraId="342126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3755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B1A3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9A80" w14:textId="77777777" w:rsidR="008C1EB0" w:rsidRDefault="00F763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7E3A2" w14:textId="77777777" w:rsidR="008C1EB0" w:rsidRDefault="00F7638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B477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0163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09BB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31D0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BB1A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9350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E7916" w14:paraId="6C7C63E7" w14:textId="77777777" w:rsidTr="00DE791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608C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Charvátská Nová Ves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3B3F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C771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EE93" w14:textId="77777777" w:rsidR="008C1EB0" w:rsidRDefault="008C1EB0">
                  <w:pPr>
                    <w:spacing w:after="0" w:line="240" w:lineRule="auto"/>
                  </w:pPr>
                </w:p>
              </w:tc>
            </w:tr>
            <w:tr w:rsidR="008C1EB0" w14:paraId="0A12CA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18156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2823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BA26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3207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F16F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26AF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EEF9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B9C6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A950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275E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4206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272,57 Kč</w:t>
                  </w:r>
                </w:p>
              </w:tc>
            </w:tr>
            <w:tr w:rsidR="00DE7916" w14:paraId="0446DBCC" w14:textId="77777777" w:rsidTr="00DE791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078F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5943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2698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8B75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D31A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9736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DBBE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272,57 Kč</w:t>
                  </w:r>
                </w:p>
              </w:tc>
            </w:tr>
            <w:tr w:rsidR="00DE7916" w14:paraId="05CA4755" w14:textId="77777777" w:rsidTr="00DE791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D76F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Lanžhot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3DF0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0664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FAE1" w14:textId="77777777" w:rsidR="008C1EB0" w:rsidRDefault="008C1EB0">
                  <w:pPr>
                    <w:spacing w:after="0" w:line="240" w:lineRule="auto"/>
                  </w:pPr>
                </w:p>
              </w:tc>
            </w:tr>
            <w:tr w:rsidR="008C1EB0" w14:paraId="2785D3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4732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0F4D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B10C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FC6B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4D4A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0779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F5C89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DAB8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B4B6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8B4E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48,40 Kč</w:t>
                  </w:r>
                </w:p>
              </w:tc>
            </w:tr>
            <w:tr w:rsidR="008C1EB0" w14:paraId="54CA95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9285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EB42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0EE1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A7A8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8A50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CDF7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71B2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81F9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EBCD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CFBF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126,77 Kč</w:t>
                  </w:r>
                </w:p>
              </w:tc>
            </w:tr>
            <w:tr w:rsidR="008C1EB0" w14:paraId="667CF8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C5AA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1754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9BB4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05FC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6ADD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83B8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DEBE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0200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B82E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920D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161,34 Kč</w:t>
                  </w:r>
                </w:p>
              </w:tc>
            </w:tr>
            <w:tr w:rsidR="008C1EB0" w14:paraId="690A2C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094A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47EE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4C74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D38E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F17D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087A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EF68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66BD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212C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7DE3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381,89 Kč</w:t>
                  </w:r>
                </w:p>
              </w:tc>
            </w:tr>
            <w:tr w:rsidR="008C1EB0" w14:paraId="5D74B1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7B91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367B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EC721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0A8B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29E6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2742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DEC7D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4543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EA9E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699F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322,48 Kč</w:t>
                  </w:r>
                </w:p>
              </w:tc>
            </w:tr>
            <w:tr w:rsidR="008C1EB0" w14:paraId="778179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C8E8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5C39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DEC9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83F7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3E06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34DC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BD1B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7ED6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C343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D45A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382,41 Kč</w:t>
                  </w:r>
                </w:p>
              </w:tc>
            </w:tr>
            <w:tr w:rsidR="008C1EB0" w14:paraId="74122F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7541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17B4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2D1B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410B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33D6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87DD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EB12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FDD1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DA2C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9A03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265,59 Kč</w:t>
                  </w:r>
                </w:p>
              </w:tc>
            </w:tr>
            <w:tr w:rsidR="008C1EB0" w14:paraId="178E34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3D29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38AC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CBD1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E6A5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130FE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4D13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B2B5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BDAB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22E4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292A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104,46 Kč</w:t>
                  </w:r>
                </w:p>
              </w:tc>
            </w:tr>
            <w:tr w:rsidR="008C1EB0" w14:paraId="0E0E06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CA34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FC2A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B7D6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921E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48A9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6B56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AA52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CABC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3197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368A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79,52 Kč</w:t>
                  </w:r>
                </w:p>
              </w:tc>
            </w:tr>
            <w:tr w:rsidR="008C1EB0" w14:paraId="20C939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D88AB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F3A5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CD85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C3338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C542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4D9E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7BAA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1DB9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0A71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486D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350,98 Kč</w:t>
                  </w:r>
                </w:p>
              </w:tc>
            </w:tr>
            <w:tr w:rsidR="008C1EB0" w14:paraId="69721C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93AF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90ED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CF48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C850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5FA9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8B84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3ED6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8990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096A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18E1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85,49 Kč</w:t>
                  </w:r>
                </w:p>
              </w:tc>
            </w:tr>
            <w:tr w:rsidR="008C1EB0" w14:paraId="2272D5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326B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2A03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6138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A105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2A6F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DAA4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71DC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EC2D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3983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3526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429,24 Kč</w:t>
                  </w:r>
                </w:p>
              </w:tc>
            </w:tr>
            <w:tr w:rsidR="008C1EB0" w14:paraId="0C80FC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D85B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DA85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1AC0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09F2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6CB7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A695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96F0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7C35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E362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F02D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417,51 Kč</w:t>
                  </w:r>
                </w:p>
              </w:tc>
            </w:tr>
            <w:tr w:rsidR="008C1EB0" w14:paraId="3489A4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9066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69AD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FCC5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F332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B901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2E50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6976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A8C3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1E6C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3106B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113,99 Kč</w:t>
                  </w:r>
                </w:p>
              </w:tc>
            </w:tr>
            <w:tr w:rsidR="008C1EB0" w14:paraId="616287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5B24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2934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816A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8AF7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D5D5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3DBF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9B69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C883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1A5C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3448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234,05 Kč</w:t>
                  </w:r>
                </w:p>
              </w:tc>
            </w:tr>
            <w:tr w:rsidR="008C1EB0" w14:paraId="249F2B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F437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B1DA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EA2A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0B5F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2B9B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A8F6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9C12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0294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CFC5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708A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26,82 Kč</w:t>
                  </w:r>
                </w:p>
              </w:tc>
            </w:tr>
            <w:tr w:rsidR="008C1EB0" w14:paraId="61EF71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51F4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1155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BBFB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6AD2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BD93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B8E96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F6B2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DB37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8A93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E8B7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FA0FB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78,68 Kč</w:t>
                  </w:r>
                </w:p>
              </w:tc>
            </w:tr>
            <w:tr w:rsidR="008C1EB0" w14:paraId="07DC61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D408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201928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15B1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F886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029F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74B7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59FC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F9A8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6517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1300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B35A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4 664,02 Kč</w:t>
                  </w:r>
                </w:p>
              </w:tc>
            </w:tr>
            <w:tr w:rsidR="008C1EB0" w14:paraId="3FE974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3C5D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12732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934D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D0CE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54E4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7171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C1E2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E007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C6015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E311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CA0E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604,31 Kč</w:t>
                  </w:r>
                </w:p>
              </w:tc>
            </w:tr>
            <w:tr w:rsidR="008C1EB0" w14:paraId="22E40A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62C0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2293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4940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EC7F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B296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CDED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E819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C93E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3847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ACB8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0023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61,19 Kč</w:t>
                  </w:r>
                </w:p>
              </w:tc>
            </w:tr>
            <w:tr w:rsidR="008C1EB0" w14:paraId="1E3797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E90E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3742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8E7B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0111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B0BB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E1AE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B1B1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B934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DAEF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AA89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82DF4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251,03 Kč</w:t>
                  </w:r>
                </w:p>
              </w:tc>
            </w:tr>
            <w:tr w:rsidR="008C1EB0" w14:paraId="5F2BE1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EA324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7386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8E2E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64E2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1AB4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34BF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568F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7741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0C124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7BAF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21,06 Kč</w:t>
                  </w:r>
                </w:p>
              </w:tc>
            </w:tr>
            <w:tr w:rsidR="008C1EB0" w14:paraId="2129D8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992E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výměry 2064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34E8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6ECA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124E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E26B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29E5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F5F4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8195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1935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C531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214,15 Kč</w:t>
                  </w:r>
                </w:p>
              </w:tc>
            </w:tr>
            <w:tr w:rsidR="00DE7916" w14:paraId="5603E70A" w14:textId="77777777" w:rsidTr="00DE791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B8F8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AF323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77FA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89 963,00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B219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41B9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2B79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B5EC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9 425,38 Kč</w:t>
                  </w:r>
                </w:p>
              </w:tc>
            </w:tr>
            <w:tr w:rsidR="00DE7916" w14:paraId="18038B28" w14:textId="77777777" w:rsidTr="00DE7916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4F55" w14:textId="77777777" w:rsidR="008C1EB0" w:rsidRDefault="00F763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6AAA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92 626,00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B5D3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5717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D55D" w14:textId="77777777" w:rsidR="008C1EB0" w:rsidRDefault="008C1EB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199E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9 697,95 Kč</w:t>
                  </w:r>
                </w:p>
              </w:tc>
            </w:tr>
          </w:tbl>
          <w:p w14:paraId="5AFE3F51" w14:textId="77777777" w:rsidR="008C1EB0" w:rsidRDefault="008C1EB0">
            <w:pPr>
              <w:spacing w:after="0" w:line="240" w:lineRule="auto"/>
            </w:pPr>
          </w:p>
        </w:tc>
        <w:tc>
          <w:tcPr>
            <w:tcW w:w="40" w:type="dxa"/>
          </w:tcPr>
          <w:p w14:paraId="048923F6" w14:textId="77777777" w:rsidR="008C1EB0" w:rsidRDefault="008C1EB0">
            <w:pPr>
              <w:pStyle w:val="EmptyCellLayoutStyle"/>
              <w:spacing w:after="0" w:line="240" w:lineRule="auto"/>
            </w:pPr>
          </w:p>
        </w:tc>
      </w:tr>
      <w:tr w:rsidR="008C1EB0" w14:paraId="3C971A22" w14:textId="77777777">
        <w:trPr>
          <w:trHeight w:val="107"/>
        </w:trPr>
        <w:tc>
          <w:tcPr>
            <w:tcW w:w="107" w:type="dxa"/>
          </w:tcPr>
          <w:p w14:paraId="448A8A33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E49D26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6D6D63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30A1362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49654B7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3CE093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80370E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9CCCAC9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8C4B6D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36563D" w14:textId="77777777" w:rsidR="008C1EB0" w:rsidRDefault="008C1EB0">
            <w:pPr>
              <w:pStyle w:val="EmptyCellLayoutStyle"/>
              <w:spacing w:after="0" w:line="240" w:lineRule="auto"/>
            </w:pPr>
          </w:p>
        </w:tc>
      </w:tr>
      <w:tr w:rsidR="00DE7916" w14:paraId="6CA938A8" w14:textId="77777777" w:rsidTr="00DE7916">
        <w:trPr>
          <w:trHeight w:val="30"/>
        </w:trPr>
        <w:tc>
          <w:tcPr>
            <w:tcW w:w="107" w:type="dxa"/>
          </w:tcPr>
          <w:p w14:paraId="0BD263A2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144EE68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8C1EB0" w14:paraId="4012EA17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DA3B" w14:textId="189E3762" w:rsidR="008C1EB0" w:rsidRDefault="00B461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alikvotní části ročního pachtovného splatná k 1.10.2024:</w:t>
                  </w:r>
                </w:p>
              </w:tc>
            </w:tr>
          </w:tbl>
          <w:p w14:paraId="30AB5A7C" w14:textId="77777777" w:rsidR="008C1EB0" w:rsidRDefault="008C1EB0">
            <w:pPr>
              <w:spacing w:after="0" w:line="240" w:lineRule="auto"/>
            </w:pPr>
          </w:p>
        </w:tc>
        <w:tc>
          <w:tcPr>
            <w:tcW w:w="1869" w:type="dxa"/>
          </w:tcPr>
          <w:p w14:paraId="7B79B232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B633D6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EF3C09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DEEDF2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5B6475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29CCF8" w14:textId="77777777" w:rsidR="008C1EB0" w:rsidRDefault="008C1EB0">
            <w:pPr>
              <w:pStyle w:val="EmptyCellLayoutStyle"/>
              <w:spacing w:after="0" w:line="240" w:lineRule="auto"/>
            </w:pPr>
          </w:p>
        </w:tc>
      </w:tr>
      <w:tr w:rsidR="00DE7916" w14:paraId="5812CF9D" w14:textId="77777777" w:rsidTr="00DE7916">
        <w:trPr>
          <w:trHeight w:val="310"/>
        </w:trPr>
        <w:tc>
          <w:tcPr>
            <w:tcW w:w="107" w:type="dxa"/>
          </w:tcPr>
          <w:p w14:paraId="32EF7AD2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8479272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CC9F62E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0A64864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34098E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55F75A2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8C1EB0" w14:paraId="6A836955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BB04" w14:textId="77777777" w:rsidR="008C1EB0" w:rsidRDefault="00F763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9 698</w:t>
                  </w:r>
                </w:p>
              </w:tc>
            </w:tr>
          </w:tbl>
          <w:p w14:paraId="4E6CDCC3" w14:textId="77777777" w:rsidR="008C1EB0" w:rsidRDefault="008C1EB0">
            <w:pPr>
              <w:spacing w:after="0" w:line="240" w:lineRule="auto"/>
            </w:pPr>
          </w:p>
        </w:tc>
        <w:tc>
          <w:tcPr>
            <w:tcW w:w="15" w:type="dxa"/>
          </w:tcPr>
          <w:p w14:paraId="415DFA7C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5F3220" w14:textId="77777777" w:rsidR="008C1EB0" w:rsidRDefault="008C1EB0">
            <w:pPr>
              <w:pStyle w:val="EmptyCellLayoutStyle"/>
              <w:spacing w:after="0" w:line="240" w:lineRule="auto"/>
            </w:pPr>
          </w:p>
        </w:tc>
      </w:tr>
      <w:tr w:rsidR="008C1EB0" w14:paraId="4BA1654E" w14:textId="77777777">
        <w:trPr>
          <w:trHeight w:val="137"/>
        </w:trPr>
        <w:tc>
          <w:tcPr>
            <w:tcW w:w="107" w:type="dxa"/>
          </w:tcPr>
          <w:p w14:paraId="64B399A4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1A2016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A4DE154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8CA3E96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1CFEFFD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367B2E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204504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0488DC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035B08" w14:textId="77777777" w:rsidR="008C1EB0" w:rsidRDefault="008C1E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C8062B" w14:textId="77777777" w:rsidR="008C1EB0" w:rsidRDefault="008C1EB0">
            <w:pPr>
              <w:pStyle w:val="EmptyCellLayoutStyle"/>
              <w:spacing w:after="0" w:line="240" w:lineRule="auto"/>
            </w:pPr>
          </w:p>
        </w:tc>
      </w:tr>
    </w:tbl>
    <w:p w14:paraId="09B83855" w14:textId="77777777" w:rsidR="008C1EB0" w:rsidRDefault="008C1EB0">
      <w:pPr>
        <w:spacing w:after="0" w:line="240" w:lineRule="auto"/>
      </w:pPr>
    </w:p>
    <w:sectPr w:rsidR="008C1EB0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451B" w14:textId="77777777" w:rsidR="00F76385" w:rsidRDefault="00F76385">
      <w:pPr>
        <w:spacing w:after="0" w:line="240" w:lineRule="auto"/>
      </w:pPr>
      <w:r>
        <w:separator/>
      </w:r>
    </w:p>
  </w:endnote>
  <w:endnote w:type="continuationSeparator" w:id="0">
    <w:p w14:paraId="2E1D1764" w14:textId="77777777" w:rsidR="00F76385" w:rsidRDefault="00F7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8C1EB0" w14:paraId="2358F3F3" w14:textId="77777777">
      <w:tc>
        <w:tcPr>
          <w:tcW w:w="8570" w:type="dxa"/>
        </w:tcPr>
        <w:p w14:paraId="387D1F3F" w14:textId="77777777" w:rsidR="008C1EB0" w:rsidRDefault="008C1EB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32477C6" w14:textId="77777777" w:rsidR="008C1EB0" w:rsidRDefault="008C1EB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913B023" w14:textId="77777777" w:rsidR="008C1EB0" w:rsidRDefault="008C1EB0">
          <w:pPr>
            <w:pStyle w:val="EmptyCellLayoutStyle"/>
            <w:spacing w:after="0" w:line="240" w:lineRule="auto"/>
          </w:pPr>
        </w:p>
      </w:tc>
    </w:tr>
    <w:tr w:rsidR="008C1EB0" w14:paraId="58F3D3A3" w14:textId="77777777">
      <w:tc>
        <w:tcPr>
          <w:tcW w:w="8570" w:type="dxa"/>
        </w:tcPr>
        <w:p w14:paraId="269384D3" w14:textId="77777777" w:rsidR="008C1EB0" w:rsidRDefault="008C1EB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C1EB0" w14:paraId="3FA92E9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45B5A70" w14:textId="77777777" w:rsidR="008C1EB0" w:rsidRDefault="00F7638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86E1227" w14:textId="77777777" w:rsidR="008C1EB0" w:rsidRDefault="008C1EB0">
          <w:pPr>
            <w:spacing w:after="0" w:line="240" w:lineRule="auto"/>
          </w:pPr>
        </w:p>
      </w:tc>
      <w:tc>
        <w:tcPr>
          <w:tcW w:w="55" w:type="dxa"/>
        </w:tcPr>
        <w:p w14:paraId="11BB4933" w14:textId="77777777" w:rsidR="008C1EB0" w:rsidRDefault="008C1EB0">
          <w:pPr>
            <w:pStyle w:val="EmptyCellLayoutStyle"/>
            <w:spacing w:after="0" w:line="240" w:lineRule="auto"/>
          </w:pPr>
        </w:p>
      </w:tc>
    </w:tr>
    <w:tr w:rsidR="008C1EB0" w14:paraId="596DFA63" w14:textId="77777777">
      <w:tc>
        <w:tcPr>
          <w:tcW w:w="8570" w:type="dxa"/>
        </w:tcPr>
        <w:p w14:paraId="1D0AF134" w14:textId="77777777" w:rsidR="008C1EB0" w:rsidRDefault="008C1EB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7D41B53" w14:textId="77777777" w:rsidR="008C1EB0" w:rsidRDefault="008C1EB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F292B46" w14:textId="77777777" w:rsidR="008C1EB0" w:rsidRDefault="008C1EB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C3EE" w14:textId="77777777" w:rsidR="00F76385" w:rsidRDefault="00F76385">
      <w:pPr>
        <w:spacing w:after="0" w:line="240" w:lineRule="auto"/>
      </w:pPr>
      <w:r>
        <w:separator/>
      </w:r>
    </w:p>
  </w:footnote>
  <w:footnote w:type="continuationSeparator" w:id="0">
    <w:p w14:paraId="59C4A3D9" w14:textId="77777777" w:rsidR="00F76385" w:rsidRDefault="00F7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8C1EB0" w14:paraId="224B2843" w14:textId="77777777">
      <w:tc>
        <w:tcPr>
          <w:tcW w:w="148" w:type="dxa"/>
        </w:tcPr>
        <w:p w14:paraId="6A5957BC" w14:textId="77777777" w:rsidR="008C1EB0" w:rsidRDefault="008C1EB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087BDFD" w14:textId="77777777" w:rsidR="008C1EB0" w:rsidRDefault="008C1EB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2903B98" w14:textId="77777777" w:rsidR="008C1EB0" w:rsidRDefault="008C1EB0">
          <w:pPr>
            <w:pStyle w:val="EmptyCellLayoutStyle"/>
            <w:spacing w:after="0" w:line="240" w:lineRule="auto"/>
          </w:pPr>
        </w:p>
      </w:tc>
    </w:tr>
    <w:tr w:rsidR="008C1EB0" w14:paraId="00B0A9C7" w14:textId="77777777">
      <w:tc>
        <w:tcPr>
          <w:tcW w:w="148" w:type="dxa"/>
        </w:tcPr>
        <w:p w14:paraId="385462E3" w14:textId="77777777" w:rsidR="008C1EB0" w:rsidRDefault="008C1EB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8C1EB0" w14:paraId="70107909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862826C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632288D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D4A6F5C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B9ED07F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6B17B32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1CFE597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FA77CB7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7684E6C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7958330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DD6AF51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</w:tr>
          <w:tr w:rsidR="00DE7916" w14:paraId="0C2D4D04" w14:textId="77777777" w:rsidTr="00DE791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3003A77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8C1EB0" w14:paraId="10D80E13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CFCC28" w14:textId="2AE21B59" w:rsidR="008C1EB0" w:rsidRPr="00F76385" w:rsidRDefault="00B46112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 w:rsidR="00F76385" w:rsidRPr="00F76385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2</w:t>
                      </w:r>
                      <w:r w:rsidR="00F76385" w:rsidRPr="00F76385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pachtovní smlouvy č. 86N24/59</w:t>
                      </w:r>
                    </w:p>
                  </w:tc>
                </w:tr>
              </w:tbl>
              <w:p w14:paraId="4BA0A5F9" w14:textId="77777777" w:rsidR="008C1EB0" w:rsidRDefault="008C1EB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39D14A2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</w:tr>
          <w:tr w:rsidR="008C1EB0" w14:paraId="386BEB0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0F054D7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EF39365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16A7AFC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CFCE19A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C67926E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C697CB9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5E29B4C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16CA77F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0629AC4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1D80CB2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</w:tr>
          <w:tr w:rsidR="008C1EB0" w14:paraId="50049368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F25002E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8C1EB0" w14:paraId="225B923F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84AFDD" w14:textId="77777777" w:rsidR="008C1EB0" w:rsidRDefault="00F763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E063003" w14:textId="77777777" w:rsidR="008C1EB0" w:rsidRDefault="008C1EB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E6CB49D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8C1EB0" w14:paraId="6BBAAFE0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59B67C" w14:textId="77777777" w:rsidR="008C1EB0" w:rsidRDefault="00F763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28.05.2024</w:t>
                      </w:r>
                    </w:p>
                  </w:tc>
                </w:tr>
              </w:tbl>
              <w:p w14:paraId="73FA15E3" w14:textId="77777777" w:rsidR="008C1EB0" w:rsidRDefault="008C1EB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C26ACDC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8C1EB0" w14:paraId="047B748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C25674" w14:textId="77777777" w:rsidR="008C1EB0" w:rsidRDefault="00F763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F318D4D" w14:textId="77777777" w:rsidR="008C1EB0" w:rsidRDefault="008C1EB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B066FED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8C1EB0" w14:paraId="583977C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00D6B3" w14:textId="77777777" w:rsidR="008C1EB0" w:rsidRDefault="00F763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2FB40214" w14:textId="77777777" w:rsidR="008C1EB0" w:rsidRDefault="008C1EB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7C08060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F09A4D0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</w:tr>
          <w:tr w:rsidR="008C1EB0" w14:paraId="4C51CADB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A97E06F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F89F27F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A28A264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3EAAF45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D52B4D9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8F0A6F4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3418203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3255660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A6F7DEF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23F2A98" w14:textId="77777777" w:rsidR="008C1EB0" w:rsidRDefault="008C1EB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8E011E4" w14:textId="77777777" w:rsidR="008C1EB0" w:rsidRDefault="008C1EB0">
          <w:pPr>
            <w:spacing w:after="0" w:line="240" w:lineRule="auto"/>
          </w:pPr>
        </w:p>
      </w:tc>
      <w:tc>
        <w:tcPr>
          <w:tcW w:w="40" w:type="dxa"/>
        </w:tcPr>
        <w:p w14:paraId="471B62F8" w14:textId="77777777" w:rsidR="008C1EB0" w:rsidRDefault="008C1EB0">
          <w:pPr>
            <w:pStyle w:val="EmptyCellLayoutStyle"/>
            <w:spacing w:after="0" w:line="240" w:lineRule="auto"/>
          </w:pPr>
        </w:p>
      </w:tc>
    </w:tr>
    <w:tr w:rsidR="008C1EB0" w14:paraId="766E903A" w14:textId="77777777">
      <w:tc>
        <w:tcPr>
          <w:tcW w:w="148" w:type="dxa"/>
        </w:tcPr>
        <w:p w14:paraId="146DD711" w14:textId="77777777" w:rsidR="008C1EB0" w:rsidRDefault="008C1EB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4E05B40" w14:textId="77777777" w:rsidR="008C1EB0" w:rsidRDefault="008C1EB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E1994CF" w14:textId="77777777" w:rsidR="008C1EB0" w:rsidRDefault="008C1EB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32296010">
    <w:abstractNumId w:val="0"/>
  </w:num>
  <w:num w:numId="2" w16cid:durableId="2120447493">
    <w:abstractNumId w:val="1"/>
  </w:num>
  <w:num w:numId="3" w16cid:durableId="1354958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B0"/>
    <w:rsid w:val="008C1EB0"/>
    <w:rsid w:val="00B46112"/>
    <w:rsid w:val="00DE7916"/>
    <w:rsid w:val="00F36E56"/>
    <w:rsid w:val="00F7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6553"/>
  <w15:docId w15:val="{0C0D2729-DF92-4056-905D-A171C43B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7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385"/>
  </w:style>
  <w:style w:type="paragraph" w:styleId="Zpat">
    <w:name w:val="footer"/>
    <w:basedOn w:val="Normln"/>
    <w:link w:val="ZpatChar"/>
    <w:uiPriority w:val="99"/>
    <w:unhideWhenUsed/>
    <w:rsid w:val="00F7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Ráczová Štěpánka</dc:creator>
  <dc:description/>
  <cp:lastModifiedBy>Ráczová Štěpánka</cp:lastModifiedBy>
  <cp:revision>2</cp:revision>
  <dcterms:created xsi:type="dcterms:W3CDTF">2024-06-26T08:05:00Z</dcterms:created>
  <dcterms:modified xsi:type="dcterms:W3CDTF">2024-06-26T08:05:00Z</dcterms:modified>
</cp:coreProperties>
</file>