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6"/>
        <w:gridCol w:w="1417"/>
        <w:gridCol w:w="801"/>
        <w:gridCol w:w="8142"/>
        <w:gridCol w:w="285"/>
      </w:tblGrid>
      <w:tr w:rsidR="00470DC4" w14:paraId="1394799B" w14:textId="77777777">
        <w:trPr>
          <w:trHeight w:val="148"/>
        </w:trPr>
        <w:tc>
          <w:tcPr>
            <w:tcW w:w="115" w:type="dxa"/>
          </w:tcPr>
          <w:p w14:paraId="236EC03B" w14:textId="77777777" w:rsidR="00470DC4" w:rsidRDefault="00470DC4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6AD15BC4" w14:textId="77777777" w:rsidR="00470DC4" w:rsidRDefault="00470DC4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7CBA6F9A" w14:textId="77777777" w:rsidR="00470DC4" w:rsidRDefault="00470DC4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17585B76" w14:textId="77777777" w:rsidR="00470DC4" w:rsidRDefault="00470DC4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33B982BA" w14:textId="77777777" w:rsidR="00470DC4" w:rsidRDefault="00470DC4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6ED8F0A2" w14:textId="77777777" w:rsidR="00470DC4" w:rsidRDefault="00470DC4">
            <w:pPr>
              <w:pStyle w:val="EmptyCellLayoutStyle"/>
              <w:spacing w:after="0" w:line="240" w:lineRule="auto"/>
            </w:pPr>
          </w:p>
        </w:tc>
      </w:tr>
      <w:tr w:rsidR="00496A51" w14:paraId="494124C0" w14:textId="77777777" w:rsidTr="00496A51">
        <w:trPr>
          <w:trHeight w:val="340"/>
        </w:trPr>
        <w:tc>
          <w:tcPr>
            <w:tcW w:w="115" w:type="dxa"/>
          </w:tcPr>
          <w:p w14:paraId="4209E170" w14:textId="77777777" w:rsidR="00470DC4" w:rsidRDefault="00470DC4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101A4D06" w14:textId="77777777" w:rsidR="00470DC4" w:rsidRDefault="00470DC4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18"/>
            </w:tblGrid>
            <w:tr w:rsidR="00470DC4" w14:paraId="75D90DE0" w14:textId="77777777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098FA8" w14:textId="77777777" w:rsidR="00470DC4" w:rsidRDefault="005541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Pachtýři:</w:t>
                  </w:r>
                </w:p>
              </w:tc>
            </w:tr>
          </w:tbl>
          <w:p w14:paraId="22F62F28" w14:textId="77777777" w:rsidR="00470DC4" w:rsidRDefault="00470DC4">
            <w:pPr>
              <w:spacing w:after="0" w:line="240" w:lineRule="auto"/>
            </w:pPr>
          </w:p>
        </w:tc>
        <w:tc>
          <w:tcPr>
            <w:tcW w:w="8142" w:type="dxa"/>
          </w:tcPr>
          <w:p w14:paraId="7E07DAF6" w14:textId="77777777" w:rsidR="00470DC4" w:rsidRDefault="00470DC4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0E68102C" w14:textId="77777777" w:rsidR="00470DC4" w:rsidRDefault="00470DC4">
            <w:pPr>
              <w:pStyle w:val="EmptyCellLayoutStyle"/>
              <w:spacing w:after="0" w:line="240" w:lineRule="auto"/>
            </w:pPr>
          </w:p>
        </w:tc>
      </w:tr>
      <w:tr w:rsidR="00470DC4" w14:paraId="70589A8C" w14:textId="77777777">
        <w:trPr>
          <w:trHeight w:val="100"/>
        </w:trPr>
        <w:tc>
          <w:tcPr>
            <w:tcW w:w="115" w:type="dxa"/>
          </w:tcPr>
          <w:p w14:paraId="632BBF80" w14:textId="77777777" w:rsidR="00470DC4" w:rsidRDefault="00470DC4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205E84F7" w14:textId="77777777" w:rsidR="00470DC4" w:rsidRDefault="00470DC4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651FCE0C" w14:textId="77777777" w:rsidR="00470DC4" w:rsidRDefault="00470DC4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103085CB" w14:textId="77777777" w:rsidR="00470DC4" w:rsidRDefault="00470DC4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308971A6" w14:textId="77777777" w:rsidR="00470DC4" w:rsidRDefault="00470DC4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23D9A9EC" w14:textId="77777777" w:rsidR="00470DC4" w:rsidRDefault="00470DC4">
            <w:pPr>
              <w:pStyle w:val="EmptyCellLayoutStyle"/>
              <w:spacing w:after="0" w:line="240" w:lineRule="auto"/>
            </w:pPr>
          </w:p>
        </w:tc>
      </w:tr>
      <w:tr w:rsidR="00496A51" w14:paraId="419B74A9" w14:textId="77777777" w:rsidTr="00496A51">
        <w:tc>
          <w:tcPr>
            <w:tcW w:w="115" w:type="dxa"/>
          </w:tcPr>
          <w:p w14:paraId="122DE892" w14:textId="77777777" w:rsidR="00470DC4" w:rsidRDefault="00470DC4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63FD853" w14:textId="77777777" w:rsidR="00470DC4" w:rsidRDefault="00470DC4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58"/>
              <w:gridCol w:w="7686"/>
            </w:tblGrid>
            <w:tr w:rsidR="00470DC4" w14:paraId="11CE1ED4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5A8CDE" w14:textId="77777777" w:rsidR="00470DC4" w:rsidRDefault="005541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DAFAA3" w14:textId="77777777" w:rsidR="00470DC4" w:rsidRDefault="005541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470DC4" w14:paraId="7F44C87C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8155CD" w14:textId="77777777" w:rsidR="00470DC4" w:rsidRDefault="005541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SD Pomoraví, s.r.o.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C56873" w14:textId="77777777" w:rsidR="00470DC4" w:rsidRDefault="005541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Nová 550, 69151 Lanžhot</w:t>
                  </w:r>
                </w:p>
              </w:tc>
            </w:tr>
          </w:tbl>
          <w:p w14:paraId="0CCC2C8B" w14:textId="77777777" w:rsidR="00470DC4" w:rsidRDefault="00470DC4">
            <w:pPr>
              <w:spacing w:after="0" w:line="240" w:lineRule="auto"/>
            </w:pPr>
          </w:p>
        </w:tc>
      </w:tr>
      <w:tr w:rsidR="00470DC4" w14:paraId="60C891F1" w14:textId="77777777">
        <w:trPr>
          <w:trHeight w:val="349"/>
        </w:trPr>
        <w:tc>
          <w:tcPr>
            <w:tcW w:w="115" w:type="dxa"/>
          </w:tcPr>
          <w:p w14:paraId="03D7611F" w14:textId="77777777" w:rsidR="00470DC4" w:rsidRDefault="00470DC4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78B5A10C" w14:textId="77777777" w:rsidR="00470DC4" w:rsidRDefault="00470DC4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6AF051CD" w14:textId="77777777" w:rsidR="00470DC4" w:rsidRDefault="00470DC4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207F1CD6" w14:textId="77777777" w:rsidR="00470DC4" w:rsidRDefault="00470DC4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4781FEDB" w14:textId="77777777" w:rsidR="00470DC4" w:rsidRDefault="00470DC4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611AEB7A" w14:textId="77777777" w:rsidR="00470DC4" w:rsidRDefault="00470DC4">
            <w:pPr>
              <w:pStyle w:val="EmptyCellLayoutStyle"/>
              <w:spacing w:after="0" w:line="240" w:lineRule="auto"/>
            </w:pPr>
          </w:p>
        </w:tc>
      </w:tr>
      <w:tr w:rsidR="00470DC4" w14:paraId="5C6DEE78" w14:textId="77777777">
        <w:trPr>
          <w:trHeight w:val="340"/>
        </w:trPr>
        <w:tc>
          <w:tcPr>
            <w:tcW w:w="115" w:type="dxa"/>
          </w:tcPr>
          <w:p w14:paraId="0993B69A" w14:textId="77777777" w:rsidR="00470DC4" w:rsidRDefault="00470DC4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2D0E294" w14:textId="77777777" w:rsidR="00470DC4" w:rsidRDefault="00470DC4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7"/>
            </w:tblGrid>
            <w:tr w:rsidR="00470DC4" w14:paraId="2E59B2D4" w14:textId="77777777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90F6D3" w14:textId="77777777" w:rsidR="00470DC4" w:rsidRDefault="005541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14:paraId="422E4602" w14:textId="77777777" w:rsidR="00470DC4" w:rsidRDefault="00470DC4">
            <w:pPr>
              <w:spacing w:after="0" w:line="240" w:lineRule="auto"/>
            </w:pPr>
          </w:p>
        </w:tc>
        <w:tc>
          <w:tcPr>
            <w:tcW w:w="801" w:type="dxa"/>
          </w:tcPr>
          <w:p w14:paraId="04409026" w14:textId="77777777" w:rsidR="00470DC4" w:rsidRDefault="00470DC4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3BE6B7FA" w14:textId="77777777" w:rsidR="00470DC4" w:rsidRDefault="00470DC4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1D2CD82D" w14:textId="77777777" w:rsidR="00470DC4" w:rsidRDefault="00470DC4">
            <w:pPr>
              <w:pStyle w:val="EmptyCellLayoutStyle"/>
              <w:spacing w:after="0" w:line="240" w:lineRule="auto"/>
            </w:pPr>
          </w:p>
        </w:tc>
      </w:tr>
      <w:tr w:rsidR="00470DC4" w14:paraId="23EAEAC5" w14:textId="77777777">
        <w:trPr>
          <w:trHeight w:val="229"/>
        </w:trPr>
        <w:tc>
          <w:tcPr>
            <w:tcW w:w="115" w:type="dxa"/>
          </w:tcPr>
          <w:p w14:paraId="00624D4F" w14:textId="77777777" w:rsidR="00470DC4" w:rsidRDefault="00470DC4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563C8FC3" w14:textId="77777777" w:rsidR="00470DC4" w:rsidRDefault="00470DC4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6C64114B" w14:textId="77777777" w:rsidR="00470DC4" w:rsidRDefault="00470DC4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55F85039" w14:textId="77777777" w:rsidR="00470DC4" w:rsidRDefault="00470DC4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322A7CCA" w14:textId="77777777" w:rsidR="00470DC4" w:rsidRDefault="00470DC4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2302224F" w14:textId="77777777" w:rsidR="00470DC4" w:rsidRDefault="00470DC4">
            <w:pPr>
              <w:pStyle w:val="EmptyCellLayoutStyle"/>
              <w:spacing w:after="0" w:line="240" w:lineRule="auto"/>
            </w:pPr>
          </w:p>
        </w:tc>
      </w:tr>
      <w:tr w:rsidR="00496A51" w14:paraId="18232A81" w14:textId="77777777" w:rsidTr="00496A51">
        <w:tc>
          <w:tcPr>
            <w:tcW w:w="115" w:type="dxa"/>
          </w:tcPr>
          <w:p w14:paraId="063D58A5" w14:textId="77777777" w:rsidR="00470DC4" w:rsidRDefault="00470DC4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31"/>
              <w:gridCol w:w="801"/>
              <w:gridCol w:w="485"/>
              <w:gridCol w:w="376"/>
              <w:gridCol w:w="563"/>
              <w:gridCol w:w="570"/>
              <w:gridCol w:w="646"/>
              <w:gridCol w:w="688"/>
              <w:gridCol w:w="1070"/>
              <w:gridCol w:w="910"/>
              <w:gridCol w:w="442"/>
              <w:gridCol w:w="718"/>
              <w:gridCol w:w="766"/>
              <w:gridCol w:w="1177"/>
            </w:tblGrid>
            <w:tr w:rsidR="00470DC4" w14:paraId="56D69313" w14:textId="77777777">
              <w:trPr>
                <w:trHeight w:val="487"/>
              </w:trPr>
              <w:tc>
                <w:tcPr>
                  <w:tcW w:w="143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7E5395" w14:textId="77777777" w:rsidR="00470DC4" w:rsidRDefault="005541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596A52" w14:textId="77777777" w:rsidR="00470DC4" w:rsidRDefault="005541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50BAE9" w14:textId="77777777" w:rsidR="00470DC4" w:rsidRDefault="005541B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1F3E70" w14:textId="77777777" w:rsidR="00470DC4" w:rsidRDefault="005541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AAEE3C" w14:textId="77777777" w:rsidR="00470DC4" w:rsidRDefault="005541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Skp.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823954" w14:textId="77777777" w:rsidR="00470DC4" w:rsidRDefault="005541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BDE3AEF" w14:textId="77777777" w:rsidR="00470DC4" w:rsidRDefault="005541B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87C07B" w14:textId="77777777" w:rsidR="00470DC4" w:rsidRDefault="005541B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F030D6" w14:textId="77777777" w:rsidR="00470DC4" w:rsidRDefault="005541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8E48D9" w14:textId="77777777" w:rsidR="00470DC4" w:rsidRDefault="005541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8D9522" w14:textId="77777777" w:rsidR="00470DC4" w:rsidRDefault="005541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9F0D32" w14:textId="77777777" w:rsidR="00470DC4" w:rsidRDefault="005541B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CA1AD3" w14:textId="77777777" w:rsidR="00470DC4" w:rsidRDefault="005541B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Inflace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73B43F" w14:textId="77777777" w:rsidR="00470DC4" w:rsidRDefault="005541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496A51" w14:paraId="296B29A5" w14:textId="77777777" w:rsidTr="00496A51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D536F8" w14:textId="77777777" w:rsidR="00470DC4" w:rsidRDefault="005541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Charvátská Nová Ves</w:t>
                  </w:r>
                </w:p>
              </w:tc>
            </w:tr>
            <w:tr w:rsidR="00470DC4" w14:paraId="1487D8BB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2966A7" w14:textId="77777777" w:rsidR="00470DC4" w:rsidRDefault="005541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výměry 2823 m2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53C1A0" w14:textId="77777777" w:rsidR="00470DC4" w:rsidRDefault="005541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1960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37F05E" w14:textId="77777777" w:rsidR="00470DC4" w:rsidRDefault="005541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0D0670" w14:textId="77777777" w:rsidR="00470DC4" w:rsidRDefault="00470DC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BCCAAF" w14:textId="77777777" w:rsidR="00470DC4" w:rsidRDefault="005541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B866CD" w14:textId="77777777" w:rsidR="00470DC4" w:rsidRDefault="005541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F4CAE67" w14:textId="77777777" w:rsidR="00470DC4" w:rsidRDefault="005541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BCB566B" w14:textId="77777777" w:rsidR="00470DC4" w:rsidRDefault="005541B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BF3F22" w14:textId="77777777" w:rsidR="00470DC4" w:rsidRDefault="005541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E5C349" w14:textId="77777777" w:rsidR="00470DC4" w:rsidRDefault="005541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2 663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818962" w14:textId="77777777" w:rsidR="00470DC4" w:rsidRDefault="005541B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80417B" w14:textId="77777777" w:rsidR="00470DC4" w:rsidRDefault="005541B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5CCD18" w14:textId="77777777" w:rsidR="00470DC4" w:rsidRDefault="00470DC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350183" w14:textId="77777777" w:rsidR="00470DC4" w:rsidRDefault="005541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1 084,37</w:t>
                  </w:r>
                </w:p>
              </w:tc>
            </w:tr>
            <w:tr w:rsidR="00496A51" w14:paraId="1953A69C" w14:textId="77777777" w:rsidTr="00496A51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92451E" w14:textId="77777777" w:rsidR="00470DC4" w:rsidRDefault="005541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6D268A" w14:textId="77777777" w:rsidR="00470DC4" w:rsidRDefault="00470DC4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6C6B7B" w14:textId="77777777" w:rsidR="00470DC4" w:rsidRDefault="00470DC4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463FE03" w14:textId="77777777" w:rsidR="00470DC4" w:rsidRDefault="00470DC4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1498FF" w14:textId="77777777" w:rsidR="00470DC4" w:rsidRDefault="00470DC4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3E5BA9" w14:textId="77777777" w:rsidR="00470DC4" w:rsidRDefault="00470DC4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4F20F6" w14:textId="77777777" w:rsidR="00470DC4" w:rsidRDefault="005541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2 663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B04A8B" w14:textId="77777777" w:rsidR="00470DC4" w:rsidRDefault="00470DC4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2893C7" w14:textId="77777777" w:rsidR="00470DC4" w:rsidRDefault="00470DC4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BA3EF7" w14:textId="77777777" w:rsidR="00470DC4" w:rsidRDefault="00470DC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0E655E" w14:textId="77777777" w:rsidR="00470DC4" w:rsidRDefault="005541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1 084,37</w:t>
                  </w:r>
                </w:p>
              </w:tc>
            </w:tr>
            <w:tr w:rsidR="00496A51" w14:paraId="52E6063F" w14:textId="77777777" w:rsidTr="00496A51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2B71E2" w14:textId="77777777" w:rsidR="00470DC4" w:rsidRDefault="005541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Lanžhot</w:t>
                  </w:r>
                </w:p>
              </w:tc>
            </w:tr>
            <w:tr w:rsidR="00470DC4" w14:paraId="7AF15DAE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8A846A" w14:textId="77777777" w:rsidR="00470DC4" w:rsidRDefault="00470DC4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06B512" w14:textId="77777777" w:rsidR="00470DC4" w:rsidRDefault="005541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5D2FDB" w14:textId="77777777" w:rsidR="00470DC4" w:rsidRDefault="005541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01C6DE" w14:textId="77777777" w:rsidR="00470DC4" w:rsidRDefault="00470DC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36F21D" w14:textId="77777777" w:rsidR="00470DC4" w:rsidRDefault="005541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F3169C" w14:textId="77777777" w:rsidR="00470DC4" w:rsidRDefault="005541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1B70A81" w14:textId="77777777" w:rsidR="00470DC4" w:rsidRDefault="005541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61ADAAB" w14:textId="77777777" w:rsidR="00470DC4" w:rsidRDefault="005541B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43A9DC" w14:textId="77777777" w:rsidR="00470DC4" w:rsidRDefault="005541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D851AA" w14:textId="77777777" w:rsidR="00470DC4" w:rsidRDefault="005541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C19A3C" w14:textId="77777777" w:rsidR="00470DC4" w:rsidRDefault="005541B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46C178" w14:textId="77777777" w:rsidR="00470DC4" w:rsidRDefault="005541B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78F1FB" w14:textId="77777777" w:rsidR="00470DC4" w:rsidRDefault="00470DC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E81EC7" w14:textId="77777777" w:rsidR="00470DC4" w:rsidRDefault="005541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192,56</w:t>
                  </w:r>
                </w:p>
              </w:tc>
            </w:tr>
            <w:tr w:rsidR="00470DC4" w14:paraId="78E482EC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A3CE8E" w14:textId="77777777" w:rsidR="00470DC4" w:rsidRDefault="00470DC4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37D841" w14:textId="77777777" w:rsidR="00470DC4" w:rsidRDefault="005541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701811" w14:textId="77777777" w:rsidR="00470DC4" w:rsidRDefault="005541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5837F0" w14:textId="77777777" w:rsidR="00470DC4" w:rsidRDefault="00470DC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66E475" w14:textId="77777777" w:rsidR="00470DC4" w:rsidRDefault="005541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571020" w14:textId="77777777" w:rsidR="00470DC4" w:rsidRDefault="005541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F12A199" w14:textId="77777777" w:rsidR="00470DC4" w:rsidRDefault="005541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8CE3BBB" w14:textId="77777777" w:rsidR="00470DC4" w:rsidRDefault="005541B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D643E9" w14:textId="77777777" w:rsidR="00470DC4" w:rsidRDefault="005541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F8065A" w14:textId="77777777" w:rsidR="00470DC4" w:rsidRDefault="005541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1 210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189A30" w14:textId="77777777" w:rsidR="00470DC4" w:rsidRDefault="005541B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E00810" w14:textId="77777777" w:rsidR="00470DC4" w:rsidRDefault="005541B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A24BD7" w14:textId="77777777" w:rsidR="00470DC4" w:rsidRDefault="00470DC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446507" w14:textId="77777777" w:rsidR="00470DC4" w:rsidRDefault="005541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504,33</w:t>
                  </w:r>
                </w:p>
              </w:tc>
            </w:tr>
            <w:tr w:rsidR="00470DC4" w14:paraId="0B7A0F2A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7F9F94" w14:textId="77777777" w:rsidR="00470DC4" w:rsidRDefault="00470DC4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19D6BE" w14:textId="77777777" w:rsidR="00470DC4" w:rsidRDefault="005541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50191B" w14:textId="77777777" w:rsidR="00470DC4" w:rsidRDefault="005541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DFF1BA" w14:textId="77777777" w:rsidR="00470DC4" w:rsidRDefault="00470DC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49735E" w14:textId="77777777" w:rsidR="00470DC4" w:rsidRDefault="005541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DBAE4C" w14:textId="77777777" w:rsidR="00470DC4" w:rsidRDefault="005541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5BA6895" w14:textId="77777777" w:rsidR="00470DC4" w:rsidRDefault="005541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B4B0734" w14:textId="77777777" w:rsidR="00470DC4" w:rsidRDefault="005541B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601F18" w14:textId="77777777" w:rsidR="00470DC4" w:rsidRDefault="005541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95C750" w14:textId="77777777" w:rsidR="00470DC4" w:rsidRDefault="005541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1 540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0C41F8" w14:textId="77777777" w:rsidR="00470DC4" w:rsidRDefault="005541B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4BB54F" w14:textId="77777777" w:rsidR="00470DC4" w:rsidRDefault="005541B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779F52" w14:textId="77777777" w:rsidR="00470DC4" w:rsidRDefault="00470DC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27DDEF" w14:textId="77777777" w:rsidR="00470DC4" w:rsidRDefault="005541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641,87</w:t>
                  </w:r>
                </w:p>
              </w:tc>
            </w:tr>
            <w:tr w:rsidR="00470DC4" w14:paraId="36433830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A482F7" w14:textId="77777777" w:rsidR="00470DC4" w:rsidRDefault="00470DC4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412D3A" w14:textId="77777777" w:rsidR="00470DC4" w:rsidRDefault="005541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70C856" w14:textId="77777777" w:rsidR="00470DC4" w:rsidRDefault="005541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C262E8" w14:textId="77777777" w:rsidR="00470DC4" w:rsidRDefault="00470DC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594C0E" w14:textId="77777777" w:rsidR="00470DC4" w:rsidRDefault="005541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C76C88" w14:textId="77777777" w:rsidR="00470DC4" w:rsidRDefault="005541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79B8722" w14:textId="77777777" w:rsidR="00470DC4" w:rsidRDefault="005541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49BE224" w14:textId="77777777" w:rsidR="00470DC4" w:rsidRDefault="005541B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3F6129" w14:textId="77777777" w:rsidR="00470DC4" w:rsidRDefault="005541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7F32D1" w14:textId="77777777" w:rsidR="00470DC4" w:rsidRDefault="005541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3 645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CD5C5B" w14:textId="77777777" w:rsidR="00470DC4" w:rsidRDefault="005541B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5D067E" w14:textId="77777777" w:rsidR="00470DC4" w:rsidRDefault="005541B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CEFE24" w14:textId="77777777" w:rsidR="00470DC4" w:rsidRDefault="00470DC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F89A46" w14:textId="77777777" w:rsidR="00470DC4" w:rsidRDefault="005541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1 519,24</w:t>
                  </w:r>
                </w:p>
              </w:tc>
            </w:tr>
            <w:tr w:rsidR="00470DC4" w14:paraId="705C6763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CF4B39" w14:textId="77777777" w:rsidR="00470DC4" w:rsidRDefault="00470DC4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85B5FA" w14:textId="77777777" w:rsidR="00470DC4" w:rsidRDefault="005541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A323B8" w14:textId="77777777" w:rsidR="00470DC4" w:rsidRDefault="005541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9E12E6" w14:textId="77777777" w:rsidR="00470DC4" w:rsidRDefault="00470DC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47DF37" w14:textId="77777777" w:rsidR="00470DC4" w:rsidRDefault="005541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4B1CC5" w14:textId="77777777" w:rsidR="00470DC4" w:rsidRDefault="005541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69B7899" w14:textId="77777777" w:rsidR="00470DC4" w:rsidRDefault="005541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56E66E9" w14:textId="77777777" w:rsidR="00470DC4" w:rsidRDefault="005541B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6EF6FA" w14:textId="77777777" w:rsidR="00470DC4" w:rsidRDefault="005541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0591E3" w14:textId="77777777" w:rsidR="00470DC4" w:rsidRDefault="005541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3 078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BA8CBA" w14:textId="77777777" w:rsidR="00470DC4" w:rsidRDefault="005541B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B59E8E" w14:textId="77777777" w:rsidR="00470DC4" w:rsidRDefault="005541B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905F0A" w14:textId="77777777" w:rsidR="00470DC4" w:rsidRDefault="00470DC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9AD7FB" w14:textId="77777777" w:rsidR="00470DC4" w:rsidRDefault="005541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1 282,91</w:t>
                  </w:r>
                </w:p>
              </w:tc>
            </w:tr>
            <w:tr w:rsidR="00470DC4" w14:paraId="1D6FE320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F72B71" w14:textId="77777777" w:rsidR="00470DC4" w:rsidRDefault="00470DC4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4A45DF" w14:textId="77777777" w:rsidR="00470DC4" w:rsidRDefault="005541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676237" w14:textId="77777777" w:rsidR="00470DC4" w:rsidRDefault="005541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2FA888" w14:textId="77777777" w:rsidR="00470DC4" w:rsidRDefault="00470DC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6126FF" w14:textId="77777777" w:rsidR="00470DC4" w:rsidRDefault="005541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21EA50" w14:textId="77777777" w:rsidR="00470DC4" w:rsidRDefault="005541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E26EB90" w14:textId="77777777" w:rsidR="00470DC4" w:rsidRDefault="005541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627A764" w14:textId="77777777" w:rsidR="00470DC4" w:rsidRDefault="005541B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4D6405" w14:textId="77777777" w:rsidR="00470DC4" w:rsidRDefault="005541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02F29A" w14:textId="77777777" w:rsidR="00470DC4" w:rsidRDefault="005541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3 650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21CF2A" w14:textId="77777777" w:rsidR="00470DC4" w:rsidRDefault="005541B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157A8F" w14:textId="77777777" w:rsidR="00470DC4" w:rsidRDefault="005541B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0BCD57" w14:textId="77777777" w:rsidR="00470DC4" w:rsidRDefault="00470DC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D15327" w14:textId="77777777" w:rsidR="00470DC4" w:rsidRDefault="005541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1 521,32</w:t>
                  </w:r>
                </w:p>
              </w:tc>
            </w:tr>
            <w:tr w:rsidR="00470DC4" w14:paraId="54540C80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690216" w14:textId="77777777" w:rsidR="00470DC4" w:rsidRDefault="00470DC4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82006D" w14:textId="77777777" w:rsidR="00470DC4" w:rsidRDefault="005541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5727CB" w14:textId="77777777" w:rsidR="00470DC4" w:rsidRDefault="005541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9E7A8C" w14:textId="77777777" w:rsidR="00470DC4" w:rsidRDefault="00470DC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D04AF6" w14:textId="77777777" w:rsidR="00470DC4" w:rsidRDefault="005541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D8B42E" w14:textId="77777777" w:rsidR="00470DC4" w:rsidRDefault="005541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6852972" w14:textId="77777777" w:rsidR="00470DC4" w:rsidRDefault="005541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D93C0FF" w14:textId="77777777" w:rsidR="00470DC4" w:rsidRDefault="005541B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5FD487" w14:textId="77777777" w:rsidR="00470DC4" w:rsidRDefault="005541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68E302" w14:textId="77777777" w:rsidR="00470DC4" w:rsidRDefault="005541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2 535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D9A4C2" w14:textId="77777777" w:rsidR="00470DC4" w:rsidRDefault="005541B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9288EF" w14:textId="77777777" w:rsidR="00470DC4" w:rsidRDefault="005541B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9C063A" w14:textId="77777777" w:rsidR="00470DC4" w:rsidRDefault="00470DC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A7AAE5" w14:textId="77777777" w:rsidR="00470DC4" w:rsidRDefault="005541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1 056,59</w:t>
                  </w:r>
                </w:p>
              </w:tc>
            </w:tr>
            <w:tr w:rsidR="00470DC4" w14:paraId="5E4F4194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706756" w14:textId="77777777" w:rsidR="00470DC4" w:rsidRDefault="00470DC4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392A1A" w14:textId="77777777" w:rsidR="00470DC4" w:rsidRDefault="005541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111BD0" w14:textId="77777777" w:rsidR="00470DC4" w:rsidRDefault="005541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64B17D" w14:textId="77777777" w:rsidR="00470DC4" w:rsidRDefault="00470DC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F9C15C" w14:textId="77777777" w:rsidR="00470DC4" w:rsidRDefault="005541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7B9BB2" w14:textId="77777777" w:rsidR="00470DC4" w:rsidRDefault="005541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B10DB21" w14:textId="77777777" w:rsidR="00470DC4" w:rsidRDefault="005541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0B334D6" w14:textId="77777777" w:rsidR="00470DC4" w:rsidRDefault="005541B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FEEA42" w14:textId="77777777" w:rsidR="00470DC4" w:rsidRDefault="005541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6DAAD6" w14:textId="77777777" w:rsidR="00470DC4" w:rsidRDefault="005541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3FAACE" w14:textId="77777777" w:rsidR="00470DC4" w:rsidRDefault="005541B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88A396" w14:textId="77777777" w:rsidR="00470DC4" w:rsidRDefault="005541B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F889FC" w14:textId="77777777" w:rsidR="00470DC4" w:rsidRDefault="00470DC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D24FE1" w14:textId="77777777" w:rsidR="00470DC4" w:rsidRDefault="005541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415,55</w:t>
                  </w:r>
                </w:p>
              </w:tc>
            </w:tr>
            <w:tr w:rsidR="00470DC4" w14:paraId="4D00F8CF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93B89D" w14:textId="77777777" w:rsidR="00470DC4" w:rsidRDefault="00470DC4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1E1D73" w14:textId="77777777" w:rsidR="00470DC4" w:rsidRDefault="005541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1139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5CAA62" w14:textId="77777777" w:rsidR="00470DC4" w:rsidRDefault="00470DC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0130C4" w14:textId="77777777" w:rsidR="00470DC4" w:rsidRDefault="00470DC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B8ADC3" w14:textId="77777777" w:rsidR="00470DC4" w:rsidRDefault="005541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EEF486" w14:textId="77777777" w:rsidR="00470DC4" w:rsidRDefault="005541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027749F" w14:textId="77777777" w:rsidR="00470DC4" w:rsidRDefault="005541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4B1DD98" w14:textId="77777777" w:rsidR="00470DC4" w:rsidRDefault="005541B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8EBDEE" w14:textId="77777777" w:rsidR="00470DC4" w:rsidRDefault="005541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18FF4C" w14:textId="77777777" w:rsidR="00470DC4" w:rsidRDefault="005541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06C40D" w14:textId="77777777" w:rsidR="00470DC4" w:rsidRDefault="005541B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9BFE77" w14:textId="77777777" w:rsidR="00470DC4" w:rsidRDefault="005541B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7DE99A" w14:textId="77777777" w:rsidR="00470DC4" w:rsidRDefault="00470DC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77B900" w14:textId="77777777" w:rsidR="00470DC4" w:rsidRDefault="005541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316,35</w:t>
                  </w:r>
                </w:p>
              </w:tc>
            </w:tr>
            <w:tr w:rsidR="00470DC4" w14:paraId="665BFEA8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5605CD" w14:textId="77777777" w:rsidR="00470DC4" w:rsidRDefault="00470DC4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2952D4" w14:textId="77777777" w:rsidR="00470DC4" w:rsidRDefault="005541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5B6230" w14:textId="77777777" w:rsidR="00470DC4" w:rsidRDefault="005541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D296BE" w14:textId="77777777" w:rsidR="00470DC4" w:rsidRDefault="00470DC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EDBF8D" w14:textId="77777777" w:rsidR="00470DC4" w:rsidRDefault="005541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DA7DD5" w14:textId="77777777" w:rsidR="00470DC4" w:rsidRDefault="005541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51A26BA" w14:textId="77777777" w:rsidR="00470DC4" w:rsidRDefault="005541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74C78F2" w14:textId="77777777" w:rsidR="00470DC4" w:rsidRDefault="005541B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C8D1C7" w14:textId="77777777" w:rsidR="00470DC4" w:rsidRDefault="005541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248E7D" w14:textId="77777777" w:rsidR="00470DC4" w:rsidRDefault="005541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3 350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7B5162" w14:textId="77777777" w:rsidR="00470DC4" w:rsidRDefault="005541B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EE2619" w14:textId="77777777" w:rsidR="00470DC4" w:rsidRDefault="005541B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384C8C" w14:textId="77777777" w:rsidR="00470DC4" w:rsidRDefault="00470DC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DD6AEE" w14:textId="77777777" w:rsidR="00470DC4" w:rsidRDefault="005541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1 396,28</w:t>
                  </w:r>
                </w:p>
              </w:tc>
            </w:tr>
            <w:tr w:rsidR="00470DC4" w14:paraId="5A21C05B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4556D5" w14:textId="77777777" w:rsidR="00470DC4" w:rsidRDefault="00470DC4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21277B" w14:textId="77777777" w:rsidR="00470DC4" w:rsidRDefault="005541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1549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F48E7F" w14:textId="77777777" w:rsidR="00470DC4" w:rsidRDefault="005541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0B7ECB" w14:textId="77777777" w:rsidR="00470DC4" w:rsidRDefault="00470DC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0C17BA" w14:textId="77777777" w:rsidR="00470DC4" w:rsidRDefault="005541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F6F638" w14:textId="77777777" w:rsidR="00470DC4" w:rsidRDefault="005541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F5065EF" w14:textId="77777777" w:rsidR="00470DC4" w:rsidRDefault="005541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A636662" w14:textId="77777777" w:rsidR="00470DC4" w:rsidRDefault="005541B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5B67F0" w14:textId="77777777" w:rsidR="00470DC4" w:rsidRDefault="005541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AF2DB8" w14:textId="77777777" w:rsidR="00470DC4" w:rsidRDefault="005541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79A2EB" w14:textId="77777777" w:rsidR="00470DC4" w:rsidRDefault="005541B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6BD842" w14:textId="77777777" w:rsidR="00470DC4" w:rsidRDefault="005541B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540902" w14:textId="77777777" w:rsidR="00470DC4" w:rsidRDefault="00470DC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EA71EF" w14:textId="77777777" w:rsidR="00470DC4" w:rsidRDefault="005541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340,11</w:t>
                  </w:r>
                </w:p>
              </w:tc>
            </w:tr>
            <w:tr w:rsidR="00470DC4" w14:paraId="1CEA7AB4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DD376D" w14:textId="77777777" w:rsidR="00470DC4" w:rsidRDefault="00470DC4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A43EAB" w14:textId="77777777" w:rsidR="00470DC4" w:rsidRDefault="005541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1671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04F971" w14:textId="77777777" w:rsidR="00470DC4" w:rsidRDefault="00470DC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E23D4B" w14:textId="77777777" w:rsidR="00470DC4" w:rsidRDefault="00470DC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562688" w14:textId="77777777" w:rsidR="00470DC4" w:rsidRDefault="005541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1129C5" w14:textId="77777777" w:rsidR="00470DC4" w:rsidRDefault="005541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87C266F" w14:textId="77777777" w:rsidR="00470DC4" w:rsidRDefault="005541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DDB4F30" w14:textId="77777777" w:rsidR="00470DC4" w:rsidRDefault="005541B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799644" w14:textId="77777777" w:rsidR="00470DC4" w:rsidRDefault="005541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868087" w14:textId="77777777" w:rsidR="00470DC4" w:rsidRDefault="005541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4 097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FD7C01" w14:textId="77777777" w:rsidR="00470DC4" w:rsidRDefault="005541B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8B1EB6" w14:textId="77777777" w:rsidR="00470DC4" w:rsidRDefault="005541B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25F89F" w14:textId="77777777" w:rsidR="00470DC4" w:rsidRDefault="00470DC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BFB0B2" w14:textId="77777777" w:rsidR="00470DC4" w:rsidRDefault="005541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1 707,63</w:t>
                  </w:r>
                </w:p>
              </w:tc>
            </w:tr>
            <w:tr w:rsidR="00470DC4" w14:paraId="4200FB9A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71FD4A" w14:textId="77777777" w:rsidR="00470DC4" w:rsidRDefault="00470DC4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0EFF0A" w14:textId="77777777" w:rsidR="00470DC4" w:rsidRDefault="005541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1672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5ADF7B" w14:textId="77777777" w:rsidR="00470DC4" w:rsidRDefault="00470DC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3C11AE" w14:textId="77777777" w:rsidR="00470DC4" w:rsidRDefault="00470DC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7F0930" w14:textId="77777777" w:rsidR="00470DC4" w:rsidRDefault="005541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90737E" w14:textId="77777777" w:rsidR="00470DC4" w:rsidRDefault="005541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8AB88C1" w14:textId="77777777" w:rsidR="00470DC4" w:rsidRDefault="005541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7AA481B" w14:textId="77777777" w:rsidR="00470DC4" w:rsidRDefault="005541B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9CEE2D" w14:textId="77777777" w:rsidR="00470DC4" w:rsidRDefault="005541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6A214A" w14:textId="77777777" w:rsidR="00470DC4" w:rsidRDefault="005541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3 985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8C1849" w14:textId="77777777" w:rsidR="00470DC4" w:rsidRDefault="005541B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8C5A80" w14:textId="77777777" w:rsidR="00470DC4" w:rsidRDefault="005541B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7899E4" w14:textId="77777777" w:rsidR="00470DC4" w:rsidRDefault="00470DC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B4C546" w14:textId="77777777" w:rsidR="00470DC4" w:rsidRDefault="005541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1 660,95</w:t>
                  </w:r>
                </w:p>
              </w:tc>
            </w:tr>
            <w:tr w:rsidR="00470DC4" w14:paraId="3C286C8C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C10F5F" w14:textId="77777777" w:rsidR="00470DC4" w:rsidRDefault="00470DC4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7793D8" w14:textId="77777777" w:rsidR="00470DC4" w:rsidRDefault="005541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1731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6F8143" w14:textId="77777777" w:rsidR="00470DC4" w:rsidRDefault="005541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BEBF3B" w14:textId="77777777" w:rsidR="00470DC4" w:rsidRDefault="00470DC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BB16BE" w14:textId="77777777" w:rsidR="00470DC4" w:rsidRDefault="005541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646ED6" w14:textId="77777777" w:rsidR="00470DC4" w:rsidRDefault="005541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0FCCC4D" w14:textId="77777777" w:rsidR="00470DC4" w:rsidRDefault="005541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D368787" w14:textId="77777777" w:rsidR="00470DC4" w:rsidRDefault="005541B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FA32EB" w14:textId="77777777" w:rsidR="00470DC4" w:rsidRDefault="005541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8011EE" w14:textId="77777777" w:rsidR="00470DC4" w:rsidRDefault="005541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1 088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3C7F8D" w14:textId="77777777" w:rsidR="00470DC4" w:rsidRDefault="005541B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F5FE85" w14:textId="77777777" w:rsidR="00470DC4" w:rsidRDefault="005541B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31F3ED" w14:textId="77777777" w:rsidR="00470DC4" w:rsidRDefault="00470DC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67D378" w14:textId="77777777" w:rsidR="00470DC4" w:rsidRDefault="005541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453,48</w:t>
                  </w:r>
                </w:p>
              </w:tc>
            </w:tr>
            <w:tr w:rsidR="00470DC4" w14:paraId="461C6AD4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D91B69" w14:textId="77777777" w:rsidR="00470DC4" w:rsidRDefault="00470DC4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FD8235" w14:textId="77777777" w:rsidR="00470DC4" w:rsidRDefault="005541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1802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78F6DC" w14:textId="77777777" w:rsidR="00470DC4" w:rsidRDefault="005541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A313F7" w14:textId="77777777" w:rsidR="00470DC4" w:rsidRDefault="00470DC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41AD7F" w14:textId="77777777" w:rsidR="00470DC4" w:rsidRDefault="005541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A98E8C" w14:textId="77777777" w:rsidR="00470DC4" w:rsidRDefault="005541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3CE472F" w14:textId="77777777" w:rsidR="00470DC4" w:rsidRDefault="005541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B8DA400" w14:textId="77777777" w:rsidR="00470DC4" w:rsidRDefault="005541B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D96A3E" w14:textId="77777777" w:rsidR="00470DC4" w:rsidRDefault="005541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CDA8FD" w14:textId="77777777" w:rsidR="00470DC4" w:rsidRDefault="005541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2 234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D8AAEF" w14:textId="77777777" w:rsidR="00470DC4" w:rsidRDefault="005541B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224F12" w14:textId="77777777" w:rsidR="00470DC4" w:rsidRDefault="005541B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401A84" w14:textId="77777777" w:rsidR="00470DC4" w:rsidRDefault="00470DC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45FD8B" w14:textId="77777777" w:rsidR="00470DC4" w:rsidRDefault="005541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931,13</w:t>
                  </w:r>
                </w:p>
              </w:tc>
            </w:tr>
            <w:tr w:rsidR="00470DC4" w14:paraId="1201E000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3B1CBC" w14:textId="77777777" w:rsidR="00470DC4" w:rsidRDefault="00470DC4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CA2A58" w14:textId="77777777" w:rsidR="00470DC4" w:rsidRDefault="005541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2031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C747D7" w14:textId="77777777" w:rsidR="00470DC4" w:rsidRDefault="005541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1BBCBA" w14:textId="77777777" w:rsidR="00470DC4" w:rsidRDefault="00470DC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23F931" w14:textId="77777777" w:rsidR="00470DC4" w:rsidRDefault="005541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1BD3E5" w14:textId="77777777" w:rsidR="00470DC4" w:rsidRDefault="005541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39CE537" w14:textId="77777777" w:rsidR="00470DC4" w:rsidRDefault="005541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5122D79" w14:textId="77777777" w:rsidR="00470DC4" w:rsidRDefault="005541B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67412A" w14:textId="77777777" w:rsidR="00470DC4" w:rsidRDefault="005541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3BC9AB" w14:textId="77777777" w:rsidR="00470DC4" w:rsidRDefault="005541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B45DB2" w14:textId="77777777" w:rsidR="00470DC4" w:rsidRDefault="005541B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7B2E75" w14:textId="77777777" w:rsidR="00470DC4" w:rsidRDefault="005541B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B23292" w14:textId="77777777" w:rsidR="00470DC4" w:rsidRDefault="00470DC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4AE361" w14:textId="77777777" w:rsidR="00470DC4" w:rsidRDefault="005541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106,70</w:t>
                  </w:r>
                </w:p>
              </w:tc>
            </w:tr>
            <w:tr w:rsidR="00470DC4" w14:paraId="0FE6597F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FB18B8" w14:textId="77777777" w:rsidR="00470DC4" w:rsidRDefault="005541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výměry 1155 m2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F037F0" w14:textId="77777777" w:rsidR="00470DC4" w:rsidRDefault="005541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2106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9EDE02" w14:textId="77777777" w:rsidR="00470DC4" w:rsidRDefault="00470DC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B7DB40" w14:textId="77777777" w:rsidR="00470DC4" w:rsidRDefault="00470DC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630F01" w14:textId="77777777" w:rsidR="00470DC4" w:rsidRDefault="005541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434A4B" w14:textId="77777777" w:rsidR="00470DC4" w:rsidRDefault="005541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185EA2C" w14:textId="77777777" w:rsidR="00470DC4" w:rsidRDefault="005541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9758C67" w14:textId="77777777" w:rsidR="00470DC4" w:rsidRDefault="005541B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980CE8" w14:textId="77777777" w:rsidR="00470DC4" w:rsidRDefault="005541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33F0AE" w14:textId="77777777" w:rsidR="00470DC4" w:rsidRDefault="005541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A5193B" w14:textId="77777777" w:rsidR="00470DC4" w:rsidRDefault="005541B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C5B3FD" w14:textId="77777777" w:rsidR="00470DC4" w:rsidRDefault="005541B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96DCA8" w14:textId="77777777" w:rsidR="00470DC4" w:rsidRDefault="00470DC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9BFA84" w14:textId="77777777" w:rsidR="00470DC4" w:rsidRDefault="005541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313,02</w:t>
                  </w:r>
                </w:p>
              </w:tc>
            </w:tr>
            <w:tr w:rsidR="00470DC4" w14:paraId="22F10737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0411D0" w14:textId="77777777" w:rsidR="00470DC4" w:rsidRDefault="005541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výměry 201928 m2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2C26A4" w14:textId="77777777" w:rsidR="00470DC4" w:rsidRDefault="005541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2111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D31F65" w14:textId="77777777" w:rsidR="00470DC4" w:rsidRDefault="005541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6839EA" w14:textId="77777777" w:rsidR="00470DC4" w:rsidRDefault="00470DC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827FC7" w14:textId="77777777" w:rsidR="00470DC4" w:rsidRDefault="005541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6CD0DC" w14:textId="77777777" w:rsidR="00470DC4" w:rsidRDefault="005541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3953A0D" w14:textId="77777777" w:rsidR="00470DC4" w:rsidRDefault="005541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EE0CC0E" w14:textId="77777777" w:rsidR="00470DC4" w:rsidRDefault="005541B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010BEE" w14:textId="77777777" w:rsidR="00470DC4" w:rsidRDefault="005541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3370F1" w14:textId="77777777" w:rsidR="00470DC4" w:rsidRDefault="005541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44 517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80B255" w14:textId="77777777" w:rsidR="00470DC4" w:rsidRDefault="005541B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46261F" w14:textId="77777777" w:rsidR="00470DC4" w:rsidRDefault="005541B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31326E" w14:textId="77777777" w:rsidR="00470DC4" w:rsidRDefault="00470DC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685E28" w14:textId="77777777" w:rsidR="00470DC4" w:rsidRDefault="005541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18 554,69</w:t>
                  </w:r>
                </w:p>
              </w:tc>
            </w:tr>
            <w:tr w:rsidR="00470DC4" w14:paraId="6BB5547A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AE9BEE" w14:textId="77777777" w:rsidR="00470DC4" w:rsidRDefault="005541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výměry 12732 m2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A0AFDC" w14:textId="77777777" w:rsidR="00470DC4" w:rsidRDefault="005541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2111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875FD1" w14:textId="77777777" w:rsidR="00470DC4" w:rsidRDefault="005541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73A70D" w14:textId="77777777" w:rsidR="00470DC4" w:rsidRDefault="00470DC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DC5433" w14:textId="77777777" w:rsidR="00470DC4" w:rsidRDefault="005541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96DE07" w14:textId="77777777" w:rsidR="00470DC4" w:rsidRDefault="005541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FD0808B" w14:textId="77777777" w:rsidR="00470DC4" w:rsidRDefault="005541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CE031B4" w14:textId="77777777" w:rsidR="00470DC4" w:rsidRDefault="005541B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DFC517" w14:textId="77777777" w:rsidR="00470DC4" w:rsidRDefault="005541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99098D" w14:textId="77777777" w:rsidR="00470DC4" w:rsidRDefault="005541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5 768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104C59" w14:textId="77777777" w:rsidR="00470DC4" w:rsidRDefault="005541B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4DE259" w14:textId="77777777" w:rsidR="00470DC4" w:rsidRDefault="005541B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F15F60" w14:textId="77777777" w:rsidR="00470DC4" w:rsidRDefault="00470DC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E4C70F" w14:textId="77777777" w:rsidR="00470DC4" w:rsidRDefault="005541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2 404,10</w:t>
                  </w:r>
                </w:p>
              </w:tc>
            </w:tr>
            <w:tr w:rsidR="00470DC4" w14:paraId="41A002DB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76B7D8" w14:textId="77777777" w:rsidR="00470DC4" w:rsidRDefault="005541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výměry 2293 m2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77A61F" w14:textId="77777777" w:rsidR="00470DC4" w:rsidRDefault="005541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2111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2CC623" w14:textId="77777777" w:rsidR="00470DC4" w:rsidRDefault="005541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B9DC26" w14:textId="77777777" w:rsidR="00470DC4" w:rsidRDefault="00470DC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3F5076" w14:textId="77777777" w:rsidR="00470DC4" w:rsidRDefault="005541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FE6A40" w14:textId="77777777" w:rsidR="00470DC4" w:rsidRDefault="005541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33EF99C" w14:textId="77777777" w:rsidR="00470DC4" w:rsidRDefault="005541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1FA9FC6" w14:textId="77777777" w:rsidR="00470DC4" w:rsidRDefault="005541B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D0616C" w14:textId="77777777" w:rsidR="00470DC4" w:rsidRDefault="005541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3634B0" w14:textId="77777777" w:rsidR="00470DC4" w:rsidRDefault="005541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903695" w14:textId="77777777" w:rsidR="00470DC4" w:rsidRDefault="005541B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8AA250" w14:textId="77777777" w:rsidR="00470DC4" w:rsidRDefault="005541B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8182AD" w14:textId="77777777" w:rsidR="00470DC4" w:rsidRDefault="00470DC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7EDAE2" w14:textId="77777777" w:rsidR="00470DC4" w:rsidRDefault="005541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243,41</w:t>
                  </w:r>
                </w:p>
              </w:tc>
            </w:tr>
            <w:tr w:rsidR="00470DC4" w14:paraId="202FB508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9A5943" w14:textId="77777777" w:rsidR="00470DC4" w:rsidRDefault="005541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výměry 3742 m2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5F20AD" w14:textId="77777777" w:rsidR="00470DC4" w:rsidRDefault="005541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7575AC" w14:textId="77777777" w:rsidR="00470DC4" w:rsidRDefault="005541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3025BF" w14:textId="77777777" w:rsidR="00470DC4" w:rsidRDefault="00470DC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24D732" w14:textId="77777777" w:rsidR="00470DC4" w:rsidRDefault="005541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606598" w14:textId="77777777" w:rsidR="00470DC4" w:rsidRDefault="005541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2263630" w14:textId="77777777" w:rsidR="00470DC4" w:rsidRDefault="005541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EF98B3B" w14:textId="77777777" w:rsidR="00470DC4" w:rsidRDefault="005541B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5F2E53" w14:textId="77777777" w:rsidR="00470DC4" w:rsidRDefault="005541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810276" w14:textId="77777777" w:rsidR="00470DC4" w:rsidRDefault="005541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2 396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4860AD" w14:textId="77777777" w:rsidR="00470DC4" w:rsidRDefault="005541B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B1B7C4" w14:textId="77777777" w:rsidR="00470DC4" w:rsidRDefault="005541B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E3E232" w14:textId="77777777" w:rsidR="00470DC4" w:rsidRDefault="00470DC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698C14" w14:textId="77777777" w:rsidR="00470DC4" w:rsidRDefault="005541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998,65</w:t>
                  </w:r>
                </w:p>
              </w:tc>
            </w:tr>
            <w:tr w:rsidR="00470DC4" w14:paraId="547BF94D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40BE9C" w14:textId="77777777" w:rsidR="00470DC4" w:rsidRDefault="00470DC4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DD4430" w14:textId="77777777" w:rsidR="00470DC4" w:rsidRDefault="005541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2698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D8CED" w14:textId="77777777" w:rsidR="00470DC4" w:rsidRDefault="005541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642F5F" w14:textId="77777777" w:rsidR="00470DC4" w:rsidRDefault="00470DC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7A3018" w14:textId="77777777" w:rsidR="00470DC4" w:rsidRDefault="005541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93E7BB" w14:textId="77777777" w:rsidR="00470DC4" w:rsidRDefault="005541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C2DB0B2" w14:textId="77777777" w:rsidR="00470DC4" w:rsidRDefault="005541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FE08C9C" w14:textId="77777777" w:rsidR="00470DC4" w:rsidRDefault="005541B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7EFE63" w14:textId="77777777" w:rsidR="00470DC4" w:rsidRDefault="005541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F1DAE9" w14:textId="77777777" w:rsidR="00470DC4" w:rsidRDefault="005541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67BFF1" w14:textId="77777777" w:rsidR="00470DC4" w:rsidRDefault="005541B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3B22DE" w14:textId="77777777" w:rsidR="00470DC4" w:rsidRDefault="005541B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B57FD5" w14:textId="77777777" w:rsidR="00470DC4" w:rsidRDefault="00470DC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F5D868" w14:textId="77777777" w:rsidR="00470DC4" w:rsidRDefault="005541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83,78</w:t>
                  </w:r>
                </w:p>
              </w:tc>
            </w:tr>
            <w:tr w:rsidR="00470DC4" w14:paraId="5F5E65D4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17F1EA" w14:textId="77777777" w:rsidR="00470DC4" w:rsidRDefault="005541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výměry 2064 m2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A869E9" w14:textId="77777777" w:rsidR="00470DC4" w:rsidRDefault="005541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F3E98F" w14:textId="77777777" w:rsidR="00470DC4" w:rsidRDefault="00470DC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53EB97" w14:textId="77777777" w:rsidR="00470DC4" w:rsidRDefault="00470DC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81D520" w14:textId="77777777" w:rsidR="00470DC4" w:rsidRDefault="005541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D9FB3A" w14:textId="77777777" w:rsidR="00470DC4" w:rsidRDefault="005541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D87A84C" w14:textId="77777777" w:rsidR="00470DC4" w:rsidRDefault="005541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8506FB5" w14:textId="77777777" w:rsidR="00470DC4" w:rsidRDefault="005541B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DA5596" w14:textId="77777777" w:rsidR="00470DC4" w:rsidRDefault="005541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12255E" w14:textId="77777777" w:rsidR="00470DC4" w:rsidRDefault="005541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2 044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308B1A" w14:textId="77777777" w:rsidR="00470DC4" w:rsidRDefault="005541B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5512FA" w14:textId="77777777" w:rsidR="00470DC4" w:rsidRDefault="005541B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C5D2F2" w14:textId="77777777" w:rsidR="00470DC4" w:rsidRDefault="00470DC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3A4464" w14:textId="77777777" w:rsidR="00470DC4" w:rsidRDefault="005541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851,94</w:t>
                  </w:r>
                </w:p>
              </w:tc>
            </w:tr>
            <w:tr w:rsidR="00496A51" w14:paraId="5F61FD21" w14:textId="77777777" w:rsidTr="00496A51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755B05" w14:textId="77777777" w:rsidR="00470DC4" w:rsidRDefault="005541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B8F78C" w14:textId="77777777" w:rsidR="00470DC4" w:rsidRDefault="00470DC4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FD87AD" w14:textId="77777777" w:rsidR="00470DC4" w:rsidRDefault="00470DC4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54B058A" w14:textId="77777777" w:rsidR="00470DC4" w:rsidRDefault="00470DC4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204531" w14:textId="77777777" w:rsidR="00470DC4" w:rsidRDefault="00470DC4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0B3C45" w14:textId="77777777" w:rsidR="00470DC4" w:rsidRDefault="00470DC4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140A3D" w14:textId="77777777" w:rsidR="00470DC4" w:rsidRDefault="005541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89 963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D9CAEF" w14:textId="77777777" w:rsidR="00470DC4" w:rsidRDefault="00470DC4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4B0791" w14:textId="77777777" w:rsidR="00470DC4" w:rsidRDefault="00470DC4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6E3039" w14:textId="77777777" w:rsidR="00470DC4" w:rsidRDefault="00470DC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3CDFC8" w14:textId="77777777" w:rsidR="00470DC4" w:rsidRDefault="005541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37 496,59</w:t>
                  </w:r>
                </w:p>
              </w:tc>
            </w:tr>
            <w:tr w:rsidR="00496A51" w14:paraId="21BB486B" w14:textId="77777777" w:rsidTr="00496A51">
              <w:trPr>
                <w:trHeight w:val="262"/>
              </w:trPr>
              <w:tc>
                <w:tcPr>
                  <w:tcW w:w="1431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38D665" w14:textId="48148A72" w:rsidR="00470DC4" w:rsidRDefault="005541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Výše ročního pachtovného celkem:</w:t>
                  </w: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CD5F78" w14:textId="77777777" w:rsidR="00470DC4" w:rsidRDefault="005541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92 626</w:t>
                  </w:r>
                </w:p>
              </w:tc>
              <w:tc>
                <w:tcPr>
                  <w:tcW w:w="442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D4737B" w14:textId="77777777" w:rsidR="00470DC4" w:rsidRDefault="00470DC4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5F1D50" w14:textId="77777777" w:rsidR="00470DC4" w:rsidRDefault="00470DC4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F441A1" w14:textId="77777777" w:rsidR="00470DC4" w:rsidRDefault="00470DC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86A6D7" w14:textId="77777777" w:rsidR="00470DC4" w:rsidRDefault="005541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38 581</w:t>
                  </w:r>
                </w:p>
              </w:tc>
            </w:tr>
            <w:tr w:rsidR="00496A51" w14:paraId="65D837AB" w14:textId="77777777" w:rsidTr="00496A51">
              <w:trPr>
                <w:trHeight w:val="262"/>
              </w:trPr>
              <w:tc>
                <w:tcPr>
                  <w:tcW w:w="1431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D60132" w14:textId="77777777" w:rsidR="00470DC4" w:rsidRDefault="00470DC4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D202F2" w14:textId="77777777" w:rsidR="00470DC4" w:rsidRDefault="00470DC4">
                  <w:pPr>
                    <w:spacing w:after="0" w:line="240" w:lineRule="auto"/>
                  </w:pP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C7EA1C" w14:textId="77777777" w:rsidR="00470DC4" w:rsidRDefault="00470DC4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6D1919" w14:textId="77777777" w:rsidR="00470DC4" w:rsidRDefault="00470DC4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68C7A0" w14:textId="77777777" w:rsidR="00470DC4" w:rsidRDefault="00470DC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BEFC0D" w14:textId="77777777" w:rsidR="00470DC4" w:rsidRDefault="00470DC4">
                  <w:pPr>
                    <w:spacing w:after="0" w:line="240" w:lineRule="auto"/>
                  </w:pPr>
                </w:p>
              </w:tc>
            </w:tr>
          </w:tbl>
          <w:p w14:paraId="32DC76C2" w14:textId="77777777" w:rsidR="00470DC4" w:rsidRDefault="00470DC4">
            <w:pPr>
              <w:spacing w:after="0" w:line="240" w:lineRule="auto"/>
            </w:pPr>
          </w:p>
        </w:tc>
      </w:tr>
      <w:tr w:rsidR="00470DC4" w14:paraId="5AD2E721" w14:textId="77777777">
        <w:trPr>
          <w:trHeight w:val="254"/>
        </w:trPr>
        <w:tc>
          <w:tcPr>
            <w:tcW w:w="115" w:type="dxa"/>
          </w:tcPr>
          <w:p w14:paraId="182257FB" w14:textId="77777777" w:rsidR="00470DC4" w:rsidRDefault="00470DC4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7895E5BD" w14:textId="77777777" w:rsidR="00470DC4" w:rsidRDefault="00470DC4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299B6E49" w14:textId="77777777" w:rsidR="00470DC4" w:rsidRDefault="00470DC4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4AE2AC47" w14:textId="77777777" w:rsidR="00470DC4" w:rsidRDefault="00470DC4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74F7FDC0" w14:textId="77777777" w:rsidR="00470DC4" w:rsidRDefault="00470DC4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68CEA669" w14:textId="77777777" w:rsidR="00470DC4" w:rsidRDefault="00470DC4">
            <w:pPr>
              <w:pStyle w:val="EmptyCellLayoutStyle"/>
              <w:spacing w:after="0" w:line="240" w:lineRule="auto"/>
            </w:pPr>
          </w:p>
        </w:tc>
      </w:tr>
      <w:tr w:rsidR="005541BE" w14:paraId="2A05DF83" w14:textId="77777777" w:rsidTr="005541BE">
        <w:trPr>
          <w:trHeight w:val="1305"/>
        </w:trPr>
        <w:tc>
          <w:tcPr>
            <w:tcW w:w="115" w:type="dxa"/>
          </w:tcPr>
          <w:p w14:paraId="67F9C6C9" w14:textId="77777777" w:rsidR="00470DC4" w:rsidRDefault="00470DC4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63"/>
            </w:tblGrid>
            <w:tr w:rsidR="00470DC4" w14:paraId="12C2A442" w14:textId="77777777">
              <w:trPr>
                <w:trHeight w:val="122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4BF923" w14:textId="77777777" w:rsidR="00470DC4" w:rsidRDefault="005541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14:paraId="21A1B80A" w14:textId="77777777" w:rsidR="00470DC4" w:rsidRDefault="005541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14:paraId="541E2914" w14:textId="77777777" w:rsidR="00470DC4" w:rsidRDefault="005541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jdn...za jednotku</w:t>
                  </w:r>
                </w:p>
                <w:p w14:paraId="241ACF1E" w14:textId="77777777" w:rsidR="00470DC4" w:rsidRDefault="005541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pc/ha...průměrná cena za hektar</w:t>
                  </w:r>
                </w:p>
                <w:p w14:paraId="33886620" w14:textId="77777777" w:rsidR="00470DC4" w:rsidRDefault="005541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14:paraId="50242828" w14:textId="77777777" w:rsidR="00470DC4" w:rsidRDefault="00470DC4">
            <w:pPr>
              <w:spacing w:after="0" w:line="240" w:lineRule="auto"/>
            </w:pPr>
          </w:p>
        </w:tc>
        <w:tc>
          <w:tcPr>
            <w:tcW w:w="285" w:type="dxa"/>
          </w:tcPr>
          <w:p w14:paraId="0032702B" w14:textId="77777777" w:rsidR="00470DC4" w:rsidRDefault="00470DC4">
            <w:pPr>
              <w:pStyle w:val="EmptyCellLayoutStyle"/>
              <w:spacing w:after="0" w:line="240" w:lineRule="auto"/>
            </w:pPr>
          </w:p>
        </w:tc>
      </w:tr>
      <w:tr w:rsidR="00470DC4" w14:paraId="382EC202" w14:textId="77777777">
        <w:trPr>
          <w:trHeight w:val="99"/>
        </w:trPr>
        <w:tc>
          <w:tcPr>
            <w:tcW w:w="115" w:type="dxa"/>
          </w:tcPr>
          <w:p w14:paraId="3E5C7FC8" w14:textId="77777777" w:rsidR="00470DC4" w:rsidRDefault="00470DC4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7D9EDFB0" w14:textId="77777777" w:rsidR="00470DC4" w:rsidRDefault="00470DC4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52F86071" w14:textId="77777777" w:rsidR="00470DC4" w:rsidRDefault="00470DC4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1D98B27C" w14:textId="77777777" w:rsidR="00470DC4" w:rsidRDefault="00470DC4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0603F3F3" w14:textId="77777777" w:rsidR="00470DC4" w:rsidRDefault="00470DC4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60B26DE5" w14:textId="77777777" w:rsidR="00470DC4" w:rsidRDefault="00470DC4">
            <w:pPr>
              <w:pStyle w:val="EmptyCellLayoutStyle"/>
              <w:spacing w:after="0" w:line="240" w:lineRule="auto"/>
            </w:pPr>
          </w:p>
        </w:tc>
      </w:tr>
      <w:tr w:rsidR="005541BE" w14:paraId="724077FF" w14:textId="77777777" w:rsidTr="005541BE">
        <w:trPr>
          <w:trHeight w:val="1685"/>
        </w:trPr>
        <w:tc>
          <w:tcPr>
            <w:tcW w:w="115" w:type="dxa"/>
          </w:tcPr>
          <w:p w14:paraId="74D59C11" w14:textId="77777777" w:rsidR="00470DC4" w:rsidRDefault="00470DC4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63"/>
            </w:tblGrid>
            <w:tr w:rsidR="00470DC4" w14:paraId="49AE9BED" w14:textId="77777777">
              <w:trPr>
                <w:trHeight w:val="160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D1341B" w14:textId="77777777" w:rsidR="00470DC4" w:rsidRDefault="005541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výrobním oblastem (VO):</w:t>
                  </w:r>
                </w:p>
                <w:p w14:paraId="11C8DA6F" w14:textId="77777777" w:rsidR="00470DC4" w:rsidRDefault="005541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H...horská</w:t>
                  </w:r>
                </w:p>
                <w:p w14:paraId="61709A01" w14:textId="77777777" w:rsidR="00470DC4" w:rsidRDefault="005541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BO...bramborářsko-ovesná</w:t>
                  </w:r>
                </w:p>
                <w:p w14:paraId="37D115B8" w14:textId="77777777" w:rsidR="00470DC4" w:rsidRDefault="005541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B...bramborářská</w:t>
                  </w:r>
                </w:p>
                <w:p w14:paraId="6B3B0942" w14:textId="77777777" w:rsidR="00470DC4" w:rsidRDefault="005541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K...kukuřičná</w:t>
                  </w:r>
                </w:p>
                <w:p w14:paraId="52DF2BE0" w14:textId="77777777" w:rsidR="00470DC4" w:rsidRDefault="005541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Ř...řepařská</w:t>
                  </w:r>
                </w:p>
                <w:p w14:paraId="56A316CD" w14:textId="77777777" w:rsidR="00470DC4" w:rsidRDefault="005541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9...neurčená</w:t>
                  </w:r>
                </w:p>
              </w:tc>
            </w:tr>
          </w:tbl>
          <w:p w14:paraId="4AA0AAB0" w14:textId="77777777" w:rsidR="00470DC4" w:rsidRDefault="00470DC4">
            <w:pPr>
              <w:spacing w:after="0" w:line="240" w:lineRule="auto"/>
            </w:pPr>
          </w:p>
        </w:tc>
        <w:tc>
          <w:tcPr>
            <w:tcW w:w="285" w:type="dxa"/>
          </w:tcPr>
          <w:p w14:paraId="023CD192" w14:textId="77777777" w:rsidR="00470DC4" w:rsidRDefault="00470DC4">
            <w:pPr>
              <w:pStyle w:val="EmptyCellLayoutStyle"/>
              <w:spacing w:after="0" w:line="240" w:lineRule="auto"/>
            </w:pPr>
          </w:p>
        </w:tc>
      </w:tr>
      <w:tr w:rsidR="00470DC4" w14:paraId="1D0DFC48" w14:textId="77777777">
        <w:trPr>
          <w:trHeight w:val="59"/>
        </w:trPr>
        <w:tc>
          <w:tcPr>
            <w:tcW w:w="115" w:type="dxa"/>
          </w:tcPr>
          <w:p w14:paraId="2E48670E" w14:textId="77777777" w:rsidR="00470DC4" w:rsidRDefault="00470DC4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2AA64068" w14:textId="77777777" w:rsidR="00470DC4" w:rsidRDefault="00470DC4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470191B9" w14:textId="77777777" w:rsidR="00470DC4" w:rsidRDefault="00470DC4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22404C09" w14:textId="77777777" w:rsidR="00470DC4" w:rsidRDefault="00470DC4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17B1C958" w14:textId="77777777" w:rsidR="00470DC4" w:rsidRDefault="00470DC4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1A85E0CE" w14:textId="77777777" w:rsidR="00470DC4" w:rsidRDefault="00470DC4">
            <w:pPr>
              <w:pStyle w:val="EmptyCellLayoutStyle"/>
              <w:spacing w:after="0" w:line="240" w:lineRule="auto"/>
            </w:pPr>
          </w:p>
        </w:tc>
      </w:tr>
    </w:tbl>
    <w:p w14:paraId="3C940789" w14:textId="77777777" w:rsidR="00470DC4" w:rsidRDefault="00470DC4">
      <w:pPr>
        <w:spacing w:after="0" w:line="240" w:lineRule="auto"/>
      </w:pPr>
    </w:p>
    <w:sectPr w:rsidR="00470DC4">
      <w:headerReference w:type="default" r:id="rId7"/>
      <w:footerReference w:type="default" r:id="rId8"/>
      <w:pgSz w:w="11905" w:h="16837"/>
      <w:pgMar w:top="2432" w:right="566" w:bottom="1337" w:left="566" w:header="737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88699" w14:textId="77777777" w:rsidR="005541BE" w:rsidRDefault="005541BE">
      <w:pPr>
        <w:spacing w:after="0" w:line="240" w:lineRule="auto"/>
      </w:pPr>
      <w:r>
        <w:separator/>
      </w:r>
    </w:p>
  </w:endnote>
  <w:endnote w:type="continuationSeparator" w:id="0">
    <w:p w14:paraId="0E570BED" w14:textId="77777777" w:rsidR="005541BE" w:rsidRDefault="00554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346"/>
      <w:gridCol w:w="1417"/>
    </w:tblGrid>
    <w:tr w:rsidR="00470DC4" w14:paraId="1B192664" w14:textId="77777777">
      <w:tc>
        <w:tcPr>
          <w:tcW w:w="9346" w:type="dxa"/>
        </w:tcPr>
        <w:p w14:paraId="0FE8753E" w14:textId="77777777" w:rsidR="00470DC4" w:rsidRDefault="00470DC4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63E674BB" w14:textId="77777777" w:rsidR="00470DC4" w:rsidRDefault="00470DC4">
          <w:pPr>
            <w:pStyle w:val="EmptyCellLayoutStyle"/>
            <w:spacing w:after="0" w:line="240" w:lineRule="auto"/>
          </w:pPr>
        </w:p>
      </w:tc>
    </w:tr>
    <w:tr w:rsidR="00470DC4" w14:paraId="516A9A16" w14:textId="77777777">
      <w:tc>
        <w:tcPr>
          <w:tcW w:w="9346" w:type="dxa"/>
        </w:tcPr>
        <w:p w14:paraId="2EE298DB" w14:textId="77777777" w:rsidR="00470DC4" w:rsidRDefault="00470DC4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470DC4" w14:paraId="4087BC25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460ECAD2" w14:textId="77777777" w:rsidR="00470DC4" w:rsidRDefault="005541BE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3249B9D3" w14:textId="77777777" w:rsidR="00470DC4" w:rsidRDefault="00470DC4">
          <w:pPr>
            <w:spacing w:after="0" w:line="240" w:lineRule="auto"/>
          </w:pPr>
        </w:p>
      </w:tc>
    </w:tr>
    <w:tr w:rsidR="00470DC4" w14:paraId="5571EA8B" w14:textId="77777777">
      <w:tc>
        <w:tcPr>
          <w:tcW w:w="9346" w:type="dxa"/>
        </w:tcPr>
        <w:p w14:paraId="01A60DF2" w14:textId="77777777" w:rsidR="00470DC4" w:rsidRDefault="00470DC4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5A71A91F" w14:textId="77777777" w:rsidR="00470DC4" w:rsidRDefault="00470DC4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1E126" w14:textId="77777777" w:rsidR="005541BE" w:rsidRDefault="005541BE">
      <w:pPr>
        <w:spacing w:after="0" w:line="240" w:lineRule="auto"/>
      </w:pPr>
      <w:r>
        <w:separator/>
      </w:r>
    </w:p>
  </w:footnote>
  <w:footnote w:type="continuationSeparator" w:id="0">
    <w:p w14:paraId="58C53616" w14:textId="77777777" w:rsidR="005541BE" w:rsidRDefault="005541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4"/>
      <w:gridCol w:w="10619"/>
    </w:tblGrid>
    <w:tr w:rsidR="00470DC4" w14:paraId="393FFE67" w14:textId="77777777">
      <w:tc>
        <w:tcPr>
          <w:tcW w:w="144" w:type="dxa"/>
        </w:tcPr>
        <w:p w14:paraId="5FD150DB" w14:textId="77777777" w:rsidR="00470DC4" w:rsidRDefault="00470DC4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7C17D47F" w14:textId="77777777" w:rsidR="00470DC4" w:rsidRDefault="00470DC4">
          <w:pPr>
            <w:pStyle w:val="EmptyCellLayoutStyle"/>
            <w:spacing w:after="0" w:line="240" w:lineRule="auto"/>
          </w:pPr>
        </w:p>
      </w:tc>
    </w:tr>
    <w:tr w:rsidR="00470DC4" w14:paraId="56EE5BC4" w14:textId="77777777">
      <w:tc>
        <w:tcPr>
          <w:tcW w:w="144" w:type="dxa"/>
        </w:tcPr>
        <w:p w14:paraId="670F8F68" w14:textId="77777777" w:rsidR="00470DC4" w:rsidRDefault="00470DC4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tbl>
          <w:tblPr>
            <w:tblW w:w="0" w:type="auto"/>
            <w:tbl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74"/>
            <w:gridCol w:w="60"/>
            <w:gridCol w:w="1266"/>
            <w:gridCol w:w="538"/>
            <w:gridCol w:w="20"/>
            <w:gridCol w:w="1259"/>
            <w:gridCol w:w="79"/>
            <w:gridCol w:w="696"/>
            <w:gridCol w:w="1027"/>
            <w:gridCol w:w="45"/>
            <w:gridCol w:w="39"/>
            <w:gridCol w:w="15"/>
            <w:gridCol w:w="1225"/>
            <w:gridCol w:w="329"/>
            <w:gridCol w:w="1449"/>
            <w:gridCol w:w="39"/>
            <w:gridCol w:w="1887"/>
            <w:gridCol w:w="554"/>
          </w:tblGrid>
          <w:tr w:rsidR="00470DC4" w14:paraId="44947D85" w14:textId="77777777">
            <w:trPr>
              <w:trHeight w:val="45"/>
            </w:trPr>
            <w:tc>
              <w:tcPr>
                <w:tcW w:w="74" w:type="dxa"/>
                <w:tcBorders>
                  <w:top w:val="single" w:sz="7" w:space="0" w:color="000000"/>
                  <w:left w:val="single" w:sz="7" w:space="0" w:color="000000"/>
                </w:tcBorders>
              </w:tcPr>
              <w:p w14:paraId="5AFD6863" w14:textId="77777777" w:rsidR="00470DC4" w:rsidRDefault="00470DC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7" w:space="0" w:color="000000"/>
                </w:tcBorders>
              </w:tcPr>
              <w:p w14:paraId="469A957A" w14:textId="77777777" w:rsidR="00470DC4" w:rsidRDefault="00470DC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7" w:space="0" w:color="000000"/>
                </w:tcBorders>
              </w:tcPr>
              <w:p w14:paraId="3365384C" w14:textId="77777777" w:rsidR="00470DC4" w:rsidRDefault="00470DC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7" w:space="0" w:color="000000"/>
                </w:tcBorders>
              </w:tcPr>
              <w:p w14:paraId="4D2D8051" w14:textId="77777777" w:rsidR="00470DC4" w:rsidRDefault="00470DC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7" w:space="0" w:color="000000"/>
                </w:tcBorders>
              </w:tcPr>
              <w:p w14:paraId="65A092EB" w14:textId="77777777" w:rsidR="00470DC4" w:rsidRDefault="00470DC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7" w:space="0" w:color="000000"/>
                </w:tcBorders>
              </w:tcPr>
              <w:p w14:paraId="5C312600" w14:textId="77777777" w:rsidR="00470DC4" w:rsidRDefault="00470DC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7" w:space="0" w:color="000000"/>
                </w:tcBorders>
              </w:tcPr>
              <w:p w14:paraId="648BA5AA" w14:textId="77777777" w:rsidR="00470DC4" w:rsidRDefault="00470DC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top w:val="single" w:sz="7" w:space="0" w:color="000000"/>
                </w:tcBorders>
              </w:tcPr>
              <w:p w14:paraId="5C5F5887" w14:textId="77777777" w:rsidR="00470DC4" w:rsidRDefault="00470DC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7" w:space="0" w:color="000000"/>
                </w:tcBorders>
              </w:tcPr>
              <w:p w14:paraId="50D410DA" w14:textId="77777777" w:rsidR="00470DC4" w:rsidRDefault="00470DC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7" w:space="0" w:color="000000"/>
                </w:tcBorders>
              </w:tcPr>
              <w:p w14:paraId="729764EB" w14:textId="77777777" w:rsidR="00470DC4" w:rsidRDefault="00470DC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35077086" w14:textId="77777777" w:rsidR="00470DC4" w:rsidRDefault="00470DC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7" w:space="0" w:color="000000"/>
                </w:tcBorders>
              </w:tcPr>
              <w:p w14:paraId="7974A6E8" w14:textId="77777777" w:rsidR="00470DC4" w:rsidRDefault="00470DC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7" w:space="0" w:color="000000"/>
                </w:tcBorders>
              </w:tcPr>
              <w:p w14:paraId="0B341782" w14:textId="77777777" w:rsidR="00470DC4" w:rsidRDefault="00470DC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top w:val="single" w:sz="7" w:space="0" w:color="000000"/>
                </w:tcBorders>
              </w:tcPr>
              <w:p w14:paraId="68768834" w14:textId="77777777" w:rsidR="00470DC4" w:rsidRDefault="00470DC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top w:val="single" w:sz="7" w:space="0" w:color="000000"/>
                </w:tcBorders>
              </w:tcPr>
              <w:p w14:paraId="265412A7" w14:textId="77777777" w:rsidR="00470DC4" w:rsidRDefault="00470DC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025C4965" w14:textId="77777777" w:rsidR="00470DC4" w:rsidRDefault="00470DC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top w:val="single" w:sz="7" w:space="0" w:color="000000"/>
                </w:tcBorders>
              </w:tcPr>
              <w:p w14:paraId="29784810" w14:textId="77777777" w:rsidR="00470DC4" w:rsidRDefault="00470DC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top w:val="single" w:sz="7" w:space="0" w:color="000000"/>
                  <w:right w:val="single" w:sz="7" w:space="0" w:color="000000"/>
                </w:tcBorders>
              </w:tcPr>
              <w:p w14:paraId="06715347" w14:textId="77777777" w:rsidR="00470DC4" w:rsidRDefault="00470DC4">
                <w:pPr>
                  <w:pStyle w:val="EmptyCellLayoutStyle"/>
                  <w:spacing w:after="0" w:line="240" w:lineRule="auto"/>
                </w:pPr>
              </w:p>
            </w:tc>
          </w:tr>
          <w:tr w:rsidR="00496A51" w14:paraId="62F39735" w14:textId="77777777" w:rsidTr="00496A51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0FA03009" w14:textId="77777777" w:rsidR="00470DC4" w:rsidRDefault="00470DC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973"/>
                </w:tblGrid>
                <w:tr w:rsidR="00470DC4" w14:paraId="5D9D78EB" w14:textId="77777777">
                  <w:trPr>
                    <w:trHeight w:val="282"/>
                  </w:trPr>
                  <w:tc>
                    <w:tcPr>
                      <w:tcW w:w="99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F5F7F25" w14:textId="70C84485" w:rsidR="00470DC4" w:rsidRPr="005541BE" w:rsidRDefault="005541BE">
                      <w:pPr>
                        <w:spacing w:after="0" w:line="240" w:lineRule="auto"/>
                        <w:rPr>
                          <w:sz w:val="22"/>
                          <w:szCs w:val="22"/>
                        </w:rPr>
                      </w:pPr>
                      <w:r w:rsidRPr="005541BE">
                        <w:rPr>
                          <w:rFonts w:ascii="Arial" w:eastAsia="Arial" w:hAnsi="Arial"/>
                          <w:b/>
                          <w:color w:val="000000"/>
                          <w:sz w:val="22"/>
                          <w:szCs w:val="22"/>
                        </w:rPr>
                        <w:t xml:space="preserve">Příloha </w:t>
                      </w:r>
                      <w:r>
                        <w:rPr>
                          <w:rFonts w:ascii="Arial" w:eastAsia="Arial" w:hAnsi="Arial"/>
                          <w:b/>
                          <w:color w:val="000000"/>
                          <w:sz w:val="22"/>
                          <w:szCs w:val="22"/>
                        </w:rPr>
                        <w:t xml:space="preserve">č. 1 </w:t>
                      </w:r>
                      <w:r w:rsidRPr="005541BE">
                        <w:rPr>
                          <w:rFonts w:ascii="Arial" w:eastAsia="Arial" w:hAnsi="Arial"/>
                          <w:b/>
                          <w:color w:val="000000"/>
                          <w:sz w:val="22"/>
                          <w:szCs w:val="22"/>
                        </w:rPr>
                        <w:t>pachtovní smlouvy č. 86N24/59</w:t>
                      </w:r>
                    </w:p>
                  </w:tc>
                </w:tr>
              </w:tbl>
              <w:p w14:paraId="7D34BE56" w14:textId="77777777" w:rsidR="00470DC4" w:rsidRDefault="00470DC4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216CB8A0" w14:textId="77777777" w:rsidR="00470DC4" w:rsidRDefault="00470DC4">
                <w:pPr>
                  <w:pStyle w:val="EmptyCellLayoutStyle"/>
                  <w:spacing w:after="0" w:line="240" w:lineRule="auto"/>
                </w:pPr>
              </w:p>
            </w:tc>
          </w:tr>
          <w:tr w:rsidR="00470DC4" w14:paraId="3B2D463F" w14:textId="77777777">
            <w:trPr>
              <w:trHeight w:val="119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35FCB83A" w14:textId="77777777" w:rsidR="00470DC4" w:rsidRDefault="00470DC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3B345918" w14:textId="77777777" w:rsidR="00470DC4" w:rsidRDefault="00470DC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624AC742" w14:textId="77777777" w:rsidR="00470DC4" w:rsidRDefault="00470DC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69CB0B23" w14:textId="77777777" w:rsidR="00470DC4" w:rsidRDefault="00470DC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2D772797" w14:textId="77777777" w:rsidR="00470DC4" w:rsidRDefault="00470DC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4F369895" w14:textId="77777777" w:rsidR="00470DC4" w:rsidRDefault="00470DC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7C8865F7" w14:textId="77777777" w:rsidR="00470DC4" w:rsidRDefault="00470DC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17BCACC5" w14:textId="77777777" w:rsidR="00470DC4" w:rsidRDefault="00470DC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3C3CB4BE" w14:textId="77777777" w:rsidR="00470DC4" w:rsidRDefault="00470DC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7FEEB92F" w14:textId="77777777" w:rsidR="00470DC4" w:rsidRDefault="00470DC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44329F4" w14:textId="77777777" w:rsidR="00470DC4" w:rsidRDefault="00470DC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1FAD1C15" w14:textId="77777777" w:rsidR="00470DC4" w:rsidRDefault="00470DC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4F1B0C13" w14:textId="77777777" w:rsidR="00470DC4" w:rsidRDefault="00470DC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5BAB0274" w14:textId="77777777" w:rsidR="00470DC4" w:rsidRDefault="00470DC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4A89F5E8" w14:textId="77777777" w:rsidR="00470DC4" w:rsidRDefault="00470DC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9AB8FFD" w14:textId="77777777" w:rsidR="00470DC4" w:rsidRDefault="00470DC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35BF940F" w14:textId="77777777" w:rsidR="00470DC4" w:rsidRDefault="00470DC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119FD14E" w14:textId="77777777" w:rsidR="00470DC4" w:rsidRDefault="00470DC4">
                <w:pPr>
                  <w:pStyle w:val="EmptyCellLayoutStyle"/>
                  <w:spacing w:after="0" w:line="240" w:lineRule="auto"/>
                </w:pPr>
              </w:p>
            </w:tc>
          </w:tr>
          <w:tr w:rsidR="00496A51" w14:paraId="44C54BD7" w14:textId="77777777" w:rsidTr="00496A51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52ECBF78" w14:textId="77777777" w:rsidR="00470DC4" w:rsidRDefault="00470DC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5F7A3D9A" w14:textId="77777777" w:rsidR="00470DC4" w:rsidRDefault="00470DC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04"/>
                </w:tblGrid>
                <w:tr w:rsidR="00470DC4" w14:paraId="0740597C" w14:textId="77777777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F9A2312" w14:textId="77777777" w:rsidR="00470DC4" w:rsidRDefault="005541BE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14:paraId="4AB5ABE9" w14:textId="77777777" w:rsidR="00470DC4" w:rsidRDefault="00470DC4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6D829417" w14:textId="77777777" w:rsidR="00470DC4" w:rsidRDefault="00470DC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338"/>
                </w:tblGrid>
                <w:tr w:rsidR="00470DC4" w14:paraId="2D5C59F2" w14:textId="77777777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5782626" w14:textId="77777777" w:rsidR="00470DC4" w:rsidRDefault="005541BE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8612459</w:t>
                      </w:r>
                    </w:p>
                  </w:tc>
                </w:tr>
              </w:tbl>
              <w:p w14:paraId="4AF36018" w14:textId="77777777" w:rsidR="00470DC4" w:rsidRDefault="00470DC4">
                <w:pPr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0B3424A3" w14:textId="77777777" w:rsidR="00470DC4" w:rsidRDefault="00470DC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27"/>
                </w:tblGrid>
                <w:tr w:rsidR="00470DC4" w14:paraId="226F2A63" w14:textId="77777777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A6E3EE1" w14:textId="77777777" w:rsidR="00470DC4" w:rsidRDefault="005541BE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14:paraId="1DB9D9FB" w14:textId="77777777" w:rsidR="00470DC4" w:rsidRDefault="00470DC4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7DEC26A1" w14:textId="77777777" w:rsidR="00470DC4" w:rsidRDefault="00470DC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792F462" w14:textId="77777777" w:rsidR="00470DC4" w:rsidRDefault="00470DC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0BB64439" w14:textId="77777777" w:rsidR="00470DC4" w:rsidRDefault="00470DC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25"/>
                </w:tblGrid>
                <w:tr w:rsidR="00470DC4" w14:paraId="1757665C" w14:textId="77777777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A63F268" w14:textId="77777777" w:rsidR="00470DC4" w:rsidRDefault="00470DC4">
                      <w:pPr>
                        <w:spacing w:after="0" w:line="240" w:lineRule="auto"/>
                      </w:pPr>
                    </w:p>
                  </w:tc>
                </w:tr>
              </w:tbl>
              <w:p w14:paraId="0EFEA474" w14:textId="77777777" w:rsidR="00470DC4" w:rsidRDefault="00470DC4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59F79F20" w14:textId="77777777" w:rsidR="00470DC4" w:rsidRDefault="00470DC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449"/>
                </w:tblGrid>
                <w:tr w:rsidR="00470DC4" w14:paraId="25E2773D" w14:textId="77777777">
                  <w:trPr>
                    <w:trHeight w:val="262"/>
                  </w:trPr>
                  <w:tc>
                    <w:tcPr>
                      <w:tcW w:w="145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BA0762E" w14:textId="77777777" w:rsidR="00470DC4" w:rsidRDefault="005541BE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pacht:</w:t>
                      </w:r>
                    </w:p>
                  </w:tc>
                </w:tr>
              </w:tbl>
              <w:p w14:paraId="7C051F4C" w14:textId="77777777" w:rsidR="00470DC4" w:rsidRDefault="00470DC4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B8E9307" w14:textId="77777777" w:rsidR="00470DC4" w:rsidRDefault="00470DC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87"/>
                </w:tblGrid>
                <w:tr w:rsidR="00470DC4" w14:paraId="6692C2FF" w14:textId="77777777">
                  <w:trPr>
                    <w:trHeight w:val="262"/>
                  </w:trPr>
                  <w:tc>
                    <w:tcPr>
                      <w:tcW w:w="18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7AB6D73" w14:textId="77777777" w:rsidR="00470DC4" w:rsidRDefault="005541BE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38 581 Kč</w:t>
                      </w:r>
                    </w:p>
                  </w:tc>
                </w:tr>
              </w:tbl>
              <w:p w14:paraId="274F91E5" w14:textId="77777777" w:rsidR="00470DC4" w:rsidRDefault="00470DC4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329CCF31" w14:textId="77777777" w:rsidR="00470DC4" w:rsidRDefault="00470DC4">
                <w:pPr>
                  <w:pStyle w:val="EmptyCellLayoutStyle"/>
                  <w:spacing w:after="0" w:line="240" w:lineRule="auto"/>
                </w:pPr>
              </w:p>
            </w:tc>
          </w:tr>
          <w:tr w:rsidR="00470DC4" w14:paraId="32046E47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5FFB440E" w14:textId="77777777" w:rsidR="00470DC4" w:rsidRDefault="00470DC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456EBBD4" w14:textId="77777777" w:rsidR="00470DC4" w:rsidRDefault="00470DC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44289FB0" w14:textId="77777777" w:rsidR="00470DC4" w:rsidRDefault="00470DC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6582FD73" w14:textId="77777777" w:rsidR="00470DC4" w:rsidRDefault="00470DC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6D420ECC" w14:textId="77777777" w:rsidR="00470DC4" w:rsidRDefault="00470DC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1A3EA923" w14:textId="77777777" w:rsidR="00470DC4" w:rsidRDefault="00470DC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70EB7575" w14:textId="77777777" w:rsidR="00470DC4" w:rsidRDefault="00470DC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1406103A" w14:textId="77777777" w:rsidR="00470DC4" w:rsidRDefault="00470DC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47A94B53" w14:textId="77777777" w:rsidR="00470DC4" w:rsidRDefault="00470DC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44BB8937" w14:textId="77777777" w:rsidR="00470DC4" w:rsidRDefault="00470DC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98BE98E" w14:textId="77777777" w:rsidR="00470DC4" w:rsidRDefault="00470DC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378BDFFA" w14:textId="77777777" w:rsidR="00470DC4" w:rsidRDefault="00470DC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14:paraId="0C1C492C" w14:textId="77777777" w:rsidR="00470DC4" w:rsidRDefault="00470DC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342FDE2C" w14:textId="77777777" w:rsidR="00470DC4" w:rsidRDefault="00470DC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2B6B18E0" w14:textId="77777777" w:rsidR="00470DC4" w:rsidRDefault="00470DC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6A60983" w14:textId="77777777" w:rsidR="00470DC4" w:rsidRDefault="00470DC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6AC7D302" w14:textId="77777777" w:rsidR="00470DC4" w:rsidRDefault="00470DC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0EF6ED90" w14:textId="77777777" w:rsidR="00470DC4" w:rsidRDefault="00470DC4">
                <w:pPr>
                  <w:pStyle w:val="EmptyCellLayoutStyle"/>
                  <w:spacing w:after="0" w:line="240" w:lineRule="auto"/>
                </w:pPr>
              </w:p>
            </w:tc>
          </w:tr>
          <w:tr w:rsidR="00470DC4" w14:paraId="5844AE8C" w14:textId="77777777">
            <w:trPr>
              <w:trHeight w:val="80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6F075FC6" w14:textId="77777777" w:rsidR="00470DC4" w:rsidRDefault="00470DC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08F221CC" w14:textId="77777777" w:rsidR="00470DC4" w:rsidRDefault="00470DC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4C07541E" w14:textId="77777777" w:rsidR="00470DC4" w:rsidRDefault="00470DC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5032E7E7" w14:textId="77777777" w:rsidR="00470DC4" w:rsidRDefault="00470DC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4BF75D10" w14:textId="77777777" w:rsidR="00470DC4" w:rsidRDefault="00470DC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6BBA07FA" w14:textId="77777777" w:rsidR="00470DC4" w:rsidRDefault="00470DC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5AD0E181" w14:textId="77777777" w:rsidR="00470DC4" w:rsidRDefault="00470DC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1A67EA0E" w14:textId="77777777" w:rsidR="00470DC4" w:rsidRDefault="00470DC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1F8AECE9" w14:textId="77777777" w:rsidR="00470DC4" w:rsidRDefault="00470DC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2FAF679C" w14:textId="77777777" w:rsidR="00470DC4" w:rsidRDefault="00470DC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72691A7" w14:textId="77777777" w:rsidR="00470DC4" w:rsidRDefault="00470DC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1DAEA689" w14:textId="77777777" w:rsidR="00470DC4" w:rsidRDefault="00470DC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50379AC7" w14:textId="77777777" w:rsidR="00470DC4" w:rsidRDefault="00470DC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0039A94D" w14:textId="77777777" w:rsidR="00470DC4" w:rsidRDefault="00470DC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3F209CC1" w14:textId="77777777" w:rsidR="00470DC4" w:rsidRDefault="00470DC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12A7147" w14:textId="77777777" w:rsidR="00470DC4" w:rsidRDefault="00470DC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34489EDD" w14:textId="77777777" w:rsidR="00470DC4" w:rsidRDefault="00470DC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6103579B" w14:textId="77777777" w:rsidR="00470DC4" w:rsidRDefault="00470DC4">
                <w:pPr>
                  <w:pStyle w:val="EmptyCellLayoutStyle"/>
                  <w:spacing w:after="0" w:line="240" w:lineRule="auto"/>
                </w:pPr>
              </w:p>
            </w:tc>
          </w:tr>
          <w:tr w:rsidR="00470DC4" w14:paraId="6074E9B5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5DE91782" w14:textId="77777777" w:rsidR="00470DC4" w:rsidRDefault="00470DC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5237D095" w14:textId="77777777" w:rsidR="00470DC4" w:rsidRDefault="00470DC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66"/>
                </w:tblGrid>
                <w:tr w:rsidR="00470DC4" w14:paraId="2598DBC5" w14:textId="77777777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249D5B8" w14:textId="77777777" w:rsidR="00470DC4" w:rsidRDefault="005541BE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7433EBEE" w14:textId="77777777" w:rsidR="00470DC4" w:rsidRDefault="00470DC4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06EF01BA" w14:textId="77777777" w:rsidR="00470DC4" w:rsidRDefault="00470DC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1A21DE37" w14:textId="77777777" w:rsidR="00470DC4" w:rsidRDefault="00470DC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2056ACD0" w14:textId="77777777" w:rsidR="00470DC4" w:rsidRDefault="00470DC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38307052" w14:textId="77777777" w:rsidR="00470DC4" w:rsidRDefault="00470DC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3551BB94" w14:textId="77777777" w:rsidR="00470DC4" w:rsidRDefault="00470DC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1B95E2AD" w14:textId="77777777" w:rsidR="00470DC4" w:rsidRDefault="00470DC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6025CC61" w14:textId="77777777" w:rsidR="00470DC4" w:rsidRDefault="00470DC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51E94A9" w14:textId="77777777" w:rsidR="00470DC4" w:rsidRDefault="00470DC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2139CEB2" w14:textId="77777777" w:rsidR="00470DC4" w:rsidRDefault="00470DC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41BB3817" w14:textId="77777777" w:rsidR="00470DC4" w:rsidRDefault="00470DC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46639163" w14:textId="77777777" w:rsidR="00470DC4" w:rsidRDefault="00470DC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74CD644B" w14:textId="77777777" w:rsidR="00470DC4" w:rsidRDefault="00470DC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68D8F94" w14:textId="77777777" w:rsidR="00470DC4" w:rsidRDefault="00470DC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7FC9DDD4" w14:textId="77777777" w:rsidR="00470DC4" w:rsidRDefault="00470DC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7E500FA3" w14:textId="77777777" w:rsidR="00470DC4" w:rsidRDefault="00470DC4">
                <w:pPr>
                  <w:pStyle w:val="EmptyCellLayoutStyle"/>
                  <w:spacing w:after="0" w:line="240" w:lineRule="auto"/>
                </w:pPr>
              </w:p>
            </w:tc>
          </w:tr>
          <w:tr w:rsidR="00496A51" w14:paraId="4D6A79BA" w14:textId="77777777" w:rsidTr="00496A51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0036AA96" w14:textId="77777777" w:rsidR="00470DC4" w:rsidRDefault="00470DC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4C3AEA33" w14:textId="77777777" w:rsidR="00470DC4" w:rsidRDefault="00470DC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0B3778BB" w14:textId="77777777" w:rsidR="00470DC4" w:rsidRDefault="00470DC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6A1F4365" w14:textId="77777777" w:rsidR="00470DC4" w:rsidRDefault="00470DC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4C697300" w14:textId="77777777" w:rsidR="00470DC4" w:rsidRDefault="00470DC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59"/>
                </w:tblGrid>
                <w:tr w:rsidR="00470DC4" w14:paraId="7D3044BB" w14:textId="77777777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46DA3C4" w14:textId="77777777" w:rsidR="00470DC4" w:rsidRDefault="005541BE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28.05.2024</w:t>
                      </w:r>
                    </w:p>
                  </w:tc>
                </w:tr>
              </w:tbl>
              <w:p w14:paraId="3FC9B26B" w14:textId="77777777" w:rsidR="00470DC4" w:rsidRDefault="00470DC4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37CE8FB5" w14:textId="77777777" w:rsidR="00470DC4" w:rsidRDefault="00470DC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0A6BEE9F" w14:textId="77777777" w:rsidR="00470DC4" w:rsidRDefault="00470DC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72"/>
                </w:tblGrid>
                <w:tr w:rsidR="00470DC4" w14:paraId="5112B344" w14:textId="77777777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9ADF166" w14:textId="77777777" w:rsidR="00470DC4" w:rsidRDefault="005541BE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14:paraId="5574100B" w14:textId="77777777" w:rsidR="00470DC4" w:rsidRDefault="00470DC4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F1EAC32" w14:textId="77777777" w:rsidR="00470DC4" w:rsidRDefault="00470DC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66C0E742" w14:textId="77777777" w:rsidR="00470DC4" w:rsidRDefault="00470DC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1174BACD" w14:textId="77777777" w:rsidR="00470DC4" w:rsidRDefault="00470DC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462F0C8F" w14:textId="77777777" w:rsidR="00470DC4" w:rsidRDefault="00470DC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1601ABBC" w14:textId="77777777" w:rsidR="00470DC4" w:rsidRDefault="00470DC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9260058" w14:textId="77777777" w:rsidR="00470DC4" w:rsidRDefault="00470DC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21E820E3" w14:textId="77777777" w:rsidR="00470DC4" w:rsidRDefault="00470DC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61427409" w14:textId="77777777" w:rsidR="00470DC4" w:rsidRDefault="00470DC4">
                <w:pPr>
                  <w:pStyle w:val="EmptyCellLayoutStyle"/>
                  <w:spacing w:after="0" w:line="240" w:lineRule="auto"/>
                </w:pPr>
              </w:p>
            </w:tc>
          </w:tr>
          <w:tr w:rsidR="00496A51" w14:paraId="4A1064CC" w14:textId="77777777" w:rsidTr="00496A51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08CCA319" w14:textId="77777777" w:rsidR="00470DC4" w:rsidRDefault="00470DC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2D99B759" w14:textId="77777777" w:rsidR="00470DC4" w:rsidRDefault="00470DC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7D1B8CD2" w14:textId="77777777" w:rsidR="00470DC4" w:rsidRDefault="00470DC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24F65D09" w14:textId="77777777" w:rsidR="00470DC4" w:rsidRDefault="00470DC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1A5BE8C8" w14:textId="77777777" w:rsidR="00470DC4" w:rsidRDefault="00470DC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14:paraId="52FDF135" w14:textId="77777777" w:rsidR="00470DC4" w:rsidRDefault="00470DC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731B7310" w14:textId="77777777" w:rsidR="00470DC4" w:rsidRDefault="00470DC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7F1A33D4" w14:textId="77777777" w:rsidR="00470DC4" w:rsidRDefault="00470DC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14:paraId="2B435882" w14:textId="77777777" w:rsidR="00470DC4" w:rsidRDefault="00470DC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7D772C9" w14:textId="77777777" w:rsidR="00470DC4" w:rsidRDefault="00470DC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40"/>
                </w:tblGrid>
                <w:tr w:rsidR="00470DC4" w14:paraId="2B465923" w14:textId="77777777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F5B43D7" w14:textId="77777777" w:rsidR="00470DC4" w:rsidRDefault="00470DC4">
                      <w:pPr>
                        <w:spacing w:after="0" w:line="240" w:lineRule="auto"/>
                      </w:pPr>
                    </w:p>
                  </w:tc>
                </w:tr>
              </w:tbl>
              <w:p w14:paraId="44D658E0" w14:textId="77777777" w:rsidR="00470DC4" w:rsidRDefault="00470DC4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501A3D8B" w14:textId="77777777" w:rsidR="00470DC4" w:rsidRDefault="00470DC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19B7D77D" w14:textId="77777777" w:rsidR="00470DC4" w:rsidRDefault="00470DC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CD28FA8" w14:textId="77777777" w:rsidR="00470DC4" w:rsidRDefault="00470DC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74DDF12D" w14:textId="77777777" w:rsidR="00470DC4" w:rsidRDefault="00470DC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017A40B1" w14:textId="77777777" w:rsidR="00470DC4" w:rsidRDefault="00470DC4">
                <w:pPr>
                  <w:pStyle w:val="EmptyCellLayoutStyle"/>
                  <w:spacing w:after="0" w:line="240" w:lineRule="auto"/>
                </w:pPr>
              </w:p>
            </w:tc>
          </w:tr>
          <w:tr w:rsidR="00496A51" w14:paraId="0AF9E5FF" w14:textId="77777777" w:rsidTr="00496A51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71F7BD2D" w14:textId="77777777" w:rsidR="00470DC4" w:rsidRDefault="00470DC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48214F33" w14:textId="77777777" w:rsidR="00470DC4" w:rsidRDefault="00470DC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40E82813" w14:textId="77777777" w:rsidR="00470DC4" w:rsidRDefault="00470DC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255644DC" w14:textId="77777777" w:rsidR="00470DC4" w:rsidRDefault="00470DC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799C6B3C" w14:textId="77777777" w:rsidR="00470DC4" w:rsidRDefault="00470DC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00CAC94C" w14:textId="77777777" w:rsidR="00470DC4" w:rsidRDefault="00470DC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7E991CAE" w14:textId="77777777" w:rsidR="00470DC4" w:rsidRDefault="00470DC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52EE48A1" w14:textId="77777777" w:rsidR="00470DC4" w:rsidRDefault="00470DC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1A6532D0" w14:textId="77777777" w:rsidR="00470DC4" w:rsidRDefault="00470DC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375B25BD" w14:textId="77777777" w:rsidR="00470DC4" w:rsidRDefault="00470DC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EC384C6" w14:textId="77777777" w:rsidR="00470DC4" w:rsidRDefault="00470DC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14:paraId="6DC973D9" w14:textId="77777777" w:rsidR="00470DC4" w:rsidRDefault="00470DC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732BEC42" w14:textId="77777777" w:rsidR="00470DC4" w:rsidRDefault="00470DC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7713A44C" w14:textId="77777777" w:rsidR="00470DC4" w:rsidRDefault="00470DC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792EF6B" w14:textId="77777777" w:rsidR="00470DC4" w:rsidRDefault="00470DC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6AF7C6CB" w14:textId="77777777" w:rsidR="00470DC4" w:rsidRDefault="00470DC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3E923B4E" w14:textId="77777777" w:rsidR="00470DC4" w:rsidRDefault="00470DC4">
                <w:pPr>
                  <w:pStyle w:val="EmptyCellLayoutStyle"/>
                  <w:spacing w:after="0" w:line="240" w:lineRule="auto"/>
                </w:pPr>
              </w:p>
            </w:tc>
          </w:tr>
          <w:tr w:rsidR="00470DC4" w14:paraId="30B03F33" w14:textId="77777777">
            <w:trPr>
              <w:trHeight w:val="120"/>
            </w:trPr>
            <w:tc>
              <w:tcPr>
                <w:tcW w:w="74" w:type="dxa"/>
                <w:tcBorders>
                  <w:left w:val="single" w:sz="7" w:space="0" w:color="000000"/>
                  <w:bottom w:val="single" w:sz="7" w:space="0" w:color="000000"/>
                </w:tcBorders>
              </w:tcPr>
              <w:p w14:paraId="2FF92621" w14:textId="77777777" w:rsidR="00470DC4" w:rsidRDefault="00470DC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7" w:space="0" w:color="000000"/>
                </w:tcBorders>
              </w:tcPr>
              <w:p w14:paraId="04388633" w14:textId="77777777" w:rsidR="00470DC4" w:rsidRDefault="00470DC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7" w:space="0" w:color="000000"/>
                </w:tcBorders>
              </w:tcPr>
              <w:p w14:paraId="07810D93" w14:textId="77777777" w:rsidR="00470DC4" w:rsidRDefault="00470DC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7" w:space="0" w:color="000000"/>
                </w:tcBorders>
              </w:tcPr>
              <w:p w14:paraId="7CF278F8" w14:textId="77777777" w:rsidR="00470DC4" w:rsidRDefault="00470DC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7" w:space="0" w:color="000000"/>
                </w:tcBorders>
              </w:tcPr>
              <w:p w14:paraId="7D17C79D" w14:textId="77777777" w:rsidR="00470DC4" w:rsidRDefault="00470DC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7" w:space="0" w:color="000000"/>
                </w:tcBorders>
              </w:tcPr>
              <w:p w14:paraId="1451C640" w14:textId="77777777" w:rsidR="00470DC4" w:rsidRDefault="00470DC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7" w:space="0" w:color="000000"/>
                </w:tcBorders>
              </w:tcPr>
              <w:p w14:paraId="202F549A" w14:textId="77777777" w:rsidR="00470DC4" w:rsidRDefault="00470DC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bottom w:val="single" w:sz="7" w:space="0" w:color="000000"/>
                </w:tcBorders>
              </w:tcPr>
              <w:p w14:paraId="52CD5922" w14:textId="77777777" w:rsidR="00470DC4" w:rsidRDefault="00470DC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7" w:space="0" w:color="000000"/>
                </w:tcBorders>
              </w:tcPr>
              <w:p w14:paraId="2AE1483E" w14:textId="77777777" w:rsidR="00470DC4" w:rsidRDefault="00470DC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7" w:space="0" w:color="000000"/>
                </w:tcBorders>
              </w:tcPr>
              <w:p w14:paraId="1F9D32AA" w14:textId="77777777" w:rsidR="00470DC4" w:rsidRDefault="00470DC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6CAD69D0" w14:textId="77777777" w:rsidR="00470DC4" w:rsidRDefault="00470DC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7" w:space="0" w:color="000000"/>
                </w:tcBorders>
              </w:tcPr>
              <w:p w14:paraId="53C14A65" w14:textId="77777777" w:rsidR="00470DC4" w:rsidRDefault="00470DC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7" w:space="0" w:color="000000"/>
                </w:tcBorders>
              </w:tcPr>
              <w:p w14:paraId="394FEC05" w14:textId="77777777" w:rsidR="00470DC4" w:rsidRDefault="00470DC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bottom w:val="single" w:sz="7" w:space="0" w:color="000000"/>
                </w:tcBorders>
              </w:tcPr>
              <w:p w14:paraId="4A1E41CD" w14:textId="77777777" w:rsidR="00470DC4" w:rsidRDefault="00470DC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bottom w:val="single" w:sz="7" w:space="0" w:color="000000"/>
                </w:tcBorders>
              </w:tcPr>
              <w:p w14:paraId="05CF21FA" w14:textId="77777777" w:rsidR="00470DC4" w:rsidRDefault="00470DC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765738C0" w14:textId="77777777" w:rsidR="00470DC4" w:rsidRDefault="00470DC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bottom w:val="single" w:sz="7" w:space="0" w:color="000000"/>
                </w:tcBorders>
              </w:tcPr>
              <w:p w14:paraId="0B292227" w14:textId="77777777" w:rsidR="00470DC4" w:rsidRDefault="00470DC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bottom w:val="single" w:sz="7" w:space="0" w:color="000000"/>
                  <w:right w:val="single" w:sz="7" w:space="0" w:color="000000"/>
                </w:tcBorders>
              </w:tcPr>
              <w:p w14:paraId="440FE425" w14:textId="77777777" w:rsidR="00470DC4" w:rsidRDefault="00470DC4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7475669C" w14:textId="77777777" w:rsidR="00470DC4" w:rsidRDefault="00470DC4">
          <w:pPr>
            <w:spacing w:after="0" w:line="240" w:lineRule="auto"/>
          </w:pPr>
        </w:p>
      </w:tc>
    </w:tr>
    <w:tr w:rsidR="00470DC4" w14:paraId="69108244" w14:textId="77777777">
      <w:tc>
        <w:tcPr>
          <w:tcW w:w="144" w:type="dxa"/>
        </w:tcPr>
        <w:p w14:paraId="11435A07" w14:textId="77777777" w:rsidR="00470DC4" w:rsidRDefault="00470DC4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5FE180A1" w14:textId="77777777" w:rsidR="00470DC4" w:rsidRDefault="00470DC4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 w16cid:durableId="193153705">
    <w:abstractNumId w:val="0"/>
  </w:num>
  <w:num w:numId="2" w16cid:durableId="230040252">
    <w:abstractNumId w:val="1"/>
  </w:num>
  <w:num w:numId="3" w16cid:durableId="1471629857">
    <w:abstractNumId w:val="2"/>
  </w:num>
  <w:num w:numId="4" w16cid:durableId="2026008274">
    <w:abstractNumId w:val="3"/>
  </w:num>
  <w:num w:numId="5" w16cid:durableId="1677875730">
    <w:abstractNumId w:val="4"/>
  </w:num>
  <w:num w:numId="6" w16cid:durableId="83110626">
    <w:abstractNumId w:val="5"/>
  </w:num>
  <w:num w:numId="7" w16cid:durableId="2058046846">
    <w:abstractNumId w:val="6"/>
  </w:num>
  <w:num w:numId="8" w16cid:durableId="1128015767">
    <w:abstractNumId w:val="7"/>
  </w:num>
  <w:num w:numId="9" w16cid:durableId="230627573">
    <w:abstractNumId w:val="8"/>
  </w:num>
  <w:num w:numId="10" w16cid:durableId="2101440944">
    <w:abstractNumId w:val="9"/>
  </w:num>
  <w:num w:numId="11" w16cid:durableId="2068455723">
    <w:abstractNumId w:val="10"/>
  </w:num>
  <w:num w:numId="12" w16cid:durableId="1030493119">
    <w:abstractNumId w:val="11"/>
  </w:num>
  <w:num w:numId="13" w16cid:durableId="1162963692">
    <w:abstractNumId w:val="12"/>
  </w:num>
  <w:num w:numId="14" w16cid:durableId="800613207">
    <w:abstractNumId w:val="13"/>
  </w:num>
  <w:num w:numId="15" w16cid:durableId="4811179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DC4"/>
    <w:rsid w:val="00470DC4"/>
    <w:rsid w:val="00496A51"/>
    <w:rsid w:val="005541BE"/>
    <w:rsid w:val="00E97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A46AE"/>
  <w15:docId w15:val="{0C0D2729-DF92-4056-905D-A171C43B0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5541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541BE"/>
  </w:style>
  <w:style w:type="paragraph" w:styleId="Zpat">
    <w:name w:val="footer"/>
    <w:basedOn w:val="Normln"/>
    <w:link w:val="ZpatChar"/>
    <w:uiPriority w:val="99"/>
    <w:unhideWhenUsed/>
    <w:rsid w:val="005541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541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1847</Characters>
  <Application>Microsoft Office Word</Application>
  <DocSecurity>0</DocSecurity>
  <Lines>15</Lines>
  <Paragraphs>4</Paragraphs>
  <ScaleCrop>false</ScaleCrop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NAIS-PrilohaNs</dc:title>
  <dc:creator>Ráczová Štěpánka</dc:creator>
  <dc:description/>
  <cp:lastModifiedBy>Ráczová Štěpánka</cp:lastModifiedBy>
  <cp:revision>2</cp:revision>
  <dcterms:created xsi:type="dcterms:W3CDTF">2024-06-26T08:04:00Z</dcterms:created>
  <dcterms:modified xsi:type="dcterms:W3CDTF">2024-06-26T08:04:00Z</dcterms:modified>
</cp:coreProperties>
</file>