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F36A4B" w14:paraId="36DA7C8C" w14:textId="77777777">
        <w:trPr>
          <w:trHeight w:val="100"/>
        </w:trPr>
        <w:tc>
          <w:tcPr>
            <w:tcW w:w="107" w:type="dxa"/>
          </w:tcPr>
          <w:p w14:paraId="5E7D3524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46C9C18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5ACFB6A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8360246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B021F6D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7C9D4C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6AB3A76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1EE9024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81C95A8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A65366" w14:textId="77777777" w:rsidR="00F36A4B" w:rsidRDefault="00F36A4B">
            <w:pPr>
              <w:pStyle w:val="EmptyCellLayoutStyle"/>
              <w:spacing w:after="0" w:line="240" w:lineRule="auto"/>
            </w:pPr>
          </w:p>
        </w:tc>
      </w:tr>
      <w:tr w:rsidR="00CA1290" w14:paraId="5AD51B0C" w14:textId="77777777" w:rsidTr="00CA1290">
        <w:trPr>
          <w:trHeight w:val="340"/>
        </w:trPr>
        <w:tc>
          <w:tcPr>
            <w:tcW w:w="107" w:type="dxa"/>
          </w:tcPr>
          <w:p w14:paraId="76E8D083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C9420A2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9B4C82F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F36A4B" w14:paraId="6392E1E9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08B0A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14F19B56" w14:textId="77777777" w:rsidR="00F36A4B" w:rsidRDefault="00F36A4B">
            <w:pPr>
              <w:spacing w:after="0" w:line="240" w:lineRule="auto"/>
            </w:pPr>
          </w:p>
        </w:tc>
        <w:tc>
          <w:tcPr>
            <w:tcW w:w="2422" w:type="dxa"/>
          </w:tcPr>
          <w:p w14:paraId="6719B8F9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0DA273C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C200F86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50062A4" w14:textId="77777777" w:rsidR="00F36A4B" w:rsidRDefault="00F36A4B">
            <w:pPr>
              <w:pStyle w:val="EmptyCellLayoutStyle"/>
              <w:spacing w:after="0" w:line="240" w:lineRule="auto"/>
            </w:pPr>
          </w:p>
        </w:tc>
      </w:tr>
      <w:tr w:rsidR="00F36A4B" w14:paraId="7483E003" w14:textId="77777777">
        <w:trPr>
          <w:trHeight w:val="167"/>
        </w:trPr>
        <w:tc>
          <w:tcPr>
            <w:tcW w:w="107" w:type="dxa"/>
          </w:tcPr>
          <w:p w14:paraId="3C7B83A9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976BE3D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B6D0DD1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1B7D4BA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468E08D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67B5A2A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53EC80A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48CE5C0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C56C07A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722FE55" w14:textId="77777777" w:rsidR="00F36A4B" w:rsidRDefault="00F36A4B">
            <w:pPr>
              <w:pStyle w:val="EmptyCellLayoutStyle"/>
              <w:spacing w:after="0" w:line="240" w:lineRule="auto"/>
            </w:pPr>
          </w:p>
        </w:tc>
      </w:tr>
      <w:tr w:rsidR="00CA1290" w14:paraId="5DB77627" w14:textId="77777777" w:rsidTr="00CA1290">
        <w:tc>
          <w:tcPr>
            <w:tcW w:w="107" w:type="dxa"/>
          </w:tcPr>
          <w:p w14:paraId="0235CAD4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4B2E4AE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DFBD3DC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9"/>
              <w:gridCol w:w="845"/>
              <w:gridCol w:w="570"/>
              <w:gridCol w:w="467"/>
              <w:gridCol w:w="680"/>
              <w:gridCol w:w="1404"/>
              <w:gridCol w:w="1112"/>
              <w:gridCol w:w="1054"/>
              <w:gridCol w:w="706"/>
              <w:gridCol w:w="1600"/>
            </w:tblGrid>
            <w:tr w:rsidR="00F36A4B" w14:paraId="3383F24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B77F1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503EF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4C82E" w14:textId="77777777" w:rsidR="00F36A4B" w:rsidRDefault="00583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088A4" w14:textId="77777777" w:rsidR="00F36A4B" w:rsidRDefault="00583B7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6E634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A1E9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3C465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22C1C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30AB6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EA81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A1290" w14:paraId="03562FAD" w14:textId="77777777" w:rsidTr="00CA129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302F5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Bílence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69A6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F1359" w14:textId="77777777" w:rsidR="00F36A4B" w:rsidRDefault="00F36A4B">
                  <w:pPr>
                    <w:spacing w:after="0" w:line="240" w:lineRule="auto"/>
                  </w:pPr>
                </w:p>
              </w:tc>
            </w:tr>
            <w:tr w:rsidR="00F36A4B" w14:paraId="0F35017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FBA85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33C6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1558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BA7B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CDDE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903D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60A2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10.03.2020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158D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9C03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FD9D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36A4B" w14:paraId="3065B63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635CD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část,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Akt.160N09/42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AF82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FB62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CE8C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A69D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A3CC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9C36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A39F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E497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43AE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36A4B" w14:paraId="600E221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C62A0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07D9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0336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FB20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DB3A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2B45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E166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10.03.2020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E0CE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1456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000D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36A4B" w14:paraId="649C5B8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E6CE1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3A0C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B85C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7DF7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4863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E99D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1ACF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57F5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2C69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A034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36A4B" w14:paraId="037B523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07F25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Akt.160N09/42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A894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0622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215F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237A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D794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2657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A995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A3B3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D4EF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36A4B" w14:paraId="5765283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DE4D1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část,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Akt.160N09/42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001C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1706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13CD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6CFE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2B0A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0BBE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6868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4E16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83B3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36A4B" w14:paraId="18E386B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4A164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Akt.160N09/42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06A3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8C27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8FEF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9F1E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19F7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F070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C470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D513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2D43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36A4B" w14:paraId="49DF440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3DA51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B4C5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C634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93AC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1205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3667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F363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03C1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E233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994D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36A4B" w14:paraId="79E0A39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2D263" w14:textId="77777777" w:rsidR="00F36A4B" w:rsidRDefault="00583B7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část,pr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od 1.4.18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DD8C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17E8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05BD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FE33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C203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D1ED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5332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7AA6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1A98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36A4B" w14:paraId="5907389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096A5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01A2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8E8D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97EA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CEB3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8844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890B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3561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A023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33C9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36A4B" w14:paraId="5177D44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25E8F" w14:textId="77777777" w:rsidR="00F36A4B" w:rsidRDefault="00583B7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část,pr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od 1.4.18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250C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2421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ECEC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FF21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6A2C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0CC3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7654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4FB9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546B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36A4B" w14:paraId="13EFFC6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72E75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E451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CCC6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B92C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A5E3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E3FB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F75D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7DC6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FDAA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2F93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36A4B" w14:paraId="1162290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24564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D0EF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389C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9305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F870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C6EE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6D5A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10.03.2020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F43A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4462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3F4C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36A4B" w14:paraId="29D7647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C7D87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8A6A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DD27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121B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7193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EFB2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57BB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78A3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F754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29E8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A1290" w14:paraId="1227DD0C" w14:textId="77777777" w:rsidTr="00CA129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56259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C7FE7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36A5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9 963,00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3E9B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913D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A6E6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A3CB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CA1290" w14:paraId="15B80C94" w14:textId="77777777" w:rsidTr="00CA129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7E16B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Blatno u Chomutova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D701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2050A" w14:textId="77777777" w:rsidR="00F36A4B" w:rsidRDefault="00F36A4B">
                  <w:pPr>
                    <w:spacing w:after="0" w:line="240" w:lineRule="auto"/>
                  </w:pPr>
                </w:p>
              </w:tc>
            </w:tr>
            <w:tr w:rsidR="00F36A4B" w14:paraId="59A972D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7493B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1308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E971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5FE4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7DB5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7007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87C2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028E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F0BD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6787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5,32 Kč</w:t>
                  </w:r>
                </w:p>
              </w:tc>
            </w:tr>
            <w:tr w:rsidR="00F36A4B" w14:paraId="6705553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829C7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7988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42A3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48DB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EA55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9C2F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A293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C23D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8729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098D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148,57 Kč</w:t>
                  </w:r>
                </w:p>
              </w:tc>
            </w:tr>
            <w:tr w:rsidR="00F36A4B" w14:paraId="32ECF48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2ED48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5B5E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F409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DE87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C617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4079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330C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1FEF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EC23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E71B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0,11 Kč</w:t>
                  </w:r>
                </w:p>
              </w:tc>
            </w:tr>
            <w:tr w:rsidR="00CA1290" w14:paraId="62C86934" w14:textId="77777777" w:rsidTr="00CA129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E060F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DB36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9079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3 675,00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5A95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E34E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FD0D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BB9E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154,00 Kč</w:t>
                  </w:r>
                </w:p>
              </w:tc>
            </w:tr>
            <w:tr w:rsidR="00CA1290" w14:paraId="06C2C837" w14:textId="77777777" w:rsidTr="00CA129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8D1F9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Březenec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528C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AB947" w14:textId="77777777" w:rsidR="00F36A4B" w:rsidRDefault="00F36A4B">
                  <w:pPr>
                    <w:spacing w:after="0" w:line="240" w:lineRule="auto"/>
                  </w:pPr>
                </w:p>
              </w:tc>
            </w:tr>
            <w:tr w:rsidR="00F36A4B" w14:paraId="538E0A9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79D59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C687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FED3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BAD2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F3D2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B29D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1CB7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684D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22CC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D9D7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0,06 Kč</w:t>
                  </w:r>
                </w:p>
              </w:tc>
            </w:tr>
            <w:tr w:rsidR="00F36A4B" w14:paraId="18C2799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9E79B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6CC1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19E8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C402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68D4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5FC7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217E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BB53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4A11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5484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3,48 Kč</w:t>
                  </w:r>
                </w:p>
              </w:tc>
            </w:tr>
            <w:tr w:rsidR="00F36A4B" w14:paraId="23C9361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ED590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3FB5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ED09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5E8E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5E0D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F143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7245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B38A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997A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C40A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1,38 Kč</w:t>
                  </w:r>
                </w:p>
              </w:tc>
            </w:tr>
            <w:tr w:rsidR="00CA1290" w14:paraId="3E858BFC" w14:textId="77777777" w:rsidTr="00CA129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CC7B9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37590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1E4B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0EED0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69EB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2D32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C4E5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4,92 Kč</w:t>
                  </w:r>
                </w:p>
              </w:tc>
            </w:tr>
            <w:tr w:rsidR="00CA1290" w14:paraId="200CFD32" w14:textId="77777777" w:rsidTr="00CA129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8277B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Březno u Chomutova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4603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CA32E" w14:textId="77777777" w:rsidR="00F36A4B" w:rsidRDefault="00F36A4B">
                  <w:pPr>
                    <w:spacing w:after="0" w:line="240" w:lineRule="auto"/>
                  </w:pPr>
                </w:p>
              </w:tc>
            </w:tr>
            <w:tr w:rsidR="00F36A4B" w14:paraId="48AC380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A26B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BA26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3240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A519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93CB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BF68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E5B8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A683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CF0D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FCF9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14,61 Kč</w:t>
                  </w:r>
                </w:p>
              </w:tc>
            </w:tr>
            <w:tr w:rsidR="00F36A4B" w14:paraId="02013CC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DA8AE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CC9A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1704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D0E6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DC77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97EA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D0B3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10.03.2020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3ED1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B2FF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D1CA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135,40 Kč</w:t>
                  </w:r>
                </w:p>
              </w:tc>
            </w:tr>
            <w:tr w:rsidR="00F36A4B" w14:paraId="5BD292B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4D59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3BA8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7E3B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7B8D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A4C3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AEAD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F320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10.03.2020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F628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2C38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41BF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14,10 Kč</w:t>
                  </w:r>
                </w:p>
              </w:tc>
            </w:tr>
            <w:tr w:rsidR="00F36A4B" w14:paraId="3050F23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4A16C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Akt.160N09/42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185A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0195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95D7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2D0C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F5CF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F772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B1AB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CA89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C4E9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2,04 Kč</w:t>
                  </w:r>
                </w:p>
              </w:tc>
            </w:tr>
            <w:tr w:rsidR="00F36A4B" w14:paraId="228934B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91A9F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F1C2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7EE9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807D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0C04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D5E7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D48E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1B72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D389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049B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7,12 Kč</w:t>
                  </w:r>
                </w:p>
              </w:tc>
            </w:tr>
            <w:tr w:rsidR="00F36A4B" w14:paraId="7E9159E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94481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Akt.160N09/42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5B66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4117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FFAD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6216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D5C5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B63B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D70F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29.09.2022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2CB5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03AE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36A4B" w14:paraId="4D3AEDC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301E2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Akt.160N09/42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C047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3CFA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2EB2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3FFB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5494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8D4B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4C1C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BA91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2CC7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36A4B" w14:paraId="71C1987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02755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1CB6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450D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DDA3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A2E8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6C45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6D6E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0519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6BB4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AD60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19,67 Kč</w:t>
                  </w:r>
                </w:p>
              </w:tc>
            </w:tr>
            <w:tr w:rsidR="00F36A4B" w14:paraId="720DB06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309D6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D334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5112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F96E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DDDD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334A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6C39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9DC5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775E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43AB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14,77 Kč</w:t>
                  </w:r>
                </w:p>
              </w:tc>
            </w:tr>
            <w:tr w:rsidR="00F36A4B" w14:paraId="0849FD0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67B60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Akt.160N09/42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7DED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C336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C955D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AEB4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1ACA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89D8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FA28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BCDB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FE53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4,23 Kč</w:t>
                  </w:r>
                </w:p>
              </w:tc>
            </w:tr>
            <w:tr w:rsidR="00F36A4B" w14:paraId="4CC34FE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C9AEF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Akt.160N09/42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08EC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32F5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C8A9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D256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0F83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F7CB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F985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29.09.2022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4667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B14A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36A4B" w14:paraId="4BC70AD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E6FCB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3B52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8B2E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3B0FD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9C3C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8C2C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3F33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6C9B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6579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A0B7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162,25 Kč</w:t>
                  </w:r>
                </w:p>
              </w:tc>
            </w:tr>
            <w:tr w:rsidR="00CA1290" w14:paraId="1D2A184E" w14:textId="77777777" w:rsidTr="00CA129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75A1B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3E1D7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BE73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1 976,00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241C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19767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A21C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EEDE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374,19 Kč</w:t>
                  </w:r>
                </w:p>
              </w:tc>
            </w:tr>
            <w:tr w:rsidR="00CA1290" w14:paraId="430EEDAB" w14:textId="77777777" w:rsidTr="00CA129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32A32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Denětice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AC5E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62966" w14:textId="77777777" w:rsidR="00F36A4B" w:rsidRDefault="00F36A4B">
                  <w:pPr>
                    <w:spacing w:after="0" w:line="240" w:lineRule="auto"/>
                  </w:pPr>
                </w:p>
              </w:tc>
            </w:tr>
            <w:tr w:rsidR="00F36A4B" w14:paraId="1693078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09B21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C0AF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CA41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0708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8F6C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F278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D131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2DD3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D116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1331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444,37 Kč</w:t>
                  </w:r>
                </w:p>
              </w:tc>
            </w:tr>
            <w:tr w:rsidR="00F36A4B" w14:paraId="42B90F0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482A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5653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89DF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0BBE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6AA4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003C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E68F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D02D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23C9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BEBF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6,72 Kč</w:t>
                  </w:r>
                </w:p>
              </w:tc>
            </w:tr>
            <w:tr w:rsidR="00F36A4B" w14:paraId="48317B7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2F36F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1CC6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A8407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7AB6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7645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2047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1803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1F43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38BA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2123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140,10 Kč</w:t>
                  </w:r>
                </w:p>
              </w:tc>
            </w:tr>
            <w:tr w:rsidR="00F36A4B" w14:paraId="7BE0828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A092D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EDCB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70CE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62C3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B2C5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026A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8690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1210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C14C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713D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78,63 Kč</w:t>
                  </w:r>
                </w:p>
              </w:tc>
            </w:tr>
            <w:tr w:rsidR="00F36A4B" w14:paraId="60602C4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D79EB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B21C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BE7C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762E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A3F2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602C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578E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D1B9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838E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C204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165,22 Kč</w:t>
                  </w:r>
                </w:p>
              </w:tc>
            </w:tr>
            <w:tr w:rsidR="00CA1290" w14:paraId="65AEA17F" w14:textId="77777777" w:rsidTr="00CA129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F4E65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15E0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1BAF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3 182,00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E6FF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96510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7020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5EA6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835,04 Kč</w:t>
                  </w:r>
                </w:p>
              </w:tc>
            </w:tr>
            <w:tr w:rsidR="00CA1290" w14:paraId="680D051C" w14:textId="77777777" w:rsidTr="00CA129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67FCB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Domašín u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Klášterce nad Ohří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91D9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22332" w14:textId="77777777" w:rsidR="00F36A4B" w:rsidRDefault="00F36A4B">
                  <w:pPr>
                    <w:spacing w:after="0" w:line="240" w:lineRule="auto"/>
                  </w:pPr>
                </w:p>
              </w:tc>
            </w:tr>
            <w:tr w:rsidR="00F36A4B" w14:paraId="22FE139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9FC1B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9781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0F3D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7E8C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B154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C3AF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E8DA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C8EB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CD16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A806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4,63 Kč</w:t>
                  </w:r>
                </w:p>
              </w:tc>
            </w:tr>
            <w:tr w:rsidR="00F36A4B" w14:paraId="243F6FB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36074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803A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007E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B657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10D9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3B8B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13FC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8C18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665F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368F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0,42 Kč</w:t>
                  </w:r>
                </w:p>
              </w:tc>
            </w:tr>
            <w:tr w:rsidR="00F36A4B" w14:paraId="60DE15B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E06DE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A336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23467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152A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C6E4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EF6F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4B6B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2A70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DBC5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FFDF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3,60 Kč</w:t>
                  </w:r>
                </w:p>
              </w:tc>
            </w:tr>
            <w:tr w:rsidR="00F36A4B" w14:paraId="3EF7577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4D1EC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6118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BCDE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7BB1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036F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99FF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B62D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C635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CF80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2CC5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0,53 Kč</w:t>
                  </w:r>
                </w:p>
              </w:tc>
            </w:tr>
            <w:tr w:rsidR="00F36A4B" w14:paraId="3C32D66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25880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A072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16F8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FB03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8B7C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E254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9F20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70EC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F858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312B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3,92 Kč</w:t>
                  </w:r>
                </w:p>
              </w:tc>
            </w:tr>
            <w:tr w:rsidR="00F36A4B" w14:paraId="38A6850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8A715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E8CC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C427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F306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03FA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69C8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0672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1F0C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FB3B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DC1F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0,40 Kč</w:t>
                  </w:r>
                </w:p>
              </w:tc>
            </w:tr>
            <w:tr w:rsidR="00F36A4B" w14:paraId="601BFD8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96F9F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C150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0A25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FA3F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115F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46E2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2F50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F217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3280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4242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25,43 Kč</w:t>
                  </w:r>
                </w:p>
              </w:tc>
            </w:tr>
            <w:tr w:rsidR="00CA1290" w14:paraId="7D8A17BB" w14:textId="77777777" w:rsidTr="00CA129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A0C92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76687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530E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1919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B23D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C0FE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C093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38,93 Kč</w:t>
                  </w:r>
                </w:p>
              </w:tc>
            </w:tr>
            <w:tr w:rsidR="00CA1290" w14:paraId="0397552F" w14:textId="77777777" w:rsidTr="00CA129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D6D33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Droužkovice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1E8E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0234F" w14:textId="77777777" w:rsidR="00F36A4B" w:rsidRDefault="00F36A4B">
                  <w:pPr>
                    <w:spacing w:after="0" w:line="240" w:lineRule="auto"/>
                  </w:pPr>
                </w:p>
              </w:tc>
            </w:tr>
            <w:tr w:rsidR="00F36A4B" w14:paraId="176FA53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BAA7D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8630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B4F9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A3EF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E1FB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25EE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EC39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1713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247C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807C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2,81 Kč</w:t>
                  </w:r>
                </w:p>
              </w:tc>
            </w:tr>
            <w:tr w:rsidR="00F36A4B" w14:paraId="4051BD5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1870C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691F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A192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2D89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BC4E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E175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2C96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69D3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9098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0ABF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935,61 Kč</w:t>
                  </w:r>
                </w:p>
              </w:tc>
            </w:tr>
            <w:tr w:rsidR="00F36A4B" w14:paraId="4EB0276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92BDE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4954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E9B8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17DB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15A2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C879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AD4F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9068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B8FF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E5E9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0,70 Kč</w:t>
                  </w:r>
                </w:p>
              </w:tc>
            </w:tr>
            <w:tr w:rsidR="00CA1290" w14:paraId="51ADC386" w14:textId="77777777" w:rsidTr="00CA129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4F5CF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C5B9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1EF5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4 971,00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7CDC0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CFCD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D9A6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84AE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939,12 Kč</w:t>
                  </w:r>
                </w:p>
              </w:tc>
            </w:tr>
            <w:tr w:rsidR="00CA1290" w14:paraId="16D8C50D" w14:textId="77777777" w:rsidTr="00CA129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2DC73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Holetice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8E35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6E7D5" w14:textId="77777777" w:rsidR="00F36A4B" w:rsidRDefault="00F36A4B">
                  <w:pPr>
                    <w:spacing w:after="0" w:line="240" w:lineRule="auto"/>
                  </w:pPr>
                </w:p>
              </w:tc>
            </w:tr>
            <w:tr w:rsidR="00F36A4B" w14:paraId="0668C1A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C4211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F3E7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B851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9500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CE0D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A68A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DB2A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A637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5AC3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B618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13,98 Kč</w:t>
                  </w:r>
                </w:p>
              </w:tc>
            </w:tr>
            <w:tr w:rsidR="00F36A4B" w14:paraId="5909A74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9B5B9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D71C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34EB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E9CE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5A05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4BDF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955F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3FAC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9D0B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987C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15,14 Kč</w:t>
                  </w:r>
                </w:p>
              </w:tc>
            </w:tr>
            <w:tr w:rsidR="00F36A4B" w14:paraId="4BCF05F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3BA37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BC53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ABFA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650BD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446E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15A3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E0C2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5F64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6237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C4BA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36A4B" w14:paraId="2E1A02E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45BFF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A373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593F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B751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7592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3312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1DA7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8037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ACBF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ECE3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1,39 Kč</w:t>
                  </w:r>
                </w:p>
              </w:tc>
            </w:tr>
            <w:tr w:rsidR="00F36A4B" w14:paraId="6E3C2AD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D1E9F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C8C0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4F9A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B5BD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EC92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6CD2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94D0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CC2B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595C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0DEB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0,23 Kč</w:t>
                  </w:r>
                </w:p>
              </w:tc>
            </w:tr>
            <w:tr w:rsidR="00F36A4B" w14:paraId="7A6F082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4E562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0A19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2FDA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A08E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4249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B8D5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9309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92A3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4EC9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49B8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34,94 Kč</w:t>
                  </w:r>
                </w:p>
              </w:tc>
            </w:tr>
            <w:tr w:rsidR="00F36A4B" w14:paraId="433CB5A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94512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B894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F069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BE05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A202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05B0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FD8E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00D5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BFDF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049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 Kč</w:t>
                  </w:r>
                </w:p>
              </w:tc>
            </w:tr>
            <w:tr w:rsidR="00F36A4B" w14:paraId="4842E32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0BD2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4541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A933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E091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03B2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9578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F974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C6D3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5D32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3788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</w:tr>
            <w:tr w:rsidR="00F36A4B" w14:paraId="61C7C5F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207EB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6A2A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ACA2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AA3D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D6A1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BEA8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0B4F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AB6C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3BF4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EA4D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96,71 Kč</w:t>
                  </w:r>
                </w:p>
              </w:tc>
            </w:tr>
            <w:tr w:rsidR="00F36A4B" w14:paraId="20A716C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2957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C859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DD4C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80DB0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1F26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D2E9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204A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9E07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55F6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96C9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25,74 Kč</w:t>
                  </w:r>
                </w:p>
              </w:tc>
            </w:tr>
            <w:tr w:rsidR="00F36A4B" w14:paraId="7EBE960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2705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BB5F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04C5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EC69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5158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795E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E07F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5960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8926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67FB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21,31 Kč</w:t>
                  </w:r>
                </w:p>
              </w:tc>
            </w:tr>
            <w:tr w:rsidR="00F36A4B" w14:paraId="402F76C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F5340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9B90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D433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7D1B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46F2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9350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47C8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10.03.2020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9195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EB69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076E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8,90 Kč</w:t>
                  </w:r>
                </w:p>
              </w:tc>
            </w:tr>
            <w:tr w:rsidR="00F36A4B" w14:paraId="1506B2B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BB256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5807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ED69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BF60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AAF8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CBC5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2177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B237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C9A5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AF7F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158,41 Kč</w:t>
                  </w:r>
                </w:p>
              </w:tc>
            </w:tr>
            <w:tr w:rsidR="00F36A4B" w14:paraId="6593C54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F78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2F8D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0824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1DC0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26E9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8F79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FFF5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3035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3376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180B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462,66 Kč</w:t>
                  </w:r>
                </w:p>
              </w:tc>
            </w:tr>
            <w:tr w:rsidR="00F36A4B" w14:paraId="74FBBD4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3CB45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A02C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9C87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B4E5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9882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7D44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8229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376B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EE48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1516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34,94 Kč</w:t>
                  </w:r>
                </w:p>
              </w:tc>
            </w:tr>
            <w:tr w:rsidR="00F36A4B" w14:paraId="303359E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8E16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BDE1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4290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75B2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1681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35B0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6F9A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334D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DC03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2ED3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474,08 Kč</w:t>
                  </w:r>
                </w:p>
              </w:tc>
            </w:tr>
            <w:tr w:rsidR="00F36A4B" w14:paraId="098EEF6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BF317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997D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2EED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0AE5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D982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2C18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7E63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8657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A302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5DD1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12,82 Kč</w:t>
                  </w:r>
                </w:p>
              </w:tc>
            </w:tr>
            <w:tr w:rsidR="00F36A4B" w14:paraId="6A19576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22F0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33B1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EE4D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E76E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56C5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A31F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B2A2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C926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84AE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EA4E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727,54 Kč</w:t>
                  </w:r>
                </w:p>
              </w:tc>
            </w:tr>
            <w:tr w:rsidR="00CA1290" w14:paraId="6E2A737A" w14:textId="77777777" w:rsidTr="00CA129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C2087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E471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AEA3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8 996,00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755A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DF18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7F70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B99D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2 093,95 Kč</w:t>
                  </w:r>
                </w:p>
              </w:tc>
            </w:tr>
            <w:tr w:rsidR="00CA1290" w14:paraId="0A597A8A" w14:textId="77777777" w:rsidTr="00CA129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D0A93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Hrádečná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1C61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A5486" w14:textId="77777777" w:rsidR="00F36A4B" w:rsidRDefault="00F36A4B">
                  <w:pPr>
                    <w:spacing w:after="0" w:line="240" w:lineRule="auto"/>
                  </w:pPr>
                </w:p>
              </w:tc>
            </w:tr>
            <w:tr w:rsidR="00F36A4B" w14:paraId="6E26B5D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EC79E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CB6D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E2F2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443C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9549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E947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1BBC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E478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B6F7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3AF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1,42 Kč</w:t>
                  </w:r>
                </w:p>
              </w:tc>
            </w:tr>
            <w:tr w:rsidR="00F36A4B" w14:paraId="766526F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A6F83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4EB3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FF1F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2AD4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D819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2263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034E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ACC4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C70E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419F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22,56 Kč</w:t>
                  </w:r>
                </w:p>
              </w:tc>
            </w:tr>
            <w:tr w:rsidR="00F36A4B" w14:paraId="55452DC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3E250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DED2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FE60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98EB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4BDF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8DBD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68D8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0B71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C733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C4BC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40,80 Kč</w:t>
                  </w:r>
                </w:p>
              </w:tc>
            </w:tr>
            <w:tr w:rsidR="00F36A4B" w14:paraId="299C3D9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9DC25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F61C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66C60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8865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6FEB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5978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2FDF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5EA7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082C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5612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0,73 Kč</w:t>
                  </w:r>
                </w:p>
              </w:tc>
            </w:tr>
            <w:tr w:rsidR="00F36A4B" w14:paraId="2317B7B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323A4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B325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7967D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5138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BCF6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091D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79C6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7F73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38A4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D112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28,01 Kč</w:t>
                  </w:r>
                </w:p>
              </w:tc>
            </w:tr>
            <w:tr w:rsidR="00F36A4B" w14:paraId="1F69A26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0E52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460B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FFC6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257F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5EEE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A1E8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122D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356A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EDF8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2797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63,33 Kč</w:t>
                  </w:r>
                </w:p>
              </w:tc>
            </w:tr>
            <w:tr w:rsidR="00F36A4B" w14:paraId="05E19DD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7B4F7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62B0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D16A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A516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2466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45AD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D365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A210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14A8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5001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97,40 Kč</w:t>
                  </w:r>
                </w:p>
              </w:tc>
            </w:tr>
            <w:tr w:rsidR="00F36A4B" w14:paraId="3F9F368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21EDF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726F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E459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0A1B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9175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0417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D21B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2668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34F9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0F68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1,84 Kč</w:t>
                  </w:r>
                </w:p>
              </w:tc>
            </w:tr>
            <w:tr w:rsidR="00F36A4B" w14:paraId="163361B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B681A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část,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59AD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20B70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D9FA7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2ACF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1B39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4062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D8DB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1929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2B70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45,43 Kč</w:t>
                  </w:r>
                </w:p>
              </w:tc>
            </w:tr>
            <w:tr w:rsidR="00F36A4B" w14:paraId="4FC46C3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8F788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D09E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0BEA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FC6B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657F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91BC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CAAD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203D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B43B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1F58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6,32 Kč</w:t>
                  </w:r>
                </w:p>
              </w:tc>
            </w:tr>
            <w:tr w:rsidR="00F36A4B" w14:paraId="5880541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7591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01CD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FEDF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86ECD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F7B0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06DA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A6D1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8D12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C499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FF4D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0,94 Kč</w:t>
                  </w:r>
                </w:p>
              </w:tc>
            </w:tr>
            <w:tr w:rsidR="00F36A4B" w14:paraId="78239CF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6BF7C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CDCA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AB08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27F5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CCA3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7232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C9AB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70DA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3B6F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E8F1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25,53 Kč</w:t>
                  </w:r>
                </w:p>
              </w:tc>
            </w:tr>
            <w:tr w:rsidR="00F36A4B" w14:paraId="5A8DCE0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9EAD4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28FE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8207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20C8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7AA0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39D1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EA2E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C0AB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44BD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DB7B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80,79 Kč</w:t>
                  </w:r>
                </w:p>
              </w:tc>
            </w:tr>
            <w:tr w:rsidR="00F36A4B" w14:paraId="7AD1ED5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6E27B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B31A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D54A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62560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4940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F238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2379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A5EC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2B0C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39D9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0,31 Kč</w:t>
                  </w:r>
                </w:p>
              </w:tc>
            </w:tr>
            <w:tr w:rsidR="00F36A4B" w14:paraId="2983F37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B1EFC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0977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F9BF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FA74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21AF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0BE4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0C07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4C68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0604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AC27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0,26 Kč</w:t>
                  </w:r>
                </w:p>
              </w:tc>
            </w:tr>
            <w:tr w:rsidR="00F36A4B" w14:paraId="1E66DDA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F6BE7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B50B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34CA0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F640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E1CF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A0C3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2935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B146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B465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5EF3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0,64 Kč</w:t>
                  </w:r>
                </w:p>
              </w:tc>
            </w:tr>
            <w:tr w:rsidR="00F36A4B" w14:paraId="4E7487F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162B8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5290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2BE1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3511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9FBC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CCBC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2338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FE90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CB99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7D6B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264,09 Kč</w:t>
                  </w:r>
                </w:p>
              </w:tc>
            </w:tr>
            <w:tr w:rsidR="00F36A4B" w14:paraId="2404684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FE624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CD8C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4509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54B1D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F543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F13D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989C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7939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63B9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9A03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21,58 Kč</w:t>
                  </w:r>
                </w:p>
              </w:tc>
            </w:tr>
            <w:tr w:rsidR="00F36A4B" w14:paraId="70BC9EF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21149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E0A0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315E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BAEE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0F2E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2BFB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098E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5D6B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A0DC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078F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198,20 Kč</w:t>
                  </w:r>
                </w:p>
              </w:tc>
            </w:tr>
            <w:tr w:rsidR="00F36A4B" w14:paraId="51AAA78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BA62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2DF9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89C7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8522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5A8B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5836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F4FC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3553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8D80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35AA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89,66 Kč</w:t>
                  </w:r>
                </w:p>
              </w:tc>
            </w:tr>
            <w:tr w:rsidR="00F36A4B" w14:paraId="4684C8E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958C9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FC4B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AE5C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D740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8487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0F20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270A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89CA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E480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DDF1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63,96 Kč</w:t>
                  </w:r>
                </w:p>
              </w:tc>
            </w:tr>
            <w:tr w:rsidR="00F36A4B" w14:paraId="7ED1FC6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B30C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C639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4A0F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F33A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CE3C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9EB5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56B3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EE49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5276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4DE5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110,23 Kč</w:t>
                  </w:r>
                </w:p>
              </w:tc>
            </w:tr>
            <w:tr w:rsidR="00F36A4B" w14:paraId="22A600C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DDF7A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32B2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B5D3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4167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ECD5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9457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B00E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DBFC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43CA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7549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 Kč</w:t>
                  </w:r>
                </w:p>
              </w:tc>
            </w:tr>
            <w:tr w:rsidR="00F36A4B" w14:paraId="4970E7B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786F0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0971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0B7B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43B47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2BFD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5E1D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6977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D118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5964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3B4E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23,69 Kč</w:t>
                  </w:r>
                </w:p>
              </w:tc>
            </w:tr>
            <w:tr w:rsidR="00F36A4B" w14:paraId="447931D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5A4AF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B7B3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26B7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2359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F791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6266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C016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DB66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BC19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FC4A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63,03 Kč</w:t>
                  </w:r>
                </w:p>
              </w:tc>
            </w:tr>
            <w:tr w:rsidR="00F36A4B" w14:paraId="254E1B6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9A46C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5C09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A365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3D7E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EEED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DAF3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75CD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0B2B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5DD5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8526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1,59 Kč</w:t>
                  </w:r>
                </w:p>
              </w:tc>
            </w:tr>
            <w:tr w:rsidR="00F36A4B" w14:paraId="083841A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EEE8D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27BC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351F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D48C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EBDE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85A8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5C07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468E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8FBB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DBC9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8,95 Kč</w:t>
                  </w:r>
                </w:p>
              </w:tc>
            </w:tr>
            <w:tr w:rsidR="00F36A4B" w14:paraId="4504636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A5204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95AD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DC50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CE48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8DFD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04D8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A97F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3F45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13D6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DF1D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31,59 Kč</w:t>
                  </w:r>
                </w:p>
              </w:tc>
            </w:tr>
            <w:tr w:rsidR="00F36A4B" w14:paraId="3638316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6687E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3903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FD9F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A49E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2D77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116A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EA21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E1B2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13.06.2019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3D71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EA0B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36A4B" w14:paraId="1A90ED6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CC4D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8465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E85F0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5335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F3A7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3BBE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D703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747F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FF7D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2CBC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0,46 Kč</w:t>
                  </w:r>
                </w:p>
              </w:tc>
            </w:tr>
            <w:tr w:rsidR="00F36A4B" w14:paraId="7421C00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18820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0147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CB3D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D722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0A55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3173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FD1A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A168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F41B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8C8F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31,59 Kč</w:t>
                  </w:r>
                </w:p>
              </w:tc>
            </w:tr>
            <w:tr w:rsidR="00F36A4B" w14:paraId="7E9F8B1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1D89D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FDED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5D0B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44C0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4883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9CB1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124E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1427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0300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EE04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8,43 Kč</w:t>
                  </w:r>
                </w:p>
              </w:tc>
            </w:tr>
            <w:tr w:rsidR="00CA1290" w14:paraId="1029FA23" w14:textId="77777777" w:rsidTr="00CA129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7D649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B235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74FD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25 471,00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DD9E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CFF6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0059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42C0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1 336,36 Kč</w:t>
                  </w:r>
                </w:p>
              </w:tc>
            </w:tr>
            <w:tr w:rsidR="00CA1290" w14:paraId="2F7F259C" w14:textId="77777777" w:rsidTr="00CA129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DD247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Chomutov I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B152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7C220" w14:textId="77777777" w:rsidR="00F36A4B" w:rsidRDefault="00F36A4B">
                  <w:pPr>
                    <w:spacing w:after="0" w:line="240" w:lineRule="auto"/>
                  </w:pPr>
                </w:p>
              </w:tc>
            </w:tr>
            <w:tr w:rsidR="00F36A4B" w14:paraId="6A9027E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29F4C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6075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4818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ADC1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AE87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6578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8DEF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D718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A42A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BFA5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26,06 Kč</w:t>
                  </w:r>
                </w:p>
              </w:tc>
            </w:tr>
            <w:tr w:rsidR="00F36A4B" w14:paraId="7BC0A27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8E27A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5365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18CA7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DCA9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2009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D4C6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8605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48C1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E7DA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77E2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101,91 Kč</w:t>
                  </w:r>
                </w:p>
              </w:tc>
            </w:tr>
            <w:tr w:rsidR="00CA1290" w14:paraId="6DE3729B" w14:textId="77777777" w:rsidTr="00CA129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4D34C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2CF6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BDF2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972,00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D16F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5D65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DC48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9CDA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127,97 Kč</w:t>
                  </w:r>
                </w:p>
              </w:tc>
            </w:tr>
            <w:tr w:rsidR="00CA1290" w14:paraId="3D943EFA" w14:textId="77777777" w:rsidTr="00CA129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09693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Lažany u Chomutova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C795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7C603" w14:textId="77777777" w:rsidR="00F36A4B" w:rsidRDefault="00F36A4B">
                  <w:pPr>
                    <w:spacing w:after="0" w:line="240" w:lineRule="auto"/>
                  </w:pPr>
                </w:p>
              </w:tc>
            </w:tr>
            <w:tr w:rsidR="00F36A4B" w14:paraId="6A431B5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0C725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4DDD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F3D4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E7AE0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CB20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76BE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4165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A377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E8F9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8940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7 329,39 Kč</w:t>
                  </w:r>
                </w:p>
              </w:tc>
            </w:tr>
            <w:tr w:rsidR="00F36A4B" w14:paraId="439F55C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CDA4F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FCC4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CE03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273C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04BF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E54A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2B7C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0313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CFD7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4D36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1 423,57 Kč</w:t>
                  </w:r>
                </w:p>
              </w:tc>
            </w:tr>
            <w:tr w:rsidR="00F36A4B" w14:paraId="5699001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AD669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0648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DFFA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4F3A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3DC3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399D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2D7E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1953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6C9E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BA79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61,11 Kč</w:t>
                  </w:r>
                </w:p>
              </w:tc>
            </w:tr>
            <w:tr w:rsidR="00F36A4B" w14:paraId="565766C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4F042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1EA8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EC24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05FC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75FC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1891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45 800,00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51B9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10AD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A75F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B2DC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13 327,76 Kč</w:t>
                  </w:r>
                </w:p>
              </w:tc>
            </w:tr>
            <w:tr w:rsidR="00F36A4B" w14:paraId="2920F29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FEC4A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8B70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3B51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7B3E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DC91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829D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141 728,00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AA0B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50E9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E46F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673A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41 242,70 Kč</w:t>
                  </w:r>
                </w:p>
              </w:tc>
            </w:tr>
            <w:tr w:rsidR="00F36A4B" w14:paraId="0F357C7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85C68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DE6C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B812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7016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E6C1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4AE3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CD00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6223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A96B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5511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721,68 Kč</w:t>
                  </w:r>
                </w:p>
              </w:tc>
            </w:tr>
            <w:tr w:rsidR="00F36A4B" w14:paraId="5F24D69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473D1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BCE3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259F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3021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5367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7D0A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C1A1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2B22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9B0C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E984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4,54 Kč</w:t>
                  </w:r>
                </w:p>
              </w:tc>
            </w:tr>
            <w:tr w:rsidR="00F36A4B" w14:paraId="280094B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9A09F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3C2F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B30F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2F05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A12D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0A90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147E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1863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70FD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7DB3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1 892,66 Kč</w:t>
                  </w:r>
                </w:p>
              </w:tc>
            </w:tr>
            <w:tr w:rsidR="00CA1290" w14:paraId="00B1F324" w14:textId="77777777" w:rsidTr="00CA129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6B109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995A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F3DC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226 817,00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0C1E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C460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7B62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43C8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66 003,41 Kč</w:t>
                  </w:r>
                </w:p>
              </w:tc>
            </w:tr>
            <w:tr w:rsidR="00CA1290" w14:paraId="24672D78" w14:textId="77777777" w:rsidTr="00CA129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94A20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Mikulovice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Vernéřova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BCA2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83649" w14:textId="77777777" w:rsidR="00F36A4B" w:rsidRDefault="00F36A4B">
                  <w:pPr>
                    <w:spacing w:after="0" w:line="240" w:lineRule="auto"/>
                  </w:pPr>
                </w:p>
              </w:tc>
            </w:tr>
            <w:tr w:rsidR="00F36A4B" w14:paraId="1E2DB5F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808C0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4620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25E5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9423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DE3F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F461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16FD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BA85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64F1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55A1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49,63 Kč</w:t>
                  </w:r>
                </w:p>
              </w:tc>
            </w:tr>
            <w:tr w:rsidR="00CA1290" w14:paraId="6528C819" w14:textId="77777777" w:rsidTr="00CA129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A9281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50F7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FE63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04BB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55CA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F92A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B29A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49,63 Kč</w:t>
                  </w:r>
                </w:p>
              </w:tc>
            </w:tr>
            <w:tr w:rsidR="00CA1290" w14:paraId="6F190F48" w14:textId="77777777" w:rsidTr="00CA129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1535A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Nezabylice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F037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5812B" w14:textId="77777777" w:rsidR="00F36A4B" w:rsidRDefault="00F36A4B">
                  <w:pPr>
                    <w:spacing w:after="0" w:line="240" w:lineRule="auto"/>
                  </w:pPr>
                </w:p>
              </w:tc>
            </w:tr>
            <w:tr w:rsidR="00F36A4B" w14:paraId="648BECC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C33FE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3746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5B18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7F8D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1E21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B569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47 855,00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678B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2AAD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2206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1DEC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12 713,00 Kč</w:t>
                  </w:r>
                </w:p>
              </w:tc>
            </w:tr>
            <w:tr w:rsidR="00F36A4B" w14:paraId="1ECE70F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6832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23D3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457B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568B0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DE8A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40C4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84BC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EC89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0FE8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2309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6 402,97 Kč</w:t>
                  </w:r>
                </w:p>
              </w:tc>
            </w:tr>
            <w:tr w:rsidR="00CA1290" w14:paraId="0097E621" w14:textId="77777777" w:rsidTr="00CA129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F72A3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1C35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FFED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72 560,00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0E30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1C090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4F8F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F7BA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19 115,97 Kč</w:t>
                  </w:r>
                </w:p>
              </w:tc>
            </w:tr>
            <w:tr w:rsidR="00CA1290" w14:paraId="587EA0F8" w14:textId="77777777" w:rsidTr="00CA129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42A65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Nové Sedlo nad Bílinou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8C45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1D17D" w14:textId="77777777" w:rsidR="00F36A4B" w:rsidRDefault="00F36A4B">
                  <w:pPr>
                    <w:spacing w:after="0" w:line="240" w:lineRule="auto"/>
                  </w:pPr>
                </w:p>
              </w:tc>
            </w:tr>
            <w:tr w:rsidR="00F36A4B" w14:paraId="3B43AAB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22DF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A882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6A3D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9A270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9896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9827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F233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6C4D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AD12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6F64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49,59 Kč</w:t>
                  </w:r>
                </w:p>
              </w:tc>
            </w:tr>
            <w:tr w:rsidR="00CA1290" w14:paraId="6A411EE7" w14:textId="77777777" w:rsidTr="00CA129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9C211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Celkem za </w:t>
                  </w:r>
                  <w:r>
                    <w:rPr>
                      <w:rFonts w:ascii="Arial" w:eastAsia="Arial" w:hAnsi="Arial"/>
                      <w:color w:val="000000"/>
                    </w:rPr>
                    <w:t>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2A37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5A5E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B80F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0487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9066D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84D7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49,59 Kč</w:t>
                  </w:r>
                </w:p>
              </w:tc>
            </w:tr>
            <w:tr w:rsidR="00CA1290" w14:paraId="7E636106" w14:textId="77777777" w:rsidTr="00CA129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B7F19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 xml:space="preserve">Katastr: Pavlov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Vernéřova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6655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B1C24" w14:textId="77777777" w:rsidR="00F36A4B" w:rsidRDefault="00F36A4B">
                  <w:pPr>
                    <w:spacing w:after="0" w:line="240" w:lineRule="auto"/>
                  </w:pPr>
                </w:p>
              </w:tc>
            </w:tr>
            <w:tr w:rsidR="00F36A4B" w14:paraId="63180D3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E1C1D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964F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34F2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0ECC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8650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9D75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6740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EFBF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4825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89D5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585,84 Kč</w:t>
                  </w:r>
                </w:p>
              </w:tc>
            </w:tr>
            <w:tr w:rsidR="00F36A4B" w14:paraId="1B749F0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08459" w14:textId="77777777" w:rsidR="00F36A4B" w:rsidRDefault="00583B7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část,pr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od 1.4.18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2241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F9DC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5059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4E02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71D2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5CF0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467E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30EB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9523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78,82 Kč</w:t>
                  </w:r>
                </w:p>
              </w:tc>
            </w:tr>
            <w:tr w:rsidR="00F36A4B" w14:paraId="78463AC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52069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952A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5C4A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767D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8272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3FBC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E187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D890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E14A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A247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36A4B" w14:paraId="69C3E35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ACCA0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8DD3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C08B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7E82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190B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A461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02A0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A80C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A36F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B8D2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1,01 Kč</w:t>
                  </w:r>
                </w:p>
              </w:tc>
            </w:tr>
            <w:tr w:rsidR="00F36A4B" w14:paraId="710EFE1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490D1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4551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1A29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7FE2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F1DC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71B4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F9DB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30EB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7442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ECB0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0,07 Kč</w:t>
                  </w:r>
                </w:p>
              </w:tc>
            </w:tr>
            <w:tr w:rsidR="00F36A4B" w14:paraId="2B051F8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5B30E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31B0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1519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494A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6BED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48D4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CE60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2C4A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F60D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3AD1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78,82 Kč</w:t>
                  </w:r>
                </w:p>
              </w:tc>
            </w:tr>
            <w:tr w:rsidR="00F36A4B" w14:paraId="380E5C3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770C1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D9FD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9BB2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E461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31EA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B6E5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3F34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8496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3C14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A1BE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12,79 Kč</w:t>
                  </w:r>
                </w:p>
              </w:tc>
            </w:tr>
            <w:tr w:rsidR="00CA1290" w14:paraId="7F38D1B1" w14:textId="77777777" w:rsidTr="00CA129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49342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AB94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3CCE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10 588,00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7FB5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2923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F749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871F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757,35 Kč</w:t>
                  </w:r>
                </w:p>
              </w:tc>
            </w:tr>
            <w:tr w:rsidR="00CA1290" w14:paraId="31F0347A" w14:textId="77777777" w:rsidTr="00CA129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15FA6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Petlery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D79B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3480E" w14:textId="77777777" w:rsidR="00F36A4B" w:rsidRDefault="00F36A4B">
                  <w:pPr>
                    <w:spacing w:after="0" w:line="240" w:lineRule="auto"/>
                  </w:pPr>
                </w:p>
              </w:tc>
            </w:tr>
            <w:tr w:rsidR="00F36A4B" w14:paraId="1AC5067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9FBAB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8B6A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4BF60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E861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AED6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197F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F2CD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79BE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4D37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27C3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0,11 Kč</w:t>
                  </w:r>
                </w:p>
              </w:tc>
            </w:tr>
            <w:tr w:rsidR="00F36A4B" w14:paraId="17B1E7A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659C1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DF60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3B41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FEE5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7EE6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1BAF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F400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7DE0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C8C3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B777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6,61 Kč</w:t>
                  </w:r>
                </w:p>
              </w:tc>
            </w:tr>
            <w:tr w:rsidR="00F36A4B" w14:paraId="4C7E0EB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06442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2FE1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B529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D0DB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4775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3AF4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8331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2D0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57BC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A3C0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0,84 Kč</w:t>
                  </w:r>
                </w:p>
              </w:tc>
            </w:tr>
            <w:tr w:rsidR="00F36A4B" w14:paraId="052C186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68BF2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38F1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6415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4D54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80E7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FD21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C3EB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E8AF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6A83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0D29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0,11 Kč</w:t>
                  </w:r>
                </w:p>
              </w:tc>
            </w:tr>
            <w:tr w:rsidR="00F36A4B" w14:paraId="4A20665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08D62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CAAA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B93C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15050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2D76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F685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268C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9B92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230B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2D05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9,91 Kč</w:t>
                  </w:r>
                </w:p>
              </w:tc>
            </w:tr>
            <w:tr w:rsidR="00F36A4B" w14:paraId="5A2FC7D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3CACF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85CE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13E3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BDF0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8DC3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5632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8BC7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2BBD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CA05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0DC4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0,85 Kč</w:t>
                  </w:r>
                </w:p>
              </w:tc>
            </w:tr>
            <w:tr w:rsidR="00F36A4B" w14:paraId="4549803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17AF5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707A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CAAC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0F887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B114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3DB5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36CB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E212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A1D3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EED1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1,59 Kč</w:t>
                  </w:r>
                </w:p>
              </w:tc>
            </w:tr>
            <w:tr w:rsidR="00F36A4B" w14:paraId="2704D5D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88C0F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1D94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8D9E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D12DD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9AA3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3B24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A634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E367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D21A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06E5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75,25 Kč</w:t>
                  </w:r>
                </w:p>
              </w:tc>
            </w:tr>
            <w:tr w:rsidR="00CA1290" w14:paraId="5F2FB27E" w14:textId="77777777" w:rsidTr="00CA129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B9C32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264B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F0D3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1 563,00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9A73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05BA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8960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0FA5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95,27 Kč</w:t>
                  </w:r>
                </w:p>
              </w:tc>
            </w:tr>
            <w:tr w:rsidR="00CA1290" w14:paraId="2C02A047" w14:textId="77777777" w:rsidTr="00CA129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F671C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Potočná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Vernéřova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35B07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7E400" w14:textId="77777777" w:rsidR="00F36A4B" w:rsidRDefault="00F36A4B">
                  <w:pPr>
                    <w:spacing w:after="0" w:line="240" w:lineRule="auto"/>
                  </w:pPr>
                </w:p>
              </w:tc>
            </w:tr>
            <w:tr w:rsidR="00F36A4B" w14:paraId="44BDBA0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B9A2F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6E77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AE41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D7670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57AF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BD64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885F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8073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A4C9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9BEE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0,91 Kč</w:t>
                  </w:r>
                </w:p>
              </w:tc>
            </w:tr>
            <w:tr w:rsidR="00F36A4B" w14:paraId="0C17A97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5652C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7144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2236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56CC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9FA6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76C6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5727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10.03.2020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640E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41AA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E8E5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0,40 Kč</w:t>
                  </w:r>
                </w:p>
              </w:tc>
            </w:tr>
            <w:tr w:rsidR="00F36A4B" w14:paraId="5B6B5C7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D6931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9354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E7CC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6AD4D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31AD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AA3D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B7BB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5FFC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38A6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27CD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0,25 Kč</w:t>
                  </w:r>
                </w:p>
              </w:tc>
            </w:tr>
            <w:tr w:rsidR="00F36A4B" w14:paraId="31B8DB6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7AC95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4980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A5FAD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53CB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76CF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CC8F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6F8F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9D38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5AE6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15C2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7,10 Kč</w:t>
                  </w:r>
                </w:p>
              </w:tc>
            </w:tr>
            <w:tr w:rsidR="00F36A4B" w14:paraId="068F6C7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5975F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CDDA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FDD6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CB54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3DD0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34D2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2C0E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10.03.2020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0516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0190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C694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0,29 Kč</w:t>
                  </w:r>
                </w:p>
              </w:tc>
            </w:tr>
            <w:tr w:rsidR="00F36A4B" w14:paraId="3604E4D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0B007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DC91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9762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7032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187A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CE5D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AEF8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305E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620E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8D0F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5,08 Kč</w:t>
                  </w:r>
                </w:p>
              </w:tc>
            </w:tr>
            <w:tr w:rsidR="00F36A4B" w14:paraId="32876B7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B57BA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17C0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0AD67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9287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2A4E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D819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277B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7A83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CD55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14D8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5,58 Kč</w:t>
                  </w:r>
                </w:p>
              </w:tc>
            </w:tr>
            <w:tr w:rsidR="00F36A4B" w14:paraId="12523D1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18128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48A5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CD96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DAA3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82A1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2B47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19DA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A15D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5A56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79D1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36A4B" w14:paraId="04FA578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D9A7A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C2A5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1145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6F59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7CE7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8585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1C26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C614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CDBE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CF11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 Kč</w:t>
                  </w:r>
                </w:p>
              </w:tc>
            </w:tr>
            <w:tr w:rsidR="00F36A4B" w14:paraId="4746F41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C8ACC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562C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BBF7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C26C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9244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2365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AE94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AAB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A417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D872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8,62 Kč</w:t>
                  </w:r>
                </w:p>
              </w:tc>
            </w:tr>
            <w:tr w:rsidR="00F36A4B" w14:paraId="787362D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E8859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1731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8C1A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AC38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C801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ACEF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2C70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B181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7E01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C422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12,17 Kč</w:t>
                  </w:r>
                </w:p>
              </w:tc>
            </w:tr>
            <w:tr w:rsidR="00F36A4B" w14:paraId="49B11F7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35EEA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D399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7E03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1E0B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6CFE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2D8A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FB6D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7684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70D8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FE42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18,27 Kč</w:t>
                  </w:r>
                </w:p>
              </w:tc>
            </w:tr>
            <w:tr w:rsidR="00F36A4B" w14:paraId="57C2487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0C38A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A5E8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908E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7780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4BD4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CFAC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D2C1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1292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3FD7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EB27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2,04 Kč</w:t>
                  </w:r>
                </w:p>
              </w:tc>
            </w:tr>
            <w:tr w:rsidR="00CA1290" w14:paraId="6AD03D59" w14:textId="77777777" w:rsidTr="00CA129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2DC04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5A8B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7887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1 315,00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C333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4F4C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0758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A7FA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62,03 Kč</w:t>
                  </w:r>
                </w:p>
              </w:tc>
            </w:tr>
            <w:tr w:rsidR="00CA1290" w14:paraId="05FB06DF" w14:textId="77777777" w:rsidTr="00CA129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E800F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Prunéřov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BB9D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4D5CF" w14:textId="77777777" w:rsidR="00F36A4B" w:rsidRDefault="00F36A4B">
                  <w:pPr>
                    <w:spacing w:after="0" w:line="240" w:lineRule="auto"/>
                  </w:pPr>
                </w:p>
              </w:tc>
            </w:tr>
            <w:tr w:rsidR="00F36A4B" w14:paraId="173B8FF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353FC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9AA8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F9E4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7BF70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82DF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917F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8CBC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E467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3284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C801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28,31 Kč</w:t>
                  </w:r>
                </w:p>
              </w:tc>
            </w:tr>
            <w:tr w:rsidR="00CA1290" w14:paraId="56FB7EE0" w14:textId="77777777" w:rsidTr="00CA129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F79E8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4A1D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0ECB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6639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6EDA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8AF3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6684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28,31 Kč</w:t>
                  </w:r>
                </w:p>
              </w:tc>
            </w:tr>
            <w:tr w:rsidR="00CA1290" w14:paraId="261F4F87" w14:textId="77777777" w:rsidTr="00CA129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F46B9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Škrle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A29E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5912E" w14:textId="77777777" w:rsidR="00F36A4B" w:rsidRDefault="00F36A4B">
                  <w:pPr>
                    <w:spacing w:after="0" w:line="240" w:lineRule="auto"/>
                  </w:pPr>
                </w:p>
              </w:tc>
            </w:tr>
            <w:tr w:rsidR="00F36A4B" w14:paraId="2A9FB91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AC244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Akt.160N09/42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B647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A518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633C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E538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75F3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DE1B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9A7B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3D6B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1365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36A4B" w14:paraId="6D2E0F4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BCA38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Akt.160N09/42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9A8A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7CE2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BC26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E7B6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20ED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02CD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4182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076C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9708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36A4B" w14:paraId="4110654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C1D43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B558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BF84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F868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94D6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C1AA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73A3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1C0C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E4A5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7E67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36A4B" w14:paraId="063C9B5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A21AC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Akt.160N09/42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A84E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934F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281A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6041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8E25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F1B1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EF6E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3DD8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57DE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36A4B" w14:paraId="5F59A14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FC233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Akt.160N09/42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A12D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0B22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FF81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D1D0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EDEC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50DD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209D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0512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6FD8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36A4B" w14:paraId="111C33F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DDEB8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Akt.160N09/42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5E0D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00B4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C59FD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4FA2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E842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123 808,00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1F83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CE49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B84E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63CE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36A4B" w14:paraId="38FD732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2DC89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Akt.160N09/42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317A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F887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2EE1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485F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3B1D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9600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633A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772B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8BE6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36A4B" w14:paraId="54A5752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74AB3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Akt.160N09/42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9A35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B690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88B5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5FD7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8AF6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112 866,00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E6DC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5E68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87E5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482A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36A4B" w14:paraId="26EE447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CE269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Akt.160N09/42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6D6A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5657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3355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1342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A90D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92 505,00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3455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743F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81BA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987D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36A4B" w14:paraId="28E1A3A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54387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C51A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57C0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45597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4400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9DD0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253F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C7B4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159D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1205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36A4B" w14:paraId="79FC64A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F606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17AF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7878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76DE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F4C2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9078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18E3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ACB1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D569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0C68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1 166,44 Kč</w:t>
                  </w:r>
                </w:p>
              </w:tc>
            </w:tr>
            <w:tr w:rsidR="00F36A4B" w14:paraId="49019EE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D7AE8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1116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4ED8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89FA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23E3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A58D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34 808,00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F102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BEFD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D5AC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17E2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12 348,33 Kč</w:t>
                  </w:r>
                </w:p>
              </w:tc>
            </w:tr>
            <w:tr w:rsidR="00F36A4B" w14:paraId="5C15103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99347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3EDB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2BCE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4B6D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72B4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4F0A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115 291,00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2168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738A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4F89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1B33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40 900,13 Kč</w:t>
                  </w:r>
                </w:p>
              </w:tc>
            </w:tr>
            <w:tr w:rsidR="00CA1290" w14:paraId="6E6F5D09" w14:textId="77777777" w:rsidTr="00CA129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BA92E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2BEA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94CA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502 956,00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DCAA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34BF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7306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7E2A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54 414,90 Kč</w:t>
                  </w:r>
                </w:p>
              </w:tc>
            </w:tr>
            <w:tr w:rsidR="00CA1290" w14:paraId="66DB8E90" w14:textId="77777777" w:rsidTr="00CA129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114D6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Vernéřov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CD83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0892F" w14:textId="77777777" w:rsidR="00F36A4B" w:rsidRDefault="00F36A4B">
                  <w:pPr>
                    <w:spacing w:after="0" w:line="240" w:lineRule="auto"/>
                  </w:pPr>
                </w:p>
              </w:tc>
            </w:tr>
            <w:tr w:rsidR="00F36A4B" w14:paraId="5A96A97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916E3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FBD8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6032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41B0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EB5C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0C7B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AC6A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46C7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1925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87C5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3,75 Kč</w:t>
                  </w:r>
                </w:p>
              </w:tc>
            </w:tr>
            <w:tr w:rsidR="00F36A4B" w14:paraId="1F5BEE7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FF2E0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5618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A5B7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2E64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8FEA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ECE0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379B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1A67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C118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940E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36A4B" w14:paraId="18F4E35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7C0D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CE24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0804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6D5A7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F2CD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78D9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FCC2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69B2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BE5F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2F02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74,94 Kč</w:t>
                  </w:r>
                </w:p>
              </w:tc>
            </w:tr>
            <w:tr w:rsidR="00F36A4B" w14:paraId="5F6491F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13C4C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2E6F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40DF0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7997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725A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C2CC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F394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4D78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CDFC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1ED2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0,50 Kč</w:t>
                  </w:r>
                </w:p>
              </w:tc>
            </w:tr>
            <w:tr w:rsidR="00F36A4B" w14:paraId="4DF88CE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FA60A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19F2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38CF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4760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0427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2559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AB94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2CBD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1971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D635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9,62 Kč</w:t>
                  </w:r>
                </w:p>
              </w:tc>
            </w:tr>
            <w:tr w:rsidR="00CA1290" w14:paraId="7EFF66B3" w14:textId="77777777" w:rsidTr="00CA129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1FEF0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5686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21D8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1 752,00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3275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95C5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97697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73CA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88,81 Kč</w:t>
                  </w:r>
                </w:p>
              </w:tc>
            </w:tr>
            <w:tr w:rsidR="00CA1290" w14:paraId="0EB0CEBF" w14:textId="77777777" w:rsidTr="00CA129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3E787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Všehrdy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662D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A52A1" w14:textId="77777777" w:rsidR="00F36A4B" w:rsidRDefault="00F36A4B">
                  <w:pPr>
                    <w:spacing w:after="0" w:line="240" w:lineRule="auto"/>
                  </w:pPr>
                </w:p>
              </w:tc>
            </w:tr>
            <w:tr w:rsidR="00F36A4B" w14:paraId="4EB6C36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82A36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835A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E3D6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75390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DBAC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2C9F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BF87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84D0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0680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4986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6,95 Kč</w:t>
                  </w:r>
                </w:p>
              </w:tc>
            </w:tr>
            <w:tr w:rsidR="00F36A4B" w14:paraId="7FDCB54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29A5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89CC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2701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2928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CD22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8404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77AC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CFB1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A0F1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23F8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3 881,43 Kč</w:t>
                  </w:r>
                </w:p>
              </w:tc>
            </w:tr>
            <w:tr w:rsidR="00CA1290" w14:paraId="6FEFC7AD" w14:textId="77777777" w:rsidTr="00CA129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423D6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97CDD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7E67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18 229,00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0C48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F9D4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23FE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B66B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3 888,38 Kč</w:t>
                  </w:r>
                </w:p>
              </w:tc>
            </w:tr>
            <w:tr w:rsidR="00CA1290" w14:paraId="4E04503A" w14:textId="77777777" w:rsidTr="00CA129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C3234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Vysočany u Chomutova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8CCD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81E05" w14:textId="77777777" w:rsidR="00F36A4B" w:rsidRDefault="00F36A4B">
                  <w:pPr>
                    <w:spacing w:after="0" w:line="240" w:lineRule="auto"/>
                  </w:pPr>
                </w:p>
              </w:tc>
            </w:tr>
            <w:tr w:rsidR="00F36A4B" w14:paraId="6693ECC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69392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7FAF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4A98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8964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A13C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4DDE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57 149,00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0E9D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8970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7D0C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109D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17 279,53 Kč</w:t>
                  </w:r>
                </w:p>
              </w:tc>
            </w:tr>
            <w:tr w:rsidR="00F36A4B" w14:paraId="07796AD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050EF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DC03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393D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C3A4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3DFE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25AF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7B33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2C23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14FC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F890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682,15 Kč</w:t>
                  </w:r>
                </w:p>
              </w:tc>
            </w:tr>
            <w:tr w:rsidR="00F36A4B" w14:paraId="0EB7645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3F5D8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B4D7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79A9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2237D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858B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F2F7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C54F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4BA9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6D61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F589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21,54 Kč</w:t>
                  </w:r>
                </w:p>
              </w:tc>
            </w:tr>
            <w:tr w:rsidR="00CA1290" w14:paraId="1A97682D" w14:textId="77777777" w:rsidTr="00CA129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12743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BB91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78DD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59 822,00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8D0E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26A4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33EF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4680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17 983,22 Kč</w:t>
                  </w:r>
                </w:p>
              </w:tc>
            </w:tr>
            <w:tr w:rsidR="00CA1290" w14:paraId="602CFEE2" w14:textId="77777777" w:rsidTr="00CA1290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45074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95F1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956 517,00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1CC7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F077D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F413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5D01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168 441,35 Kč</w:t>
                  </w:r>
                </w:p>
              </w:tc>
            </w:tr>
          </w:tbl>
          <w:p w14:paraId="393B1FF5" w14:textId="77777777" w:rsidR="00F36A4B" w:rsidRDefault="00F36A4B">
            <w:pPr>
              <w:spacing w:after="0" w:line="240" w:lineRule="auto"/>
            </w:pPr>
          </w:p>
        </w:tc>
        <w:tc>
          <w:tcPr>
            <w:tcW w:w="15" w:type="dxa"/>
          </w:tcPr>
          <w:p w14:paraId="5B9EB0B7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EE4AC6" w14:textId="77777777" w:rsidR="00F36A4B" w:rsidRDefault="00F36A4B">
            <w:pPr>
              <w:pStyle w:val="EmptyCellLayoutStyle"/>
              <w:spacing w:after="0" w:line="240" w:lineRule="auto"/>
            </w:pPr>
          </w:p>
        </w:tc>
      </w:tr>
      <w:tr w:rsidR="00F36A4B" w14:paraId="238E77E6" w14:textId="77777777">
        <w:trPr>
          <w:trHeight w:val="124"/>
        </w:trPr>
        <w:tc>
          <w:tcPr>
            <w:tcW w:w="107" w:type="dxa"/>
          </w:tcPr>
          <w:p w14:paraId="623CA97B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C3EC26D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EB5BB46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CDE2095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094B7CA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45B9B0C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957ECF4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D2A456D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9B638F1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B3674A" w14:textId="77777777" w:rsidR="00F36A4B" w:rsidRDefault="00F36A4B">
            <w:pPr>
              <w:pStyle w:val="EmptyCellLayoutStyle"/>
              <w:spacing w:after="0" w:line="240" w:lineRule="auto"/>
            </w:pPr>
          </w:p>
        </w:tc>
      </w:tr>
      <w:tr w:rsidR="00CA1290" w14:paraId="5FDD8D1D" w14:textId="77777777" w:rsidTr="00CA1290">
        <w:trPr>
          <w:trHeight w:val="340"/>
        </w:trPr>
        <w:tc>
          <w:tcPr>
            <w:tcW w:w="107" w:type="dxa"/>
          </w:tcPr>
          <w:p w14:paraId="2B9A6941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F36A4B" w14:paraId="5D2E5A74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4AD04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5650F279" w14:textId="77777777" w:rsidR="00F36A4B" w:rsidRDefault="00F36A4B">
            <w:pPr>
              <w:spacing w:after="0" w:line="240" w:lineRule="auto"/>
            </w:pPr>
          </w:p>
        </w:tc>
        <w:tc>
          <w:tcPr>
            <w:tcW w:w="40" w:type="dxa"/>
          </w:tcPr>
          <w:p w14:paraId="7ABBEF9F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6E4B2A8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EA68F4D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6D4669F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D71BFF3" w14:textId="77777777" w:rsidR="00F36A4B" w:rsidRDefault="00F36A4B">
            <w:pPr>
              <w:pStyle w:val="EmptyCellLayoutStyle"/>
              <w:spacing w:after="0" w:line="240" w:lineRule="auto"/>
            </w:pPr>
          </w:p>
        </w:tc>
      </w:tr>
      <w:tr w:rsidR="00F36A4B" w14:paraId="4745EA34" w14:textId="77777777">
        <w:trPr>
          <w:trHeight w:val="225"/>
        </w:trPr>
        <w:tc>
          <w:tcPr>
            <w:tcW w:w="107" w:type="dxa"/>
          </w:tcPr>
          <w:p w14:paraId="517B8872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B2E615F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D5A38D4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942E326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611033D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5B64495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C71C0B3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2FA722F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CFB6924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FD4B7E" w14:textId="77777777" w:rsidR="00F36A4B" w:rsidRDefault="00F36A4B">
            <w:pPr>
              <w:pStyle w:val="EmptyCellLayoutStyle"/>
              <w:spacing w:after="0" w:line="240" w:lineRule="auto"/>
            </w:pPr>
          </w:p>
        </w:tc>
      </w:tr>
      <w:tr w:rsidR="00CA1290" w14:paraId="2CD9FC8F" w14:textId="77777777" w:rsidTr="00CA1290">
        <w:tc>
          <w:tcPr>
            <w:tcW w:w="107" w:type="dxa"/>
          </w:tcPr>
          <w:p w14:paraId="6036A707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F36A4B" w14:paraId="365F14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2A517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42C42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2D611" w14:textId="77777777" w:rsidR="00F36A4B" w:rsidRDefault="00583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B07D9" w14:textId="77777777" w:rsidR="00F36A4B" w:rsidRDefault="00583B7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8AFC1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B412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E4EF1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72461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B59C8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01E8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A1290" w14:paraId="0DB159C4" w14:textId="77777777" w:rsidTr="00CA129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BAFB5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Blatno u Chomutova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89687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3A26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9BF01" w14:textId="77777777" w:rsidR="00F36A4B" w:rsidRDefault="00F36A4B">
                  <w:pPr>
                    <w:spacing w:after="0" w:line="240" w:lineRule="auto"/>
                  </w:pPr>
                </w:p>
              </w:tc>
            </w:tr>
            <w:tr w:rsidR="00F36A4B" w14:paraId="0B624B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D63DB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CB67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1521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637A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20DE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D64D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3405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8ED9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0012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9886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1,81 Kč</w:t>
                  </w:r>
                </w:p>
              </w:tc>
            </w:tr>
            <w:tr w:rsidR="00F36A4B" w14:paraId="06430F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1B288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AE86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22E2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06DB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F165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925A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56E7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C01C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C353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31CC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76,01 Kč</w:t>
                  </w:r>
                </w:p>
              </w:tc>
            </w:tr>
            <w:tr w:rsidR="00F36A4B" w14:paraId="041D93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0FBD7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A49E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3461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3D7C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928A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9A68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729D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C126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B3E0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7845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0,60 Kč</w:t>
                  </w:r>
                </w:p>
              </w:tc>
            </w:tr>
            <w:tr w:rsidR="00CA1290" w14:paraId="4F0FCAE1" w14:textId="77777777" w:rsidTr="00CA129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23CB3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66F3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675F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1 300,00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75EE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111F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B449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2309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78,42 Kč</w:t>
                  </w:r>
                </w:p>
              </w:tc>
            </w:tr>
            <w:tr w:rsidR="00CA1290" w14:paraId="059B80A1" w14:textId="77777777" w:rsidTr="00CA129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6FD65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Březenec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4C9C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D687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CF479" w14:textId="77777777" w:rsidR="00F36A4B" w:rsidRDefault="00F36A4B">
                  <w:pPr>
                    <w:spacing w:after="0" w:line="240" w:lineRule="auto"/>
                  </w:pPr>
                </w:p>
              </w:tc>
            </w:tr>
            <w:tr w:rsidR="00F36A4B" w14:paraId="18BBCB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25C95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68D8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0663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EDEB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3FBD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202C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1A70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1480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50CE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C19F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0,44 Kč</w:t>
                  </w:r>
                </w:p>
              </w:tc>
            </w:tr>
            <w:tr w:rsidR="00F36A4B" w14:paraId="67240B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93959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9F78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9DAF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24FA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5D72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B390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776D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60F6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90C2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4F19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2,19 Kč</w:t>
                  </w:r>
                </w:p>
              </w:tc>
            </w:tr>
            <w:tr w:rsidR="00F36A4B" w14:paraId="6C3D77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F3C63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C94E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9545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528B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85E5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7B8E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D171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C78E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7B0D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8811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6,14 Kč</w:t>
                  </w:r>
                </w:p>
              </w:tc>
            </w:tr>
            <w:tr w:rsidR="00CA1290" w14:paraId="737EF096" w14:textId="77777777" w:rsidTr="00CA129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FAE57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03F7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FDD5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C6C3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13B1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601B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D4B4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8,77 Kč</w:t>
                  </w:r>
                </w:p>
              </w:tc>
            </w:tr>
            <w:tr w:rsidR="00CA1290" w14:paraId="329ED359" w14:textId="77777777" w:rsidTr="00CA129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090FE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Březno u Chomutova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2528D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5D4C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16D67" w14:textId="77777777" w:rsidR="00F36A4B" w:rsidRDefault="00F36A4B">
                  <w:pPr>
                    <w:spacing w:after="0" w:line="240" w:lineRule="auto"/>
                  </w:pPr>
                </w:p>
              </w:tc>
            </w:tr>
            <w:tr w:rsidR="00F36A4B" w14:paraId="1AC056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EC96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09C7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EDE8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C2A2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9E1B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561F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BAF1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A1E2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40C4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88DA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6,20 Kč</w:t>
                  </w:r>
                </w:p>
              </w:tc>
            </w:tr>
            <w:tr w:rsidR="00F36A4B" w14:paraId="6C3DEE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2BE26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596A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1CFF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36F1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9F96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1F72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2797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B9BB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14CC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BB9A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64,80 Kč</w:t>
                  </w:r>
                </w:p>
              </w:tc>
            </w:tr>
            <w:tr w:rsidR="00F36A4B" w14:paraId="1358A3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3F1ED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4D77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A6C7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0A7B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FDDA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6D0A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F0B4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08B9D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90AA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ABC5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6,11 Kč</w:t>
                  </w:r>
                </w:p>
              </w:tc>
            </w:tr>
            <w:tr w:rsidR="00F36A4B" w14:paraId="303A0C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4528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F34A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4A1B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C033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3BE2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1C27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E3E3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504D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69B1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9BBE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 Kč</w:t>
                  </w:r>
                </w:p>
              </w:tc>
            </w:tr>
            <w:tr w:rsidR="00F36A4B" w14:paraId="2DE1A8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00DD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070D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5994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558C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CE33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6F73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731F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52FC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74EC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5B51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40,55 Kč</w:t>
                  </w:r>
                </w:p>
              </w:tc>
            </w:tr>
            <w:tr w:rsidR="00F36A4B" w14:paraId="084C74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C1BF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9C5D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6E32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43AA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B3EC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4733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603A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6768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F067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7FE1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7,87 Kč</w:t>
                  </w:r>
                </w:p>
              </w:tc>
            </w:tr>
            <w:tr w:rsidR="00F36A4B" w14:paraId="219D8F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1D3C9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6C65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50A3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4F847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5AD0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B114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190E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0C0C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0DB2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5265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69,43 Kč</w:t>
                  </w:r>
                </w:p>
              </w:tc>
            </w:tr>
            <w:tr w:rsidR="00CA1290" w14:paraId="480E4D78" w14:textId="77777777" w:rsidTr="00CA129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834C4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69A3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7C65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2 147,00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0C99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201A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6BADD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B948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198,76 Kč</w:t>
                  </w:r>
                </w:p>
              </w:tc>
            </w:tr>
            <w:tr w:rsidR="00CA1290" w14:paraId="59F5D3D6" w14:textId="77777777" w:rsidTr="00CA129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EDE8A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Denětice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1E82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5162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F05FE" w14:textId="77777777" w:rsidR="00F36A4B" w:rsidRDefault="00F36A4B">
                  <w:pPr>
                    <w:spacing w:after="0" w:line="240" w:lineRule="auto"/>
                  </w:pPr>
                </w:p>
              </w:tc>
            </w:tr>
            <w:tr w:rsidR="00F36A4B" w14:paraId="60800C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CAE9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33F6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557F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CAC5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C915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0D3F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0229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ADB5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D30B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36E0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188,11 Kč</w:t>
                  </w:r>
                </w:p>
              </w:tc>
            </w:tr>
            <w:tr w:rsidR="00F36A4B" w14:paraId="4BA357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9444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C543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7C3A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AD42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A080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3CEC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0DCB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067A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5E96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71B6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2,85 Kč</w:t>
                  </w:r>
                </w:p>
              </w:tc>
            </w:tr>
            <w:tr w:rsidR="00F36A4B" w14:paraId="0895A3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3605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4D84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B003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48D6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0BA0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E493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B50D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9391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04AA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BAE2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58,03 Kč</w:t>
                  </w:r>
                </w:p>
              </w:tc>
            </w:tr>
            <w:tr w:rsidR="00F36A4B" w14:paraId="006048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BC22D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52C5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2BFF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BA06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56D7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4D36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F159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B655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AC81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BEBC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21,90 Kč</w:t>
                  </w:r>
                </w:p>
              </w:tc>
            </w:tr>
            <w:tr w:rsidR="00F36A4B" w14:paraId="538C31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EB8C2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2986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DC34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8A4D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90C0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E168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2C0D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CA76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E4C0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81C2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71,17 Kč</w:t>
                  </w:r>
                </w:p>
              </w:tc>
            </w:tr>
            <w:tr w:rsidR="00CA1290" w14:paraId="02C5E00B" w14:textId="77777777" w:rsidTr="00CA129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30D76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CA0C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03F4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3 124,00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7F93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12AF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B34F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B6DF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342,06 Kč</w:t>
                  </w:r>
                </w:p>
              </w:tc>
            </w:tr>
            <w:tr w:rsidR="00CA1290" w14:paraId="1965B67A" w14:textId="77777777" w:rsidTr="00CA129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0B486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Domašín u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Klášterce nad Ohří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A7CF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8B56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4B1CC" w14:textId="77777777" w:rsidR="00F36A4B" w:rsidRDefault="00F36A4B">
                  <w:pPr>
                    <w:spacing w:after="0" w:line="240" w:lineRule="auto"/>
                  </w:pPr>
                </w:p>
              </w:tc>
            </w:tr>
            <w:tr w:rsidR="00F36A4B" w14:paraId="4EBFAC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63837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7844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A59A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E4EE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6020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9C2E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60BE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27DE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58FA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4564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0,89 Kč</w:t>
                  </w:r>
                </w:p>
              </w:tc>
            </w:tr>
            <w:tr w:rsidR="00F36A4B" w14:paraId="537C99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668A6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96A5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0803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483B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D0DE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BCA6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1EAE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D6CF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94F4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2A4E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0,89 Kč</w:t>
                  </w:r>
                </w:p>
              </w:tc>
            </w:tr>
            <w:tr w:rsidR="00F36A4B" w14:paraId="670DE4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1E80E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0547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59BA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1D6A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55F5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8A60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5AD8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E4E0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57CC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0A45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4,43 Kč</w:t>
                  </w:r>
                </w:p>
              </w:tc>
            </w:tr>
            <w:tr w:rsidR="00F36A4B" w14:paraId="61EE14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70670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EAEB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2370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6652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47AC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7727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0472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78FC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34D2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3FA8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3,54 Kč</w:t>
                  </w:r>
                </w:p>
              </w:tc>
            </w:tr>
            <w:tr w:rsidR="00F36A4B" w14:paraId="49595A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92972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7A0C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FCC2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7061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1CD7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3322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7F4B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49FB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0445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B7A8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0,89 Kč</w:t>
                  </w:r>
                </w:p>
              </w:tc>
            </w:tr>
            <w:tr w:rsidR="00F36A4B" w14:paraId="1B28E1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259FC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2D76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EC03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00AF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1868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329A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2F85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DFA2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3384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31B3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44,30 Kč</w:t>
                  </w:r>
                </w:p>
              </w:tc>
            </w:tr>
            <w:tr w:rsidR="00CA1290" w14:paraId="0A78448B" w14:textId="77777777" w:rsidTr="00CA129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B2780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4D48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B374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3B97D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FDA70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BAF10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7D16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54,94 Kč</w:t>
                  </w:r>
                </w:p>
              </w:tc>
            </w:tr>
            <w:tr w:rsidR="00CA1290" w14:paraId="32CE47BE" w14:textId="77777777" w:rsidTr="00CA129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A34DB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Droužkovice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4146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0047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840E4" w14:textId="77777777" w:rsidR="00F36A4B" w:rsidRDefault="00F36A4B">
                  <w:pPr>
                    <w:spacing w:after="0" w:line="240" w:lineRule="auto"/>
                  </w:pPr>
                </w:p>
              </w:tc>
            </w:tr>
            <w:tr w:rsidR="00F36A4B" w14:paraId="027B07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3007E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6ABA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4034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DA96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9D27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C734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F464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809AD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823A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D073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7,83 Kč</w:t>
                  </w:r>
                </w:p>
              </w:tc>
            </w:tr>
            <w:tr w:rsidR="00F36A4B" w14:paraId="4291E8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B36E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6DF7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7C00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DD62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D96A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A0BA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E680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9A44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FA8B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8FA9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427,30 Kč</w:t>
                  </w:r>
                </w:p>
              </w:tc>
            </w:tr>
            <w:tr w:rsidR="00F36A4B" w14:paraId="6AFD90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387F7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3F53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3C4D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3D90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9C8B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6194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3A75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8389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0776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0EC1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1,57 Kč</w:t>
                  </w:r>
                </w:p>
              </w:tc>
            </w:tr>
            <w:tr w:rsidR="00CA1290" w14:paraId="6436A894" w14:textId="77777777" w:rsidTr="00CA129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606D6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5408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A984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5 579,00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09C9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4C4B7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B9B9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CB41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436,70 Kč</w:t>
                  </w:r>
                </w:p>
              </w:tc>
            </w:tr>
            <w:tr w:rsidR="00CA1290" w14:paraId="66D4DB99" w14:textId="77777777" w:rsidTr="00CA129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E331F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Holetice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F741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6075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3DAFC" w14:textId="77777777" w:rsidR="00F36A4B" w:rsidRDefault="00F36A4B">
                  <w:pPr>
                    <w:spacing w:after="0" w:line="240" w:lineRule="auto"/>
                  </w:pPr>
                </w:p>
              </w:tc>
            </w:tr>
            <w:tr w:rsidR="00F36A4B" w14:paraId="20947C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9658F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9E4C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AB19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B94A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3416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1121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FD7F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E0AB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E918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0FF7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6,92 Kč</w:t>
                  </w:r>
                </w:p>
              </w:tc>
            </w:tr>
            <w:tr w:rsidR="00F36A4B" w14:paraId="048481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43F0C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396D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E63B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514E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F306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043C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4B56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1274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CEBB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ACCE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4,94 Kč</w:t>
                  </w:r>
                </w:p>
              </w:tc>
            </w:tr>
            <w:tr w:rsidR="00F36A4B" w14:paraId="3899AC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A5005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CBC9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CA2FD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5703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DEF0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8AB1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8D51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2D81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918A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3121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2,97 Kč</w:t>
                  </w:r>
                </w:p>
              </w:tc>
            </w:tr>
            <w:tr w:rsidR="00F36A4B" w14:paraId="607D90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E14F6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7244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72B2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E767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2A4C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8CE1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854F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FD860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CBC8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894B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0,99 Kč</w:t>
                  </w:r>
                </w:p>
              </w:tc>
            </w:tr>
            <w:tr w:rsidR="00F36A4B" w14:paraId="7A1204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1504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0F77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2D4B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66E2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DB96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F2E7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74B7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7478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01FC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0A47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14,74 Kč</w:t>
                  </w:r>
                </w:p>
              </w:tc>
            </w:tr>
            <w:tr w:rsidR="00F36A4B" w14:paraId="396523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267F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BA20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4004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C32F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BC88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9CA7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96A7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5F6E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EB59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862D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2,97 Kč</w:t>
                  </w:r>
                </w:p>
              </w:tc>
            </w:tr>
            <w:tr w:rsidR="00F36A4B" w14:paraId="3EA319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3C60D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1CB4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FFB4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8554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D116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1CA0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0431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9927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45D9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6F71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1,78 Kč</w:t>
                  </w:r>
                </w:p>
              </w:tc>
            </w:tr>
            <w:tr w:rsidR="00F36A4B" w14:paraId="376647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66161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26ED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365E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93E7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F06A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EBB7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B723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89C1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8F37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14FF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39,56 Kč</w:t>
                  </w:r>
                </w:p>
              </w:tc>
            </w:tr>
            <w:tr w:rsidR="00F36A4B" w14:paraId="4766C5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F67F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3CD0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CCFF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33BE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CF80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44E2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81D8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22760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D6B7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062B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9,49 Kč</w:t>
                  </w:r>
                </w:p>
              </w:tc>
            </w:tr>
            <w:tr w:rsidR="00F36A4B" w14:paraId="71A242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3E450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AAC8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A6EB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760D7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AEEA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2284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FFAB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13C6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72F0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42A2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79,13 Kč</w:t>
                  </w:r>
                </w:p>
              </w:tc>
            </w:tr>
            <w:tr w:rsidR="00F36A4B" w14:paraId="5D5980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DFBA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B9E8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D02F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8D0B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B114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1ED9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480D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E85E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4B13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E3AF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196,43 Kč</w:t>
                  </w:r>
                </w:p>
              </w:tc>
            </w:tr>
            <w:tr w:rsidR="00F36A4B" w14:paraId="2B6C64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18C5F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2EDB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6006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9A250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4DAC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A377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DF5D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E1D3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4940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0063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19,78 Kč</w:t>
                  </w:r>
                </w:p>
              </w:tc>
            </w:tr>
            <w:tr w:rsidR="00F36A4B" w14:paraId="6E89B0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0CBC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6381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3413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AD4C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15CF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8299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FCEE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27B3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CF4D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AE25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201,28 Kč</w:t>
                  </w:r>
                </w:p>
              </w:tc>
            </w:tr>
            <w:tr w:rsidR="00F36A4B" w14:paraId="3126F8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655A0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FB62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C375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39C0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6BFA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3E34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2104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646B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3775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5A8B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10,39 Kč</w:t>
                  </w:r>
                </w:p>
              </w:tc>
            </w:tr>
            <w:tr w:rsidR="00F36A4B" w14:paraId="6F875E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ECC2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AB54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95F1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14687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B6EB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3AC9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FE5C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FF35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732D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61A9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308,89 Kč</w:t>
                  </w:r>
                </w:p>
              </w:tc>
            </w:tr>
            <w:tr w:rsidR="00CA1290" w14:paraId="6F8360CA" w14:textId="77777777" w:rsidTr="00CA129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3368A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B7E2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32F7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9 102,00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133A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7BA27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D494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0095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900,26 Kč</w:t>
                  </w:r>
                </w:p>
              </w:tc>
            </w:tr>
            <w:tr w:rsidR="00CA1290" w14:paraId="4831F1A9" w14:textId="77777777" w:rsidTr="00CA129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50DD6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Hrádečná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5EC6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AC3B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26ECF" w14:textId="77777777" w:rsidR="00F36A4B" w:rsidRDefault="00F36A4B">
                  <w:pPr>
                    <w:spacing w:after="0" w:line="240" w:lineRule="auto"/>
                  </w:pPr>
                </w:p>
              </w:tc>
            </w:tr>
            <w:tr w:rsidR="00F36A4B" w14:paraId="698B4B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0C0FA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815D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A4C2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7F10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6406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1304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6043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CDA9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9E10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B19D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0,81 Kč</w:t>
                  </w:r>
                </w:p>
              </w:tc>
            </w:tr>
            <w:tr w:rsidR="00F36A4B" w14:paraId="4A69FC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823F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84D1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2321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861D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D510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9C1D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F636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6172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302D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FE8F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16,87 Kč</w:t>
                  </w:r>
                </w:p>
              </w:tc>
            </w:tr>
            <w:tr w:rsidR="00F36A4B" w14:paraId="7026D6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17110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B512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4EC9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4D870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FFF0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78E2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63DF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53DD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1877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7BD5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14,53 Kč</w:t>
                  </w:r>
                </w:p>
              </w:tc>
            </w:tr>
            <w:tr w:rsidR="00F36A4B" w14:paraId="43888F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91CB4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EEB9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12DFD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E21D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5461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ECC6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4626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02B9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40FD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0DE2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0,81 Kč</w:t>
                  </w:r>
                </w:p>
              </w:tc>
            </w:tr>
            <w:tr w:rsidR="00F36A4B" w14:paraId="2C34D6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83CA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C05D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82EB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6069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89BD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F42A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DA9D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9390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E9E6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FF13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20,95 Kč</w:t>
                  </w:r>
                </w:p>
              </w:tc>
            </w:tr>
            <w:tr w:rsidR="00F36A4B" w14:paraId="536621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2E1A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6AA1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71A1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0622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374A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EDA6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D499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C9A6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BD04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15D5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48,55 Kč</w:t>
                  </w:r>
                </w:p>
              </w:tc>
            </w:tr>
            <w:tr w:rsidR="00F36A4B" w14:paraId="5E9C9C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C9258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6E2A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212B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4952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9D1A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BE1A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BDD1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DA20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CFAD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1162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64,57 Kč</w:t>
                  </w:r>
                </w:p>
              </w:tc>
            </w:tr>
            <w:tr w:rsidR="00F36A4B" w14:paraId="5AC16D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AB706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C2C0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21A5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9DAA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6A22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73EF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7FF5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BBCD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8773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1930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1,21 Kč</w:t>
                  </w:r>
                </w:p>
              </w:tc>
            </w:tr>
            <w:tr w:rsidR="00F36A4B" w14:paraId="1B046E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EE4E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F6B2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D66D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02DF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1067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309F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2C5D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C92E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CCB4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EA24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33,98 Kč</w:t>
                  </w:r>
                </w:p>
              </w:tc>
            </w:tr>
            <w:tr w:rsidR="00F36A4B" w14:paraId="56BEE2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0AB75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E58C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1C49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04C1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5049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F2CF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DCEF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9802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6D26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3938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4,84 Kč</w:t>
                  </w:r>
                </w:p>
              </w:tc>
            </w:tr>
            <w:tr w:rsidR="00F36A4B" w14:paraId="2380C6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E87C2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B215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B478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4952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A1A1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7849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5D94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DB637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416A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5C0C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0,81 Kč</w:t>
                  </w:r>
                </w:p>
              </w:tc>
            </w:tr>
            <w:tr w:rsidR="00F36A4B" w14:paraId="3CE115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2045A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DC3A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7475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8A980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B659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6619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B067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3116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FECB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9272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0,40 Kč</w:t>
                  </w:r>
                </w:p>
              </w:tc>
            </w:tr>
            <w:tr w:rsidR="00F36A4B" w14:paraId="5A6F36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F6B77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A7AF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C1B30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BE8E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22E6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AC20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2E24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0C107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9D23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2ED1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8,07 Kč</w:t>
                  </w:r>
                </w:p>
              </w:tc>
            </w:tr>
            <w:tr w:rsidR="00F36A4B" w14:paraId="4B4040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C577F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59DA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D9C2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D775D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8FEC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309E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F0B0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6E2F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EB66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8C45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0,40 Kč</w:t>
                  </w:r>
                </w:p>
              </w:tc>
            </w:tr>
            <w:tr w:rsidR="00F36A4B" w14:paraId="20D85D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515E5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5EBB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10A0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A5EA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DD14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396B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9F49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87C2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09CD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DE3C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0,81 Kč</w:t>
                  </w:r>
                </w:p>
              </w:tc>
            </w:tr>
            <w:tr w:rsidR="00F36A4B" w14:paraId="4A52F3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F3CA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737B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1989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881C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842E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A8E6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6B99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AFFD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6C6F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B80A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230,92 Kč</w:t>
                  </w:r>
                </w:p>
              </w:tc>
            </w:tr>
            <w:tr w:rsidR="00F36A4B" w14:paraId="20944C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289F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4BA6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0C9D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BA8F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D517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A036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0D4A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B669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B4EC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9EA7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23,69 Kč</w:t>
                  </w:r>
                </w:p>
              </w:tc>
            </w:tr>
            <w:tr w:rsidR="00F36A4B" w14:paraId="3C63AF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69E1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CD63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1E1D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2500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5ACC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1647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923B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B290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292D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8280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149,88 Kč</w:t>
                  </w:r>
                </w:p>
              </w:tc>
            </w:tr>
            <w:tr w:rsidR="00F36A4B" w14:paraId="6386FD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AC047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F47F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8EFA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F9FF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93BB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5E6E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70D2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0225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1BAD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9D18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68,73 Kč</w:t>
                  </w:r>
                </w:p>
              </w:tc>
            </w:tr>
            <w:tr w:rsidR="00F36A4B" w14:paraId="3D4947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96D8E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CBA5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5D96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1FB9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CB78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9855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C550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60CB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36E6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0152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50,04 Kč</w:t>
                  </w:r>
                </w:p>
              </w:tc>
            </w:tr>
            <w:tr w:rsidR="00F36A4B" w14:paraId="0AF345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5DF8A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D7AC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C601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E272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08E6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40F0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2A62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C77F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2095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CBED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67,80 Kč</w:t>
                  </w:r>
                </w:p>
              </w:tc>
            </w:tr>
            <w:tr w:rsidR="00F36A4B" w14:paraId="7643A2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6A870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8A82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6D2D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3DF5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D01B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8EC1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69B0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73A6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97FC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7CBD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2,83 Kč</w:t>
                  </w:r>
                </w:p>
              </w:tc>
            </w:tr>
            <w:tr w:rsidR="00F36A4B" w14:paraId="7031A1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8F541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5786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8232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9DAC0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9BF1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45F7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F6C8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2C95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2C9B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1A41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16,14 Kč</w:t>
                  </w:r>
                </w:p>
              </w:tc>
            </w:tr>
            <w:tr w:rsidR="00F36A4B" w14:paraId="552DAA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262B1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104A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B76A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36FD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61AB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AC9C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A8F3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5CB6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85F9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820C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45,20 Kč</w:t>
                  </w:r>
                </w:p>
              </w:tc>
            </w:tr>
            <w:tr w:rsidR="00F36A4B" w14:paraId="1D58C3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EBC76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0DEF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6C3B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EDB1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796C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074E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1EAF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F8A7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F489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1FCB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0,81 Kč</w:t>
                  </w:r>
                </w:p>
              </w:tc>
            </w:tr>
            <w:tr w:rsidR="00F36A4B" w14:paraId="1A6093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1DFB6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0417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BCE3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1F97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CA8B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0734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44B7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086D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212A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2E9D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5,65 Kč</w:t>
                  </w:r>
                </w:p>
              </w:tc>
            </w:tr>
            <w:tr w:rsidR="00F36A4B" w14:paraId="02C2B0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AEB2F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D28A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CE8C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A116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A555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9AC6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88AB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D91E0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2159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32C2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56,50 Kč</w:t>
                  </w:r>
                </w:p>
              </w:tc>
            </w:tr>
            <w:tr w:rsidR="00F36A4B" w14:paraId="76020B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8B595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AC2B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BB53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31A8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C8A7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8317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EC4A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BF2E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2110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54C6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2,42 Kč</w:t>
                  </w:r>
                </w:p>
              </w:tc>
            </w:tr>
            <w:tr w:rsidR="00F36A4B" w14:paraId="0E537F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14A02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11BC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2533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037B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6E25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6028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C474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7D5F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78CB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D2BB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25,02 Kč</w:t>
                  </w:r>
                </w:p>
              </w:tc>
            </w:tr>
            <w:tr w:rsidR="00F36A4B" w14:paraId="092ABD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EC31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EEBE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CA64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3D5D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EC5F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C4A3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7615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E262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9FD4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5A01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6,46 Kč</w:t>
                  </w:r>
                </w:p>
              </w:tc>
            </w:tr>
            <w:tr w:rsidR="00CA1290" w14:paraId="4FB72A26" w14:textId="77777777" w:rsidTr="00CA129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D79AF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9D7A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350A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24 028,00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8E8F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EE3B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39B7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0A50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969,70 Kč</w:t>
                  </w:r>
                </w:p>
              </w:tc>
            </w:tr>
            <w:tr w:rsidR="00CA1290" w14:paraId="70E20DFE" w14:textId="77777777" w:rsidTr="00CA129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8C75A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Chomutov I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A3967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8EA2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C9E4F" w14:textId="77777777" w:rsidR="00F36A4B" w:rsidRDefault="00F36A4B">
                  <w:pPr>
                    <w:spacing w:after="0" w:line="240" w:lineRule="auto"/>
                  </w:pPr>
                </w:p>
              </w:tc>
            </w:tr>
            <w:tr w:rsidR="00F36A4B" w14:paraId="43B4FD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FCC8D" w14:textId="590A3BF3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6F9B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5C52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A534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A5F6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BCA1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59B7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B0C4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237D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5E4B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18,07 Kč</w:t>
                  </w:r>
                </w:p>
              </w:tc>
            </w:tr>
            <w:tr w:rsidR="00F36A4B" w14:paraId="70FF2A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FA5F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FD44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024F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75B97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1A8B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24DC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F525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7B01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B81A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9C3F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72,76 Kč</w:t>
                  </w:r>
                </w:p>
              </w:tc>
            </w:tr>
            <w:tr w:rsidR="00CA1290" w14:paraId="1F33B00C" w14:textId="77777777" w:rsidTr="00CA129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8E48B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F076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CC5D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1 106,00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E18C7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95E2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D4860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E2E5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90,83 Kč</w:t>
                  </w:r>
                </w:p>
              </w:tc>
            </w:tr>
            <w:tr w:rsidR="00CA1290" w14:paraId="594DFAAF" w14:textId="77777777" w:rsidTr="00CA129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57A7A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Lažany u Chomutova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74F1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3012D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0D591" w14:textId="77777777" w:rsidR="00F36A4B" w:rsidRDefault="00F36A4B">
                  <w:pPr>
                    <w:spacing w:after="0" w:line="240" w:lineRule="auto"/>
                  </w:pPr>
                </w:p>
              </w:tc>
            </w:tr>
            <w:tr w:rsidR="00F36A4B" w14:paraId="6026B9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6F1B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34FF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FC52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BE80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018B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0568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57A0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71C5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7C9A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F78B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3 035,92 Kč</w:t>
                  </w:r>
                </w:p>
              </w:tc>
            </w:tr>
            <w:tr w:rsidR="00F36A4B" w14:paraId="377D57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E20B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960B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0700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76A3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231A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852B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A68B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0D2D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5FE3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74C7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626,78 Kč</w:t>
                  </w:r>
                </w:p>
              </w:tc>
            </w:tr>
            <w:tr w:rsidR="00F36A4B" w14:paraId="0FF65E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1AE9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3D66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44D4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5C1A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2551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6589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2B7B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F776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43E3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3029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99,80 Kč</w:t>
                  </w:r>
                </w:p>
              </w:tc>
            </w:tr>
            <w:tr w:rsidR="00F36A4B" w14:paraId="525308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4734D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83C9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8809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9C24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ED1B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054F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8486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E1B2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4F73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DEF5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5 710,47 Kč</w:t>
                  </w:r>
                </w:p>
              </w:tc>
            </w:tr>
            <w:tr w:rsidR="00F36A4B" w14:paraId="037CDD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9B09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8FB9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9463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7B52D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E493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C13A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141 728,00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AE8D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3BE5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A3D4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E1B5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17 083,20 Kč</w:t>
                  </w:r>
                </w:p>
              </w:tc>
            </w:tr>
            <w:tr w:rsidR="00F36A4B" w14:paraId="0B0655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86DB8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628A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33FD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5613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F5EB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13CE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9C95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D4E8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AF8B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49CF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85,58 Kč</w:t>
                  </w:r>
                </w:p>
              </w:tc>
            </w:tr>
            <w:tr w:rsidR="00F36A4B" w14:paraId="274CC5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4F1D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F0CB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79E1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9FCB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05F6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7EBD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FB4F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ED02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4799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9F87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783,96 Kč</w:t>
                  </w:r>
                </w:p>
              </w:tc>
            </w:tr>
            <w:tr w:rsidR="00CA1290" w14:paraId="4755DBB4" w14:textId="77777777" w:rsidTr="00CA129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A8C17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76A9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0E58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227 533,00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2D24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A8E6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66C6D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A44F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27 425,71 Kč</w:t>
                  </w:r>
                </w:p>
              </w:tc>
            </w:tr>
            <w:tr w:rsidR="00CA1290" w14:paraId="7D4F9F55" w14:textId="77777777" w:rsidTr="00CA129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A65E7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Nezabylice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A8A7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F4F9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E76C7" w14:textId="77777777" w:rsidR="00F36A4B" w:rsidRDefault="00F36A4B">
                  <w:pPr>
                    <w:spacing w:after="0" w:line="240" w:lineRule="auto"/>
                  </w:pPr>
                </w:p>
              </w:tc>
            </w:tr>
            <w:tr w:rsidR="00F36A4B" w14:paraId="78F741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0876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82AB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B079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F21A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A7F1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AB8D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47 855,00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243B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C5FB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14ED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A7A0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5 265,87 Kč</w:t>
                  </w:r>
                </w:p>
              </w:tc>
            </w:tr>
            <w:tr w:rsidR="00F36A4B" w14:paraId="4DC963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5838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3D45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608F0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1B847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7548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1DB7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D2EB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5C4E0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E872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41C2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2 718,49 Kč</w:t>
                  </w:r>
                </w:p>
              </w:tc>
            </w:tr>
            <w:tr w:rsidR="00CA1290" w14:paraId="5F7EA46D" w14:textId="77777777" w:rsidTr="00CA129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DBE96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D619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628E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72 560,00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C55ED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9326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0447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F139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7 984,36 Kč</w:t>
                  </w:r>
                </w:p>
              </w:tc>
            </w:tr>
            <w:tr w:rsidR="00CA1290" w14:paraId="528D28A8" w14:textId="77777777" w:rsidTr="00CA129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6C204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Nové Sedlo nad Bílinou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3F00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D1FB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61554" w14:textId="77777777" w:rsidR="00F36A4B" w:rsidRDefault="00F36A4B">
                  <w:pPr>
                    <w:spacing w:after="0" w:line="240" w:lineRule="auto"/>
                  </w:pPr>
                </w:p>
              </w:tc>
            </w:tr>
            <w:tr w:rsidR="00F36A4B" w14:paraId="04939D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D998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7005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4197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0BAD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C020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6840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5122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67927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280D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6AB3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25,67 Kč</w:t>
                  </w:r>
                </w:p>
              </w:tc>
            </w:tr>
            <w:tr w:rsidR="00CA1290" w14:paraId="55D20BC6" w14:textId="77777777" w:rsidTr="00CA129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E976F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6ACB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C959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382A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8B887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C0E27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7B25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25,67 Kč</w:t>
                  </w:r>
                </w:p>
              </w:tc>
            </w:tr>
            <w:tr w:rsidR="00CA1290" w14:paraId="0DA1844D" w14:textId="77777777" w:rsidTr="00CA129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A860A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Pavlov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Vernéřova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7728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1C20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D01F8" w14:textId="77777777" w:rsidR="00F36A4B" w:rsidRDefault="00F36A4B">
                  <w:pPr>
                    <w:spacing w:after="0" w:line="240" w:lineRule="auto"/>
                  </w:pPr>
                </w:p>
              </w:tc>
            </w:tr>
            <w:tr w:rsidR="00F36A4B" w14:paraId="34A290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D4575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E57E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FB7F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1B0F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F921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4F87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DB5B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1134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E91C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B04C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443,08 Kč</w:t>
                  </w:r>
                </w:p>
              </w:tc>
            </w:tr>
            <w:tr w:rsidR="00F36A4B" w14:paraId="09A3B7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3E1AE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5C4F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177F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428D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F2EA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D63D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CA25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C150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EB2D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E9B2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41,63 Kč</w:t>
                  </w:r>
                </w:p>
              </w:tc>
            </w:tr>
            <w:tr w:rsidR="00F36A4B" w14:paraId="604F88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0A144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789D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0CD2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B6A9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62F9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CF89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A9EC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A79A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B015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0685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0,60 Kč</w:t>
                  </w:r>
                </w:p>
              </w:tc>
            </w:tr>
            <w:tr w:rsidR="00F36A4B" w14:paraId="60B6F1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FC2AF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C9E6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66FD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CBC4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FECB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860F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E0BE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B5AB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4B28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1521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2,97 Kč</w:t>
                  </w:r>
                </w:p>
              </w:tc>
            </w:tr>
            <w:tr w:rsidR="00F36A4B" w14:paraId="1A2F82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DAD13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59F9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8876D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0281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E6C0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3C79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D1E1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8F6B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E469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7EE5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3,57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Kč</w:t>
                  </w:r>
                </w:p>
              </w:tc>
            </w:tr>
            <w:tr w:rsidR="00CA1290" w14:paraId="239200FA" w14:textId="77777777" w:rsidTr="00CA129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714D4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77CF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304F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8 270,00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1AEAD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6F8F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9041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E348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491,85 Kč</w:t>
                  </w:r>
                </w:p>
              </w:tc>
            </w:tr>
            <w:tr w:rsidR="00CA1290" w14:paraId="0FB55C32" w14:textId="77777777" w:rsidTr="00CA129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C39E2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Potočná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Vernéřova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0038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48460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7160B" w14:textId="77777777" w:rsidR="00F36A4B" w:rsidRDefault="00F36A4B">
                  <w:pPr>
                    <w:spacing w:after="0" w:line="240" w:lineRule="auto"/>
                  </w:pPr>
                </w:p>
              </w:tc>
            </w:tr>
            <w:tr w:rsidR="00F36A4B" w14:paraId="475FA5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EA67B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59EF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135B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767B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3432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32CC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A3F7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26CC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434B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6EDD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0,39 Kč</w:t>
                  </w:r>
                </w:p>
              </w:tc>
            </w:tr>
            <w:tr w:rsidR="00F36A4B" w14:paraId="1C836E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9837E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64B9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DEED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1716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90DA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EB71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1950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F6B4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2BFE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8132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 Kč</w:t>
                  </w:r>
                </w:p>
              </w:tc>
            </w:tr>
            <w:tr w:rsidR="00F36A4B" w14:paraId="403A12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99C77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4753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1C61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8B3D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869B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C822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AB30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282E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4F23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C41E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7,78 Kč</w:t>
                  </w:r>
                </w:p>
              </w:tc>
            </w:tr>
            <w:tr w:rsidR="00F36A4B" w14:paraId="000FA0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7B2C6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1FD6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3C12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5890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68A4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3197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3A32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6AAE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6CE9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1121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1,17 Kč</w:t>
                  </w:r>
                </w:p>
              </w:tc>
            </w:tr>
            <w:tr w:rsidR="00F36A4B" w14:paraId="05D6A1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EEA6E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47A6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9371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3F7B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36A2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BE38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4CD4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49DD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955D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0082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 Kč</w:t>
                  </w:r>
                </w:p>
              </w:tc>
            </w:tr>
            <w:tr w:rsidR="00F36A4B" w14:paraId="275FC9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E6A57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2388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0C58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798F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37D3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87AA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55AC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8CB3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953B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DD05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2,33 Kč</w:t>
                  </w:r>
                </w:p>
              </w:tc>
            </w:tr>
            <w:tr w:rsidR="00F36A4B" w14:paraId="5E42E7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1CE1A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C816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E257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00B2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9284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B9D8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6836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B037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FF2C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15EE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7,78 Kč</w:t>
                  </w:r>
                </w:p>
              </w:tc>
            </w:tr>
            <w:tr w:rsidR="00F36A4B" w14:paraId="7565E7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AE26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2D4D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B878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A4C70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31FC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807B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DB8B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3791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9BEC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8941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9,33 Kč</w:t>
                  </w:r>
                </w:p>
              </w:tc>
            </w:tr>
            <w:tr w:rsidR="00F36A4B" w14:paraId="2E8C5B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DA569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FA4F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80F7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708F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10FA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16A0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D86E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C34A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C355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6580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15,55 Kč</w:t>
                  </w:r>
                </w:p>
              </w:tc>
            </w:tr>
            <w:tr w:rsidR="00F36A4B" w14:paraId="7A08C6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DEEA7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958A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BE72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F71C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C9D8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54EB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8AAA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8888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AD9D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4FB4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5,83 Kč</w:t>
                  </w:r>
                </w:p>
              </w:tc>
            </w:tr>
            <w:tr w:rsidR="00CA1290" w14:paraId="55957255" w14:textId="77777777" w:rsidTr="00CA129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907A6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FBFB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AD10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1 490,00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1FBE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A424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EA5A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66A3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57,94 Kč</w:t>
                  </w:r>
                </w:p>
              </w:tc>
            </w:tr>
            <w:tr w:rsidR="00CA1290" w14:paraId="1619AEB5" w14:textId="77777777" w:rsidTr="00CA129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0031D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Prunéřov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EA21D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E118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3E7A0" w14:textId="77777777" w:rsidR="00F36A4B" w:rsidRDefault="00F36A4B">
                  <w:pPr>
                    <w:spacing w:after="0" w:line="240" w:lineRule="auto"/>
                  </w:pPr>
                </w:p>
              </w:tc>
            </w:tr>
            <w:tr w:rsidR="00F36A4B" w14:paraId="40C467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01777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1158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3F26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80847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26CF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B7CE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45C3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2E587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C385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9782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31,55 Kč</w:t>
                  </w:r>
                </w:p>
              </w:tc>
            </w:tr>
            <w:tr w:rsidR="00CA1290" w14:paraId="302F6FD9" w14:textId="77777777" w:rsidTr="00CA129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47450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D63D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CEE2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911F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38C6D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ED49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E780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31,55 Kč</w:t>
                  </w:r>
                </w:p>
              </w:tc>
            </w:tr>
            <w:tr w:rsidR="00CA1290" w14:paraId="05EE2844" w14:textId="77777777" w:rsidTr="00CA129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2A05D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Šerchov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7CB6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4061D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B677D" w14:textId="77777777" w:rsidR="00F36A4B" w:rsidRDefault="00F36A4B">
                  <w:pPr>
                    <w:spacing w:after="0" w:line="240" w:lineRule="auto"/>
                  </w:pPr>
                </w:p>
              </w:tc>
            </w:tr>
            <w:tr w:rsidR="00F36A4B" w14:paraId="2EC4F4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B63F0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5C09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AF30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9D23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197A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423E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167C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5F1A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3DF9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59AEC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180,95 Kč</w:t>
                  </w:r>
                </w:p>
              </w:tc>
            </w:tr>
            <w:tr w:rsidR="00F36A4B" w14:paraId="073A80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3F8FD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3EF2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AA4E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5F84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3AAD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EDB0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38 534,00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5168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DE60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D673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E75D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1 410,30 Kč</w:t>
                  </w:r>
                </w:p>
              </w:tc>
            </w:tr>
            <w:tr w:rsidR="00CA1290" w14:paraId="734005DB" w14:textId="77777777" w:rsidTr="00CA129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2B92D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7A3A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E4C4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43 478,00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04CED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40ED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A39C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761C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1 591,25 Kč</w:t>
                  </w:r>
                </w:p>
              </w:tc>
            </w:tr>
            <w:tr w:rsidR="00CA1290" w14:paraId="6656A6AE" w14:textId="77777777" w:rsidTr="00CA129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DA395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Škrle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345E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E255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BFDDC" w14:textId="77777777" w:rsidR="00F36A4B" w:rsidRDefault="00F36A4B">
                  <w:pPr>
                    <w:spacing w:after="0" w:line="240" w:lineRule="auto"/>
                  </w:pPr>
                </w:p>
              </w:tc>
            </w:tr>
            <w:tr w:rsidR="00F36A4B" w14:paraId="2A76E7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53F2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54C4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C431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5C60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A049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F8BE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6A51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80F1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8A86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0206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312,71 Kč</w:t>
                  </w:r>
                </w:p>
              </w:tc>
            </w:tr>
            <w:tr w:rsidR="00F36A4B" w14:paraId="161705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A1B06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B73D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7136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1627D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C351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DB1D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C299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497A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B40E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4D5B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3 071,95 Kč</w:t>
                  </w:r>
                </w:p>
              </w:tc>
            </w:tr>
            <w:tr w:rsidR="00F36A4B" w14:paraId="5BAC44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9DDCF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F026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CDA3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CB99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98E0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9B1A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02B3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743A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C74E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DA41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10 871,48 Kč</w:t>
                  </w:r>
                </w:p>
              </w:tc>
            </w:tr>
            <w:tr w:rsidR="00CA1290" w14:paraId="522D6A5C" w14:textId="77777777" w:rsidTr="00CA129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7FC0E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4993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71CF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149 896,00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FE45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87E1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9AB3D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B4B8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14 256,14 Kč</w:t>
                  </w:r>
                </w:p>
              </w:tc>
            </w:tr>
            <w:tr w:rsidR="00CA1290" w14:paraId="2676631C" w14:textId="77777777" w:rsidTr="00CA129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62FFA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Vernéřov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490EC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8A3A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BD3BB" w14:textId="77777777" w:rsidR="00F36A4B" w:rsidRDefault="00F36A4B">
                  <w:pPr>
                    <w:spacing w:after="0" w:line="240" w:lineRule="auto"/>
                  </w:pPr>
                </w:p>
              </w:tc>
            </w:tr>
            <w:tr w:rsidR="00F36A4B" w14:paraId="5AF72D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4E92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1A86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56CF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18CB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FBAE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2A7E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1382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39F6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6586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B480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47,72 Kč</w:t>
                  </w:r>
                </w:p>
              </w:tc>
            </w:tr>
            <w:tr w:rsidR="00F36A4B" w14:paraId="57F829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A2240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0C8F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B86A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967F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7656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8CF24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F8BE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78950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BC52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8977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1,59 Kč</w:t>
                  </w:r>
                </w:p>
              </w:tc>
            </w:tr>
            <w:tr w:rsidR="00CA1290" w14:paraId="3FA6F1C4" w14:textId="77777777" w:rsidTr="00CA129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91290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E0B91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EB036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AEF3D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8FF60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A0EC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5700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49,31 Kč</w:t>
                  </w:r>
                </w:p>
              </w:tc>
            </w:tr>
            <w:tr w:rsidR="00CA1290" w14:paraId="3E2D60C3" w14:textId="77777777" w:rsidTr="00CA129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5BB68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Všehrdy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72C82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35E67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973D5" w14:textId="77777777" w:rsidR="00F36A4B" w:rsidRDefault="00F36A4B">
                  <w:pPr>
                    <w:spacing w:after="0" w:line="240" w:lineRule="auto"/>
                  </w:pPr>
                </w:p>
              </w:tc>
            </w:tr>
            <w:tr w:rsidR="00F36A4B" w14:paraId="060469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5DD06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D144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F032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93E4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6B90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4305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F05F9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4D3D0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E886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4FB2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7,13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Kč</w:t>
                  </w:r>
                </w:p>
              </w:tc>
            </w:tr>
            <w:tr w:rsidR="00F36A4B" w14:paraId="7BEFB2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B700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5827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A61B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4D2C7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6CF7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20AC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377F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EF1B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BB3E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258A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1 852,82 Kč</w:t>
                  </w:r>
                </w:p>
              </w:tc>
            </w:tr>
            <w:tr w:rsidR="00CA1290" w14:paraId="2CD5B1AC" w14:textId="77777777" w:rsidTr="00CA129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F2765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4C95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DFAD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18 270,00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C957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FF3FD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01C5B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CBB2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1 859,95 Kč</w:t>
                  </w:r>
                </w:p>
              </w:tc>
            </w:tr>
            <w:tr w:rsidR="00CA1290" w14:paraId="17707A32" w14:textId="77777777" w:rsidTr="00CA129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DE4EF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Vysočany u Chomutova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59AD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18444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C08F6" w14:textId="77777777" w:rsidR="00F36A4B" w:rsidRDefault="00F36A4B">
                  <w:pPr>
                    <w:spacing w:after="0" w:line="240" w:lineRule="auto"/>
                  </w:pPr>
                </w:p>
              </w:tc>
            </w:tr>
            <w:tr w:rsidR="00F36A4B" w14:paraId="51EB0A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C85D0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6587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DFB7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503A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B294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BD81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56 830,00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EE7BE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D2CA0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5F6B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6258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6 145,47 Kč</w:t>
                  </w:r>
                </w:p>
              </w:tc>
            </w:tr>
            <w:tr w:rsidR="00F36A4B" w14:paraId="7ED21D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63C41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26A1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DFF4D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8173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FAEEA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60C5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359F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E3636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29047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5EBC1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319,01 Kč</w:t>
                  </w:r>
                </w:p>
              </w:tc>
            </w:tr>
            <w:tr w:rsidR="00F36A4B" w14:paraId="0A4D10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6C2FC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32B2B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BE07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033BE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DBE1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154F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44F08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8C990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96345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20C42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 Kč</w:t>
                  </w:r>
                </w:p>
              </w:tc>
            </w:tr>
            <w:tr w:rsidR="00CA1290" w14:paraId="5BA7C0DA" w14:textId="77777777" w:rsidTr="00CA129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58860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474E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5CAD0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59 790,00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261EF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3D588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395B9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3D9CF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6 465,56 Kč</w:t>
                  </w:r>
                </w:p>
              </w:tc>
            </w:tr>
            <w:tr w:rsidR="00CA1290" w14:paraId="68C8080C" w14:textId="77777777" w:rsidTr="00CA1290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E3F30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A17A3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629 939,00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98A13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2EE25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6C2DA" w14:textId="77777777" w:rsidR="00F36A4B" w:rsidRDefault="00F36A4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E14F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63 319,73 Kč</w:t>
                  </w:r>
                </w:p>
              </w:tc>
            </w:tr>
          </w:tbl>
          <w:p w14:paraId="5CE9A1E7" w14:textId="77777777" w:rsidR="00F36A4B" w:rsidRDefault="00F36A4B">
            <w:pPr>
              <w:spacing w:after="0" w:line="240" w:lineRule="auto"/>
            </w:pPr>
          </w:p>
        </w:tc>
        <w:tc>
          <w:tcPr>
            <w:tcW w:w="40" w:type="dxa"/>
          </w:tcPr>
          <w:p w14:paraId="11134F68" w14:textId="77777777" w:rsidR="00F36A4B" w:rsidRDefault="00F36A4B">
            <w:pPr>
              <w:pStyle w:val="EmptyCellLayoutStyle"/>
              <w:spacing w:after="0" w:line="240" w:lineRule="auto"/>
            </w:pPr>
          </w:p>
        </w:tc>
      </w:tr>
      <w:tr w:rsidR="00F36A4B" w14:paraId="2E4B5429" w14:textId="77777777">
        <w:trPr>
          <w:trHeight w:val="107"/>
        </w:trPr>
        <w:tc>
          <w:tcPr>
            <w:tcW w:w="107" w:type="dxa"/>
          </w:tcPr>
          <w:p w14:paraId="41BAC122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48FFE42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319F9B4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68D2C0E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0E001BB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CAF4B4F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BE8F084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25FB120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C1AE2CE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7BCBEF" w14:textId="77777777" w:rsidR="00F36A4B" w:rsidRDefault="00F36A4B">
            <w:pPr>
              <w:pStyle w:val="EmptyCellLayoutStyle"/>
              <w:spacing w:after="0" w:line="240" w:lineRule="auto"/>
            </w:pPr>
          </w:p>
        </w:tc>
      </w:tr>
      <w:tr w:rsidR="00CA1290" w14:paraId="45A40506" w14:textId="77777777" w:rsidTr="00CA1290">
        <w:trPr>
          <w:trHeight w:val="29"/>
        </w:trPr>
        <w:tc>
          <w:tcPr>
            <w:tcW w:w="107" w:type="dxa"/>
          </w:tcPr>
          <w:p w14:paraId="1AE8758C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2F24EBA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F36A4B" w14:paraId="4F578596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331BB" w14:textId="77777777" w:rsidR="00F36A4B" w:rsidRDefault="00583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6BAC9D3D" w14:textId="77777777" w:rsidR="00F36A4B" w:rsidRDefault="00F36A4B">
            <w:pPr>
              <w:spacing w:after="0" w:line="240" w:lineRule="auto"/>
            </w:pPr>
          </w:p>
        </w:tc>
        <w:tc>
          <w:tcPr>
            <w:tcW w:w="1869" w:type="dxa"/>
          </w:tcPr>
          <w:p w14:paraId="54287192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99C81B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C9E7405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5D5D735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7ADDB9B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CE8A80" w14:textId="77777777" w:rsidR="00F36A4B" w:rsidRDefault="00F36A4B">
            <w:pPr>
              <w:pStyle w:val="EmptyCellLayoutStyle"/>
              <w:spacing w:after="0" w:line="240" w:lineRule="auto"/>
            </w:pPr>
          </w:p>
        </w:tc>
      </w:tr>
      <w:tr w:rsidR="00CA1290" w14:paraId="2E854942" w14:textId="77777777" w:rsidTr="00CA1290">
        <w:trPr>
          <w:trHeight w:val="310"/>
        </w:trPr>
        <w:tc>
          <w:tcPr>
            <w:tcW w:w="107" w:type="dxa"/>
          </w:tcPr>
          <w:p w14:paraId="40619DAF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BEB08A1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02B70253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CA8A3E2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A3F89C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985348A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F36A4B" w14:paraId="5E249876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D70FD" w14:textId="77777777" w:rsidR="00F36A4B" w:rsidRDefault="00583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231 761</w:t>
                  </w:r>
                </w:p>
              </w:tc>
            </w:tr>
          </w:tbl>
          <w:p w14:paraId="3CF9DF0D" w14:textId="77777777" w:rsidR="00F36A4B" w:rsidRDefault="00F36A4B">
            <w:pPr>
              <w:spacing w:after="0" w:line="240" w:lineRule="auto"/>
            </w:pPr>
          </w:p>
        </w:tc>
        <w:tc>
          <w:tcPr>
            <w:tcW w:w="15" w:type="dxa"/>
          </w:tcPr>
          <w:p w14:paraId="58EEDD0C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A301B4" w14:textId="77777777" w:rsidR="00F36A4B" w:rsidRDefault="00F36A4B">
            <w:pPr>
              <w:pStyle w:val="EmptyCellLayoutStyle"/>
              <w:spacing w:after="0" w:line="240" w:lineRule="auto"/>
            </w:pPr>
          </w:p>
        </w:tc>
      </w:tr>
      <w:tr w:rsidR="00F36A4B" w14:paraId="0305EC38" w14:textId="77777777">
        <w:trPr>
          <w:trHeight w:val="137"/>
        </w:trPr>
        <w:tc>
          <w:tcPr>
            <w:tcW w:w="107" w:type="dxa"/>
          </w:tcPr>
          <w:p w14:paraId="4A582DE9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3E621AE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EA6E87B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431691D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69A3A60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5BE6199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3B2F3A3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33991E0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29E1A2A" w14:textId="77777777" w:rsidR="00F36A4B" w:rsidRDefault="00F36A4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5E844A" w14:textId="77777777" w:rsidR="00F36A4B" w:rsidRDefault="00F36A4B">
            <w:pPr>
              <w:pStyle w:val="EmptyCellLayoutStyle"/>
              <w:spacing w:after="0" w:line="240" w:lineRule="auto"/>
            </w:pPr>
          </w:p>
        </w:tc>
      </w:tr>
    </w:tbl>
    <w:p w14:paraId="1543D1F3" w14:textId="77777777" w:rsidR="00F36A4B" w:rsidRDefault="00F36A4B">
      <w:pPr>
        <w:spacing w:after="0" w:line="240" w:lineRule="auto"/>
      </w:pPr>
    </w:p>
    <w:sectPr w:rsidR="00F36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76D35" w14:textId="77777777" w:rsidR="007D3404" w:rsidRDefault="007D3404">
      <w:pPr>
        <w:spacing w:after="0" w:line="240" w:lineRule="auto"/>
      </w:pPr>
      <w:r>
        <w:separator/>
      </w:r>
    </w:p>
  </w:endnote>
  <w:endnote w:type="continuationSeparator" w:id="0">
    <w:p w14:paraId="306D0C1A" w14:textId="77777777" w:rsidR="007D3404" w:rsidRDefault="007D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1B5D" w14:textId="77777777" w:rsidR="005F1B37" w:rsidRDefault="005F1B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F36A4B" w14:paraId="14531B27" w14:textId="77777777">
      <w:tc>
        <w:tcPr>
          <w:tcW w:w="8570" w:type="dxa"/>
        </w:tcPr>
        <w:p w14:paraId="22321D91" w14:textId="77777777" w:rsidR="00F36A4B" w:rsidRDefault="00F36A4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7A4FE57" w14:textId="77777777" w:rsidR="00F36A4B" w:rsidRDefault="00F36A4B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FBE586E" w14:textId="77777777" w:rsidR="00F36A4B" w:rsidRDefault="00F36A4B">
          <w:pPr>
            <w:pStyle w:val="EmptyCellLayoutStyle"/>
            <w:spacing w:after="0" w:line="240" w:lineRule="auto"/>
          </w:pPr>
        </w:p>
      </w:tc>
    </w:tr>
    <w:tr w:rsidR="00F36A4B" w14:paraId="1BE1C8DB" w14:textId="77777777">
      <w:tc>
        <w:tcPr>
          <w:tcW w:w="8570" w:type="dxa"/>
        </w:tcPr>
        <w:p w14:paraId="53455A91" w14:textId="77777777" w:rsidR="00F36A4B" w:rsidRDefault="00F36A4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36A4B" w14:paraId="57091F8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6B05DBF" w14:textId="77777777" w:rsidR="00F36A4B" w:rsidRDefault="00583B7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40B989F" w14:textId="77777777" w:rsidR="00F36A4B" w:rsidRDefault="00F36A4B">
          <w:pPr>
            <w:spacing w:after="0" w:line="240" w:lineRule="auto"/>
          </w:pPr>
        </w:p>
      </w:tc>
      <w:tc>
        <w:tcPr>
          <w:tcW w:w="55" w:type="dxa"/>
        </w:tcPr>
        <w:p w14:paraId="1BEADB0A" w14:textId="77777777" w:rsidR="00F36A4B" w:rsidRDefault="00F36A4B">
          <w:pPr>
            <w:pStyle w:val="EmptyCellLayoutStyle"/>
            <w:spacing w:after="0" w:line="240" w:lineRule="auto"/>
          </w:pPr>
        </w:p>
      </w:tc>
    </w:tr>
    <w:tr w:rsidR="00F36A4B" w14:paraId="7EC8C2C3" w14:textId="77777777">
      <w:tc>
        <w:tcPr>
          <w:tcW w:w="8570" w:type="dxa"/>
        </w:tcPr>
        <w:p w14:paraId="3FE33234" w14:textId="77777777" w:rsidR="00F36A4B" w:rsidRDefault="00F36A4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A09DB06" w14:textId="77777777" w:rsidR="00F36A4B" w:rsidRDefault="00F36A4B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7241866" w14:textId="77777777" w:rsidR="00F36A4B" w:rsidRDefault="00F36A4B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3D37" w14:textId="77777777" w:rsidR="005F1B37" w:rsidRDefault="005F1B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DFBE9" w14:textId="77777777" w:rsidR="007D3404" w:rsidRDefault="007D3404">
      <w:pPr>
        <w:spacing w:after="0" w:line="240" w:lineRule="auto"/>
      </w:pPr>
      <w:r>
        <w:separator/>
      </w:r>
    </w:p>
  </w:footnote>
  <w:footnote w:type="continuationSeparator" w:id="0">
    <w:p w14:paraId="501A77CE" w14:textId="77777777" w:rsidR="007D3404" w:rsidRDefault="007D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EA73" w14:textId="77777777" w:rsidR="005F1B37" w:rsidRDefault="005F1B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F36A4B" w14:paraId="04D53304" w14:textId="77777777">
      <w:tc>
        <w:tcPr>
          <w:tcW w:w="148" w:type="dxa"/>
        </w:tcPr>
        <w:p w14:paraId="2A41FFF1" w14:textId="77777777" w:rsidR="00F36A4B" w:rsidRDefault="00F36A4B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10493CC" w14:textId="77777777" w:rsidR="00F36A4B" w:rsidRDefault="00F36A4B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7A6CB61" w14:textId="77777777" w:rsidR="00F36A4B" w:rsidRDefault="00F36A4B">
          <w:pPr>
            <w:pStyle w:val="EmptyCellLayoutStyle"/>
            <w:spacing w:after="0" w:line="240" w:lineRule="auto"/>
          </w:pPr>
        </w:p>
      </w:tc>
    </w:tr>
    <w:tr w:rsidR="00F36A4B" w14:paraId="1E638008" w14:textId="77777777">
      <w:tc>
        <w:tcPr>
          <w:tcW w:w="148" w:type="dxa"/>
        </w:tcPr>
        <w:p w14:paraId="0212CDB7" w14:textId="77777777" w:rsidR="00F36A4B" w:rsidRDefault="00F36A4B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F36A4B" w14:paraId="4FBCB559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266A8DDE" w14:textId="77777777" w:rsidR="00F36A4B" w:rsidRDefault="00F36A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60D153D1" w14:textId="77777777" w:rsidR="00F36A4B" w:rsidRDefault="00F36A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5989656C" w14:textId="77777777" w:rsidR="00F36A4B" w:rsidRDefault="00F36A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0704BAAD" w14:textId="77777777" w:rsidR="00F36A4B" w:rsidRDefault="00F36A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5B7A3B8A" w14:textId="77777777" w:rsidR="00F36A4B" w:rsidRDefault="00F36A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7B4AFBEA" w14:textId="77777777" w:rsidR="00F36A4B" w:rsidRDefault="00F36A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06AF3799" w14:textId="77777777" w:rsidR="00F36A4B" w:rsidRDefault="00F36A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0AF4982A" w14:textId="77777777" w:rsidR="00F36A4B" w:rsidRDefault="00F36A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647E43D8" w14:textId="77777777" w:rsidR="00F36A4B" w:rsidRDefault="00F36A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5AFDA556" w14:textId="77777777" w:rsidR="00F36A4B" w:rsidRDefault="00F36A4B">
                <w:pPr>
                  <w:pStyle w:val="EmptyCellLayoutStyle"/>
                  <w:spacing w:after="0" w:line="240" w:lineRule="auto"/>
                </w:pPr>
              </w:p>
            </w:tc>
          </w:tr>
          <w:tr w:rsidR="00CA1290" w14:paraId="28034A1D" w14:textId="77777777" w:rsidTr="00CA1290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58600C2" w14:textId="77777777" w:rsidR="00F36A4B" w:rsidRDefault="00F36A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F36A4B" w14:paraId="04166DAF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D7DBC1" w14:textId="77777777" w:rsidR="00F36A4B" w:rsidRDefault="00583B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pachtu k dodatku č. 7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 smlouvy č. 29N18/42</w:t>
                      </w:r>
                    </w:p>
                  </w:tc>
                </w:tr>
              </w:tbl>
              <w:p w14:paraId="6B7A7BA2" w14:textId="77777777" w:rsidR="00F36A4B" w:rsidRDefault="00F36A4B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AD13C4D" w14:textId="77777777" w:rsidR="00F36A4B" w:rsidRDefault="00F36A4B">
                <w:pPr>
                  <w:pStyle w:val="EmptyCellLayoutStyle"/>
                  <w:spacing w:after="0" w:line="240" w:lineRule="auto"/>
                </w:pPr>
              </w:p>
            </w:tc>
          </w:tr>
          <w:tr w:rsidR="00F36A4B" w14:paraId="43ED4AA6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13F02D8" w14:textId="77777777" w:rsidR="00F36A4B" w:rsidRDefault="00F36A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95CD6D0" w14:textId="77777777" w:rsidR="00F36A4B" w:rsidRDefault="00F36A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9A9A1D5" w14:textId="77777777" w:rsidR="00F36A4B" w:rsidRDefault="00F36A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0BB25208" w14:textId="77777777" w:rsidR="00F36A4B" w:rsidRDefault="00F36A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301B4BA" w14:textId="77777777" w:rsidR="00F36A4B" w:rsidRDefault="00F36A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037F29C7" w14:textId="77777777" w:rsidR="00F36A4B" w:rsidRDefault="00F36A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072617A" w14:textId="77777777" w:rsidR="00F36A4B" w:rsidRDefault="00F36A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7F126945" w14:textId="77777777" w:rsidR="00F36A4B" w:rsidRDefault="00F36A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05D881D" w14:textId="77777777" w:rsidR="00F36A4B" w:rsidRDefault="00F36A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F3B6062" w14:textId="77777777" w:rsidR="00F36A4B" w:rsidRDefault="00F36A4B">
                <w:pPr>
                  <w:pStyle w:val="EmptyCellLayoutStyle"/>
                  <w:spacing w:after="0" w:line="240" w:lineRule="auto"/>
                </w:pPr>
              </w:p>
            </w:tc>
          </w:tr>
          <w:tr w:rsidR="00F36A4B" w14:paraId="61E0F776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1558944" w14:textId="77777777" w:rsidR="00F36A4B" w:rsidRDefault="00F36A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F36A4B" w14:paraId="419E3A7B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7FA9B4" w14:textId="77777777" w:rsidR="00F36A4B" w:rsidRDefault="00583B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E3648B0" w14:textId="77777777" w:rsidR="00F36A4B" w:rsidRDefault="00F36A4B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38F7722" w14:textId="77777777" w:rsidR="00F36A4B" w:rsidRDefault="00F36A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F36A4B" w14:paraId="47751FF5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1DA1C1C" w14:textId="38576A04" w:rsidR="00F36A4B" w:rsidRDefault="00583B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</w:t>
                      </w:r>
                      <w:r w:rsidR="005F1B37">
                        <w:rPr>
                          <w:rFonts w:ascii="Arial" w:eastAsia="Arial" w:hAnsi="Arial"/>
                          <w:color w:val="000000"/>
                        </w:rPr>
                        <w:t>6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.0</w:t>
                      </w:r>
                      <w:r w:rsidR="005F1B37">
                        <w:rPr>
                          <w:rFonts w:ascii="Arial" w:eastAsia="Arial" w:hAnsi="Arial"/>
                          <w:color w:val="000000"/>
                        </w:rPr>
                        <w:t>6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.2024</w:t>
                      </w:r>
                    </w:p>
                  </w:tc>
                </w:tr>
              </w:tbl>
              <w:p w14:paraId="7357E646" w14:textId="77777777" w:rsidR="00F36A4B" w:rsidRDefault="00F36A4B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E29F754" w14:textId="77777777" w:rsidR="00F36A4B" w:rsidRDefault="00F36A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F36A4B" w14:paraId="1AC230B4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021A91" w14:textId="77777777" w:rsidR="00F36A4B" w:rsidRDefault="00583B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26D31EF7" w14:textId="77777777" w:rsidR="00F36A4B" w:rsidRDefault="00F36A4B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C57BEB4" w14:textId="77777777" w:rsidR="00F36A4B" w:rsidRDefault="00F36A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F36A4B" w14:paraId="162D019E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3BB21F" w14:textId="77777777" w:rsidR="00F36A4B" w:rsidRDefault="00583B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57A3C045" w14:textId="77777777" w:rsidR="00F36A4B" w:rsidRDefault="00F36A4B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01407E9" w14:textId="77777777" w:rsidR="00F36A4B" w:rsidRDefault="00F36A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B803E40" w14:textId="77777777" w:rsidR="00F36A4B" w:rsidRDefault="00F36A4B">
                <w:pPr>
                  <w:pStyle w:val="EmptyCellLayoutStyle"/>
                  <w:spacing w:after="0" w:line="240" w:lineRule="auto"/>
                </w:pPr>
              </w:p>
            </w:tc>
          </w:tr>
          <w:tr w:rsidR="00F36A4B" w14:paraId="10388523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0E825E62" w14:textId="77777777" w:rsidR="00F36A4B" w:rsidRDefault="00F36A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3A6B9A63" w14:textId="77777777" w:rsidR="00F36A4B" w:rsidRDefault="00F36A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D0E9810" w14:textId="77777777" w:rsidR="00F36A4B" w:rsidRDefault="00F36A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43EC7E52" w14:textId="77777777" w:rsidR="00F36A4B" w:rsidRDefault="00F36A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62B6E7D4" w14:textId="77777777" w:rsidR="00F36A4B" w:rsidRDefault="00F36A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1DE89A44" w14:textId="77777777" w:rsidR="00F36A4B" w:rsidRDefault="00F36A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7F72EBE8" w14:textId="77777777" w:rsidR="00F36A4B" w:rsidRDefault="00F36A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76D10EE0" w14:textId="77777777" w:rsidR="00F36A4B" w:rsidRDefault="00F36A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4D34A148" w14:textId="77777777" w:rsidR="00F36A4B" w:rsidRDefault="00F36A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771C355F" w14:textId="77777777" w:rsidR="00F36A4B" w:rsidRDefault="00F36A4B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3583A7F" w14:textId="77777777" w:rsidR="00F36A4B" w:rsidRDefault="00F36A4B">
          <w:pPr>
            <w:spacing w:after="0" w:line="240" w:lineRule="auto"/>
          </w:pPr>
        </w:p>
      </w:tc>
      <w:tc>
        <w:tcPr>
          <w:tcW w:w="40" w:type="dxa"/>
        </w:tcPr>
        <w:p w14:paraId="4AC90F79" w14:textId="77777777" w:rsidR="00F36A4B" w:rsidRDefault="00F36A4B">
          <w:pPr>
            <w:pStyle w:val="EmptyCellLayoutStyle"/>
            <w:spacing w:after="0" w:line="240" w:lineRule="auto"/>
          </w:pPr>
        </w:p>
      </w:tc>
    </w:tr>
    <w:tr w:rsidR="00F36A4B" w14:paraId="4517561D" w14:textId="77777777">
      <w:tc>
        <w:tcPr>
          <w:tcW w:w="148" w:type="dxa"/>
        </w:tcPr>
        <w:p w14:paraId="6A337C09" w14:textId="77777777" w:rsidR="00F36A4B" w:rsidRDefault="00F36A4B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42A49E6" w14:textId="77777777" w:rsidR="00F36A4B" w:rsidRDefault="00F36A4B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561D438" w14:textId="77777777" w:rsidR="00F36A4B" w:rsidRDefault="00F36A4B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FFA9" w14:textId="77777777" w:rsidR="005F1B37" w:rsidRDefault="005F1B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1" w15:restartNumberingAfterBreak="0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2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818306088">
    <w:abstractNumId w:val="0"/>
  </w:num>
  <w:num w:numId="2" w16cid:durableId="1400522629">
    <w:abstractNumId w:val="1"/>
  </w:num>
  <w:num w:numId="3" w16cid:durableId="1493716151">
    <w:abstractNumId w:val="2"/>
  </w:num>
  <w:num w:numId="4" w16cid:durableId="1301690307">
    <w:abstractNumId w:val="3"/>
  </w:num>
  <w:num w:numId="5" w16cid:durableId="1023017817">
    <w:abstractNumId w:val="4"/>
  </w:num>
  <w:num w:numId="6" w16cid:durableId="110589824">
    <w:abstractNumId w:val="5"/>
  </w:num>
  <w:num w:numId="7" w16cid:durableId="512303274">
    <w:abstractNumId w:val="6"/>
  </w:num>
  <w:num w:numId="8" w16cid:durableId="205413712">
    <w:abstractNumId w:val="7"/>
  </w:num>
  <w:num w:numId="9" w16cid:durableId="109594031">
    <w:abstractNumId w:val="8"/>
  </w:num>
  <w:num w:numId="10" w16cid:durableId="818693695">
    <w:abstractNumId w:val="9"/>
  </w:num>
  <w:num w:numId="11" w16cid:durableId="1234316217">
    <w:abstractNumId w:val="10"/>
  </w:num>
  <w:num w:numId="12" w16cid:durableId="887956250">
    <w:abstractNumId w:val="11"/>
  </w:num>
  <w:num w:numId="13" w16cid:durableId="1457142688">
    <w:abstractNumId w:val="12"/>
  </w:num>
  <w:num w:numId="14" w16cid:durableId="143397041">
    <w:abstractNumId w:val="13"/>
  </w:num>
  <w:num w:numId="15" w16cid:durableId="908342695">
    <w:abstractNumId w:val="14"/>
  </w:num>
  <w:num w:numId="16" w16cid:durableId="1998990273">
    <w:abstractNumId w:val="15"/>
  </w:num>
  <w:num w:numId="17" w16cid:durableId="1218786749">
    <w:abstractNumId w:val="16"/>
  </w:num>
  <w:num w:numId="18" w16cid:durableId="1104351109">
    <w:abstractNumId w:val="17"/>
  </w:num>
  <w:num w:numId="19" w16cid:durableId="73862443">
    <w:abstractNumId w:val="18"/>
  </w:num>
  <w:num w:numId="20" w16cid:durableId="3632376">
    <w:abstractNumId w:val="19"/>
  </w:num>
  <w:num w:numId="21" w16cid:durableId="894318324">
    <w:abstractNumId w:val="20"/>
  </w:num>
  <w:num w:numId="22" w16cid:durableId="442069767">
    <w:abstractNumId w:val="21"/>
  </w:num>
  <w:num w:numId="23" w16cid:durableId="1364021196">
    <w:abstractNumId w:val="22"/>
  </w:num>
  <w:num w:numId="24" w16cid:durableId="1022777038">
    <w:abstractNumId w:val="23"/>
  </w:num>
  <w:num w:numId="25" w16cid:durableId="588929464">
    <w:abstractNumId w:val="24"/>
  </w:num>
  <w:num w:numId="26" w16cid:durableId="1525747074">
    <w:abstractNumId w:val="25"/>
  </w:num>
  <w:num w:numId="27" w16cid:durableId="1462648762">
    <w:abstractNumId w:val="26"/>
  </w:num>
  <w:num w:numId="28" w16cid:durableId="284242752">
    <w:abstractNumId w:val="27"/>
  </w:num>
  <w:num w:numId="29" w16cid:durableId="1487548470">
    <w:abstractNumId w:val="28"/>
  </w:num>
  <w:num w:numId="30" w16cid:durableId="1749032969">
    <w:abstractNumId w:val="29"/>
  </w:num>
  <w:num w:numId="31" w16cid:durableId="1114863720">
    <w:abstractNumId w:val="30"/>
  </w:num>
  <w:num w:numId="32" w16cid:durableId="2114590923">
    <w:abstractNumId w:val="31"/>
  </w:num>
  <w:num w:numId="33" w16cid:durableId="601382124">
    <w:abstractNumId w:val="32"/>
  </w:num>
  <w:num w:numId="34" w16cid:durableId="876625300">
    <w:abstractNumId w:val="33"/>
  </w:num>
  <w:num w:numId="35" w16cid:durableId="1277101097">
    <w:abstractNumId w:val="34"/>
  </w:num>
  <w:num w:numId="36" w16cid:durableId="1314991307">
    <w:abstractNumId w:val="35"/>
  </w:num>
  <w:num w:numId="37" w16cid:durableId="1171947213">
    <w:abstractNumId w:val="36"/>
  </w:num>
  <w:num w:numId="38" w16cid:durableId="1008220045">
    <w:abstractNumId w:val="37"/>
  </w:num>
  <w:num w:numId="39" w16cid:durableId="953364174">
    <w:abstractNumId w:val="38"/>
  </w:num>
  <w:num w:numId="40" w16cid:durableId="2023706445">
    <w:abstractNumId w:val="39"/>
  </w:num>
  <w:num w:numId="41" w16cid:durableId="1848984966">
    <w:abstractNumId w:val="40"/>
  </w:num>
  <w:num w:numId="42" w16cid:durableId="1836844666">
    <w:abstractNumId w:val="41"/>
  </w:num>
  <w:num w:numId="43" w16cid:durableId="210988919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A4B"/>
    <w:rsid w:val="00583B7B"/>
    <w:rsid w:val="005F1B37"/>
    <w:rsid w:val="007D3404"/>
    <w:rsid w:val="00CA1290"/>
    <w:rsid w:val="00F3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21B5"/>
  <w15:docId w15:val="{0B42C60B-B3A8-43E3-BF15-366E3AF9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F1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B37"/>
  </w:style>
  <w:style w:type="paragraph" w:styleId="Zpat">
    <w:name w:val="footer"/>
    <w:basedOn w:val="Normln"/>
    <w:link w:val="ZpatChar"/>
    <w:uiPriority w:val="99"/>
    <w:unhideWhenUsed/>
    <w:rsid w:val="005F1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2599</Words>
  <Characters>15339</Characters>
  <Application>Microsoft Office Word</Application>
  <DocSecurity>0</DocSecurity>
  <Lines>127</Lines>
  <Paragraphs>35</Paragraphs>
  <ScaleCrop>false</ScaleCrop>
  <Company>Státní pozemkový úřad</Company>
  <LinksUpToDate>false</LinksUpToDate>
  <CharactersWithSpaces>17903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Jiřičková Zdeňka</dc:creator>
  <dc:description/>
  <cp:lastModifiedBy>Jiřičková Zdeňka</cp:lastModifiedBy>
  <cp:revision>4</cp:revision>
  <dcterms:created xsi:type="dcterms:W3CDTF">2024-05-28T07:16:00Z</dcterms:created>
  <dcterms:modified xsi:type="dcterms:W3CDTF">2024-05-28T10:20:00Z</dcterms:modified>
</cp:coreProperties>
</file>