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99DBF" w14:textId="77777777" w:rsidR="002369F6" w:rsidRDefault="002369F6" w:rsidP="00FE7FC0">
      <w:pPr>
        <w:pStyle w:val="Nadpis1"/>
      </w:pPr>
      <w:r>
        <w:t>OBJEDNÁVKA</w:t>
      </w:r>
    </w:p>
    <w:p w14:paraId="00656EAC" w14:textId="77777777" w:rsidR="002369F6" w:rsidRDefault="002369F6" w:rsidP="002369F6"/>
    <w:p w14:paraId="4E537E7F" w14:textId="665545D5" w:rsidR="00725049" w:rsidRDefault="00027DB9" w:rsidP="002369F6">
      <w:pPr>
        <w:rPr>
          <w:u w:val="single"/>
        </w:rPr>
      </w:pPr>
      <w:r w:rsidRPr="000551EF">
        <w:rPr>
          <w:u w:val="single"/>
        </w:rPr>
        <w:t xml:space="preserve">Číslo objednávky: </w:t>
      </w:r>
      <w:r w:rsidR="00A41118">
        <w:rPr>
          <w:u w:val="single"/>
        </w:rPr>
        <w:t>0</w:t>
      </w:r>
      <w:r w:rsidR="0054239D">
        <w:rPr>
          <w:u w:val="single"/>
        </w:rPr>
        <w:t>16</w:t>
      </w:r>
      <w:r w:rsidR="00B050BC">
        <w:rPr>
          <w:u w:val="single"/>
        </w:rPr>
        <w:t>2024</w:t>
      </w:r>
    </w:p>
    <w:p w14:paraId="7428A8F3" w14:textId="77777777" w:rsidR="00725049" w:rsidRPr="00725049" w:rsidRDefault="00725049" w:rsidP="002369F6">
      <w:pPr>
        <w:rPr>
          <w:u w:val="single"/>
        </w:rPr>
      </w:pPr>
    </w:p>
    <w:p w14:paraId="56E66032" w14:textId="77777777" w:rsidR="00E80C83" w:rsidRDefault="00E80C83" w:rsidP="00E80C83">
      <w:pPr>
        <w:pStyle w:val="Odstavecseseznamem"/>
        <w:ind w:left="0"/>
        <w:jc w:val="both"/>
      </w:pPr>
      <w:r>
        <w:t>Objednatel:</w:t>
      </w:r>
    </w:p>
    <w:p w14:paraId="5F0549FC" w14:textId="77777777" w:rsidR="00E80C83" w:rsidRDefault="00E80C83" w:rsidP="00E80C83">
      <w:pPr>
        <w:pStyle w:val="Odstavecseseznamem"/>
        <w:ind w:left="360"/>
        <w:jc w:val="both"/>
      </w:pPr>
      <w:r>
        <w:t>Organizace:</w:t>
      </w:r>
      <w:r>
        <w:tab/>
      </w:r>
      <w:r>
        <w:tab/>
      </w:r>
      <w:r>
        <w:tab/>
        <w:t>Domov mládeže a školní jídelna, Praha 9, Lovosická 42</w:t>
      </w:r>
    </w:p>
    <w:p w14:paraId="68F430FF" w14:textId="77777777" w:rsidR="00E80C83" w:rsidRDefault="00E80C83" w:rsidP="00E80C83">
      <w:pPr>
        <w:pStyle w:val="Odstavecseseznamem"/>
        <w:ind w:left="360"/>
        <w:jc w:val="both"/>
      </w:pPr>
      <w:r>
        <w:t>zastoupená:</w:t>
      </w:r>
      <w:r>
        <w:tab/>
      </w:r>
      <w:r>
        <w:tab/>
      </w:r>
      <w:r>
        <w:tab/>
        <w:t>Mgr. Lada Sojkovou – ředitelkou organizace</w:t>
      </w:r>
    </w:p>
    <w:p w14:paraId="7B08886A" w14:textId="77777777" w:rsidR="00E80C83" w:rsidRDefault="00E80C83" w:rsidP="00E80C83">
      <w:pPr>
        <w:pStyle w:val="Odstavecseseznamem"/>
        <w:ind w:left="360"/>
        <w:jc w:val="both"/>
      </w:pPr>
      <w:r>
        <w:t>se sídlem:</w:t>
      </w:r>
      <w:r>
        <w:tab/>
      </w:r>
      <w:r>
        <w:tab/>
      </w:r>
      <w:r>
        <w:tab/>
      </w:r>
      <w:r>
        <w:tab/>
        <w:t>Lovosická 42/439, 190 00 Praha 9</w:t>
      </w:r>
    </w:p>
    <w:p w14:paraId="11664C49" w14:textId="77777777" w:rsidR="00E80C83" w:rsidRDefault="00FE7FC0" w:rsidP="00E80C83">
      <w:pPr>
        <w:pStyle w:val="Odstavecseseznamem"/>
        <w:ind w:left="360"/>
        <w:jc w:val="both"/>
      </w:pPr>
      <w:r>
        <w:t>IČ</w:t>
      </w:r>
      <w:r w:rsidR="00E80C83">
        <w:t>:</w:t>
      </w:r>
      <w:r w:rsidR="00E80C83">
        <w:tab/>
      </w:r>
      <w:r w:rsidR="00E80C83">
        <w:tab/>
      </w:r>
      <w:r w:rsidR="00E80C83">
        <w:tab/>
      </w:r>
      <w:r w:rsidR="00E80C83">
        <w:tab/>
      </w:r>
      <w:r>
        <w:tab/>
      </w:r>
      <w:r w:rsidR="00E80C83">
        <w:t>00638706</w:t>
      </w:r>
    </w:p>
    <w:p w14:paraId="1C895713" w14:textId="77777777" w:rsidR="00E80C83" w:rsidRDefault="00E80C83" w:rsidP="00E80C83">
      <w:pPr>
        <w:pStyle w:val="Odstavecseseznamem"/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CZ00638709</w:t>
      </w:r>
    </w:p>
    <w:p w14:paraId="5BDE437A" w14:textId="77777777" w:rsidR="00FE7FC0" w:rsidRDefault="00E80C83" w:rsidP="00FE7FC0">
      <w:pPr>
        <w:pStyle w:val="Odstavecseseznamem"/>
        <w:ind w:left="360"/>
        <w:jc w:val="both"/>
      </w:pPr>
      <w:r>
        <w:t>Příspěvková organizace hl. m. Prahy zřízena usnesením Zastupitelstva hlavního města Prahy č. 6/15 ze dne 28. 4. 2011. Zapsaná v rejstříku škol RED-IZO 110 010 469.</w:t>
      </w:r>
      <w:r w:rsidRPr="0098215A">
        <w:t xml:space="preserve">    </w:t>
      </w:r>
      <w:r w:rsidR="00FE7FC0">
        <w:t>Bankovní spojení:</w:t>
      </w:r>
      <w:r w:rsidR="00FE7FC0">
        <w:tab/>
      </w:r>
      <w:r w:rsidR="00FE7FC0">
        <w:tab/>
      </w:r>
      <w:r w:rsidR="00FE7FC0">
        <w:tab/>
      </w:r>
      <w:proofErr w:type="spellStart"/>
      <w:r w:rsidR="00FE7FC0">
        <w:t>UniCredit</w:t>
      </w:r>
      <w:proofErr w:type="spellEnd"/>
      <w:r w:rsidR="00FE7FC0">
        <w:t xml:space="preserve"> Bank</w:t>
      </w:r>
    </w:p>
    <w:p w14:paraId="78CF7569" w14:textId="77777777" w:rsidR="00E80C83" w:rsidRPr="0098215A" w:rsidRDefault="00FE7FC0" w:rsidP="00FE7FC0">
      <w:pPr>
        <w:pStyle w:val="Odstavecseseznamem"/>
        <w:ind w:left="360"/>
        <w:jc w:val="both"/>
      </w:pPr>
      <w:r>
        <w:t>Číslo účtu:</w:t>
      </w:r>
      <w:r>
        <w:tab/>
      </w:r>
      <w:r>
        <w:tab/>
      </w:r>
      <w:r>
        <w:tab/>
      </w:r>
      <w:r>
        <w:tab/>
        <w:t>514835005/2700</w:t>
      </w:r>
      <w:r w:rsidR="00E80C83" w:rsidRPr="0098215A">
        <w:t xml:space="preserve">          </w:t>
      </w:r>
    </w:p>
    <w:p w14:paraId="49D83208" w14:textId="77777777" w:rsidR="00FE7FC0" w:rsidRDefault="00FE7FC0" w:rsidP="00E80C83">
      <w:pPr>
        <w:pStyle w:val="Odstavecseseznamem"/>
        <w:ind w:left="0"/>
        <w:jc w:val="both"/>
      </w:pPr>
    </w:p>
    <w:p w14:paraId="06044489" w14:textId="77777777" w:rsidR="00E80C83" w:rsidRDefault="00E80C83" w:rsidP="00E80C83">
      <w:pPr>
        <w:pStyle w:val="Odstavecseseznamem"/>
        <w:ind w:left="0"/>
        <w:jc w:val="both"/>
      </w:pPr>
      <w:r w:rsidRPr="0098215A">
        <w:t>Dodavatel</w:t>
      </w:r>
      <w:r>
        <w:t>:</w:t>
      </w:r>
    </w:p>
    <w:p w14:paraId="1C4DF46B" w14:textId="77777777" w:rsidR="00A41118" w:rsidRPr="00F676B7" w:rsidRDefault="00AA3622" w:rsidP="00A41118">
      <w:pPr>
        <w:jc w:val="both"/>
      </w:pPr>
      <w:r>
        <w:t xml:space="preserve">      </w:t>
      </w:r>
      <w:r w:rsidR="00FE7FC0">
        <w:t>Obchodní společnost</w:t>
      </w:r>
      <w:r>
        <w:t>:</w:t>
      </w:r>
      <w:r>
        <w:tab/>
      </w:r>
      <w:r>
        <w:tab/>
      </w:r>
      <w:r w:rsidR="00A41118" w:rsidRPr="00F676B7">
        <w:t>BYTOSERVIS – NON STOP, s.r.o.</w:t>
      </w:r>
    </w:p>
    <w:p w14:paraId="75A6692F" w14:textId="77777777" w:rsidR="00A41118" w:rsidRPr="00F676B7" w:rsidRDefault="00A41118" w:rsidP="00A41118">
      <w:pPr>
        <w:tabs>
          <w:tab w:val="left" w:pos="3402"/>
        </w:tabs>
        <w:ind w:left="360"/>
      </w:pPr>
      <w:r w:rsidRPr="00F676B7">
        <w:t xml:space="preserve">zastoupená: </w:t>
      </w:r>
      <w:r w:rsidRPr="00F676B7">
        <w:tab/>
      </w:r>
      <w:r w:rsidRPr="00F676B7">
        <w:tab/>
        <w:t>p. Tomášem Janeckým – ředitelem společnosti</w:t>
      </w:r>
    </w:p>
    <w:p w14:paraId="0C1E38BF" w14:textId="3CB08799" w:rsidR="00A41118" w:rsidRPr="00F676B7" w:rsidRDefault="00A41118" w:rsidP="00A41118">
      <w:pPr>
        <w:pStyle w:val="Odstavecseseznamem"/>
        <w:ind w:left="0" w:firstLine="360"/>
        <w:jc w:val="both"/>
      </w:pPr>
      <w:r w:rsidRPr="00F676B7">
        <w:t xml:space="preserve">se </w:t>
      </w:r>
      <w:proofErr w:type="gramStart"/>
      <w:r w:rsidRPr="00F676B7">
        <w:t xml:space="preserve">sídlem:  </w:t>
      </w:r>
      <w:r w:rsidRPr="00F676B7">
        <w:tab/>
      </w:r>
      <w:proofErr w:type="gramEnd"/>
      <w:r w:rsidRPr="00F676B7">
        <w:tab/>
      </w:r>
      <w:r w:rsidRPr="00F676B7">
        <w:tab/>
        <w:t>Na rovinách 278/46, 142 00 Praha 4</w:t>
      </w:r>
    </w:p>
    <w:p w14:paraId="7E73B6D9" w14:textId="581663D9" w:rsidR="00A41118" w:rsidRPr="00F676B7" w:rsidRDefault="00A41118" w:rsidP="00A41118">
      <w:pPr>
        <w:ind w:firstLine="360"/>
      </w:pPr>
      <w:r w:rsidRPr="00F676B7">
        <w:t>IČ:</w:t>
      </w:r>
      <w:r w:rsidRPr="00F676B7">
        <w:tab/>
      </w:r>
      <w:r w:rsidRPr="00F676B7">
        <w:tab/>
      </w:r>
      <w:r w:rsidRPr="00F676B7">
        <w:tab/>
      </w:r>
      <w:r w:rsidRPr="00F676B7">
        <w:tab/>
      </w:r>
      <w:r w:rsidR="00D25A7C">
        <w:tab/>
      </w:r>
      <w:r w:rsidRPr="00F676B7">
        <w:t>25615211</w:t>
      </w:r>
    </w:p>
    <w:p w14:paraId="1EC98567" w14:textId="5C15E124" w:rsidR="00027DB9" w:rsidRPr="00F676B7" w:rsidRDefault="00A41118" w:rsidP="00A41118">
      <w:pPr>
        <w:ind w:firstLine="360"/>
      </w:pPr>
      <w:r w:rsidRPr="00F676B7">
        <w:t>DIČ:</w:t>
      </w:r>
      <w:r w:rsidRPr="00F676B7">
        <w:tab/>
      </w:r>
      <w:r w:rsidRPr="00F676B7">
        <w:tab/>
      </w:r>
      <w:r w:rsidRPr="00F676B7">
        <w:tab/>
      </w:r>
      <w:r w:rsidRPr="00F676B7">
        <w:tab/>
        <w:t>CZ25615211</w:t>
      </w:r>
    </w:p>
    <w:p w14:paraId="340F7F82" w14:textId="77777777" w:rsidR="002369F6" w:rsidRDefault="002369F6" w:rsidP="002369F6"/>
    <w:p w14:paraId="6D7C855B" w14:textId="77777777" w:rsidR="005106B6" w:rsidRPr="005106B6" w:rsidRDefault="005106B6" w:rsidP="005106B6">
      <w:pPr>
        <w:pStyle w:val="Zkladntext"/>
        <w:rPr>
          <w:u w:val="single"/>
        </w:rPr>
      </w:pPr>
      <w:r w:rsidRPr="005106B6">
        <w:rPr>
          <w:u w:val="single"/>
        </w:rPr>
        <w:t>Předmět zakázky:</w:t>
      </w:r>
    </w:p>
    <w:p w14:paraId="5D14F04A" w14:textId="41C2E49A" w:rsidR="005106B6" w:rsidRDefault="00C555A7" w:rsidP="005106B6">
      <w:pPr>
        <w:pStyle w:val="Bezmezer"/>
      </w:pPr>
      <w:r>
        <w:t>Dodávka a montáž klimatizační</w:t>
      </w:r>
      <w:r w:rsidR="0054239D">
        <w:t>ch</w:t>
      </w:r>
      <w:r>
        <w:t xml:space="preserve"> jednot</w:t>
      </w:r>
      <w:r w:rsidR="0054239D">
        <w:t>ek</w:t>
      </w:r>
      <w:r>
        <w:t xml:space="preserve"> do </w:t>
      </w:r>
      <w:r w:rsidR="0054239D">
        <w:t>klubovny a recepce</w:t>
      </w:r>
      <w:r w:rsidR="005106B6">
        <w:t xml:space="preserve"> v objektu Domova mládeže</w:t>
      </w:r>
      <w:r w:rsidR="0054239D">
        <w:t xml:space="preserve"> Dittrichova 15, Praha 2.</w:t>
      </w:r>
    </w:p>
    <w:p w14:paraId="07532705" w14:textId="77777777" w:rsidR="005106B6" w:rsidRDefault="005106B6" w:rsidP="005106B6">
      <w:pPr>
        <w:pStyle w:val="Bezmezer"/>
      </w:pPr>
      <w:r>
        <w:t xml:space="preserve">                   </w:t>
      </w:r>
      <w:r>
        <w:tab/>
      </w:r>
      <w:r>
        <w:tab/>
      </w:r>
      <w:r>
        <w:tab/>
      </w:r>
    </w:p>
    <w:p w14:paraId="1C0CA005" w14:textId="77777777" w:rsidR="005106B6" w:rsidRPr="00BE0094" w:rsidRDefault="005106B6" w:rsidP="005106B6">
      <w:pPr>
        <w:rPr>
          <w:b/>
          <w:u w:val="single"/>
        </w:rPr>
      </w:pPr>
      <w:r w:rsidRPr="00BE0094">
        <w:rPr>
          <w:u w:val="single"/>
        </w:rPr>
        <w:t>Termín plnění zakázky:</w:t>
      </w:r>
    </w:p>
    <w:p w14:paraId="2B6391F2" w14:textId="13CD4E8B" w:rsidR="005106B6" w:rsidRPr="00866B82" w:rsidRDefault="00E71F3B" w:rsidP="005106B6">
      <w:pPr>
        <w:jc w:val="both"/>
      </w:pPr>
      <w:r>
        <w:t>0</w:t>
      </w:r>
      <w:r w:rsidR="001D5517">
        <w:t>7-08</w:t>
      </w:r>
      <w:r>
        <w:t>/202</w:t>
      </w:r>
      <w:r w:rsidR="00B050BC">
        <w:t>4</w:t>
      </w:r>
    </w:p>
    <w:p w14:paraId="25E2B83F" w14:textId="77777777" w:rsidR="005106B6" w:rsidRDefault="005106B6" w:rsidP="005106B6">
      <w:pPr>
        <w:jc w:val="both"/>
      </w:pPr>
    </w:p>
    <w:p w14:paraId="05C31FBC" w14:textId="77777777" w:rsidR="005106B6" w:rsidRPr="00441566" w:rsidRDefault="005106B6" w:rsidP="005106B6">
      <w:pPr>
        <w:pStyle w:val="Zkladntext"/>
        <w:rPr>
          <w:b/>
        </w:rPr>
      </w:pPr>
      <w:r>
        <w:t>Cena:</w:t>
      </w:r>
    </w:p>
    <w:p w14:paraId="29A5106B" w14:textId="77777777" w:rsidR="005106B6" w:rsidRPr="0016464B" w:rsidRDefault="005106B6" w:rsidP="005106B6">
      <w:pPr>
        <w:pStyle w:val="Odstavecseseznamem"/>
        <w:ind w:left="0"/>
        <w:jc w:val="both"/>
      </w:pPr>
      <w:r>
        <w:t>-----------------------------------------------------------------------------------------------------------------</w:t>
      </w:r>
    </w:p>
    <w:p w14:paraId="3C739749" w14:textId="77777777" w:rsidR="005106B6" w:rsidRPr="00FE7FC0" w:rsidRDefault="005106B6" w:rsidP="005106B6">
      <w:pPr>
        <w:rPr>
          <w:color w:val="244061" w:themeColor="accent1" w:themeShade="80"/>
        </w:rPr>
      </w:pPr>
      <w:r>
        <w:rPr>
          <w:i/>
        </w:rPr>
        <w:t>Popis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Jedn</w:t>
      </w:r>
      <w:proofErr w:type="spellEnd"/>
      <w:r>
        <w:rPr>
          <w:i/>
        </w:rPr>
        <w:t>. cena</w:t>
      </w:r>
      <w:r>
        <w:rPr>
          <w:i/>
        </w:rPr>
        <w:tab/>
      </w:r>
      <w:r>
        <w:rPr>
          <w:i/>
        </w:rPr>
        <w:tab/>
        <w:t>Počet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Pr="003C3812">
        <w:rPr>
          <w:i/>
        </w:rPr>
        <w:t>Cena bez DPH</w:t>
      </w:r>
    </w:p>
    <w:p w14:paraId="397FB11F" w14:textId="77777777" w:rsidR="005106B6" w:rsidRDefault="005106B6" w:rsidP="005106B6"/>
    <w:p w14:paraId="04F53EF2" w14:textId="5964CE0B" w:rsidR="005106B6" w:rsidRDefault="00C555A7" w:rsidP="005106B6">
      <w:r w:rsidRPr="00C555A7">
        <w:t xml:space="preserve">Typ </w:t>
      </w:r>
      <w:proofErr w:type="spellStart"/>
      <w:r w:rsidRPr="00C555A7">
        <w:t>jenotky</w:t>
      </w:r>
      <w:proofErr w:type="spellEnd"/>
      <w:r w:rsidRPr="00C555A7">
        <w:t xml:space="preserve"> Split 1+1, </w:t>
      </w:r>
      <w:proofErr w:type="spellStart"/>
      <w:r w:rsidRPr="00C555A7">
        <w:t>inverter</w:t>
      </w:r>
      <w:proofErr w:type="spellEnd"/>
      <w:r w:rsidRPr="00C555A7">
        <w:t>, nástěnný split Samsung</w:t>
      </w:r>
      <w:r w:rsidR="005106B6">
        <w:tab/>
      </w:r>
      <w:r w:rsidR="005106B6">
        <w:tab/>
      </w:r>
      <w:r w:rsidR="0054239D">
        <w:t>2 ks</w:t>
      </w:r>
      <w:r w:rsidR="005106B6">
        <w:tab/>
      </w:r>
      <w:r>
        <w:t xml:space="preserve">         </w:t>
      </w:r>
      <w:r w:rsidR="0054239D">
        <w:t>140.446</w:t>
      </w:r>
      <w:r w:rsidR="00BE0094">
        <w:t>,</w:t>
      </w:r>
      <w:r w:rsidR="00D57FC2">
        <w:t>00</w:t>
      </w:r>
      <w:r w:rsidR="005106B6">
        <w:t xml:space="preserve"> Kč</w:t>
      </w:r>
    </w:p>
    <w:p w14:paraId="4F7C8661" w14:textId="77777777" w:rsidR="005106B6" w:rsidRPr="0016464B" w:rsidRDefault="005106B6" w:rsidP="005106B6">
      <w:r>
        <w:t>-----------------------------------------------------------------------------------------------------------------</w:t>
      </w:r>
    </w:p>
    <w:p w14:paraId="773C277A" w14:textId="229FB7DE" w:rsidR="005106B6" w:rsidRDefault="005106B6" w:rsidP="005106B6">
      <w:pPr>
        <w:jc w:val="both"/>
      </w:pPr>
      <w:r w:rsidRPr="00BE0094">
        <w:rPr>
          <w:b/>
          <w:bCs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555A7">
        <w:t xml:space="preserve">  </w:t>
      </w:r>
      <w:r w:rsidR="0054239D" w:rsidRPr="0054239D">
        <w:rPr>
          <w:b/>
          <w:bCs/>
        </w:rPr>
        <w:t>140.446</w:t>
      </w:r>
      <w:r w:rsidR="00BE0094" w:rsidRPr="0054239D">
        <w:rPr>
          <w:b/>
          <w:bCs/>
        </w:rPr>
        <w:t>,00</w:t>
      </w:r>
      <w:r>
        <w:rPr>
          <w:b/>
        </w:rPr>
        <w:t xml:space="preserve"> </w:t>
      </w:r>
      <w:r w:rsidRPr="00AA3622">
        <w:rPr>
          <w:b/>
        </w:rPr>
        <w:t>Kč</w:t>
      </w:r>
      <w:r>
        <w:rPr>
          <w:b/>
        </w:rPr>
        <w:t xml:space="preserve"> bez DPH</w:t>
      </w:r>
    </w:p>
    <w:p w14:paraId="59C37745" w14:textId="77777777" w:rsidR="005106B6" w:rsidRDefault="005106B6" w:rsidP="005106B6">
      <w:pPr>
        <w:jc w:val="both"/>
      </w:pPr>
    </w:p>
    <w:p w14:paraId="7551BD7C" w14:textId="77777777" w:rsidR="005106B6" w:rsidRPr="00BE0094" w:rsidRDefault="005106B6" w:rsidP="005106B6">
      <w:pPr>
        <w:jc w:val="both"/>
        <w:rPr>
          <w:u w:val="single"/>
        </w:rPr>
      </w:pPr>
      <w:r w:rsidRPr="00BE0094">
        <w:rPr>
          <w:u w:val="single"/>
        </w:rPr>
        <w:t>Přílohy:</w:t>
      </w:r>
    </w:p>
    <w:p w14:paraId="5BDF413F" w14:textId="0A439958" w:rsidR="005106B6" w:rsidRDefault="00E71F3B" w:rsidP="005106B6">
      <w:pPr>
        <w:jc w:val="both"/>
      </w:pPr>
      <w:r>
        <w:t xml:space="preserve">Cenová nabídka </w:t>
      </w:r>
      <w:r w:rsidR="00B050BC">
        <w:t>1</w:t>
      </w:r>
      <w:r>
        <w:t xml:space="preserve"> stran</w:t>
      </w:r>
      <w:r w:rsidR="00B050BC">
        <w:t>a</w:t>
      </w:r>
    </w:p>
    <w:p w14:paraId="287C8A9E" w14:textId="77777777" w:rsidR="00FE7FC0" w:rsidRDefault="00FE7FC0" w:rsidP="002369F6">
      <w:pPr>
        <w:jc w:val="both"/>
      </w:pPr>
    </w:p>
    <w:p w14:paraId="3003CF24" w14:textId="77777777" w:rsidR="00586CC1" w:rsidRDefault="00586CC1" w:rsidP="002369F6">
      <w:pPr>
        <w:jc w:val="both"/>
      </w:pPr>
    </w:p>
    <w:p w14:paraId="4CDE8D37" w14:textId="5D6ECF9C" w:rsidR="002369F6" w:rsidRDefault="002369F6" w:rsidP="002369F6">
      <w:pPr>
        <w:jc w:val="both"/>
      </w:pPr>
      <w:r>
        <w:t>V</w:t>
      </w:r>
      <w:r w:rsidR="00C97FD6">
        <w:t> </w:t>
      </w:r>
      <w:r>
        <w:t>Praze</w:t>
      </w:r>
      <w:r w:rsidR="00C97FD6">
        <w:t xml:space="preserve"> </w:t>
      </w:r>
      <w:r>
        <w:t>dne</w:t>
      </w:r>
      <w:r w:rsidR="00D9319E">
        <w:t xml:space="preserve"> </w:t>
      </w:r>
      <w:r w:rsidR="0054239D">
        <w:t>05</w:t>
      </w:r>
      <w:r w:rsidR="00BD720E">
        <w:t>.</w:t>
      </w:r>
      <w:r w:rsidR="00E71F3B">
        <w:t>0</w:t>
      </w:r>
      <w:r w:rsidR="001D5517">
        <w:t>6</w:t>
      </w:r>
      <w:r w:rsidR="00D9319E">
        <w:t>.202</w:t>
      </w:r>
      <w:r w:rsidR="00B050BC">
        <w:t>4</w:t>
      </w:r>
      <w:r w:rsidR="00C555A7">
        <w:t>.</w:t>
      </w:r>
    </w:p>
    <w:p w14:paraId="10DC4B34" w14:textId="77777777" w:rsidR="002369F6" w:rsidRDefault="002369F6" w:rsidP="002369F6">
      <w:pPr>
        <w:jc w:val="both"/>
      </w:pPr>
    </w:p>
    <w:p w14:paraId="6E3DC3A8" w14:textId="77777777" w:rsidR="00725049" w:rsidRDefault="00725049" w:rsidP="00725049">
      <w:pPr>
        <w:pStyle w:val="Nadpis2"/>
        <w:ind w:left="4248" w:firstLine="708"/>
        <w:rPr>
          <w:b w:val="0"/>
          <w:bCs w:val="0"/>
        </w:rPr>
      </w:pPr>
    </w:p>
    <w:p w14:paraId="528805F5" w14:textId="77777777" w:rsidR="005B4AE3" w:rsidRPr="00867115" w:rsidRDefault="00725049" w:rsidP="00725049">
      <w:pPr>
        <w:pStyle w:val="Nadpis2"/>
        <w:ind w:left="4248" w:firstLine="708"/>
        <w:rPr>
          <w:b w:val="0"/>
        </w:rPr>
      </w:pPr>
      <w:r>
        <w:rPr>
          <w:b w:val="0"/>
        </w:rPr>
        <w:t xml:space="preserve"> </w:t>
      </w:r>
      <w:r w:rsidR="005B4AE3" w:rsidRPr="00867115">
        <w:rPr>
          <w:b w:val="0"/>
        </w:rPr>
        <w:t>Mgr. Lada Sojková</w:t>
      </w:r>
    </w:p>
    <w:p w14:paraId="2C003938" w14:textId="5D2F4190" w:rsidR="00114619" w:rsidRPr="005106B6" w:rsidRDefault="005B4AE3" w:rsidP="005106B6">
      <w:pPr>
        <w:ind w:left="708"/>
        <w:jc w:val="right"/>
        <w:rPr>
          <w:b/>
          <w:bCs/>
        </w:rPr>
      </w:pPr>
      <w:r w:rsidRPr="00B10A88">
        <w:t xml:space="preserve">      </w:t>
      </w:r>
      <w:r w:rsidR="00725049">
        <w:tab/>
      </w:r>
      <w:r w:rsidR="00725049">
        <w:tab/>
      </w:r>
      <w:r w:rsidR="00725049">
        <w:tab/>
        <w:t xml:space="preserve"> </w:t>
      </w:r>
      <w:r w:rsidRPr="00B10A88">
        <w:t>ředitelka DM a ŠJ, Praha 9, Lovosická 42</w:t>
      </w:r>
    </w:p>
    <w:sectPr w:rsidR="00114619" w:rsidRPr="005106B6" w:rsidSect="00F72642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D85A1" w14:textId="77777777" w:rsidR="008D1CD3" w:rsidRDefault="008D1CD3" w:rsidP="00F72642">
      <w:r>
        <w:separator/>
      </w:r>
    </w:p>
  </w:endnote>
  <w:endnote w:type="continuationSeparator" w:id="0">
    <w:p w14:paraId="1A2EB9C2" w14:textId="77777777" w:rsidR="008D1CD3" w:rsidRDefault="008D1CD3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0B08E" w14:textId="77777777" w:rsidR="00F44971" w:rsidRPr="00756884" w:rsidRDefault="00DD0F5B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 wp14:anchorId="4F8BCA4F" wp14:editId="40DD26EB">
          <wp:extent cx="5756275" cy="460375"/>
          <wp:effectExtent l="0" t="0" r="0" b="0"/>
          <wp:docPr id="2" name="obrázek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67BE4" w14:textId="77777777" w:rsidR="008D1CD3" w:rsidRDefault="008D1CD3" w:rsidP="00F72642">
      <w:r>
        <w:separator/>
      </w:r>
    </w:p>
  </w:footnote>
  <w:footnote w:type="continuationSeparator" w:id="0">
    <w:p w14:paraId="0833163A" w14:textId="77777777" w:rsidR="008D1CD3" w:rsidRDefault="008D1CD3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26A7F" w14:textId="77777777" w:rsidR="00F44971" w:rsidRDefault="00DD0F5B">
    <w:pPr>
      <w:pStyle w:val="Zhlav"/>
    </w:pPr>
    <w:r>
      <w:rPr>
        <w:noProof/>
        <w:sz w:val="12"/>
        <w:szCs w:val="12"/>
      </w:rPr>
      <w:drawing>
        <wp:inline distT="0" distB="0" distL="0" distR="0" wp14:anchorId="57F67AD4" wp14:editId="25D2F1C1">
          <wp:extent cx="5756275" cy="594995"/>
          <wp:effectExtent l="0" t="0" r="0" b="0"/>
          <wp:docPr id="3" name="obrázek 3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8F1AC" w14:textId="77777777" w:rsidR="00F44971" w:rsidRPr="00CA1AF5" w:rsidRDefault="00DD0F5B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289151AE" wp14:editId="69F74E82">
          <wp:extent cx="5756275" cy="601345"/>
          <wp:effectExtent l="0" t="0" r="0" b="8255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746F59"/>
    <w:multiLevelType w:val="hybridMultilevel"/>
    <w:tmpl w:val="B14AEC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5E5280"/>
    <w:multiLevelType w:val="hybridMultilevel"/>
    <w:tmpl w:val="AB0ECB5A"/>
    <w:lvl w:ilvl="0" w:tplc="5F8CE4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E735A"/>
    <w:multiLevelType w:val="hybridMultilevel"/>
    <w:tmpl w:val="15E41C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41A4"/>
    <w:multiLevelType w:val="hybridMultilevel"/>
    <w:tmpl w:val="CCDCCD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5EAA"/>
    <w:multiLevelType w:val="hybridMultilevel"/>
    <w:tmpl w:val="C7C096B0"/>
    <w:lvl w:ilvl="0" w:tplc="D2DE1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32E3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27F38"/>
    <w:multiLevelType w:val="hybridMultilevel"/>
    <w:tmpl w:val="BAB67B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EE21A7"/>
    <w:multiLevelType w:val="hybridMultilevel"/>
    <w:tmpl w:val="82E0736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5DE5E35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0233"/>
    <w:multiLevelType w:val="hybridMultilevel"/>
    <w:tmpl w:val="2C3EBE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023E9D"/>
    <w:multiLevelType w:val="hybridMultilevel"/>
    <w:tmpl w:val="78B405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AA5815"/>
    <w:multiLevelType w:val="hybridMultilevel"/>
    <w:tmpl w:val="8BA48232"/>
    <w:lvl w:ilvl="0" w:tplc="B8D8B3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40E5"/>
    <w:multiLevelType w:val="hybridMultilevel"/>
    <w:tmpl w:val="AB86E9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C92637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634223">
    <w:abstractNumId w:val="12"/>
  </w:num>
  <w:num w:numId="2" w16cid:durableId="790392530">
    <w:abstractNumId w:val="22"/>
  </w:num>
  <w:num w:numId="3" w16cid:durableId="358701323">
    <w:abstractNumId w:val="10"/>
  </w:num>
  <w:num w:numId="4" w16cid:durableId="2045669375">
    <w:abstractNumId w:val="23"/>
  </w:num>
  <w:num w:numId="5" w16cid:durableId="1846896235">
    <w:abstractNumId w:val="19"/>
  </w:num>
  <w:num w:numId="6" w16cid:durableId="605310402">
    <w:abstractNumId w:val="6"/>
  </w:num>
  <w:num w:numId="7" w16cid:durableId="26150674">
    <w:abstractNumId w:val="8"/>
  </w:num>
  <w:num w:numId="8" w16cid:durableId="1692411907">
    <w:abstractNumId w:val="0"/>
  </w:num>
  <w:num w:numId="9" w16cid:durableId="1096292232">
    <w:abstractNumId w:val="1"/>
  </w:num>
  <w:num w:numId="10" w16cid:durableId="305819591">
    <w:abstractNumId w:val="2"/>
  </w:num>
  <w:num w:numId="11" w16cid:durableId="2120024722">
    <w:abstractNumId w:val="3"/>
  </w:num>
  <w:num w:numId="12" w16cid:durableId="728652338">
    <w:abstractNumId w:val="4"/>
  </w:num>
  <w:num w:numId="13" w16cid:durableId="90514111">
    <w:abstractNumId w:val="14"/>
  </w:num>
  <w:num w:numId="14" w16cid:durableId="160857316">
    <w:abstractNumId w:val="5"/>
  </w:num>
  <w:num w:numId="15" w16cid:durableId="1244954535">
    <w:abstractNumId w:val="20"/>
  </w:num>
  <w:num w:numId="16" w16cid:durableId="1450510816">
    <w:abstractNumId w:val="18"/>
  </w:num>
  <w:num w:numId="17" w16cid:durableId="1273437527">
    <w:abstractNumId w:val="9"/>
  </w:num>
  <w:num w:numId="18" w16cid:durableId="1898933483">
    <w:abstractNumId w:val="15"/>
  </w:num>
  <w:num w:numId="19" w16cid:durableId="1845901440">
    <w:abstractNumId w:val="21"/>
  </w:num>
  <w:num w:numId="20" w16cid:durableId="1302418014">
    <w:abstractNumId w:val="11"/>
  </w:num>
  <w:num w:numId="21" w16cid:durableId="1310793620">
    <w:abstractNumId w:val="7"/>
  </w:num>
  <w:num w:numId="22" w16cid:durableId="2088649851">
    <w:abstractNumId w:val="16"/>
  </w:num>
  <w:num w:numId="23" w16cid:durableId="608853106">
    <w:abstractNumId w:val="17"/>
  </w:num>
  <w:num w:numId="24" w16cid:durableId="1680158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F"/>
    <w:rsid w:val="00015C73"/>
    <w:rsid w:val="000238F6"/>
    <w:rsid w:val="00027DB9"/>
    <w:rsid w:val="00043ED7"/>
    <w:rsid w:val="00047BD4"/>
    <w:rsid w:val="00047F47"/>
    <w:rsid w:val="000551EF"/>
    <w:rsid w:val="00070ED1"/>
    <w:rsid w:val="000B3C24"/>
    <w:rsid w:val="000C5535"/>
    <w:rsid w:val="000D0C9C"/>
    <w:rsid w:val="000D7C0F"/>
    <w:rsid w:val="000F30C5"/>
    <w:rsid w:val="00114619"/>
    <w:rsid w:val="001275B6"/>
    <w:rsid w:val="0013140F"/>
    <w:rsid w:val="001330C8"/>
    <w:rsid w:val="00147B00"/>
    <w:rsid w:val="00156737"/>
    <w:rsid w:val="00192943"/>
    <w:rsid w:val="00195361"/>
    <w:rsid w:val="001C2F38"/>
    <w:rsid w:val="001C5097"/>
    <w:rsid w:val="001C7983"/>
    <w:rsid w:val="001D0E6E"/>
    <w:rsid w:val="001D5517"/>
    <w:rsid w:val="001E065D"/>
    <w:rsid w:val="001E300A"/>
    <w:rsid w:val="001E3B9D"/>
    <w:rsid w:val="001E4406"/>
    <w:rsid w:val="00221278"/>
    <w:rsid w:val="0022692B"/>
    <w:rsid w:val="002369F6"/>
    <w:rsid w:val="002538E1"/>
    <w:rsid w:val="00265D83"/>
    <w:rsid w:val="00274631"/>
    <w:rsid w:val="00275A34"/>
    <w:rsid w:val="00282242"/>
    <w:rsid w:val="0028224B"/>
    <w:rsid w:val="002A4D08"/>
    <w:rsid w:val="002B56A8"/>
    <w:rsid w:val="002D3815"/>
    <w:rsid w:val="002E4C2A"/>
    <w:rsid w:val="002E547C"/>
    <w:rsid w:val="00300DBB"/>
    <w:rsid w:val="00303E1B"/>
    <w:rsid w:val="00307C49"/>
    <w:rsid w:val="0032295D"/>
    <w:rsid w:val="003457D6"/>
    <w:rsid w:val="00350D9A"/>
    <w:rsid w:val="003617D6"/>
    <w:rsid w:val="00372B42"/>
    <w:rsid w:val="00387719"/>
    <w:rsid w:val="00387B92"/>
    <w:rsid w:val="003A09CF"/>
    <w:rsid w:val="003C564A"/>
    <w:rsid w:val="003D5DB2"/>
    <w:rsid w:val="003D7C03"/>
    <w:rsid w:val="003E39F8"/>
    <w:rsid w:val="003F2BD4"/>
    <w:rsid w:val="00407D1E"/>
    <w:rsid w:val="00434A28"/>
    <w:rsid w:val="00441566"/>
    <w:rsid w:val="00446B0F"/>
    <w:rsid w:val="00455112"/>
    <w:rsid w:val="00471024"/>
    <w:rsid w:val="004A5401"/>
    <w:rsid w:val="004B069F"/>
    <w:rsid w:val="004B3180"/>
    <w:rsid w:val="004B5D6B"/>
    <w:rsid w:val="004C1DDD"/>
    <w:rsid w:val="004E22B8"/>
    <w:rsid w:val="005106B6"/>
    <w:rsid w:val="005119FA"/>
    <w:rsid w:val="0051498F"/>
    <w:rsid w:val="00534B4E"/>
    <w:rsid w:val="0054239D"/>
    <w:rsid w:val="00552F6F"/>
    <w:rsid w:val="005538BE"/>
    <w:rsid w:val="00554ADD"/>
    <w:rsid w:val="00574838"/>
    <w:rsid w:val="00586CC1"/>
    <w:rsid w:val="005904F8"/>
    <w:rsid w:val="00595684"/>
    <w:rsid w:val="005A32A8"/>
    <w:rsid w:val="005B4AE3"/>
    <w:rsid w:val="005D1787"/>
    <w:rsid w:val="005D2D03"/>
    <w:rsid w:val="00644696"/>
    <w:rsid w:val="006823BC"/>
    <w:rsid w:val="00686CE5"/>
    <w:rsid w:val="00696878"/>
    <w:rsid w:val="006A045F"/>
    <w:rsid w:val="006B35D0"/>
    <w:rsid w:val="006B7DF1"/>
    <w:rsid w:val="006D2D59"/>
    <w:rsid w:val="006E6C74"/>
    <w:rsid w:val="007015B7"/>
    <w:rsid w:val="007077BA"/>
    <w:rsid w:val="0072153B"/>
    <w:rsid w:val="00725049"/>
    <w:rsid w:val="00745A6F"/>
    <w:rsid w:val="00756884"/>
    <w:rsid w:val="007600D1"/>
    <w:rsid w:val="0077043B"/>
    <w:rsid w:val="00794F45"/>
    <w:rsid w:val="00796FD0"/>
    <w:rsid w:val="0079764A"/>
    <w:rsid w:val="007A77A8"/>
    <w:rsid w:val="007B4DB9"/>
    <w:rsid w:val="007D0458"/>
    <w:rsid w:val="007D7B15"/>
    <w:rsid w:val="007E23FB"/>
    <w:rsid w:val="00801564"/>
    <w:rsid w:val="0080467F"/>
    <w:rsid w:val="00810C2E"/>
    <w:rsid w:val="00814897"/>
    <w:rsid w:val="008324EC"/>
    <w:rsid w:val="0083450C"/>
    <w:rsid w:val="00842AFA"/>
    <w:rsid w:val="00865C34"/>
    <w:rsid w:val="00880450"/>
    <w:rsid w:val="008832E9"/>
    <w:rsid w:val="00895FDF"/>
    <w:rsid w:val="008B3329"/>
    <w:rsid w:val="008C0109"/>
    <w:rsid w:val="008D1CD3"/>
    <w:rsid w:val="008E48EE"/>
    <w:rsid w:val="009133A1"/>
    <w:rsid w:val="009217E0"/>
    <w:rsid w:val="009274CB"/>
    <w:rsid w:val="00930BD1"/>
    <w:rsid w:val="00934096"/>
    <w:rsid w:val="00941DC3"/>
    <w:rsid w:val="009668CB"/>
    <w:rsid w:val="00967347"/>
    <w:rsid w:val="00967DA2"/>
    <w:rsid w:val="0098215A"/>
    <w:rsid w:val="00990B0D"/>
    <w:rsid w:val="00990B7F"/>
    <w:rsid w:val="009B474D"/>
    <w:rsid w:val="009B4AAB"/>
    <w:rsid w:val="009C1ABC"/>
    <w:rsid w:val="009D3846"/>
    <w:rsid w:val="009F2A7A"/>
    <w:rsid w:val="00A17226"/>
    <w:rsid w:val="00A23FE1"/>
    <w:rsid w:val="00A408E1"/>
    <w:rsid w:val="00A41118"/>
    <w:rsid w:val="00A900F0"/>
    <w:rsid w:val="00AA169F"/>
    <w:rsid w:val="00AA3622"/>
    <w:rsid w:val="00AB6DEA"/>
    <w:rsid w:val="00AE0C57"/>
    <w:rsid w:val="00B050BC"/>
    <w:rsid w:val="00B21479"/>
    <w:rsid w:val="00B25286"/>
    <w:rsid w:val="00B4055F"/>
    <w:rsid w:val="00B47F57"/>
    <w:rsid w:val="00B5296F"/>
    <w:rsid w:val="00B6557A"/>
    <w:rsid w:val="00B66ABF"/>
    <w:rsid w:val="00B86224"/>
    <w:rsid w:val="00BA2E70"/>
    <w:rsid w:val="00BB5341"/>
    <w:rsid w:val="00BD720E"/>
    <w:rsid w:val="00BE0094"/>
    <w:rsid w:val="00BE7D99"/>
    <w:rsid w:val="00BF08D0"/>
    <w:rsid w:val="00BF11A5"/>
    <w:rsid w:val="00C04E6D"/>
    <w:rsid w:val="00C0630E"/>
    <w:rsid w:val="00C15483"/>
    <w:rsid w:val="00C325F8"/>
    <w:rsid w:val="00C42144"/>
    <w:rsid w:val="00C555A7"/>
    <w:rsid w:val="00C60B25"/>
    <w:rsid w:val="00C9271B"/>
    <w:rsid w:val="00C97FD6"/>
    <w:rsid w:val="00CA1AF5"/>
    <w:rsid w:val="00CB7FC9"/>
    <w:rsid w:val="00CE561D"/>
    <w:rsid w:val="00CF0705"/>
    <w:rsid w:val="00CF26C4"/>
    <w:rsid w:val="00D14D06"/>
    <w:rsid w:val="00D25A7C"/>
    <w:rsid w:val="00D33B36"/>
    <w:rsid w:val="00D47450"/>
    <w:rsid w:val="00D57FC2"/>
    <w:rsid w:val="00D8656E"/>
    <w:rsid w:val="00D90C64"/>
    <w:rsid w:val="00D9319E"/>
    <w:rsid w:val="00DA0DC3"/>
    <w:rsid w:val="00DA4C6A"/>
    <w:rsid w:val="00DA5A15"/>
    <w:rsid w:val="00DB32EF"/>
    <w:rsid w:val="00DD0F5B"/>
    <w:rsid w:val="00DD221D"/>
    <w:rsid w:val="00DF096A"/>
    <w:rsid w:val="00DF0E42"/>
    <w:rsid w:val="00E006BD"/>
    <w:rsid w:val="00E16E0E"/>
    <w:rsid w:val="00E20866"/>
    <w:rsid w:val="00E273EB"/>
    <w:rsid w:val="00E27C33"/>
    <w:rsid w:val="00E52039"/>
    <w:rsid w:val="00E550F8"/>
    <w:rsid w:val="00E71F3B"/>
    <w:rsid w:val="00E7274D"/>
    <w:rsid w:val="00E7629C"/>
    <w:rsid w:val="00E80C83"/>
    <w:rsid w:val="00E8171F"/>
    <w:rsid w:val="00E9392E"/>
    <w:rsid w:val="00EB7712"/>
    <w:rsid w:val="00EC202A"/>
    <w:rsid w:val="00EC74E0"/>
    <w:rsid w:val="00EE26BD"/>
    <w:rsid w:val="00F005CF"/>
    <w:rsid w:val="00F32882"/>
    <w:rsid w:val="00F33404"/>
    <w:rsid w:val="00F34DB7"/>
    <w:rsid w:val="00F44971"/>
    <w:rsid w:val="00F676B7"/>
    <w:rsid w:val="00F72642"/>
    <w:rsid w:val="00F8126A"/>
    <w:rsid w:val="00F82AAF"/>
    <w:rsid w:val="00FB2103"/>
    <w:rsid w:val="00FB5927"/>
    <w:rsid w:val="00FC026A"/>
    <w:rsid w:val="00FC2030"/>
    <w:rsid w:val="00FD7DA7"/>
    <w:rsid w:val="00FE7FC0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E7F7D"/>
  <w15:docId w15:val="{06C7EAE3-5DBD-46B3-A2F7-52A2CB8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69F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69F6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rsid w:val="002369F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2Char">
    <w:name w:val="Nadpis 2 Char"/>
    <w:link w:val="Nadpis2"/>
    <w:rsid w:val="002369F6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2369F6"/>
    <w:pPr>
      <w:jc w:val="both"/>
    </w:pPr>
  </w:style>
  <w:style w:type="character" w:customStyle="1" w:styleId="ZkladntextChar">
    <w:name w:val="Základní text Char"/>
    <w:link w:val="Zkladntext"/>
    <w:semiHidden/>
    <w:rsid w:val="002369F6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E7FC0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5106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Sojková Lada</dc:creator>
  <cp:lastModifiedBy>Andrea Kazdová</cp:lastModifiedBy>
  <cp:revision>2</cp:revision>
  <cp:lastPrinted>2022-10-07T09:44:00Z</cp:lastPrinted>
  <dcterms:created xsi:type="dcterms:W3CDTF">2024-06-10T15:35:00Z</dcterms:created>
  <dcterms:modified xsi:type="dcterms:W3CDTF">2024-06-10T15:35:00Z</dcterms:modified>
</cp:coreProperties>
</file>