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9B0244" w14:paraId="76D23829" w14:textId="77777777">
        <w:trPr>
          <w:trHeight w:val="148"/>
        </w:trPr>
        <w:tc>
          <w:tcPr>
            <w:tcW w:w="115" w:type="dxa"/>
          </w:tcPr>
          <w:p w14:paraId="67D8849D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6462E2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326EDD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D3EA61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D359C3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277578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  <w:tr w:rsidR="008837F8" w14:paraId="6ACCE520" w14:textId="77777777" w:rsidTr="008837F8">
        <w:trPr>
          <w:trHeight w:val="340"/>
        </w:trPr>
        <w:tc>
          <w:tcPr>
            <w:tcW w:w="115" w:type="dxa"/>
          </w:tcPr>
          <w:p w14:paraId="79C1663E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7C415A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B0244" w14:paraId="16EF5AE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D1AB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77EF1DC" w14:textId="77777777" w:rsidR="009B0244" w:rsidRDefault="009B0244">
            <w:pPr>
              <w:spacing w:after="0" w:line="240" w:lineRule="auto"/>
            </w:pPr>
          </w:p>
        </w:tc>
        <w:tc>
          <w:tcPr>
            <w:tcW w:w="8142" w:type="dxa"/>
          </w:tcPr>
          <w:p w14:paraId="5C1169A0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0DFDC3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  <w:tr w:rsidR="009B0244" w14:paraId="1A6375BC" w14:textId="77777777">
        <w:trPr>
          <w:trHeight w:val="100"/>
        </w:trPr>
        <w:tc>
          <w:tcPr>
            <w:tcW w:w="115" w:type="dxa"/>
          </w:tcPr>
          <w:p w14:paraId="517EDACF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9D1D7B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80A8D6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D9F994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486274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F5E51D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  <w:tr w:rsidR="008837F8" w14:paraId="3D1375DE" w14:textId="77777777" w:rsidTr="008837F8">
        <w:tc>
          <w:tcPr>
            <w:tcW w:w="115" w:type="dxa"/>
          </w:tcPr>
          <w:p w14:paraId="74A86BDC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3ECA75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9B0244" w14:paraId="5A07309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EE4E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ED4C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B0244" w14:paraId="771A8D7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ACC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Základní organizace Českého zahrádkářského svazu Kyjov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716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Luční 2594/3, 69701 Kyjov</w:t>
                  </w:r>
                </w:p>
              </w:tc>
            </w:tr>
          </w:tbl>
          <w:p w14:paraId="50B14E3E" w14:textId="77777777" w:rsidR="009B0244" w:rsidRDefault="009B0244">
            <w:pPr>
              <w:spacing w:after="0" w:line="240" w:lineRule="auto"/>
            </w:pPr>
          </w:p>
        </w:tc>
      </w:tr>
      <w:tr w:rsidR="009B0244" w14:paraId="5B252263" w14:textId="77777777">
        <w:trPr>
          <w:trHeight w:val="349"/>
        </w:trPr>
        <w:tc>
          <w:tcPr>
            <w:tcW w:w="115" w:type="dxa"/>
          </w:tcPr>
          <w:p w14:paraId="2E9D9B38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587773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EB7B40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E4257B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7EDAB8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998236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  <w:tr w:rsidR="009B0244" w14:paraId="1FF44298" w14:textId="77777777">
        <w:trPr>
          <w:trHeight w:val="340"/>
        </w:trPr>
        <w:tc>
          <w:tcPr>
            <w:tcW w:w="115" w:type="dxa"/>
          </w:tcPr>
          <w:p w14:paraId="3AA528D3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1BFFF7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B0244" w14:paraId="7D4310A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9459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0E25C84" w14:textId="77777777" w:rsidR="009B0244" w:rsidRDefault="009B0244">
            <w:pPr>
              <w:spacing w:after="0" w:line="240" w:lineRule="auto"/>
            </w:pPr>
          </w:p>
        </w:tc>
        <w:tc>
          <w:tcPr>
            <w:tcW w:w="801" w:type="dxa"/>
          </w:tcPr>
          <w:p w14:paraId="5703EE05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CF2D40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07DE9F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  <w:tr w:rsidR="009B0244" w14:paraId="5422E83B" w14:textId="77777777">
        <w:trPr>
          <w:trHeight w:val="229"/>
        </w:trPr>
        <w:tc>
          <w:tcPr>
            <w:tcW w:w="115" w:type="dxa"/>
          </w:tcPr>
          <w:p w14:paraId="78AB89F9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D8FD9B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860FBC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164C67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7DF297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D08FA1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  <w:tr w:rsidR="008837F8" w14:paraId="4A20FDD3" w14:textId="77777777" w:rsidTr="008837F8">
        <w:tc>
          <w:tcPr>
            <w:tcW w:w="115" w:type="dxa"/>
          </w:tcPr>
          <w:p w14:paraId="5A3409FB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B0244" w14:paraId="0E540CD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C744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3073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A72F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9635" w14:textId="77777777" w:rsidR="009B0244" w:rsidRDefault="00E066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4AD1" w14:textId="77777777" w:rsidR="009B0244" w:rsidRDefault="00E066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0C6B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42C3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9DB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FCC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431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EF2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1D9C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A1D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A45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837F8" w14:paraId="50FCE4F8" w14:textId="77777777" w:rsidTr="008837F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BA1E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Bohuslavice u Kyjova</w:t>
                  </w:r>
                </w:p>
              </w:tc>
            </w:tr>
            <w:tr w:rsidR="009B0244" w14:paraId="16E979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D04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8AB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59A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369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F22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B8E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B9EB4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428BE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FA8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0B4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8526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AFB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C53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6D0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8,44</w:t>
                  </w:r>
                </w:p>
              </w:tc>
            </w:tr>
            <w:tr w:rsidR="009B0244" w14:paraId="47F696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0F0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95E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47A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E81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298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CC1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4ADB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879E2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7C0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5FA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287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4FE7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1A7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623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23,21</w:t>
                  </w:r>
                </w:p>
              </w:tc>
            </w:tr>
            <w:tr w:rsidR="009B0244" w14:paraId="0D825C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A56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B60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4BE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F3A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F90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8E4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1123D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58812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198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BED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13AC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97F6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701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E7C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9,85</w:t>
                  </w:r>
                </w:p>
              </w:tc>
            </w:tr>
            <w:tr w:rsidR="009B0244" w14:paraId="7B2689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6AA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328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7FE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1F6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6B0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712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923A3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8F3B6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829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46F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E5E3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413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5EF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822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821,27</w:t>
                  </w:r>
                </w:p>
              </w:tc>
            </w:tr>
            <w:tr w:rsidR="009B0244" w14:paraId="003F5E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CB5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4F6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D06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F38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573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86C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BE61A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72A85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F73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32E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67F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6B14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D90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9CD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85,12</w:t>
                  </w:r>
                </w:p>
              </w:tc>
            </w:tr>
            <w:tr w:rsidR="008837F8" w14:paraId="37745DD6" w14:textId="77777777" w:rsidTr="008837F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48ED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6D2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B30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F2BB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2EC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4DB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811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2 695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E3E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728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96D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929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947,89</w:t>
                  </w:r>
                </w:p>
              </w:tc>
            </w:tr>
            <w:tr w:rsidR="008837F8" w14:paraId="7C6ABDA4" w14:textId="77777777" w:rsidTr="008837F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BBA1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Kyjov</w:t>
                  </w:r>
                </w:p>
              </w:tc>
            </w:tr>
            <w:tr w:rsidR="009B0244" w14:paraId="570E52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389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9DA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A3E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8A0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998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4EC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9B20A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FCE46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267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048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DD4C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7FED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A6B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07C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184,03</w:t>
                  </w:r>
                </w:p>
              </w:tc>
            </w:tr>
            <w:tr w:rsidR="009B0244" w14:paraId="1996FB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905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74C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236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306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027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726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33F44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F04D8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CDF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CA4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E2C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FC5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40B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8AD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1 122,60</w:t>
                  </w:r>
                </w:p>
              </w:tc>
            </w:tr>
            <w:tr w:rsidR="009B0244" w14:paraId="3A2F0F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643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82B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9B4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6CF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9FC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001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63CAF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2E69C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AAC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EE9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7C23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1DA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B92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086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1 568,36</w:t>
                  </w:r>
                </w:p>
              </w:tc>
            </w:tr>
            <w:tr w:rsidR="009B0244" w14:paraId="4410BE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E2AE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 3 %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091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EBE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DA2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FC5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0DC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352AA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70AE7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188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8B5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9CE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55F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AAB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211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77,83</w:t>
                  </w:r>
                </w:p>
              </w:tc>
            </w:tr>
            <w:tr w:rsidR="009B0244" w14:paraId="4F7131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83A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3CD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CD2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7BA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B25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BDA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026DC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F8263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003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CEF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A2A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3D08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3D9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847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143,65</w:t>
                  </w:r>
                </w:p>
              </w:tc>
            </w:tr>
            <w:tr w:rsidR="009B0244" w14:paraId="53AC64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659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5E6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6C0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481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740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FA5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7D8DB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724D3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6F4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81E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907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3AFC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99A9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A02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5,11</w:t>
                  </w:r>
                </w:p>
              </w:tc>
            </w:tr>
            <w:tr w:rsidR="009B0244" w14:paraId="3CCCE1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25B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5A8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3CC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EC2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39D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485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73527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ED7F5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B41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80E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717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CD2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0CA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6BA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30,16</w:t>
                  </w:r>
                </w:p>
              </w:tc>
            </w:tr>
            <w:tr w:rsidR="009B0244" w14:paraId="3F3087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3BA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D50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597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0D1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A28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914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F2D86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24F77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3D4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BDB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BEC4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4244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F51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F4D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1 240,17</w:t>
                  </w:r>
                </w:p>
              </w:tc>
            </w:tr>
            <w:tr w:rsidR="009B0244" w14:paraId="556D07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608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A32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66F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CA0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4BA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FD7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78A9D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D7996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2D1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644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F0D6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F5D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35F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BD1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522,45</w:t>
                  </w:r>
                </w:p>
              </w:tc>
            </w:tr>
            <w:tr w:rsidR="009B0244" w14:paraId="0F45DB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982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D18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2AB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804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CB3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789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FEAA6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9E74D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5EB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B7D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AF0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B0A7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B0B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13B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60,83</w:t>
                  </w:r>
                </w:p>
              </w:tc>
            </w:tr>
            <w:tr w:rsidR="009B0244" w14:paraId="04421C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082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226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A50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C37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FEA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FBE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7AA95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7CB8E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CD9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07B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68E7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22D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391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2C6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34,76</w:t>
                  </w:r>
                </w:p>
              </w:tc>
            </w:tr>
            <w:tr w:rsidR="009B0244" w14:paraId="06CFB9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8D8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FB9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76D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413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D34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DF8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2E3C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88AE1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A7E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9A9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4923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7DD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38F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1F9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41,41</w:t>
                  </w:r>
                </w:p>
              </w:tc>
            </w:tr>
            <w:tr w:rsidR="009B0244" w14:paraId="6A8A14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348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8C0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49C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319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F65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95C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30C5F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E75E0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D24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386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80E3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6A8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32E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9A4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975,88</w:t>
                  </w:r>
                </w:p>
              </w:tc>
            </w:tr>
            <w:tr w:rsidR="009B0244" w14:paraId="0C9367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CF8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24F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F70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164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348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E24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0AEE8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2C535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74A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ABF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400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4A5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EB1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30F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13,80</w:t>
                  </w:r>
                </w:p>
              </w:tc>
            </w:tr>
            <w:tr w:rsidR="009B0244" w14:paraId="0F137C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380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BD6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4C1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FE7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0B3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A52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1AC25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6059F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7A1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336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D45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387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2649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933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156,94</w:t>
                  </w:r>
                </w:p>
              </w:tc>
            </w:tr>
            <w:tr w:rsidR="009B0244" w14:paraId="455A54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8EA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776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A96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698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487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C57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31D9A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37FB3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DF4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6EA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DDA7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44B6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A2F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444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6 696,21</w:t>
                  </w:r>
                </w:p>
              </w:tc>
            </w:tr>
            <w:tr w:rsidR="008837F8" w14:paraId="7ACA66A9" w14:textId="77777777" w:rsidTr="008837F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E2C7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B96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2E0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FE62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67D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999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564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25 119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B78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EEA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B91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3A9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12 874,19</w:t>
                  </w:r>
                </w:p>
              </w:tc>
            </w:tr>
            <w:tr w:rsidR="008837F8" w14:paraId="17552B05" w14:textId="77777777" w:rsidTr="008837F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5921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Nětčice u Kyjova</w:t>
                  </w:r>
                </w:p>
              </w:tc>
            </w:tr>
            <w:tr w:rsidR="009B0244" w14:paraId="356918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251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187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1B5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D1F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948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91F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12857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55E41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DCD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46C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00E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A79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C67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99E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12,31</w:t>
                  </w:r>
                </w:p>
              </w:tc>
            </w:tr>
            <w:tr w:rsidR="009B0244" w14:paraId="2255A7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A4F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D2F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979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3C5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CB1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507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97D6F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DD880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83C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955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9327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1EA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C9B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AF5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15,38</w:t>
                  </w:r>
                </w:p>
              </w:tc>
            </w:tr>
            <w:tr w:rsidR="009B0244" w14:paraId="336553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09E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7E0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3C6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C4B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41A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4F3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46BEA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CD5E9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26A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D5A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257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DA43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42D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E76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83,07</w:t>
                  </w:r>
                </w:p>
              </w:tc>
            </w:tr>
            <w:tr w:rsidR="009B0244" w14:paraId="5F8315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BD3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A46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E13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31C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676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9DD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17A3A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ABD24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DF2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A32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BE2D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B377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C47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897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152,30</w:t>
                  </w:r>
                </w:p>
              </w:tc>
            </w:tr>
            <w:tr w:rsidR="009B0244" w14:paraId="4ABC52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6AC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087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C11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D09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1C4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7BD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22C8B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39BE0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AFD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F38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482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9AB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5DA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ACD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156,92</w:t>
                  </w:r>
                </w:p>
              </w:tc>
            </w:tr>
            <w:tr w:rsidR="009B0244" w14:paraId="28106D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358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68E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AFE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E58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0C8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09E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7D179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BB28C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896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83B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00DD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0D4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50D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A32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95,38</w:t>
                  </w:r>
                </w:p>
              </w:tc>
            </w:tr>
            <w:tr w:rsidR="009B0244" w14:paraId="6C9B5A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DEC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482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3F2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BBB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4D7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F2D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9250E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F377F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B97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C8C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D95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4814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272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78D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135,89</w:t>
                  </w:r>
                </w:p>
              </w:tc>
            </w:tr>
            <w:tr w:rsidR="009B0244" w14:paraId="3C64C4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EA0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C27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4AB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0F2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CEE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C3F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BD127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36B88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1A3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CB8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23A4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F343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436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CBC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103,59</w:t>
                  </w:r>
                </w:p>
              </w:tc>
            </w:tr>
            <w:tr w:rsidR="009B0244" w14:paraId="3B6C16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08C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6DD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D01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A2E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64F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300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5DC5B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3580B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4E5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A60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7A7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3286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0BD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ADD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71,28</w:t>
                  </w:r>
                </w:p>
              </w:tc>
            </w:tr>
            <w:tr w:rsidR="009B0244" w14:paraId="5E752D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ABE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A8E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28F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A32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135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B43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D4946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0D65A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FEF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C2B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B0E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6FE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E74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4EC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</w:t>
                  </w:r>
                </w:p>
              </w:tc>
            </w:tr>
            <w:tr w:rsidR="009B0244" w14:paraId="439F7A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598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949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4B0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4EF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709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368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6EBE8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4D75B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A11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B45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7F0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6C0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55E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824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</w:t>
                  </w:r>
                </w:p>
              </w:tc>
            </w:tr>
            <w:tr w:rsidR="009B0244" w14:paraId="2A167C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030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A80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5D9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B75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E79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607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4B22A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3E0C7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253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3AD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7EC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AFD8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C38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74D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45,13</w:t>
                  </w:r>
                </w:p>
              </w:tc>
            </w:tr>
            <w:tr w:rsidR="009B0244" w14:paraId="7CB020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16C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689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A34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B1A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81B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6E7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0CAA8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B4E32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B2B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45E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F7C6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266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C4C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3F0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1,54</w:t>
                  </w:r>
                </w:p>
              </w:tc>
            </w:tr>
            <w:tr w:rsidR="009B0244" w14:paraId="77644D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308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023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855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5B0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10C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B4E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7ADE6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7424C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2D1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5A4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E84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ECDD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BFA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AD6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8,72</w:t>
                  </w:r>
                </w:p>
              </w:tc>
            </w:tr>
            <w:tr w:rsidR="009B0244" w14:paraId="277592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FF8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AB9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BFF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F14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0D3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2FE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995D8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67302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F10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DF6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27B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90C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4C0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65F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9B0244" w14:paraId="4F186C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7BC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CF5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2A5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5C9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F8E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8CE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C9C0F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BEE59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B2C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A1E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FF0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7C9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E27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6DE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47,69</w:t>
                  </w:r>
                </w:p>
              </w:tc>
            </w:tr>
            <w:tr w:rsidR="009B0244" w14:paraId="0D54E8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B59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36C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5C1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ACF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215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6EE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26B03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04807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0AC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9D7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571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09C7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18F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B24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18,97</w:t>
                  </w:r>
                </w:p>
              </w:tc>
            </w:tr>
            <w:tr w:rsidR="009B0244" w14:paraId="6C4A42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76E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23D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5B4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A10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D15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147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581BB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ED4F9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3FD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8D0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CCF7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D29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6AF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335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11,28</w:t>
                  </w:r>
                </w:p>
              </w:tc>
            </w:tr>
            <w:tr w:rsidR="009B0244" w14:paraId="2EA780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550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51E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972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BE2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E80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5D6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C3FF7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EB0C2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EE0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429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F3A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C10A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4EE9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15E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11,28</w:t>
                  </w:r>
                </w:p>
              </w:tc>
            </w:tr>
            <w:tr w:rsidR="009B0244" w14:paraId="6791F6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A8E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83A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808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786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FED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B98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B01FC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7D704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B6A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FF5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579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4C24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BB3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51C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24,61</w:t>
                  </w:r>
                </w:p>
              </w:tc>
            </w:tr>
            <w:tr w:rsidR="009B0244" w14:paraId="17A736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744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225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F75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AF3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301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C5E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C913F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CFA6D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E79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43F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A98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ACD6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4CD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5EF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9B0244" w14:paraId="0ACCFE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D12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7B9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F85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3EA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821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2B4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F3AB5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C16C2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E49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80E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E3C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47D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21A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EB0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9B0244" w14:paraId="74B147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E64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83A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E24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898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65B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0D3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C56CB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A72BA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204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8A4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7FE8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CC23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20E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DF2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3,59</w:t>
                  </w:r>
                </w:p>
              </w:tc>
            </w:tr>
            <w:tr w:rsidR="009B0244" w14:paraId="638136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1D4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EE1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2AB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B56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F59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216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88F45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D0BC8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B69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D53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4DD7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124A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6AE9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582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61,02</w:t>
                  </w:r>
                </w:p>
              </w:tc>
            </w:tr>
            <w:tr w:rsidR="009B0244" w14:paraId="5B0011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0E6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6BE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490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F3B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CEC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A36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590B3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CDF6B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F52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6E3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5C3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BBB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1A6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44C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9B0244" w14:paraId="2D942D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640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EF8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F47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850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F4F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F51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5E23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38196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472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D5E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67DF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A52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025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6AA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49,23</w:t>
                  </w:r>
                </w:p>
              </w:tc>
            </w:tr>
            <w:tr w:rsidR="009B0244" w14:paraId="3B0653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47F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5A1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685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987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C6C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AD0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16186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74C6B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463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7F4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8636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AC4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A71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DC0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5,13</w:t>
                  </w:r>
                </w:p>
              </w:tc>
            </w:tr>
            <w:tr w:rsidR="009B0244" w14:paraId="31C8C3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6C5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315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052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BEC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8E3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F83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45C7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B69CA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453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6EB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933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2B5A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E00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5F9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49,23</w:t>
                  </w:r>
                </w:p>
              </w:tc>
            </w:tr>
            <w:tr w:rsidR="009B0244" w14:paraId="54EB28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04F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D98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2EF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9D89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688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37F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BD89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02AB6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618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867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DBE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AC2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CE8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FF6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13,33</w:t>
                  </w:r>
                </w:p>
              </w:tc>
            </w:tr>
            <w:tr w:rsidR="009B0244" w14:paraId="3B7778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C3F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B4B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D67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F149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72E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069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D27BE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A84E9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8CC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6A1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E2FA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881C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543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9F9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10,77</w:t>
                  </w:r>
                </w:p>
              </w:tc>
            </w:tr>
            <w:tr w:rsidR="009B0244" w14:paraId="6DBB4B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01A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85B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BF8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6AE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A14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B7F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0C3B8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131C7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612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086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658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E86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AB6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6F6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12,31</w:t>
                  </w:r>
                </w:p>
              </w:tc>
            </w:tr>
            <w:tr w:rsidR="009B0244" w14:paraId="4A8A7A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73C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638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122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FDD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15B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D33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1EF57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7D637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CE5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37E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1BB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246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3C3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FDC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13,85</w:t>
                  </w:r>
                </w:p>
              </w:tc>
            </w:tr>
            <w:tr w:rsidR="009B0244" w14:paraId="77447B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F96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899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F69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DF8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445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C42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CD4E1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F901B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49E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102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C88F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F87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5B2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CFA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9B0244" w14:paraId="0B8116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3F9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738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E7C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4A3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D00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C72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CEDC4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A5B90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513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9EA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379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8E8A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2E4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4EE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82,56</w:t>
                  </w:r>
                </w:p>
              </w:tc>
            </w:tr>
            <w:tr w:rsidR="009B0244" w14:paraId="59D88B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A5B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3C4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F42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F72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663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494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15DCA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7EF0A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389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9AC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AF0A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CCB4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E67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2B3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89,74</w:t>
                  </w:r>
                </w:p>
              </w:tc>
            </w:tr>
            <w:tr w:rsidR="009B0244" w14:paraId="051FD0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580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ECB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2E9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82E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FA3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FA2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1B8DE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DBD52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ADC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DA7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21A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EBA4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B75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3AE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4,62</w:t>
                  </w:r>
                </w:p>
              </w:tc>
            </w:tr>
            <w:tr w:rsidR="009B0244" w14:paraId="0CBA2F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C8B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D85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575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034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27C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5E8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03B55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100FF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1DA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D33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5B6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01C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C91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376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5,13</w:t>
                  </w:r>
                </w:p>
              </w:tc>
            </w:tr>
            <w:tr w:rsidR="009B0244" w14:paraId="239FBE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E73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507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241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B8F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507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C22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7E801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C35EC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641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B46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D323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E71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380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0F8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9B0244" w14:paraId="6D3B91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56A9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696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B19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1D9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AEE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CDD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305CC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23D8C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06E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1DC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C5F8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910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ED3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6D3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7,69</w:t>
                  </w:r>
                </w:p>
              </w:tc>
            </w:tr>
            <w:tr w:rsidR="009B0244" w14:paraId="6BA835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4FA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C33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9B6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700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793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17C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C0CEE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8F128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7E8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93C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229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1CA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062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0DA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13,85</w:t>
                  </w:r>
                </w:p>
              </w:tc>
            </w:tr>
            <w:tr w:rsidR="009B0244" w14:paraId="2124E2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3441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7C0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E1C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6E1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C67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7F5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086A6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A57D0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814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76C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E02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D176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91A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A22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30,77</w:t>
                  </w:r>
                </w:p>
              </w:tc>
            </w:tr>
            <w:tr w:rsidR="009B0244" w14:paraId="5C4302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ABB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50D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0FC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B81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BED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58F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C8055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40CFB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B35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758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B2D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84F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238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2C2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51,28</w:t>
                  </w:r>
                </w:p>
              </w:tc>
            </w:tr>
            <w:tr w:rsidR="009B0244" w14:paraId="62460B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9C6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D6B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118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78B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480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84E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6E495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C2C73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2F9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786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5C1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BEB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169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8E1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68,20</w:t>
                  </w:r>
                </w:p>
              </w:tc>
            </w:tr>
            <w:tr w:rsidR="009B0244" w14:paraId="456A6F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A2F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BC3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65B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1DB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4E0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13C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7535E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61F15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2B9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0EB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2C7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BA1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432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FEB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9B0244" w14:paraId="06AE5C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0A0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880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89E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EA5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E47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DFE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CC126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A82CD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F4E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E4B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184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F0F3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964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39A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9B0244" w14:paraId="0F1BE1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3689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1DA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817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489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9AD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85E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F461E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1AAC9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869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09D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6B2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4A92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C4F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106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13,33</w:t>
                  </w:r>
                </w:p>
              </w:tc>
            </w:tr>
            <w:tr w:rsidR="009B0244" w14:paraId="01C958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844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A03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EEF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42A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5D0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DD9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3A47B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9E85D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FDE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FAD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BA4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2E66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D04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09B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55,90</w:t>
                  </w:r>
                </w:p>
              </w:tc>
            </w:tr>
            <w:tr w:rsidR="009B0244" w14:paraId="1D5FF2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58C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C53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F5C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6D4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B14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0B9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BAA67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4DF46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609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5B5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E91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814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5E0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DE7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117,43</w:t>
                  </w:r>
                </w:p>
              </w:tc>
            </w:tr>
            <w:tr w:rsidR="009B0244" w14:paraId="640A2B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753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821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CF5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397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6ED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C59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AF944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95D26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648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743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8465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F58D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FA6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865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15,38</w:t>
                  </w:r>
                </w:p>
              </w:tc>
            </w:tr>
            <w:tr w:rsidR="009B0244" w14:paraId="45196F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C37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1CA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C82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1ED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1CA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513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A9250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BBDB0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CC6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44A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D8D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74DC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F8D5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E63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52,31</w:t>
                  </w:r>
                </w:p>
              </w:tc>
            </w:tr>
            <w:tr w:rsidR="009B0244" w14:paraId="172DBE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38D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A5C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39A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9EC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B7C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D01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FEB4C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2BB9F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83A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5CA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7634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5E29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50B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663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58,97</w:t>
                  </w:r>
                </w:p>
              </w:tc>
            </w:tr>
            <w:tr w:rsidR="009B0244" w14:paraId="4C771A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8E1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663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1FE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7F1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370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C3D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68B2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47F81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3DE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5A3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6411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BE97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553C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C95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60,51</w:t>
                  </w:r>
                </w:p>
              </w:tc>
            </w:tr>
            <w:tr w:rsidR="009B0244" w14:paraId="651D5D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198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EBD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A5F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305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99D9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EE6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6A835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FE693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6FC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8E4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8FDE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E91A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5FC9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9DF3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50,25</w:t>
                  </w:r>
                </w:p>
              </w:tc>
            </w:tr>
            <w:tr w:rsidR="009B0244" w14:paraId="4A71A4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6CF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F30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241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6A4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3E8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951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D4BBA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F28BD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B26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E7C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307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FC6C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9CD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BE2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29,74</w:t>
                  </w:r>
                </w:p>
              </w:tc>
            </w:tr>
            <w:tr w:rsidR="009B0244" w14:paraId="1E9288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51C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115E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3291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C25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3907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AEF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D0E85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2DC5C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794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94E8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4D83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948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BA4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3672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42,05</w:t>
                  </w:r>
                </w:p>
              </w:tc>
            </w:tr>
            <w:tr w:rsidR="009B0244" w14:paraId="2300A2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B06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62CD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0940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874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D2DB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FA4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2F35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D6ADA" w14:textId="77777777" w:rsidR="009B0244" w:rsidRDefault="00E066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13C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5FF5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095B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A940" w14:textId="77777777" w:rsidR="009B0244" w:rsidRDefault="00E066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B0C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826F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201,02</w:t>
                  </w:r>
                </w:p>
              </w:tc>
            </w:tr>
            <w:tr w:rsidR="008837F8" w14:paraId="5207C606" w14:textId="77777777" w:rsidTr="008837F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5D1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62B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E4E4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5D39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7297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C9B8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80E4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4 691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9DF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FA16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C52E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4F7A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2 405,55</w:t>
                  </w:r>
                </w:p>
              </w:tc>
            </w:tr>
            <w:tr w:rsidR="008837F8" w14:paraId="6A7DDE4D" w14:textId="77777777" w:rsidTr="008837F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B1B2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A126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32 505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2472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E3A3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9CDD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8A0C" w14:textId="77777777" w:rsidR="009B0244" w:rsidRDefault="00E066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16 228</w:t>
                  </w:r>
                </w:p>
              </w:tc>
            </w:tr>
            <w:tr w:rsidR="008837F8" w14:paraId="2A999AE8" w14:textId="77777777" w:rsidTr="008837F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180B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69AA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6869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7330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D99F" w14:textId="77777777" w:rsidR="009B0244" w:rsidRDefault="009B02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72CB" w14:textId="77777777" w:rsidR="009B0244" w:rsidRDefault="009B0244">
                  <w:pPr>
                    <w:spacing w:after="0" w:line="240" w:lineRule="auto"/>
                  </w:pPr>
                </w:p>
              </w:tc>
            </w:tr>
          </w:tbl>
          <w:p w14:paraId="61D882DB" w14:textId="77777777" w:rsidR="009B0244" w:rsidRDefault="009B0244">
            <w:pPr>
              <w:spacing w:after="0" w:line="240" w:lineRule="auto"/>
            </w:pPr>
          </w:p>
        </w:tc>
      </w:tr>
      <w:tr w:rsidR="009B0244" w14:paraId="3B048513" w14:textId="77777777">
        <w:trPr>
          <w:trHeight w:val="254"/>
        </w:trPr>
        <w:tc>
          <w:tcPr>
            <w:tcW w:w="115" w:type="dxa"/>
          </w:tcPr>
          <w:p w14:paraId="6EB66190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C9D050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4988C6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10C322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1AD9D4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2351C3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  <w:tr w:rsidR="008837F8" w14:paraId="0E6EDBA6" w14:textId="77777777" w:rsidTr="008837F8">
        <w:trPr>
          <w:trHeight w:val="1305"/>
        </w:trPr>
        <w:tc>
          <w:tcPr>
            <w:tcW w:w="115" w:type="dxa"/>
          </w:tcPr>
          <w:p w14:paraId="3771FE92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B0244" w14:paraId="661DFB2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0A9F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2E43899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85C2053" w14:textId="77777777" w:rsidR="009B0244" w:rsidRDefault="00E066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150C25B" w14:textId="77777777" w:rsidR="009B0244" w:rsidRDefault="00E066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23CEB5C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738824D" w14:textId="77777777" w:rsidR="009B0244" w:rsidRDefault="009B0244">
            <w:pPr>
              <w:spacing w:after="0" w:line="240" w:lineRule="auto"/>
            </w:pPr>
          </w:p>
        </w:tc>
        <w:tc>
          <w:tcPr>
            <w:tcW w:w="285" w:type="dxa"/>
          </w:tcPr>
          <w:p w14:paraId="3DEB7EDE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  <w:tr w:rsidR="009B0244" w14:paraId="6BD1C9BB" w14:textId="77777777">
        <w:trPr>
          <w:trHeight w:val="100"/>
        </w:trPr>
        <w:tc>
          <w:tcPr>
            <w:tcW w:w="115" w:type="dxa"/>
          </w:tcPr>
          <w:p w14:paraId="4DED3058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646CEC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B3621D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C7DE34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A471C4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AD563A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  <w:tr w:rsidR="008837F8" w14:paraId="33B12D2E" w14:textId="77777777" w:rsidTr="008837F8">
        <w:trPr>
          <w:trHeight w:val="1685"/>
        </w:trPr>
        <w:tc>
          <w:tcPr>
            <w:tcW w:w="115" w:type="dxa"/>
          </w:tcPr>
          <w:p w14:paraId="6A3502E4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B0244" w14:paraId="70BD13F7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DDB1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E918240" w14:textId="77777777" w:rsidR="009B0244" w:rsidRDefault="00E0665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F3EBEDF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52D40F7" w14:textId="77777777" w:rsidR="009B0244" w:rsidRDefault="00E0665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421EFF1" w14:textId="77777777" w:rsidR="009B0244" w:rsidRDefault="00E0665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4FEAA79" w14:textId="77777777" w:rsidR="009B0244" w:rsidRDefault="00E0665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8DEA717" w14:textId="77777777" w:rsidR="009B0244" w:rsidRDefault="00E066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0B3D92D" w14:textId="77777777" w:rsidR="009B0244" w:rsidRDefault="009B0244">
            <w:pPr>
              <w:spacing w:after="0" w:line="240" w:lineRule="auto"/>
            </w:pPr>
          </w:p>
        </w:tc>
        <w:tc>
          <w:tcPr>
            <w:tcW w:w="285" w:type="dxa"/>
          </w:tcPr>
          <w:p w14:paraId="2E9F634C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  <w:tr w:rsidR="009B0244" w14:paraId="7A38724C" w14:textId="77777777">
        <w:trPr>
          <w:trHeight w:val="59"/>
        </w:trPr>
        <w:tc>
          <w:tcPr>
            <w:tcW w:w="115" w:type="dxa"/>
          </w:tcPr>
          <w:p w14:paraId="2F1F1DFF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CE82C5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7BB62E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08CACB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589D8B" w14:textId="77777777" w:rsidR="009B0244" w:rsidRDefault="009B02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A0C87E" w14:textId="77777777" w:rsidR="009B0244" w:rsidRDefault="009B0244">
            <w:pPr>
              <w:pStyle w:val="EmptyCellLayoutStyle"/>
              <w:spacing w:after="0" w:line="240" w:lineRule="auto"/>
            </w:pPr>
          </w:p>
        </w:tc>
      </w:tr>
    </w:tbl>
    <w:p w14:paraId="6285B66F" w14:textId="77777777" w:rsidR="009B0244" w:rsidRDefault="009B0244">
      <w:pPr>
        <w:spacing w:after="0" w:line="240" w:lineRule="auto"/>
      </w:pPr>
    </w:p>
    <w:p w14:paraId="3EB49EA9" w14:textId="77777777" w:rsidR="00CF292B" w:rsidRDefault="00CF292B" w:rsidP="00DC3073"/>
    <w:p w14:paraId="3237872C" w14:textId="77777777" w:rsidR="00DC3073" w:rsidRPr="00E0665C" w:rsidRDefault="00DC3073" w:rsidP="00DC3073">
      <w:pPr>
        <w:spacing w:after="60"/>
        <w:rPr>
          <w:rFonts w:ascii="Arial" w:hAnsi="Arial" w:cs="Arial"/>
          <w:b/>
          <w:bCs/>
        </w:rPr>
      </w:pPr>
      <w:r w:rsidRPr="00E0665C">
        <w:rPr>
          <w:rFonts w:ascii="Arial" w:hAnsi="Arial" w:cs="Arial"/>
          <w:b/>
          <w:bCs/>
        </w:rPr>
        <w:t>Pozn.</w:t>
      </w:r>
    </w:p>
    <w:p w14:paraId="17496B4B" w14:textId="77777777" w:rsidR="00DC3073" w:rsidRDefault="00DC3073" w:rsidP="00DC3073">
      <w:pPr>
        <w:spacing w:after="60"/>
        <w:rPr>
          <w:rFonts w:ascii="Arial" w:eastAsia="Arial" w:hAnsi="Arial"/>
          <w:b/>
          <w:color w:val="000000"/>
        </w:rPr>
      </w:pPr>
      <w:r>
        <w:rPr>
          <w:rFonts w:ascii="Arial" w:hAnsi="Arial" w:cs="Arial"/>
        </w:rPr>
        <w:t>c</w:t>
      </w:r>
      <w:r w:rsidRPr="00DC3073">
        <w:rPr>
          <w:rFonts w:ascii="Arial" w:hAnsi="Arial" w:cs="Arial"/>
        </w:rPr>
        <w:t>elková úhrada pachtovného …………………………</w:t>
      </w:r>
      <w:r>
        <w:rPr>
          <w:rFonts w:ascii="Arial" w:eastAsia="Arial" w:hAnsi="Arial"/>
          <w:b/>
          <w:color w:val="000000"/>
        </w:rPr>
        <w:t>16 228 Kč/rok</w:t>
      </w:r>
    </w:p>
    <w:p w14:paraId="76A5DA95" w14:textId="77777777" w:rsidR="00DC3073" w:rsidRDefault="00DC3073" w:rsidP="00DC3073">
      <w:pPr>
        <w:spacing w:after="60"/>
        <w:rPr>
          <w:rFonts w:ascii="Arial" w:eastAsia="Arial" w:hAnsi="Arial"/>
          <w:bCs/>
          <w:color w:val="000000"/>
        </w:rPr>
      </w:pPr>
      <w:r>
        <w:rPr>
          <w:rFonts w:ascii="Arial" w:eastAsia="Arial" w:hAnsi="Arial"/>
          <w:bCs/>
          <w:color w:val="000000"/>
        </w:rPr>
        <w:t>z </w:t>
      </w:r>
      <w:proofErr w:type="gramStart"/>
      <w:r>
        <w:rPr>
          <w:rFonts w:ascii="Arial" w:eastAsia="Arial" w:hAnsi="Arial"/>
          <w:bCs/>
          <w:color w:val="000000"/>
        </w:rPr>
        <w:t>toho:  pachtovné</w:t>
      </w:r>
      <w:proofErr w:type="gramEnd"/>
      <w:r>
        <w:rPr>
          <w:rFonts w:ascii="Arial" w:eastAsia="Arial" w:hAnsi="Arial"/>
          <w:bCs/>
          <w:color w:val="000000"/>
        </w:rPr>
        <w:t xml:space="preserve"> z pozemků ………………………..</w:t>
      </w:r>
      <w:r>
        <w:rPr>
          <w:rFonts w:ascii="Arial" w:eastAsia="Arial" w:hAnsi="Arial"/>
          <w:b/>
          <w:color w:val="000000"/>
        </w:rPr>
        <w:t>16 19</w:t>
      </w:r>
      <w:r w:rsidR="00CF292B">
        <w:rPr>
          <w:rFonts w:ascii="Arial" w:eastAsia="Arial" w:hAnsi="Arial"/>
          <w:b/>
          <w:color w:val="000000"/>
        </w:rPr>
        <w:t>5</w:t>
      </w:r>
      <w:r>
        <w:rPr>
          <w:rFonts w:ascii="Arial" w:eastAsia="Arial" w:hAnsi="Arial"/>
          <w:b/>
          <w:color w:val="000000"/>
        </w:rPr>
        <w:t xml:space="preserve"> Kč/rok</w:t>
      </w:r>
    </w:p>
    <w:p w14:paraId="53BF8B20" w14:textId="77777777" w:rsidR="00DC3073" w:rsidRPr="00DC3073" w:rsidRDefault="00DC3073" w:rsidP="00DC3073">
      <w:pPr>
        <w:spacing w:after="60"/>
        <w:rPr>
          <w:rFonts w:ascii="Arial" w:eastAsia="Arial" w:hAnsi="Arial"/>
          <w:bCs/>
          <w:color w:val="000000"/>
        </w:rPr>
      </w:pPr>
      <w:r>
        <w:rPr>
          <w:rFonts w:ascii="Arial" w:eastAsia="Arial" w:hAnsi="Arial"/>
          <w:bCs/>
          <w:color w:val="000000"/>
        </w:rPr>
        <w:t xml:space="preserve">             pachtovné z trvalých porostů ………………...</w:t>
      </w:r>
      <w:r>
        <w:rPr>
          <w:rFonts w:ascii="Arial" w:eastAsia="Arial" w:hAnsi="Arial"/>
          <w:b/>
          <w:color w:val="000000"/>
        </w:rPr>
        <w:t xml:space="preserve">    </w:t>
      </w:r>
      <w:r w:rsidR="00CF292B">
        <w:rPr>
          <w:rFonts w:ascii="Arial" w:eastAsia="Arial" w:hAnsi="Arial"/>
          <w:b/>
          <w:color w:val="000000"/>
        </w:rPr>
        <w:t xml:space="preserve">  33</w:t>
      </w:r>
      <w:r>
        <w:rPr>
          <w:rFonts w:ascii="Arial" w:eastAsia="Arial" w:hAnsi="Arial"/>
          <w:b/>
          <w:color w:val="000000"/>
        </w:rPr>
        <w:t xml:space="preserve"> Kč/rok</w:t>
      </w:r>
    </w:p>
    <w:p w14:paraId="76493459" w14:textId="77777777" w:rsidR="00DC3073" w:rsidRPr="00DC3073" w:rsidRDefault="00DC3073" w:rsidP="00DC3073"/>
    <w:sectPr w:rsidR="00DC3073" w:rsidRPr="00DC307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8DA1" w14:textId="77777777" w:rsidR="00E0665C" w:rsidRDefault="00E0665C">
      <w:pPr>
        <w:spacing w:after="0" w:line="240" w:lineRule="auto"/>
      </w:pPr>
      <w:r>
        <w:separator/>
      </w:r>
    </w:p>
  </w:endnote>
  <w:endnote w:type="continuationSeparator" w:id="0">
    <w:p w14:paraId="2B1C54FF" w14:textId="77777777" w:rsidR="00E0665C" w:rsidRDefault="00E0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9B0244" w14:paraId="4E2A3BA7" w14:textId="77777777">
      <w:tc>
        <w:tcPr>
          <w:tcW w:w="9346" w:type="dxa"/>
        </w:tcPr>
        <w:p w14:paraId="31384B67" w14:textId="77777777" w:rsidR="009B0244" w:rsidRDefault="009B02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B176DF" w14:textId="77777777" w:rsidR="009B0244" w:rsidRDefault="009B0244">
          <w:pPr>
            <w:pStyle w:val="EmptyCellLayoutStyle"/>
            <w:spacing w:after="0" w:line="240" w:lineRule="auto"/>
          </w:pPr>
        </w:p>
      </w:tc>
    </w:tr>
    <w:tr w:rsidR="009B0244" w14:paraId="525AD302" w14:textId="77777777">
      <w:tc>
        <w:tcPr>
          <w:tcW w:w="9346" w:type="dxa"/>
        </w:tcPr>
        <w:p w14:paraId="453F4C0F" w14:textId="77777777" w:rsidR="009B0244" w:rsidRDefault="009B02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B0244" w14:paraId="7D93ECF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55C5D9" w14:textId="77777777" w:rsidR="009B0244" w:rsidRDefault="00E066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EF6EFD0" w14:textId="77777777" w:rsidR="009B0244" w:rsidRDefault="009B0244">
          <w:pPr>
            <w:spacing w:after="0" w:line="240" w:lineRule="auto"/>
          </w:pPr>
        </w:p>
      </w:tc>
    </w:tr>
    <w:tr w:rsidR="009B0244" w14:paraId="2E725F04" w14:textId="77777777">
      <w:tc>
        <w:tcPr>
          <w:tcW w:w="9346" w:type="dxa"/>
        </w:tcPr>
        <w:p w14:paraId="015DC268" w14:textId="77777777" w:rsidR="009B0244" w:rsidRDefault="009B02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F7B89F" w14:textId="77777777" w:rsidR="009B0244" w:rsidRDefault="009B02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1F7C" w14:textId="77777777" w:rsidR="00E0665C" w:rsidRDefault="00E0665C">
      <w:pPr>
        <w:spacing w:after="0" w:line="240" w:lineRule="auto"/>
      </w:pPr>
      <w:r>
        <w:separator/>
      </w:r>
    </w:p>
  </w:footnote>
  <w:footnote w:type="continuationSeparator" w:id="0">
    <w:p w14:paraId="276514BB" w14:textId="77777777" w:rsidR="00E0665C" w:rsidRDefault="00E0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9B0244" w14:paraId="4ED34DC8" w14:textId="77777777">
      <w:tc>
        <w:tcPr>
          <w:tcW w:w="144" w:type="dxa"/>
        </w:tcPr>
        <w:p w14:paraId="7BA4F3A9" w14:textId="77777777" w:rsidR="009B0244" w:rsidRDefault="009B024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2248A1E" w14:textId="77777777" w:rsidR="009B0244" w:rsidRDefault="009B0244">
          <w:pPr>
            <w:pStyle w:val="EmptyCellLayoutStyle"/>
            <w:spacing w:after="0" w:line="240" w:lineRule="auto"/>
          </w:pPr>
        </w:p>
      </w:tc>
    </w:tr>
    <w:tr w:rsidR="009B0244" w14:paraId="6C0529AB" w14:textId="77777777">
      <w:tc>
        <w:tcPr>
          <w:tcW w:w="144" w:type="dxa"/>
        </w:tcPr>
        <w:p w14:paraId="1B5BC3EF" w14:textId="77777777" w:rsidR="009B0244" w:rsidRDefault="009B024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9B0244" w14:paraId="2BECDEF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A785CE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68FC7E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4F5C50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394C05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CA47E5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D8E8454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F77460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DC59D1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12901A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D32472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CDF8B7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6F5285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6199E1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FD2EEA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A1AB17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172DF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D4B7A15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3973C3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  <w:tr w:rsidR="008837F8" w14:paraId="561A0E16" w14:textId="77777777" w:rsidTr="008837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33A325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9B0244" w14:paraId="51362CD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06995D" w14:textId="77777777" w:rsidR="009B0244" w:rsidRDefault="00E066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46N24/24</w:t>
                      </w:r>
                    </w:p>
                  </w:tc>
                </w:tr>
              </w:tbl>
              <w:p w14:paraId="266447AC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1E511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  <w:tr w:rsidR="009B0244" w14:paraId="5BAC627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9B524F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B1854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51DF5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F0CB9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BF3D4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9F2D2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931E8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07358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9E3C84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8442B5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0000C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2AC922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72D41F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40A0FF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6D3AAB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70786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C7EFC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47198F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  <w:tr w:rsidR="008837F8" w14:paraId="6EE3A685" w14:textId="77777777" w:rsidTr="008837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4AF94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4AD90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B0244" w14:paraId="3AB355A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751500" w14:textId="77777777" w:rsidR="009B0244" w:rsidRDefault="00E066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CEA9BED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6C90E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9B0244" w14:paraId="5A06D23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00353B" w14:textId="77777777" w:rsidR="009B0244" w:rsidRDefault="00E066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4612424</w:t>
                      </w:r>
                    </w:p>
                  </w:tc>
                </w:tr>
              </w:tbl>
              <w:p w14:paraId="52BAF074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A76AA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B0244" w14:paraId="525231E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B2902E" w14:textId="77777777" w:rsidR="009B0244" w:rsidRDefault="00E066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651CBEE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092ED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56F5F4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26514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9B0244" w14:paraId="71D8F9B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080CA0" w14:textId="77777777" w:rsidR="009B0244" w:rsidRDefault="009B0244">
                      <w:pPr>
                        <w:spacing w:after="0" w:line="240" w:lineRule="auto"/>
                      </w:pPr>
                    </w:p>
                  </w:tc>
                </w:tr>
              </w:tbl>
              <w:p w14:paraId="2BF0C609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EA181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9B0244" w14:paraId="34FC94F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C105E" w14:textId="77777777" w:rsidR="009B0244" w:rsidRDefault="00E066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8EC28D0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E6A646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9B0244" w14:paraId="6D68F19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85CF28" w14:textId="77777777" w:rsidR="009B0244" w:rsidRDefault="00E066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16 228 Kč</w:t>
                      </w:r>
                    </w:p>
                  </w:tc>
                </w:tr>
              </w:tbl>
              <w:p w14:paraId="6E0939AB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F6533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  <w:tr w:rsidR="009B0244" w14:paraId="2F49AA7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781D0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FF426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BA2681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8026E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623394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619AAB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776D2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A38BF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3D8D4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618AA6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10E27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CBBE4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B4E75B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07C15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9196E6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56E36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5EA4F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EC24B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  <w:tr w:rsidR="009B0244" w14:paraId="289AF34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1E8315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979845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B9482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12367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C070CF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B49F86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58A7D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2C3DA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46C36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C3310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3D38A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B4425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625A0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257905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A0758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CAA00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6A057B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6130D4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  <w:tr w:rsidR="009B0244" w14:paraId="3CEF9AC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73E8D2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B7AE1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9B0244" w14:paraId="738FF4B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9D5343" w14:textId="77777777" w:rsidR="009B0244" w:rsidRDefault="00E066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4AB5C2D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FC32F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3B267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40424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63B98D4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62BA3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8F52A2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61EB9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97D86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56758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E7DB7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DC38A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7559B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00C563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A12802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887B52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  <w:tr w:rsidR="008837F8" w14:paraId="388D069F" w14:textId="77777777" w:rsidTr="008837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12BC82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D6A1B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107B9A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6B493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E57AE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9B0244" w14:paraId="610ABBA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A8F6A5" w14:textId="77777777" w:rsidR="009B0244" w:rsidRDefault="00E066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17.05.2024</w:t>
                      </w:r>
                    </w:p>
                  </w:tc>
                </w:tr>
              </w:tbl>
              <w:p w14:paraId="73CEF4B3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8E65D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E6023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B0244" w14:paraId="19DA629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EEA26F" w14:textId="77777777" w:rsidR="009B0244" w:rsidRDefault="00E066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A058589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E0BF92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2225F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178485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43ABA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1DB8A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41D056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E23BC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1BEE2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  <w:tr w:rsidR="008837F8" w14:paraId="007CFF40" w14:textId="77777777" w:rsidTr="008837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43C62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16599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8785E0F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BD3B9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A4F1E5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CE09B55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B3EE1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C2870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5C3161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338EE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9B0244" w14:paraId="2B6805D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FE1B3F" w14:textId="77777777" w:rsidR="009B0244" w:rsidRDefault="009B0244">
                      <w:pPr>
                        <w:spacing w:after="0" w:line="240" w:lineRule="auto"/>
                      </w:pPr>
                    </w:p>
                  </w:tc>
                </w:tr>
              </w:tbl>
              <w:p w14:paraId="50B60883" w14:textId="77777777" w:rsidR="009B0244" w:rsidRDefault="009B024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7174E2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9E068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6C34D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33FBDD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522C5F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  <w:tr w:rsidR="008837F8" w14:paraId="0920F413" w14:textId="77777777" w:rsidTr="008837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58D958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96ED6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1F0F1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93C54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04AE74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A57AAB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5FECDB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0E556B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EFA4C4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90C434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C3BFE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CA6DA6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15DCE3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C7DC23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55053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B66C1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5DAF75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  <w:tr w:rsidR="009B0244" w14:paraId="063DBEE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04024D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7D21ED3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2F572DF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D44B644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011461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1B9BB4A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D52D9CE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E7A781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B5E1CC3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4826231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8FDEDA7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0932989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8AD4F00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BBC91D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C347D1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4B0935C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511F162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C6628F3" w14:textId="77777777" w:rsidR="009B0244" w:rsidRDefault="009B024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9D28356" w14:textId="77777777" w:rsidR="009B0244" w:rsidRDefault="009B0244">
          <w:pPr>
            <w:spacing w:after="0" w:line="240" w:lineRule="auto"/>
          </w:pPr>
        </w:p>
      </w:tc>
    </w:tr>
    <w:tr w:rsidR="009B0244" w14:paraId="1A8DF53F" w14:textId="77777777">
      <w:tc>
        <w:tcPr>
          <w:tcW w:w="144" w:type="dxa"/>
        </w:tcPr>
        <w:p w14:paraId="1D1C8480" w14:textId="77777777" w:rsidR="009B0244" w:rsidRDefault="009B024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A13F43F" w14:textId="77777777" w:rsidR="009B0244" w:rsidRDefault="009B02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63099849">
    <w:abstractNumId w:val="0"/>
  </w:num>
  <w:num w:numId="2" w16cid:durableId="495194461">
    <w:abstractNumId w:val="1"/>
  </w:num>
  <w:num w:numId="3" w16cid:durableId="705450673">
    <w:abstractNumId w:val="2"/>
  </w:num>
  <w:num w:numId="4" w16cid:durableId="1333949280">
    <w:abstractNumId w:val="3"/>
  </w:num>
  <w:num w:numId="5" w16cid:durableId="1141070270">
    <w:abstractNumId w:val="4"/>
  </w:num>
  <w:num w:numId="6" w16cid:durableId="1144394492">
    <w:abstractNumId w:val="5"/>
  </w:num>
  <w:num w:numId="7" w16cid:durableId="1437477455">
    <w:abstractNumId w:val="6"/>
  </w:num>
  <w:num w:numId="8" w16cid:durableId="879979138">
    <w:abstractNumId w:val="7"/>
  </w:num>
  <w:num w:numId="9" w16cid:durableId="239172393">
    <w:abstractNumId w:val="8"/>
  </w:num>
  <w:num w:numId="10" w16cid:durableId="1579368096">
    <w:abstractNumId w:val="9"/>
  </w:num>
  <w:num w:numId="11" w16cid:durableId="717779929">
    <w:abstractNumId w:val="10"/>
  </w:num>
  <w:num w:numId="12" w16cid:durableId="189688366">
    <w:abstractNumId w:val="11"/>
  </w:num>
  <w:num w:numId="13" w16cid:durableId="1547521664">
    <w:abstractNumId w:val="12"/>
  </w:num>
  <w:num w:numId="14" w16cid:durableId="783620461">
    <w:abstractNumId w:val="13"/>
  </w:num>
  <w:num w:numId="15" w16cid:durableId="128598392">
    <w:abstractNumId w:val="14"/>
  </w:num>
  <w:num w:numId="16" w16cid:durableId="4896373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44"/>
    <w:rsid w:val="007243DB"/>
    <w:rsid w:val="008837F8"/>
    <w:rsid w:val="009B0244"/>
    <w:rsid w:val="00CF292B"/>
    <w:rsid w:val="00DC3073"/>
    <w:rsid w:val="00E0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4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2024-06-25T12:52:00Z</dcterms:created>
  <dcterms:modified xsi:type="dcterms:W3CDTF">2024-06-25T12:52:00Z</dcterms:modified>
</cp:coreProperties>
</file>