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4D134C18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BA357F" w:rsidRPr="00BA357F">
        <w:rPr>
          <w:rFonts w:ascii="Arial" w:hAnsi="Arial" w:cs="Arial"/>
          <w:sz w:val="22"/>
          <w:szCs w:val="22"/>
        </w:rPr>
        <w:t>SPU 186792/2024</w:t>
      </w:r>
    </w:p>
    <w:p w14:paraId="3DC42A92" w14:textId="0F822BBC" w:rsidR="00AD26AA" w:rsidRPr="00790CD1" w:rsidRDefault="00AD2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BA357F" w:rsidRPr="00BA357F">
        <w:rPr>
          <w:rFonts w:ascii="Arial" w:hAnsi="Arial" w:cs="Arial"/>
          <w:sz w:val="22"/>
          <w:szCs w:val="22"/>
        </w:rPr>
        <w:t>spuess920adc78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5BE7799" w14:textId="689A3DE4" w:rsidR="008436C6" w:rsidRDefault="007712A2">
      <w:pPr>
        <w:jc w:val="both"/>
        <w:rPr>
          <w:rFonts w:ascii="Arial" w:hAnsi="Arial" w:cs="Arial"/>
          <w:sz w:val="22"/>
          <w:szCs w:val="22"/>
        </w:rPr>
      </w:pPr>
      <w:r w:rsidRPr="007712A2">
        <w:rPr>
          <w:rFonts w:ascii="Arial" w:hAnsi="Arial" w:cs="Arial"/>
          <w:sz w:val="22"/>
          <w:szCs w:val="22"/>
        </w:rPr>
        <w:t>ID DS</w:t>
      </w:r>
      <w:r>
        <w:rPr>
          <w:rFonts w:ascii="Arial" w:hAnsi="Arial" w:cs="Arial"/>
          <w:sz w:val="22"/>
          <w:szCs w:val="22"/>
        </w:rPr>
        <w:t>: z49per3</w:t>
      </w:r>
    </w:p>
    <w:p w14:paraId="7D4E38BE" w14:textId="77777777" w:rsidR="007712A2" w:rsidRPr="007712A2" w:rsidRDefault="007712A2">
      <w:pPr>
        <w:jc w:val="both"/>
        <w:rPr>
          <w:rFonts w:ascii="Arial" w:hAnsi="Arial" w:cs="Arial"/>
          <w:sz w:val="16"/>
          <w:szCs w:val="16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Pr="00A02420" w:rsidRDefault="008436C6">
      <w:pPr>
        <w:jc w:val="both"/>
        <w:rPr>
          <w:rFonts w:ascii="Arial" w:hAnsi="Arial" w:cs="Arial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3FC95415" w:rsidR="00786BB7" w:rsidRPr="00A02420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355C9DC1" w14:textId="6DB425B1" w:rsidR="00E53EAB" w:rsidRPr="006E7E3A" w:rsidRDefault="00461AA2" w:rsidP="00E53EA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Zemědělské družstvo Sokolnice</w:t>
      </w:r>
    </w:p>
    <w:p w14:paraId="3D1CD03A" w14:textId="31FC79BA" w:rsidR="00E53EAB" w:rsidRPr="006E7E3A" w:rsidRDefault="00E53EAB" w:rsidP="00E53EA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="00461AA2">
        <w:rPr>
          <w:rFonts w:ascii="Arial" w:hAnsi="Arial" w:cs="Arial"/>
          <w:iCs/>
          <w:sz w:val="22"/>
          <w:szCs w:val="22"/>
        </w:rPr>
        <w:t>Otmarovská</w:t>
      </w:r>
      <w:proofErr w:type="spellEnd"/>
      <w:r w:rsidR="00461AA2">
        <w:rPr>
          <w:rFonts w:ascii="Arial" w:hAnsi="Arial" w:cs="Arial"/>
          <w:iCs/>
          <w:sz w:val="22"/>
          <w:szCs w:val="22"/>
        </w:rPr>
        <w:t xml:space="preserve"> 546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461AA2">
        <w:rPr>
          <w:rFonts w:ascii="Arial" w:hAnsi="Arial" w:cs="Arial"/>
          <w:iCs/>
          <w:sz w:val="22"/>
          <w:szCs w:val="22"/>
        </w:rPr>
        <w:t xml:space="preserve">Telnice, </w:t>
      </w:r>
      <w:r>
        <w:rPr>
          <w:rFonts w:ascii="Arial" w:hAnsi="Arial" w:cs="Arial"/>
          <w:iCs/>
          <w:sz w:val="22"/>
          <w:szCs w:val="22"/>
        </w:rPr>
        <w:t xml:space="preserve">PSČ </w:t>
      </w:r>
      <w:r w:rsidR="00461AA2">
        <w:rPr>
          <w:rFonts w:ascii="Arial" w:hAnsi="Arial" w:cs="Arial"/>
          <w:iCs/>
          <w:sz w:val="22"/>
          <w:szCs w:val="22"/>
        </w:rPr>
        <w:t>664 59</w:t>
      </w:r>
    </w:p>
    <w:p w14:paraId="156D161E" w14:textId="66F0D915" w:rsidR="00E53EAB" w:rsidRDefault="00E53EAB" w:rsidP="00E53EA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 w:rsidR="00461AA2">
        <w:rPr>
          <w:rFonts w:ascii="Arial" w:hAnsi="Arial" w:cs="Arial"/>
          <w:iCs/>
          <w:sz w:val="22"/>
          <w:szCs w:val="22"/>
        </w:rPr>
        <w:t>47904259</w:t>
      </w:r>
    </w:p>
    <w:p w14:paraId="14F63699" w14:textId="42A30CC5" w:rsidR="00E53EAB" w:rsidRPr="006E7E3A" w:rsidRDefault="00E53EAB" w:rsidP="00E53EA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 w:rsidR="00461AA2">
        <w:rPr>
          <w:rFonts w:ascii="Arial" w:hAnsi="Arial" w:cs="Arial"/>
          <w:iCs/>
          <w:sz w:val="22"/>
          <w:szCs w:val="22"/>
        </w:rPr>
        <w:t>47904259</w:t>
      </w:r>
    </w:p>
    <w:p w14:paraId="170D8584" w14:textId="66AC8E91" w:rsidR="009E0802" w:rsidRDefault="009E0802" w:rsidP="00E53E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Dr, vložka 2396</w:t>
      </w:r>
    </w:p>
    <w:p w14:paraId="2F87D12A" w14:textId="4D8235B4" w:rsidR="009E0802" w:rsidRDefault="00BF227E" w:rsidP="009E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53EAB">
        <w:rPr>
          <w:rFonts w:ascii="Arial" w:hAnsi="Arial" w:cs="Arial"/>
          <w:sz w:val="22"/>
          <w:szCs w:val="22"/>
        </w:rPr>
        <w:t xml:space="preserve">soba oprávněná jednat za právnickou osobu: </w:t>
      </w:r>
      <w:r w:rsidR="00461AA2">
        <w:rPr>
          <w:rFonts w:ascii="Arial" w:hAnsi="Arial" w:cs="Arial"/>
          <w:sz w:val="22"/>
          <w:szCs w:val="22"/>
        </w:rPr>
        <w:t xml:space="preserve">MVDr. Josef </w:t>
      </w:r>
      <w:proofErr w:type="spellStart"/>
      <w:r w:rsidR="00461AA2">
        <w:rPr>
          <w:rFonts w:ascii="Arial" w:hAnsi="Arial" w:cs="Arial"/>
          <w:sz w:val="22"/>
          <w:szCs w:val="22"/>
        </w:rPr>
        <w:t>Umlášek</w:t>
      </w:r>
      <w:proofErr w:type="spellEnd"/>
      <w:r w:rsidR="00E53EAB">
        <w:rPr>
          <w:rFonts w:ascii="Arial" w:hAnsi="Arial" w:cs="Arial"/>
          <w:sz w:val="22"/>
          <w:szCs w:val="22"/>
        </w:rPr>
        <w:t xml:space="preserve">, </w:t>
      </w:r>
      <w:r w:rsidR="009E0802">
        <w:rPr>
          <w:rFonts w:ascii="Arial" w:hAnsi="Arial" w:cs="Arial"/>
          <w:sz w:val="22"/>
          <w:szCs w:val="22"/>
        </w:rPr>
        <w:t>předseda představenstva a Mgr. Ing. Eva Hrazdírová – místopředsedkyně představenstva</w:t>
      </w:r>
    </w:p>
    <w:p w14:paraId="49DE4F85" w14:textId="35A2AA40" w:rsidR="009E0802" w:rsidRDefault="009E0802" w:rsidP="009E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05A52E4F" w14:textId="6723E85A" w:rsidR="00E53EAB" w:rsidRPr="00E53EAB" w:rsidRDefault="00E53EAB" w:rsidP="00E53EA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 w:rsidRPr="00E53EAB"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  <w:r w:rsidR="009E0802">
        <w:rPr>
          <w:rFonts w:ascii="Arial" w:hAnsi="Arial" w:cs="Arial"/>
          <w:i w:val="0"/>
          <w:iCs/>
          <w:sz w:val="22"/>
          <w:szCs w:val="22"/>
        </w:rPr>
        <w:t>2217641/0100</w:t>
      </w:r>
    </w:p>
    <w:p w14:paraId="72523331" w14:textId="77777777" w:rsidR="00330D34" w:rsidRPr="00A02420" w:rsidRDefault="00330D34">
      <w:pPr>
        <w:pStyle w:val="Zkladntext31"/>
        <w:rPr>
          <w:rFonts w:ascii="Arial" w:hAnsi="Arial" w:cs="Arial"/>
          <w:iCs/>
          <w:sz w:val="16"/>
          <w:szCs w:val="16"/>
        </w:rPr>
      </w:pPr>
    </w:p>
    <w:p w14:paraId="703592CF" w14:textId="120203A3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A2A20E5" w14:textId="77777777" w:rsidR="005B3ABE" w:rsidRDefault="005B3ABE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1DD75FAC" w:rsidR="00D0140B" w:rsidRPr="00CB2F49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CB2F49">
        <w:rPr>
          <w:rFonts w:ascii="Arial" w:hAnsi="Arial" w:cs="Arial"/>
          <w:b/>
          <w:sz w:val="32"/>
          <w:szCs w:val="32"/>
        </w:rPr>
        <w:t xml:space="preserve">č. </w:t>
      </w:r>
      <w:r w:rsidR="009E0802">
        <w:rPr>
          <w:rFonts w:ascii="Arial" w:hAnsi="Arial" w:cs="Arial"/>
          <w:b/>
          <w:sz w:val="32"/>
          <w:szCs w:val="32"/>
        </w:rPr>
        <w:t>45</w:t>
      </w:r>
      <w:r w:rsidR="003634FE">
        <w:rPr>
          <w:rFonts w:ascii="Arial" w:hAnsi="Arial" w:cs="Arial"/>
          <w:b/>
          <w:sz w:val="32"/>
          <w:szCs w:val="32"/>
        </w:rPr>
        <w:t>N2</w:t>
      </w:r>
      <w:r w:rsidR="00AA3ED9">
        <w:rPr>
          <w:rFonts w:ascii="Arial" w:hAnsi="Arial" w:cs="Arial"/>
          <w:b/>
          <w:sz w:val="32"/>
          <w:szCs w:val="32"/>
        </w:rPr>
        <w:t>4</w:t>
      </w:r>
      <w:r w:rsidR="003634FE">
        <w:rPr>
          <w:rFonts w:ascii="Arial" w:hAnsi="Arial" w:cs="Arial"/>
          <w:b/>
          <w:sz w:val="32"/>
          <w:szCs w:val="32"/>
        </w:rPr>
        <w:t>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322C5DF7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 w:rsidR="00FC1B19">
        <w:rPr>
          <w:rFonts w:ascii="Arial" w:hAnsi="Arial" w:cs="Arial"/>
          <w:sz w:val="22"/>
          <w:szCs w:val="22"/>
        </w:rPr>
        <w:t>e</w:t>
      </w:r>
      <w:r w:rsidRPr="00BE2E2E">
        <w:rPr>
          <w:rFonts w:ascii="Arial" w:hAnsi="Arial" w:cs="Arial"/>
          <w:sz w:val="22"/>
          <w:szCs w:val="22"/>
        </w:rPr>
        <w:t xml:space="preserve"> </w:t>
      </w:r>
      <w:r w:rsidR="002F14ED">
        <w:rPr>
          <w:rFonts w:ascii="Arial" w:hAnsi="Arial" w:cs="Arial"/>
          <w:sz w:val="22"/>
          <w:szCs w:val="22"/>
        </w:rPr>
        <w:t xml:space="preserve">zemědělskými </w:t>
      </w:r>
      <w:r w:rsidRPr="00BE2E2E">
        <w:rPr>
          <w:rFonts w:ascii="Arial" w:hAnsi="Arial" w:cs="Arial"/>
          <w:sz w:val="22"/>
          <w:szCs w:val="22"/>
        </w:rPr>
        <w:t>pozemk</w:t>
      </w:r>
      <w:r w:rsidR="003634FE">
        <w:rPr>
          <w:rFonts w:ascii="Arial" w:hAnsi="Arial" w:cs="Arial"/>
          <w:sz w:val="22"/>
          <w:szCs w:val="22"/>
        </w:rPr>
        <w:t xml:space="preserve">y </w:t>
      </w:r>
      <w:r w:rsidR="002F14ED">
        <w:rPr>
          <w:rFonts w:ascii="Arial" w:hAnsi="Arial" w:cs="Arial"/>
          <w:sz w:val="22"/>
          <w:szCs w:val="22"/>
        </w:rPr>
        <w:t xml:space="preserve">specifikovanými </w:t>
      </w:r>
      <w:r w:rsidR="002F14ED" w:rsidRPr="002F14ED">
        <w:rPr>
          <w:rFonts w:ascii="Arial" w:hAnsi="Arial" w:cs="Arial"/>
          <w:b/>
          <w:bCs/>
          <w:sz w:val="22"/>
          <w:szCs w:val="22"/>
        </w:rPr>
        <w:t>v příloze č. 1 této smlouvy (výpis smlouvy</w:t>
      </w:r>
      <w:r w:rsidR="002F14ED">
        <w:rPr>
          <w:rFonts w:ascii="Arial" w:hAnsi="Arial" w:cs="Arial"/>
          <w:sz w:val="22"/>
          <w:szCs w:val="22"/>
        </w:rPr>
        <w:t xml:space="preserve">) </w:t>
      </w:r>
      <w:r w:rsidRPr="00BE2E2E">
        <w:rPr>
          <w:rFonts w:ascii="Arial" w:hAnsi="Arial" w:cs="Arial"/>
          <w:sz w:val="22"/>
          <w:szCs w:val="22"/>
        </w:rPr>
        <w:t>veden</w:t>
      </w:r>
      <w:r w:rsidR="00346849">
        <w:rPr>
          <w:rFonts w:ascii="Arial" w:hAnsi="Arial" w:cs="Arial"/>
          <w:sz w:val="22"/>
          <w:szCs w:val="22"/>
        </w:rPr>
        <w:t>ými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kraj, Katastrálního pracoviště Brno-venkov</w:t>
      </w:r>
      <w:r w:rsidR="002F14ED">
        <w:rPr>
          <w:rFonts w:ascii="Arial" w:hAnsi="Arial" w:cs="Arial"/>
          <w:sz w:val="22"/>
          <w:szCs w:val="22"/>
        </w:rPr>
        <w:t>.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0CB354B0" w14:textId="7C67D21A" w:rsidR="00D0140B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</w:t>
      </w:r>
      <w:r w:rsidR="00563A98">
        <w:rPr>
          <w:rFonts w:ascii="Arial" w:hAnsi="Arial" w:cs="Arial"/>
          <w:i w:val="0"/>
          <w:iCs/>
          <w:sz w:val="22"/>
          <w:szCs w:val="22"/>
        </w:rPr>
        <w:t xml:space="preserve">částí </w:t>
      </w:r>
      <w:r>
        <w:rPr>
          <w:rFonts w:ascii="Arial" w:hAnsi="Arial" w:cs="Arial"/>
          <w:i w:val="0"/>
          <w:iCs/>
          <w:sz w:val="22"/>
          <w:szCs w:val="22"/>
        </w:rPr>
        <w:t>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2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 a soubor popisných informací katastru nemovitostí z databáze Státního pozemkového úřadu, který tvoří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3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smlouvy. </w:t>
      </w:r>
      <w:r w:rsidR="002F14ED">
        <w:rPr>
          <w:rFonts w:ascii="Arial" w:hAnsi="Arial" w:cs="Arial"/>
          <w:i w:val="0"/>
          <w:iCs/>
          <w:sz w:val="22"/>
          <w:szCs w:val="22"/>
        </w:rPr>
        <w:t>Výpočet pachtovného je uveden v příloze č.1 – výpis smlouvy.</w:t>
      </w:r>
    </w:p>
    <w:p w14:paraId="762138F5" w14:textId="77777777" w:rsidR="00D02AAB" w:rsidRDefault="00D02AA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686D8A" w14:textId="77777777" w:rsidR="005B3ABE" w:rsidRDefault="005B3A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0ADFC8B0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475DDD"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503A47B7" w:rsidR="00A71611" w:rsidRPr="002E0762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11704ECD" w14:textId="2B6CA95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0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0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6FB69BE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</w:t>
      </w:r>
      <w:r w:rsidR="00944E44">
        <w:rPr>
          <w:rFonts w:ascii="Arial" w:hAnsi="Arial" w:cs="Arial"/>
          <w:b w:val="0"/>
          <w:sz w:val="22"/>
          <w:szCs w:val="22"/>
        </w:rPr>
        <w:t> jejich účelovým určením</w:t>
      </w:r>
      <w:r w:rsidRPr="008F0B76">
        <w:rPr>
          <w:rFonts w:ascii="Arial" w:hAnsi="Arial" w:cs="Arial"/>
          <w:b w:val="0"/>
          <w:sz w:val="22"/>
          <w:szCs w:val="22"/>
        </w:rPr>
        <w:t xml:space="preserve">, </w:t>
      </w:r>
      <w:bookmarkStart w:id="1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944E44">
        <w:rPr>
          <w:rFonts w:ascii="Arial" w:hAnsi="Arial" w:cs="Arial"/>
          <w:b w:val="0"/>
          <w:sz w:val="22"/>
          <w:szCs w:val="22"/>
        </w:rPr>
        <w:t xml:space="preserve">ich </w:t>
      </w:r>
      <w:r w:rsidRPr="008F0B76">
        <w:rPr>
          <w:rFonts w:ascii="Arial" w:hAnsi="Arial" w:cs="Arial"/>
          <w:b w:val="0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bookmarkEnd w:id="1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A26748B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475DDD">
        <w:rPr>
          <w:rFonts w:ascii="Arial" w:hAnsi="Arial" w:cs="Arial"/>
          <w:sz w:val="22"/>
          <w:szCs w:val="22"/>
        </w:rPr>
        <w:t>é</w:t>
      </w:r>
      <w:r w:rsidR="001C6BBF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475DDD">
        <w:rPr>
          <w:rFonts w:ascii="Arial" w:hAnsi="Arial" w:cs="Arial"/>
          <w:sz w:val="22"/>
          <w:szCs w:val="22"/>
        </w:rPr>
        <w:t>sou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P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F9455A4" w14:textId="739302EA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24CACC0A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9E0802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26. 6. </w:t>
      </w:r>
      <w:r w:rsidR="00B42F95">
        <w:rPr>
          <w:rFonts w:ascii="Arial" w:hAnsi="Arial" w:cs="Arial"/>
          <w:b/>
          <w:bCs/>
          <w:iCs/>
          <w:sz w:val="22"/>
          <w:szCs w:val="22"/>
          <w:lang w:eastAsia="cs-CZ"/>
        </w:rPr>
        <w:t>2024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F767E1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35BDCD96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4D84BA99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 w:rsidR="00475DD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475DDD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475DDD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</w:t>
      </w:r>
      <w:proofErr w:type="gramStart"/>
      <w:r w:rsidRPr="005F2C48">
        <w:rPr>
          <w:rFonts w:ascii="Arial" w:hAnsi="Arial" w:cs="Arial"/>
          <w:sz w:val="22"/>
          <w:szCs w:val="22"/>
        </w:rPr>
        <w:t>skončí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944E44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lastRenderedPageBreak/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704CFD0D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</w:t>
      </w:r>
      <w:r w:rsidRPr="00564C04">
        <w:rPr>
          <w:rFonts w:ascii="Arial" w:hAnsi="Arial" w:cs="Arial"/>
          <w:sz w:val="22"/>
          <w:szCs w:val="22"/>
        </w:rPr>
        <w:t xml:space="preserve">výši </w:t>
      </w:r>
      <w:r w:rsidR="009E0802" w:rsidRPr="009E0802">
        <w:rPr>
          <w:rFonts w:ascii="Arial" w:hAnsi="Arial" w:cs="Arial"/>
          <w:b/>
          <w:bCs/>
          <w:sz w:val="22"/>
          <w:szCs w:val="22"/>
        </w:rPr>
        <w:t>57.0</w:t>
      </w:r>
      <w:r w:rsidR="00D927B7">
        <w:rPr>
          <w:rFonts w:ascii="Arial" w:hAnsi="Arial" w:cs="Arial"/>
          <w:b/>
          <w:bCs/>
          <w:sz w:val="22"/>
          <w:szCs w:val="22"/>
        </w:rPr>
        <w:t>66</w:t>
      </w:r>
      <w:r w:rsidR="00244D13" w:rsidRPr="009E0802">
        <w:rPr>
          <w:rFonts w:ascii="Arial" w:hAnsi="Arial" w:cs="Arial"/>
          <w:b/>
          <w:bCs/>
          <w:sz w:val="22"/>
          <w:szCs w:val="22"/>
        </w:rPr>
        <w:t>, -</w:t>
      </w:r>
      <w:r w:rsidRPr="009E0802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E0802">
        <w:rPr>
          <w:rFonts w:ascii="Arial" w:hAnsi="Arial" w:cs="Arial"/>
          <w:sz w:val="22"/>
          <w:szCs w:val="22"/>
        </w:rPr>
        <w:t>padesátsedmtisíc</w:t>
      </w:r>
      <w:r w:rsidR="00D927B7">
        <w:rPr>
          <w:rFonts w:ascii="Arial" w:hAnsi="Arial" w:cs="Arial"/>
          <w:sz w:val="22"/>
          <w:szCs w:val="22"/>
        </w:rPr>
        <w:t>šedesátšest</w:t>
      </w:r>
      <w:proofErr w:type="spellEnd"/>
      <w:r w:rsidR="00D927B7">
        <w:rPr>
          <w:rFonts w:ascii="Arial" w:hAnsi="Arial" w:cs="Arial"/>
          <w:sz w:val="22"/>
          <w:szCs w:val="22"/>
        </w:rPr>
        <w:t xml:space="preserve"> </w:t>
      </w:r>
      <w:r w:rsidR="000D2C56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2D86F197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</w:t>
      </w:r>
      <w:r w:rsidRPr="00564C04">
        <w:rPr>
          <w:rFonts w:ascii="Arial" w:hAnsi="Arial" w:cs="Arial"/>
          <w:bCs/>
          <w:sz w:val="22"/>
          <w:szCs w:val="22"/>
        </w:rPr>
        <w:t xml:space="preserve">činí </w:t>
      </w:r>
      <w:r w:rsidR="009E0802" w:rsidRPr="009E0802">
        <w:rPr>
          <w:rFonts w:ascii="Arial" w:hAnsi="Arial" w:cs="Arial"/>
          <w:bCs/>
          <w:sz w:val="22"/>
          <w:szCs w:val="22"/>
          <w:u w:val="single"/>
        </w:rPr>
        <w:t>15.12</w:t>
      </w:r>
      <w:r w:rsidR="00D927B7">
        <w:rPr>
          <w:rFonts w:ascii="Arial" w:hAnsi="Arial" w:cs="Arial"/>
          <w:bCs/>
          <w:sz w:val="22"/>
          <w:szCs w:val="22"/>
          <w:u w:val="single"/>
        </w:rPr>
        <w:t>4</w:t>
      </w:r>
      <w:r w:rsidR="009E0802" w:rsidRPr="009E0802">
        <w:rPr>
          <w:rFonts w:ascii="Arial" w:hAnsi="Arial" w:cs="Arial"/>
          <w:bCs/>
          <w:sz w:val="22"/>
          <w:szCs w:val="22"/>
          <w:u w:val="single"/>
        </w:rPr>
        <w:t>, - Kč</w:t>
      </w:r>
      <w:r w:rsidRPr="006E4B08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BF227E">
        <w:rPr>
          <w:rFonts w:ascii="Arial" w:hAnsi="Arial" w:cs="Arial"/>
          <w:bCs/>
          <w:sz w:val="22"/>
          <w:szCs w:val="22"/>
        </w:rPr>
        <w:t>p</w:t>
      </w:r>
      <w:r w:rsidR="009E0802">
        <w:rPr>
          <w:rFonts w:ascii="Arial" w:hAnsi="Arial" w:cs="Arial"/>
          <w:bCs/>
          <w:sz w:val="22"/>
          <w:szCs w:val="22"/>
        </w:rPr>
        <w:t>atnácttisícstodvacet</w:t>
      </w:r>
      <w:r w:rsidR="00D927B7">
        <w:rPr>
          <w:rFonts w:ascii="Arial" w:hAnsi="Arial" w:cs="Arial"/>
          <w:bCs/>
          <w:sz w:val="22"/>
          <w:szCs w:val="22"/>
        </w:rPr>
        <w:t>čtyři</w:t>
      </w:r>
      <w:proofErr w:type="spellEnd"/>
      <w:r w:rsidR="00D927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95D33B" w14:textId="6840AB40" w:rsidR="008436C6" w:rsidRPr="00F2015E" w:rsidRDefault="008436C6">
      <w:pPr>
        <w:pStyle w:val="Zkladntext21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9E0802">
        <w:rPr>
          <w:rFonts w:ascii="Arial" w:hAnsi="Arial" w:cs="Arial"/>
          <w:b w:val="0"/>
          <w:sz w:val="22"/>
          <w:szCs w:val="22"/>
        </w:rPr>
        <w:t>45</w:t>
      </w:r>
      <w:r w:rsidR="00B42F95">
        <w:rPr>
          <w:rFonts w:ascii="Arial" w:hAnsi="Arial" w:cs="Arial"/>
          <w:b w:val="0"/>
          <w:sz w:val="22"/>
          <w:szCs w:val="22"/>
        </w:rPr>
        <w:t>1</w:t>
      </w:r>
      <w:r w:rsidR="002E0762">
        <w:rPr>
          <w:rFonts w:ascii="Arial" w:hAnsi="Arial" w:cs="Arial"/>
          <w:b w:val="0"/>
          <w:sz w:val="22"/>
          <w:szCs w:val="22"/>
        </w:rPr>
        <w:t>2</w:t>
      </w:r>
      <w:r w:rsidR="00AA3ED9">
        <w:rPr>
          <w:rFonts w:ascii="Arial" w:hAnsi="Arial" w:cs="Arial"/>
          <w:b w:val="0"/>
          <w:sz w:val="22"/>
          <w:szCs w:val="22"/>
        </w:rPr>
        <w:t>4</w:t>
      </w:r>
      <w:r w:rsidR="002E0762">
        <w:rPr>
          <w:rFonts w:ascii="Arial" w:hAnsi="Arial" w:cs="Arial"/>
          <w:b w:val="0"/>
          <w:sz w:val="22"/>
          <w:szCs w:val="22"/>
        </w:rPr>
        <w:t>23</w:t>
      </w:r>
      <w:r w:rsidR="00F2015E" w:rsidRPr="00F2015E">
        <w:rPr>
          <w:rFonts w:ascii="Arial" w:hAnsi="Arial" w:cs="Arial"/>
          <w:b w:val="0"/>
          <w:sz w:val="20"/>
        </w:rPr>
        <w:t>.</w:t>
      </w:r>
    </w:p>
    <w:p w14:paraId="5DD53A3A" w14:textId="77777777" w:rsidR="008436C6" w:rsidRPr="00F2015E" w:rsidRDefault="008436C6">
      <w:pPr>
        <w:pStyle w:val="Zkladntext21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59B8FE64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9E0802">
        <w:rPr>
          <w:rFonts w:ascii="Arial" w:hAnsi="Arial" w:cs="Arial"/>
          <w:sz w:val="22"/>
          <w:szCs w:val="22"/>
        </w:rPr>
        <w:t>45</w:t>
      </w:r>
      <w:r w:rsidR="00B42F95">
        <w:rPr>
          <w:rFonts w:ascii="Arial" w:hAnsi="Arial" w:cs="Arial"/>
          <w:sz w:val="22"/>
          <w:szCs w:val="22"/>
        </w:rPr>
        <w:t>1</w:t>
      </w:r>
      <w:r w:rsidR="00944E44">
        <w:rPr>
          <w:rFonts w:ascii="Arial" w:hAnsi="Arial" w:cs="Arial"/>
          <w:sz w:val="22"/>
          <w:szCs w:val="22"/>
        </w:rPr>
        <w:t>2</w:t>
      </w:r>
      <w:r w:rsidR="00AA3ED9">
        <w:rPr>
          <w:rFonts w:ascii="Arial" w:hAnsi="Arial" w:cs="Arial"/>
          <w:sz w:val="22"/>
          <w:szCs w:val="22"/>
        </w:rPr>
        <w:t>4</w:t>
      </w:r>
      <w:r w:rsidR="00944E44">
        <w:rPr>
          <w:rFonts w:ascii="Arial" w:hAnsi="Arial" w:cs="Arial"/>
          <w:sz w:val="22"/>
          <w:szCs w:val="22"/>
        </w:rPr>
        <w:t>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48BC5194" w14:textId="77777777" w:rsidR="00BF227E" w:rsidRDefault="00BF227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40275ECA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475DDD">
        <w:rPr>
          <w:rFonts w:ascii="Arial" w:hAnsi="Arial" w:cs="Arial"/>
          <w:bCs/>
          <w:sz w:val="22"/>
          <w:szCs w:val="22"/>
        </w:rPr>
        <w:t>ých</w:t>
      </w:r>
      <w:r w:rsidR="006C42C1"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cích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Pr="009E0802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VII</w:t>
      </w:r>
    </w:p>
    <w:p w14:paraId="1F0A55F0" w14:textId="77777777" w:rsidR="00F2015E" w:rsidRPr="00F2015E" w:rsidRDefault="00F2015E" w:rsidP="00F2015E"/>
    <w:p w14:paraId="6A8F97E0" w14:textId="632AEEFB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475DDD">
        <w:rPr>
          <w:rFonts w:ascii="Arial" w:hAnsi="Arial" w:cs="Arial"/>
          <w:sz w:val="22"/>
          <w:szCs w:val="22"/>
        </w:rPr>
        <w:t>ky</w:t>
      </w:r>
      <w:r w:rsidR="006C42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475DDD">
        <w:rPr>
          <w:rFonts w:ascii="Arial" w:hAnsi="Arial" w:cs="Arial"/>
          <w:sz w:val="22"/>
          <w:szCs w:val="22"/>
        </w:rPr>
        <w:t>ohou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>n</w:t>
      </w:r>
      <w:r w:rsidR="00475DDD">
        <w:rPr>
          <w:rFonts w:ascii="Arial" w:hAnsi="Arial" w:cs="Arial"/>
          <w:sz w:val="22"/>
          <w:szCs w:val="22"/>
        </w:rPr>
        <w:t>y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239D1F00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75DDD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9984CF8" w14:textId="543F0493" w:rsidR="007C6F63" w:rsidRDefault="00D02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1F6133B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475DDD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ky</w:t>
      </w:r>
      <w:r w:rsidR="006C4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 je</w:t>
      </w:r>
      <w:r w:rsidR="00475DDD">
        <w:rPr>
          <w:rFonts w:ascii="Arial" w:hAnsi="Arial" w:cs="Arial"/>
          <w:bCs/>
          <w:sz w:val="22"/>
          <w:szCs w:val="22"/>
        </w:rPr>
        <w:t>jich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323D3283" w14:textId="77777777" w:rsidR="00564C04" w:rsidRDefault="00564C04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5B223AD" w14:textId="77777777" w:rsidR="00564C04" w:rsidRDefault="00564C0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06F26A7E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E6E7AA" w14:textId="1CEC2710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4ACD21A" w14:textId="2A287823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uvedeným v Čl. IV. této smlouvy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3505192C" w14:textId="662648E5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5F9064FE" w14:textId="6F4FBEF0" w:rsidR="00D522DE" w:rsidRDefault="00D522DE" w:rsidP="0008253F">
      <w:pPr>
        <w:pStyle w:val="Nadpis4"/>
        <w:rPr>
          <w:rFonts w:ascii="Arial" w:hAnsi="Arial" w:cs="Arial"/>
          <w:sz w:val="22"/>
          <w:szCs w:val="22"/>
        </w:rPr>
      </w:pPr>
    </w:p>
    <w:p w14:paraId="4DA758FB" w14:textId="2AA348A3" w:rsidR="008436C6" w:rsidRDefault="008436C6" w:rsidP="004B2165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t>Čl. X</w:t>
      </w:r>
      <w:r w:rsidR="004B2165" w:rsidRPr="004B2165">
        <w:rPr>
          <w:rFonts w:ascii="Arial" w:hAnsi="Arial" w:cs="Arial"/>
          <w:sz w:val="22"/>
          <w:szCs w:val="22"/>
        </w:rPr>
        <w:t>II</w:t>
      </w:r>
    </w:p>
    <w:p w14:paraId="1DB1B0F2" w14:textId="77777777" w:rsidR="004B2165" w:rsidRPr="004B2165" w:rsidRDefault="004B2165" w:rsidP="004B2165"/>
    <w:p w14:paraId="280D7325" w14:textId="77777777" w:rsidR="008436C6" w:rsidRDefault="008436C6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70723BE" w14:textId="4562CEBC" w:rsidR="00B467CA" w:rsidRDefault="00B467CA">
      <w:pPr>
        <w:jc w:val="both"/>
        <w:rPr>
          <w:rFonts w:ascii="Arial" w:hAnsi="Arial" w:cs="Arial"/>
          <w:sz w:val="22"/>
          <w:szCs w:val="22"/>
        </w:rPr>
      </w:pPr>
    </w:p>
    <w:p w14:paraId="7AA1CC9F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1C8451DF" w14:textId="6AFF8BC7" w:rsidR="00D0140B" w:rsidRDefault="00D0140B" w:rsidP="004B2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9E0802">
        <w:rPr>
          <w:rFonts w:ascii="Arial" w:hAnsi="Arial" w:cs="Arial"/>
          <w:bCs/>
          <w:sz w:val="22"/>
          <w:szCs w:val="22"/>
        </w:rPr>
        <w:t>26</w:t>
      </w:r>
      <w:r w:rsidR="00BF227E">
        <w:rPr>
          <w:rFonts w:ascii="Arial" w:hAnsi="Arial" w:cs="Arial"/>
          <w:bCs/>
          <w:sz w:val="22"/>
          <w:szCs w:val="22"/>
        </w:rPr>
        <w:t>. 6. 2024</w:t>
      </w:r>
    </w:p>
    <w:p w14:paraId="4490F1F6" w14:textId="079F3154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01341785" w14:textId="77777777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4A47D3E0" w14:textId="77777777" w:rsidR="009E4ACC" w:rsidRPr="003376F7" w:rsidRDefault="009E4ACC" w:rsidP="009E4ACC">
      <w:pPr>
        <w:jc w:val="both"/>
        <w:rPr>
          <w:rFonts w:ascii="Arial" w:hAnsi="Arial" w:cs="Arial"/>
          <w:sz w:val="22"/>
          <w:szCs w:val="22"/>
        </w:rPr>
      </w:pPr>
      <w:r w:rsidRPr="00530528">
        <w:rPr>
          <w:rFonts w:ascii="Arial" w:hAnsi="Arial" w:cs="Arial"/>
        </w:rPr>
        <w:t xml:space="preserve"> </w:t>
      </w: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E4ACC" w:rsidRPr="00D53A64" w14:paraId="714D1CAC" w14:textId="77777777" w:rsidTr="00DE613C">
        <w:tc>
          <w:tcPr>
            <w:tcW w:w="5843" w:type="dxa"/>
            <w:shd w:val="clear" w:color="000000" w:fill="auto"/>
          </w:tcPr>
          <w:p w14:paraId="40980208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292B597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E4ACC" w:rsidRPr="00D53A64" w14:paraId="199EC222" w14:textId="77777777" w:rsidTr="00DE613C">
        <w:tc>
          <w:tcPr>
            <w:tcW w:w="5843" w:type="dxa"/>
            <w:shd w:val="clear" w:color="000000" w:fill="auto"/>
          </w:tcPr>
          <w:p w14:paraId="3651E2E1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E7996E5" w14:textId="62BCE960" w:rsidR="009E4ACC" w:rsidRPr="00D53A64" w:rsidRDefault="009E0802" w:rsidP="00DE6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9E4ACC" w:rsidRPr="00D53A64" w14:paraId="730EDB37" w14:textId="77777777" w:rsidTr="00DE613C">
        <w:tc>
          <w:tcPr>
            <w:tcW w:w="5843" w:type="dxa"/>
            <w:shd w:val="clear" w:color="000000" w:fill="auto"/>
          </w:tcPr>
          <w:p w14:paraId="7A8A5E67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29547D45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24E47BE4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F9325C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382FA8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F6BAFD" w14:textId="526496E5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6E7BB3B5" w14:textId="54F540F5" w:rsidR="009E4ACC" w:rsidRDefault="009E080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MVDr. Josef Umlášek – předseda představenstva</w:t>
            </w:r>
            <w:r w:rsidR="009E4A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4ACC"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Mgr. Ing. Eva Hrazdírová - místopředsedkyně</w:t>
            </w:r>
          </w:p>
          <w:p w14:paraId="5B2D53DA" w14:textId="759A9068" w:rsidR="009E4ACC" w:rsidRDefault="009E080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6A8B7DA3" w14:textId="77777777" w:rsidR="009E0802" w:rsidRDefault="009E080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5CA410" w14:textId="77FDB59E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471973C3" w14:textId="1BFCD248" w:rsidR="00045B24" w:rsidRPr="00530528" w:rsidRDefault="00045B24" w:rsidP="00045B24">
      <w:pPr>
        <w:tabs>
          <w:tab w:val="left" w:pos="5529"/>
        </w:tabs>
        <w:jc w:val="both"/>
        <w:rPr>
          <w:rFonts w:ascii="Arial" w:hAnsi="Arial" w:cs="Arial"/>
        </w:rPr>
      </w:pPr>
    </w:p>
    <w:p w14:paraId="61AB49AB" w14:textId="76475EB0" w:rsidR="00D0140B" w:rsidRPr="005F2C48" w:rsidRDefault="00045B24" w:rsidP="00D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84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</w:tblGrid>
      <w:tr w:rsidR="00045B24" w:rsidRPr="00D53A64" w14:paraId="2C20A5A4" w14:textId="77777777" w:rsidTr="00045B24">
        <w:tc>
          <w:tcPr>
            <w:tcW w:w="5843" w:type="dxa"/>
            <w:shd w:val="clear" w:color="000000" w:fill="auto"/>
          </w:tcPr>
          <w:p w14:paraId="03360615" w14:textId="3D0B64BC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B2D775E" w14:textId="77777777" w:rsidTr="00045B24">
        <w:tc>
          <w:tcPr>
            <w:tcW w:w="5843" w:type="dxa"/>
            <w:shd w:val="clear" w:color="000000" w:fill="auto"/>
          </w:tcPr>
          <w:p w14:paraId="7B7F40AB" w14:textId="00699BFF" w:rsidR="00045B24" w:rsidRPr="00BA09D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00D807C" w14:textId="77777777" w:rsidTr="00045B24">
        <w:tc>
          <w:tcPr>
            <w:tcW w:w="5843" w:type="dxa"/>
            <w:shd w:val="clear" w:color="000000" w:fill="auto"/>
          </w:tcPr>
          <w:p w14:paraId="7A492B0F" w14:textId="7C214E22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0F532057" w14:textId="77777777" w:rsidTr="00045B24">
        <w:tc>
          <w:tcPr>
            <w:tcW w:w="5843" w:type="dxa"/>
            <w:shd w:val="clear" w:color="000000" w:fill="auto"/>
          </w:tcPr>
          <w:p w14:paraId="59BD58FC" w14:textId="77777777" w:rsidR="00BD3BAB" w:rsidRDefault="00BD3BAB" w:rsidP="00BD3BAB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500BA605" w14:textId="77777777" w:rsidR="00BD3BAB" w:rsidRPr="00DE2628" w:rsidRDefault="00BD3BAB" w:rsidP="00BD3BAB">
            <w:pPr>
              <w:jc w:val="both"/>
              <w:rPr>
                <w:rFonts w:ascii="Arial" w:hAnsi="Arial" w:cs="Arial"/>
                <w:iCs/>
              </w:rPr>
            </w:pPr>
          </w:p>
          <w:p w14:paraId="69ECEBED" w14:textId="77777777" w:rsidR="00BD3BAB" w:rsidRPr="002C6433" w:rsidRDefault="00BD3BAB" w:rsidP="00BD3BAB">
            <w:pPr>
              <w:jc w:val="both"/>
              <w:rPr>
                <w:rFonts w:ascii="Arial" w:hAnsi="Arial" w:cs="Arial"/>
              </w:rPr>
            </w:pPr>
            <w:r w:rsidRPr="00DE2628">
              <w:rPr>
                <w:rFonts w:ascii="Arial" w:hAnsi="Arial" w:cs="Arial"/>
              </w:rPr>
              <w:t>.................................</w:t>
            </w:r>
          </w:p>
          <w:p w14:paraId="3106EA9E" w14:textId="24BF7599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77AE1" w14:textId="4CC11D7F" w:rsidR="00D0140B" w:rsidRDefault="00D0140B" w:rsidP="002C6433">
      <w:pPr>
        <w:jc w:val="both"/>
        <w:rPr>
          <w:rFonts w:ascii="Arial" w:hAnsi="Arial" w:cs="Arial"/>
        </w:rPr>
      </w:pPr>
    </w:p>
    <w:p w14:paraId="1FB91C28" w14:textId="77777777" w:rsidR="003639BE" w:rsidRDefault="003639BE" w:rsidP="002C6433">
      <w:pPr>
        <w:jc w:val="both"/>
        <w:rPr>
          <w:rFonts w:ascii="Arial" w:hAnsi="Arial" w:cs="Arial"/>
        </w:rPr>
      </w:pPr>
    </w:p>
    <w:p w14:paraId="085F51F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BD8EB71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BCD1F0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72CF6C2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30363CB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182B20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5E3B564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75BD0A0" w14:textId="79860EF5" w:rsidR="003639BE" w:rsidRPr="002C6433" w:rsidRDefault="003639BE" w:rsidP="003639BE">
      <w:pPr>
        <w:ind w:left="-284"/>
        <w:jc w:val="both"/>
        <w:rPr>
          <w:rFonts w:ascii="Arial" w:hAnsi="Arial" w:cs="Arial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3639BE" w:rsidRPr="002C643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18"/>
  </w:num>
  <w:num w:numId="10" w16cid:durableId="1447502442">
    <w:abstractNumId w:val="20"/>
  </w:num>
  <w:num w:numId="11" w16cid:durableId="1577276724">
    <w:abstractNumId w:val="16"/>
  </w:num>
  <w:num w:numId="12" w16cid:durableId="1959138014">
    <w:abstractNumId w:val="10"/>
  </w:num>
  <w:num w:numId="13" w16cid:durableId="611745771">
    <w:abstractNumId w:val="15"/>
  </w:num>
  <w:num w:numId="14" w16cid:durableId="741100389">
    <w:abstractNumId w:val="23"/>
  </w:num>
  <w:num w:numId="15" w16cid:durableId="54859753">
    <w:abstractNumId w:val="25"/>
  </w:num>
  <w:num w:numId="16" w16cid:durableId="665136768">
    <w:abstractNumId w:val="8"/>
  </w:num>
  <w:num w:numId="17" w16cid:durableId="569392697">
    <w:abstractNumId w:val="12"/>
  </w:num>
  <w:num w:numId="18" w16cid:durableId="118913601">
    <w:abstractNumId w:val="22"/>
  </w:num>
  <w:num w:numId="19" w16cid:durableId="186063492">
    <w:abstractNumId w:val="13"/>
  </w:num>
  <w:num w:numId="20" w16cid:durableId="89936354">
    <w:abstractNumId w:val="21"/>
  </w:num>
  <w:num w:numId="21" w16cid:durableId="1029839101">
    <w:abstractNumId w:val="24"/>
  </w:num>
  <w:num w:numId="22" w16cid:durableId="857622393">
    <w:abstractNumId w:val="19"/>
  </w:num>
  <w:num w:numId="23" w16cid:durableId="141971420">
    <w:abstractNumId w:val="17"/>
  </w:num>
  <w:num w:numId="24" w16cid:durableId="1626152985">
    <w:abstractNumId w:val="14"/>
  </w:num>
  <w:num w:numId="25" w16cid:durableId="797188469">
    <w:abstractNumId w:val="28"/>
  </w:num>
  <w:num w:numId="26" w16cid:durableId="238487867">
    <w:abstractNumId w:val="27"/>
  </w:num>
  <w:num w:numId="27" w16cid:durableId="647902063">
    <w:abstractNumId w:val="9"/>
  </w:num>
  <w:num w:numId="28" w16cid:durableId="1499879983">
    <w:abstractNumId w:val="26"/>
  </w:num>
  <w:num w:numId="29" w16cid:durableId="1381976120">
    <w:abstractNumId w:val="11"/>
  </w:num>
  <w:num w:numId="30" w16cid:durableId="823280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0161E"/>
    <w:rsid w:val="0001020B"/>
    <w:rsid w:val="00026DFB"/>
    <w:rsid w:val="00045B24"/>
    <w:rsid w:val="0004774D"/>
    <w:rsid w:val="000541F7"/>
    <w:rsid w:val="00071C8A"/>
    <w:rsid w:val="00074F0C"/>
    <w:rsid w:val="0008253F"/>
    <w:rsid w:val="00090F05"/>
    <w:rsid w:val="00093114"/>
    <w:rsid w:val="0009758D"/>
    <w:rsid w:val="000B1BB4"/>
    <w:rsid w:val="000C3079"/>
    <w:rsid w:val="000C6D8D"/>
    <w:rsid w:val="000D2C56"/>
    <w:rsid w:val="000E5184"/>
    <w:rsid w:val="000E5DA7"/>
    <w:rsid w:val="000F5921"/>
    <w:rsid w:val="00100343"/>
    <w:rsid w:val="00112A64"/>
    <w:rsid w:val="00114A87"/>
    <w:rsid w:val="00123041"/>
    <w:rsid w:val="00136BC5"/>
    <w:rsid w:val="001776AA"/>
    <w:rsid w:val="001A2161"/>
    <w:rsid w:val="001B5985"/>
    <w:rsid w:val="001C6BBF"/>
    <w:rsid w:val="001C7FF5"/>
    <w:rsid w:val="001E4585"/>
    <w:rsid w:val="001F20A1"/>
    <w:rsid w:val="00200E52"/>
    <w:rsid w:val="00201F8B"/>
    <w:rsid w:val="00202BB2"/>
    <w:rsid w:val="002108AB"/>
    <w:rsid w:val="002125AD"/>
    <w:rsid w:val="00215BC9"/>
    <w:rsid w:val="00226211"/>
    <w:rsid w:val="00227D0A"/>
    <w:rsid w:val="00243AFF"/>
    <w:rsid w:val="00244671"/>
    <w:rsid w:val="00244D13"/>
    <w:rsid w:val="00252EFC"/>
    <w:rsid w:val="00260BBF"/>
    <w:rsid w:val="0027241C"/>
    <w:rsid w:val="002849EE"/>
    <w:rsid w:val="0029514F"/>
    <w:rsid w:val="002C1785"/>
    <w:rsid w:val="002C6433"/>
    <w:rsid w:val="002D6957"/>
    <w:rsid w:val="002E0762"/>
    <w:rsid w:val="002F14ED"/>
    <w:rsid w:val="002F1E2D"/>
    <w:rsid w:val="00304827"/>
    <w:rsid w:val="0030494A"/>
    <w:rsid w:val="0032405D"/>
    <w:rsid w:val="00330D34"/>
    <w:rsid w:val="00333FCE"/>
    <w:rsid w:val="00342AC7"/>
    <w:rsid w:val="00346849"/>
    <w:rsid w:val="00357240"/>
    <w:rsid w:val="003634FE"/>
    <w:rsid w:val="003639BE"/>
    <w:rsid w:val="00367207"/>
    <w:rsid w:val="00374036"/>
    <w:rsid w:val="00383D5F"/>
    <w:rsid w:val="00385777"/>
    <w:rsid w:val="003B607D"/>
    <w:rsid w:val="003C1B3C"/>
    <w:rsid w:val="003E7CCA"/>
    <w:rsid w:val="004040EA"/>
    <w:rsid w:val="0042037D"/>
    <w:rsid w:val="00423AC3"/>
    <w:rsid w:val="004505AB"/>
    <w:rsid w:val="00461AA2"/>
    <w:rsid w:val="004636AF"/>
    <w:rsid w:val="00475DDD"/>
    <w:rsid w:val="004850EF"/>
    <w:rsid w:val="00490703"/>
    <w:rsid w:val="004A4DFE"/>
    <w:rsid w:val="004B2165"/>
    <w:rsid w:val="004B4A35"/>
    <w:rsid w:val="004F028D"/>
    <w:rsid w:val="00516367"/>
    <w:rsid w:val="0052280B"/>
    <w:rsid w:val="00522DEE"/>
    <w:rsid w:val="00544774"/>
    <w:rsid w:val="0055149A"/>
    <w:rsid w:val="00563A98"/>
    <w:rsid w:val="00564C04"/>
    <w:rsid w:val="00565F55"/>
    <w:rsid w:val="00586023"/>
    <w:rsid w:val="005968A5"/>
    <w:rsid w:val="005A7FD6"/>
    <w:rsid w:val="005B3ABE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26213"/>
    <w:rsid w:val="00660CEA"/>
    <w:rsid w:val="00661100"/>
    <w:rsid w:val="00663E28"/>
    <w:rsid w:val="006753B2"/>
    <w:rsid w:val="00692A8A"/>
    <w:rsid w:val="006954CA"/>
    <w:rsid w:val="006A02C2"/>
    <w:rsid w:val="006A3C3B"/>
    <w:rsid w:val="006C42C1"/>
    <w:rsid w:val="006E2B0B"/>
    <w:rsid w:val="006E4B08"/>
    <w:rsid w:val="006F6B14"/>
    <w:rsid w:val="007101F4"/>
    <w:rsid w:val="00725922"/>
    <w:rsid w:val="00743CB6"/>
    <w:rsid w:val="0077111D"/>
    <w:rsid w:val="007712A2"/>
    <w:rsid w:val="00777740"/>
    <w:rsid w:val="00786BB7"/>
    <w:rsid w:val="00790264"/>
    <w:rsid w:val="00790CD1"/>
    <w:rsid w:val="007B593D"/>
    <w:rsid w:val="007C6F63"/>
    <w:rsid w:val="007E16B9"/>
    <w:rsid w:val="007E74D2"/>
    <w:rsid w:val="008076AB"/>
    <w:rsid w:val="008436C6"/>
    <w:rsid w:val="00853B72"/>
    <w:rsid w:val="00854379"/>
    <w:rsid w:val="008563C7"/>
    <w:rsid w:val="008A6A0F"/>
    <w:rsid w:val="008E1E56"/>
    <w:rsid w:val="008E23C9"/>
    <w:rsid w:val="008E34EF"/>
    <w:rsid w:val="008F0B76"/>
    <w:rsid w:val="008F3A90"/>
    <w:rsid w:val="00900A50"/>
    <w:rsid w:val="009245D3"/>
    <w:rsid w:val="00944E44"/>
    <w:rsid w:val="00946ABC"/>
    <w:rsid w:val="00982A7E"/>
    <w:rsid w:val="00993CD8"/>
    <w:rsid w:val="009A1AF4"/>
    <w:rsid w:val="009B0DDC"/>
    <w:rsid w:val="009B2628"/>
    <w:rsid w:val="009B7EBB"/>
    <w:rsid w:val="009C3BE9"/>
    <w:rsid w:val="009C5CF1"/>
    <w:rsid w:val="009D5166"/>
    <w:rsid w:val="009D7CCF"/>
    <w:rsid w:val="009E0802"/>
    <w:rsid w:val="009E4ACC"/>
    <w:rsid w:val="009F1FD3"/>
    <w:rsid w:val="00A02420"/>
    <w:rsid w:val="00A2264D"/>
    <w:rsid w:val="00A2719A"/>
    <w:rsid w:val="00A56491"/>
    <w:rsid w:val="00A71611"/>
    <w:rsid w:val="00A717E3"/>
    <w:rsid w:val="00A77FA8"/>
    <w:rsid w:val="00AA3ED9"/>
    <w:rsid w:val="00AA7DE6"/>
    <w:rsid w:val="00AB4FF5"/>
    <w:rsid w:val="00AB6FED"/>
    <w:rsid w:val="00AC19B3"/>
    <w:rsid w:val="00AC38CC"/>
    <w:rsid w:val="00AC65A1"/>
    <w:rsid w:val="00AC7F5F"/>
    <w:rsid w:val="00AD26AA"/>
    <w:rsid w:val="00AF22BF"/>
    <w:rsid w:val="00AF441F"/>
    <w:rsid w:val="00AF5363"/>
    <w:rsid w:val="00AF5649"/>
    <w:rsid w:val="00B06C88"/>
    <w:rsid w:val="00B319DF"/>
    <w:rsid w:val="00B322AC"/>
    <w:rsid w:val="00B370F9"/>
    <w:rsid w:val="00B42F95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357F"/>
    <w:rsid w:val="00BA5DB5"/>
    <w:rsid w:val="00BB7AF3"/>
    <w:rsid w:val="00BD0B1A"/>
    <w:rsid w:val="00BD1EDB"/>
    <w:rsid w:val="00BD3BAB"/>
    <w:rsid w:val="00BE2E2E"/>
    <w:rsid w:val="00BE59D9"/>
    <w:rsid w:val="00BF227E"/>
    <w:rsid w:val="00BF730B"/>
    <w:rsid w:val="00BF7EA8"/>
    <w:rsid w:val="00C35FA2"/>
    <w:rsid w:val="00C37484"/>
    <w:rsid w:val="00C71E7A"/>
    <w:rsid w:val="00C85C23"/>
    <w:rsid w:val="00C952EC"/>
    <w:rsid w:val="00C96AB9"/>
    <w:rsid w:val="00CB2F49"/>
    <w:rsid w:val="00CC22EA"/>
    <w:rsid w:val="00CD30A6"/>
    <w:rsid w:val="00CD76A4"/>
    <w:rsid w:val="00CE339C"/>
    <w:rsid w:val="00CF1019"/>
    <w:rsid w:val="00D00F69"/>
    <w:rsid w:val="00D0140B"/>
    <w:rsid w:val="00D02AAB"/>
    <w:rsid w:val="00D23893"/>
    <w:rsid w:val="00D25AD4"/>
    <w:rsid w:val="00D411FA"/>
    <w:rsid w:val="00D46F90"/>
    <w:rsid w:val="00D522DE"/>
    <w:rsid w:val="00D84FD7"/>
    <w:rsid w:val="00D927B7"/>
    <w:rsid w:val="00DC3492"/>
    <w:rsid w:val="00DC58DE"/>
    <w:rsid w:val="00DD1286"/>
    <w:rsid w:val="00DD5B73"/>
    <w:rsid w:val="00DF73BA"/>
    <w:rsid w:val="00E05754"/>
    <w:rsid w:val="00E07738"/>
    <w:rsid w:val="00E2175F"/>
    <w:rsid w:val="00E26F8E"/>
    <w:rsid w:val="00E53EAB"/>
    <w:rsid w:val="00E61198"/>
    <w:rsid w:val="00E62CCA"/>
    <w:rsid w:val="00E6719D"/>
    <w:rsid w:val="00E71FB9"/>
    <w:rsid w:val="00E721E2"/>
    <w:rsid w:val="00E749BF"/>
    <w:rsid w:val="00E80AA7"/>
    <w:rsid w:val="00E9216F"/>
    <w:rsid w:val="00EE178D"/>
    <w:rsid w:val="00EE2577"/>
    <w:rsid w:val="00F03578"/>
    <w:rsid w:val="00F142FD"/>
    <w:rsid w:val="00F179CD"/>
    <w:rsid w:val="00F2015E"/>
    <w:rsid w:val="00F34344"/>
    <w:rsid w:val="00F95FB8"/>
    <w:rsid w:val="00FA2989"/>
    <w:rsid w:val="00FB3F7C"/>
    <w:rsid w:val="00FC1B19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AC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2024-06-26T05:34:00Z</dcterms:created>
  <dcterms:modified xsi:type="dcterms:W3CDTF">2024-06-26T06:46:00Z</dcterms:modified>
</cp:coreProperties>
</file>