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86A4F" w14:textId="77777777" w:rsidR="00EC7CA8" w:rsidRPr="00002A76" w:rsidRDefault="00A17ACE" w:rsidP="00EC7CA8">
      <w:pPr>
        <w:pStyle w:val="Zpat"/>
        <w:jc w:val="center"/>
        <w:rPr>
          <w:rFonts w:ascii="Arial" w:hAnsi="Arial" w:cs="Arial"/>
          <w:b/>
          <w:sz w:val="28"/>
          <w:szCs w:val="28"/>
        </w:rPr>
      </w:pPr>
      <w:r w:rsidRPr="00002A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EC7CA8" w:rsidRPr="00002A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F356CE" w14:textId="77777777" w:rsidR="00A17ACE" w:rsidRPr="00002A76" w:rsidRDefault="00A17ACE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3355EB49" w14:textId="77777777" w:rsidR="007C0C37" w:rsidRPr="00885F85" w:rsidRDefault="00A17ACE" w:rsidP="00732AE9">
      <w:pPr>
        <w:widowControl/>
        <w:jc w:val="center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 xml:space="preserve">o provedení prožitkového </w:t>
      </w:r>
      <w:r w:rsidR="00885F85" w:rsidRPr="00885F85">
        <w:rPr>
          <w:rFonts w:ascii="Arial" w:hAnsi="Arial" w:cs="Arial"/>
          <w:sz w:val="24"/>
          <w:szCs w:val="24"/>
        </w:rPr>
        <w:t xml:space="preserve">preventivního a </w:t>
      </w:r>
      <w:r w:rsidRPr="00885F85">
        <w:rPr>
          <w:rFonts w:ascii="Arial" w:hAnsi="Arial" w:cs="Arial"/>
          <w:sz w:val="24"/>
          <w:szCs w:val="24"/>
        </w:rPr>
        <w:t>vzdělávacího programu Projekt</w:t>
      </w:r>
      <w:r w:rsidR="007C0C37" w:rsidRPr="00885F85">
        <w:rPr>
          <w:rFonts w:ascii="Arial" w:hAnsi="Arial" w:cs="Arial"/>
          <w:sz w:val="24"/>
          <w:szCs w:val="24"/>
        </w:rPr>
        <w:t>u</w:t>
      </w:r>
      <w:r w:rsidRPr="00885F85">
        <w:rPr>
          <w:rFonts w:ascii="Arial" w:hAnsi="Arial" w:cs="Arial"/>
          <w:sz w:val="24"/>
          <w:szCs w:val="24"/>
        </w:rPr>
        <w:t xml:space="preserve"> Odyssea </w:t>
      </w:r>
    </w:p>
    <w:p w14:paraId="0230302E" w14:textId="77777777" w:rsidR="007C0C37" w:rsidRDefault="007C0C37" w:rsidP="00732AE9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0DB51454" w14:textId="77777777" w:rsidR="00334E9E" w:rsidRPr="007C0C37" w:rsidRDefault="00A17ACE" w:rsidP="00732AE9">
      <w:pPr>
        <w:widowControl/>
        <w:jc w:val="center"/>
        <w:rPr>
          <w:rFonts w:ascii="Arial" w:hAnsi="Arial" w:cs="Arial"/>
          <w:sz w:val="24"/>
          <w:szCs w:val="24"/>
        </w:rPr>
      </w:pPr>
      <w:r w:rsidRPr="007C0C37">
        <w:rPr>
          <w:rFonts w:ascii="Arial" w:hAnsi="Arial" w:cs="Arial"/>
          <w:sz w:val="24"/>
          <w:szCs w:val="24"/>
        </w:rPr>
        <w:t>(dále jen program)</w:t>
      </w:r>
      <w:r w:rsidR="00732AE9" w:rsidRPr="007C0C37">
        <w:rPr>
          <w:rFonts w:ascii="Arial" w:hAnsi="Arial" w:cs="Arial"/>
          <w:sz w:val="24"/>
          <w:szCs w:val="24"/>
        </w:rPr>
        <w:t xml:space="preserve"> </w:t>
      </w:r>
    </w:p>
    <w:p w14:paraId="76D99628" w14:textId="77777777" w:rsidR="00334E9E" w:rsidRDefault="00334E9E" w:rsidP="00732AE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146283DB" w14:textId="15A8C0D1" w:rsidR="00732AE9" w:rsidRDefault="00002A76" w:rsidP="00732AE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002A76">
        <w:rPr>
          <w:rFonts w:ascii="Arial" w:hAnsi="Arial" w:cs="Arial"/>
          <w:b/>
          <w:sz w:val="28"/>
          <w:szCs w:val="28"/>
        </w:rPr>
        <w:t>Adaptační kurz</w:t>
      </w:r>
      <w:r w:rsidR="00A01BAE">
        <w:rPr>
          <w:rFonts w:ascii="Arial" w:hAnsi="Arial" w:cs="Arial"/>
          <w:b/>
          <w:sz w:val="28"/>
          <w:szCs w:val="28"/>
        </w:rPr>
        <w:t>y</w:t>
      </w:r>
      <w:r w:rsidRPr="00002A76">
        <w:rPr>
          <w:rFonts w:ascii="Arial" w:hAnsi="Arial" w:cs="Arial"/>
          <w:b/>
          <w:sz w:val="28"/>
          <w:szCs w:val="28"/>
        </w:rPr>
        <w:t xml:space="preserve"> </w:t>
      </w:r>
      <w:r w:rsidR="00673E0B">
        <w:rPr>
          <w:rFonts w:ascii="Arial" w:hAnsi="Arial" w:cs="Arial"/>
          <w:b/>
          <w:sz w:val="28"/>
          <w:szCs w:val="28"/>
        </w:rPr>
        <w:t xml:space="preserve">pro třídy </w:t>
      </w:r>
      <w:r w:rsidR="0004351D" w:rsidRPr="00002A76">
        <w:rPr>
          <w:rFonts w:ascii="Arial" w:hAnsi="Arial" w:cs="Arial"/>
          <w:b/>
          <w:bCs/>
          <w:sz w:val="28"/>
          <w:szCs w:val="28"/>
        </w:rPr>
        <w:t>1.</w:t>
      </w:r>
      <w:r w:rsidR="00334E9E">
        <w:rPr>
          <w:rFonts w:ascii="Arial" w:hAnsi="Arial" w:cs="Arial"/>
          <w:b/>
          <w:bCs/>
          <w:sz w:val="28"/>
          <w:szCs w:val="28"/>
        </w:rPr>
        <w:t xml:space="preserve"> </w:t>
      </w:r>
      <w:r w:rsidR="0004351D" w:rsidRPr="00002A76">
        <w:rPr>
          <w:rFonts w:ascii="Arial" w:hAnsi="Arial" w:cs="Arial"/>
          <w:b/>
          <w:bCs/>
          <w:sz w:val="28"/>
          <w:szCs w:val="28"/>
        </w:rPr>
        <w:t>G</w:t>
      </w:r>
      <w:r w:rsidR="00673E0B">
        <w:rPr>
          <w:rFonts w:ascii="Arial" w:hAnsi="Arial" w:cs="Arial"/>
          <w:b/>
          <w:bCs/>
          <w:sz w:val="28"/>
          <w:szCs w:val="28"/>
        </w:rPr>
        <w:t xml:space="preserve"> a 1</w:t>
      </w:r>
      <w:r w:rsidR="00A01BAE">
        <w:rPr>
          <w:rFonts w:ascii="Arial" w:hAnsi="Arial" w:cs="Arial"/>
          <w:b/>
          <w:bCs/>
          <w:sz w:val="28"/>
          <w:szCs w:val="28"/>
        </w:rPr>
        <w:t xml:space="preserve">. </w:t>
      </w:r>
      <w:r w:rsidR="00E339E7">
        <w:rPr>
          <w:rFonts w:ascii="Arial" w:hAnsi="Arial" w:cs="Arial"/>
          <w:b/>
          <w:bCs/>
          <w:sz w:val="28"/>
          <w:szCs w:val="28"/>
        </w:rPr>
        <w:t>H</w:t>
      </w:r>
    </w:p>
    <w:p w14:paraId="22691DD6" w14:textId="77777777" w:rsidR="00002A76" w:rsidRPr="00002A76" w:rsidRDefault="00002A76" w:rsidP="00732AE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35AA53D7" w14:textId="77777777" w:rsidR="00A17ACE" w:rsidRPr="00002A76" w:rsidRDefault="00A17ACE" w:rsidP="00334E9E">
      <w:pPr>
        <w:pStyle w:val="Nadpis4"/>
        <w:numPr>
          <w:ilvl w:val="0"/>
          <w:numId w:val="0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</w:p>
    <w:p w14:paraId="625F2250" w14:textId="77777777" w:rsidR="00A17ACE" w:rsidRPr="00C204FE" w:rsidRDefault="00A17ACE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76B454A4" w14:textId="77777777" w:rsidR="00A17ACE" w:rsidRPr="00002A76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2A76">
        <w:rPr>
          <w:rFonts w:ascii="Arial" w:hAnsi="Arial" w:cs="Arial"/>
          <w:b/>
          <w:bCs/>
          <w:sz w:val="24"/>
          <w:szCs w:val="24"/>
        </w:rPr>
        <w:t>Článek I.</w:t>
      </w:r>
    </w:p>
    <w:p w14:paraId="7F2001E6" w14:textId="77777777" w:rsidR="00A17ACE" w:rsidRPr="00002A76" w:rsidRDefault="00A17ACE">
      <w:pPr>
        <w:pStyle w:val="Nadpis4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002A76">
        <w:rPr>
          <w:rFonts w:ascii="Arial" w:hAnsi="Arial" w:cs="Arial"/>
          <w:sz w:val="24"/>
          <w:szCs w:val="24"/>
        </w:rPr>
        <w:t>SMLUVNÍ STRANY</w:t>
      </w:r>
    </w:p>
    <w:p w14:paraId="09F5CB2B" w14:textId="77777777" w:rsidR="00A17ACE" w:rsidRPr="00C204FE" w:rsidRDefault="00A17ACE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7FF8C7" w14:textId="77777777" w:rsidR="00A17ACE" w:rsidRPr="00C204FE" w:rsidRDefault="00A17ACE">
      <w:pPr>
        <w:widowControl/>
        <w:tabs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77C110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  <w:u w:val="single"/>
        </w:rPr>
        <w:t>OBJEDNATEL</w:t>
      </w:r>
      <w:r w:rsidRPr="002F562B">
        <w:rPr>
          <w:rFonts w:ascii="Arial" w:hAnsi="Arial" w:cs="Arial"/>
          <w:bCs/>
          <w:sz w:val="22"/>
          <w:szCs w:val="22"/>
        </w:rPr>
        <w:t>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bCs/>
          <w:sz w:val="24"/>
          <w:szCs w:val="24"/>
        </w:rPr>
        <w:t>GYMNÁZIUM, PRAHA 9, ČESKOLIPSKÁ 373</w:t>
      </w:r>
    </w:p>
    <w:p w14:paraId="5236435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06C1B00E" w14:textId="77777777" w:rsidR="00C204F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Zastoupený: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ředitelkou PaedDr. Věrou Ježkovou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</w:p>
    <w:p w14:paraId="4F8BC7F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Sídlo: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Českolipská 373, 190 00, Praha 9</w:t>
      </w:r>
    </w:p>
    <w:p w14:paraId="40829E54" w14:textId="0254C5CE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Telefon / fax</w:t>
      </w:r>
      <w:r w:rsidRPr="002F562B">
        <w:rPr>
          <w:rFonts w:ascii="Arial" w:hAnsi="Arial" w:cs="Arial"/>
          <w:sz w:val="22"/>
          <w:szCs w:val="22"/>
        </w:rPr>
        <w:t>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proofErr w:type="spellStart"/>
      <w:r w:rsidR="00AE6425">
        <w:rPr>
          <w:rFonts w:ascii="Arial" w:hAnsi="Arial" w:cs="Arial"/>
          <w:sz w:val="22"/>
          <w:szCs w:val="22"/>
        </w:rPr>
        <w:t>xxxxx</w:t>
      </w:r>
      <w:proofErr w:type="spellEnd"/>
      <w:r w:rsidRPr="002F562B">
        <w:rPr>
          <w:rFonts w:ascii="Arial" w:hAnsi="Arial" w:cs="Arial"/>
          <w:sz w:val="22"/>
          <w:szCs w:val="22"/>
        </w:rPr>
        <w:tab/>
      </w:r>
    </w:p>
    <w:p w14:paraId="6E00C951" w14:textId="7122C914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E-mail: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proofErr w:type="spellStart"/>
      <w:r w:rsidR="00AE6425">
        <w:rPr>
          <w:rFonts w:ascii="Arial" w:hAnsi="Arial" w:cs="Arial"/>
          <w:sz w:val="22"/>
          <w:szCs w:val="22"/>
        </w:rPr>
        <w:t>xxxxx</w:t>
      </w:r>
      <w:proofErr w:type="spellEnd"/>
      <w:r w:rsidRPr="002F562B">
        <w:rPr>
          <w:rFonts w:ascii="Arial" w:hAnsi="Arial" w:cs="Arial"/>
          <w:sz w:val="22"/>
          <w:szCs w:val="22"/>
        </w:rPr>
        <w:tab/>
      </w:r>
    </w:p>
    <w:p w14:paraId="2F38093C" w14:textId="6D0C86A1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Bankovní spojení: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="00136D8F" w:rsidRPr="002F562B">
        <w:rPr>
          <w:rFonts w:ascii="Arial" w:hAnsi="Arial" w:cs="Arial"/>
          <w:sz w:val="22"/>
          <w:szCs w:val="22"/>
        </w:rPr>
        <w:tab/>
      </w:r>
      <w:proofErr w:type="spellStart"/>
      <w:r w:rsidR="00AE6425">
        <w:rPr>
          <w:rFonts w:ascii="Arial" w:hAnsi="Arial" w:cs="Arial"/>
          <w:sz w:val="22"/>
          <w:szCs w:val="22"/>
        </w:rPr>
        <w:t>xxxxx</w:t>
      </w:r>
      <w:proofErr w:type="spellEnd"/>
    </w:p>
    <w:p w14:paraId="13C7105A" w14:textId="0D5B6606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Číslo účtu: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proofErr w:type="spellStart"/>
      <w:r w:rsidR="00AE6425">
        <w:rPr>
          <w:rFonts w:ascii="Arial" w:hAnsi="Arial" w:cs="Arial"/>
          <w:sz w:val="22"/>
          <w:szCs w:val="22"/>
        </w:rPr>
        <w:t>xxxxx</w:t>
      </w:r>
      <w:proofErr w:type="spellEnd"/>
      <w:r w:rsidRPr="002F562B">
        <w:rPr>
          <w:rFonts w:ascii="Arial" w:hAnsi="Arial" w:cs="Arial"/>
          <w:sz w:val="22"/>
          <w:szCs w:val="22"/>
        </w:rPr>
        <w:tab/>
      </w:r>
    </w:p>
    <w:p w14:paraId="56CB0018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IČO: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60445475</w:t>
      </w:r>
    </w:p>
    <w:p w14:paraId="44CF89C9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DIČ: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CZ 60445475</w:t>
      </w:r>
    </w:p>
    <w:p w14:paraId="68E5C187" w14:textId="5E63C08E" w:rsidR="00EC7CA8" w:rsidRPr="002F562B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Plátce DPH</w:t>
      </w:r>
      <w:r w:rsidR="00E339E7">
        <w:rPr>
          <w:rFonts w:ascii="Arial" w:hAnsi="Arial" w:cs="Arial"/>
          <w:bCs/>
          <w:sz w:val="22"/>
          <w:szCs w:val="22"/>
        </w:rPr>
        <w:t>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 xml:space="preserve">                      </w:t>
      </w:r>
      <w:r w:rsidR="00136D8F" w:rsidRPr="002F562B">
        <w:rPr>
          <w:rFonts w:ascii="Arial" w:hAnsi="Arial" w:cs="Arial"/>
          <w:sz w:val="22"/>
          <w:szCs w:val="22"/>
        </w:rPr>
        <w:t xml:space="preserve">  </w:t>
      </w:r>
      <w:r w:rsidR="00002A76" w:rsidRPr="002F562B">
        <w:rPr>
          <w:rFonts w:ascii="Arial" w:hAnsi="Arial" w:cs="Arial"/>
          <w:bCs/>
          <w:sz w:val="22"/>
          <w:szCs w:val="22"/>
        </w:rPr>
        <w:t>A</w:t>
      </w:r>
      <w:r w:rsidR="00EC7CA8" w:rsidRPr="002F562B">
        <w:rPr>
          <w:rFonts w:ascii="Arial" w:hAnsi="Arial" w:cs="Arial"/>
          <w:bCs/>
          <w:sz w:val="22"/>
          <w:szCs w:val="22"/>
        </w:rPr>
        <w:t>no</w:t>
      </w:r>
    </w:p>
    <w:p w14:paraId="513E4C42" w14:textId="77777777" w:rsidR="00002A76" w:rsidRPr="002F562B" w:rsidRDefault="00002A76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</w:p>
    <w:p w14:paraId="5E004F40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sz w:val="22"/>
          <w:szCs w:val="22"/>
        </w:rPr>
        <w:t>(dále jen objednatel)</w:t>
      </w:r>
    </w:p>
    <w:p w14:paraId="4CED2AD5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</w:p>
    <w:p w14:paraId="41910C6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74951817" w14:textId="77777777" w:rsidR="00A17ACE" w:rsidRPr="00C204FE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6CA1A4D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F562B">
        <w:rPr>
          <w:rFonts w:ascii="Arial" w:hAnsi="Arial" w:cs="Arial"/>
          <w:bCs/>
          <w:sz w:val="22"/>
          <w:szCs w:val="22"/>
          <w:u w:val="single"/>
        </w:rPr>
        <w:t>POSKYTOVATEL</w:t>
      </w:r>
      <w:r w:rsidRPr="002F562B">
        <w:rPr>
          <w:rFonts w:ascii="Arial" w:hAnsi="Arial" w:cs="Arial"/>
          <w:bCs/>
          <w:sz w:val="22"/>
          <w:szCs w:val="22"/>
        </w:rPr>
        <w:t xml:space="preserve">:   </w:t>
      </w:r>
      <w:proofErr w:type="gramEnd"/>
      <w:r w:rsidRPr="002F562B">
        <w:rPr>
          <w:rFonts w:ascii="Arial" w:hAnsi="Arial" w:cs="Arial"/>
          <w:bCs/>
          <w:sz w:val="22"/>
          <w:szCs w:val="22"/>
        </w:rPr>
        <w:t xml:space="preserve">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334E9E" w:rsidRPr="002F562B">
        <w:rPr>
          <w:rFonts w:ascii="Arial" w:hAnsi="Arial" w:cs="Arial"/>
          <w:sz w:val="24"/>
          <w:szCs w:val="24"/>
        </w:rPr>
        <w:t>PROJEKT ODYSSEA</w:t>
      </w:r>
      <w:r w:rsidR="00334E9E" w:rsidRPr="002F562B">
        <w:rPr>
          <w:rFonts w:ascii="Arial" w:hAnsi="Arial" w:cs="Arial"/>
          <w:bCs/>
          <w:sz w:val="22"/>
          <w:szCs w:val="22"/>
        </w:rPr>
        <w:t xml:space="preserve"> </w:t>
      </w:r>
      <w:r w:rsidR="00F03583">
        <w:rPr>
          <w:rFonts w:ascii="Arial" w:hAnsi="Arial" w:cs="Arial"/>
          <w:bCs/>
          <w:sz w:val="22"/>
          <w:szCs w:val="22"/>
        </w:rPr>
        <w:t xml:space="preserve">, Z. S. </w:t>
      </w:r>
    </w:p>
    <w:p w14:paraId="625FBDD5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</w:p>
    <w:p w14:paraId="0E02879F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Zastoupený: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>Mgr. Ivanou Šircovou</w:t>
      </w:r>
      <w:r w:rsidR="00584D39" w:rsidRPr="002F562B">
        <w:rPr>
          <w:rFonts w:ascii="Arial" w:hAnsi="Arial" w:cs="Arial"/>
          <w:sz w:val="22"/>
          <w:szCs w:val="22"/>
        </w:rPr>
        <w:t>, Ph.D.</w:t>
      </w:r>
      <w:r w:rsidR="00EC7CA8" w:rsidRPr="002F562B">
        <w:rPr>
          <w:rFonts w:ascii="Arial" w:hAnsi="Arial" w:cs="Arial"/>
          <w:bCs/>
          <w:sz w:val="22"/>
          <w:szCs w:val="22"/>
        </w:rPr>
        <w:t xml:space="preserve"> </w:t>
      </w:r>
    </w:p>
    <w:p w14:paraId="1219A02D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Sídlo: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F95CF9" w:rsidRPr="002F562B">
        <w:rPr>
          <w:rFonts w:ascii="Arial" w:hAnsi="Arial" w:cs="Arial"/>
          <w:sz w:val="22"/>
          <w:szCs w:val="22"/>
        </w:rPr>
        <w:t>Novoškolská 696/2, Praha 9, 190 03</w:t>
      </w:r>
    </w:p>
    <w:p w14:paraId="7C22A7C6" w14:textId="44D568E4" w:rsidR="00A17ACE" w:rsidRPr="002F562B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Telefon / fax: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r w:rsidR="00EC7CA8" w:rsidRPr="002F562B">
        <w:rPr>
          <w:rFonts w:ascii="Arial" w:hAnsi="Arial" w:cs="Arial"/>
          <w:bCs/>
          <w:sz w:val="22"/>
          <w:szCs w:val="22"/>
        </w:rPr>
        <w:t xml:space="preserve">                        </w:t>
      </w:r>
      <w:proofErr w:type="spellStart"/>
      <w:r w:rsidR="00AE6425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588B576E" w14:textId="596642E8" w:rsidR="00A17ACE" w:rsidRPr="002F562B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E-mail: </w:t>
      </w:r>
      <w:r w:rsidRPr="002F562B">
        <w:rPr>
          <w:rFonts w:ascii="Arial" w:hAnsi="Arial" w:cs="Arial"/>
          <w:bCs/>
          <w:sz w:val="22"/>
          <w:szCs w:val="22"/>
        </w:rPr>
        <w:tab/>
        <w:t xml:space="preserve">         </w:t>
      </w:r>
      <w:hyperlink r:id="rId7" w:history="1">
        <w:proofErr w:type="spellStart"/>
        <w:r w:rsidR="00AE642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</w:t>
        </w:r>
        <w:proofErr w:type="spellEnd"/>
      </w:hyperlink>
    </w:p>
    <w:p w14:paraId="74A60494" w14:textId="1831A465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Web: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AE6425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200A9801" w14:textId="0DA9CCA7" w:rsidR="00A17ACE" w:rsidRPr="002F562B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Kontaktní osoba: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AE6425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51762A1D" w14:textId="521E77E2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Bankovní spojení: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AE6425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3D3A8CE0" w14:textId="45ADAC5A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Číslo účtu: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</w:r>
      <w:proofErr w:type="spellStart"/>
      <w:r w:rsidR="00AE6425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0A3B4E43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IČO: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  <w:t>266 18 745</w:t>
      </w:r>
    </w:p>
    <w:p w14:paraId="20360E7F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 xml:space="preserve">DIČ: </w:t>
      </w:r>
      <w:r w:rsidRPr="002F562B">
        <w:rPr>
          <w:rFonts w:ascii="Arial" w:hAnsi="Arial" w:cs="Arial"/>
          <w:bCs/>
          <w:sz w:val="22"/>
          <w:szCs w:val="22"/>
        </w:rPr>
        <w:tab/>
      </w:r>
      <w:r w:rsidRPr="002F562B">
        <w:rPr>
          <w:rFonts w:ascii="Arial" w:hAnsi="Arial" w:cs="Arial"/>
          <w:bCs/>
          <w:sz w:val="22"/>
          <w:szCs w:val="22"/>
        </w:rPr>
        <w:tab/>
        <w:t>CZ 266 18 745</w:t>
      </w:r>
    </w:p>
    <w:p w14:paraId="54D6F3C7" w14:textId="2D9C3C6B" w:rsidR="00A17ACE" w:rsidRPr="002F562B" w:rsidRDefault="00A17ACE" w:rsidP="00D349B0">
      <w:pPr>
        <w:widowControl/>
        <w:tabs>
          <w:tab w:val="left" w:pos="3060"/>
          <w:tab w:val="left" w:pos="3600"/>
        </w:tabs>
        <w:ind w:left="3600" w:hanging="3600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Registrace:</w:t>
      </w:r>
      <w:r w:rsidRPr="002F562B">
        <w:rPr>
          <w:rFonts w:ascii="Arial" w:hAnsi="Arial" w:cs="Arial"/>
          <w:sz w:val="22"/>
          <w:szCs w:val="22"/>
        </w:rPr>
        <w:tab/>
      </w:r>
      <w:r w:rsidRPr="002F562B">
        <w:rPr>
          <w:rFonts w:ascii="Arial" w:hAnsi="Arial" w:cs="Arial"/>
          <w:sz w:val="22"/>
          <w:szCs w:val="22"/>
        </w:rPr>
        <w:tab/>
      </w:r>
      <w:r w:rsidR="00BA0168" w:rsidRPr="002758A7">
        <w:rPr>
          <w:rFonts w:ascii="Arial" w:hAnsi="Arial" w:cs="Arial"/>
          <w:sz w:val="22"/>
          <w:szCs w:val="22"/>
        </w:rPr>
        <w:t>Projekt Odyssea</w:t>
      </w:r>
      <w:r w:rsidR="003968DB">
        <w:rPr>
          <w:rFonts w:ascii="Arial" w:hAnsi="Arial" w:cs="Arial"/>
          <w:sz w:val="22"/>
          <w:szCs w:val="22"/>
        </w:rPr>
        <w:t xml:space="preserve">, z. s. </w:t>
      </w:r>
      <w:r w:rsidR="00BA0168" w:rsidRPr="002758A7">
        <w:rPr>
          <w:rFonts w:ascii="Arial" w:hAnsi="Arial" w:cs="Arial"/>
          <w:sz w:val="22"/>
          <w:szCs w:val="22"/>
        </w:rPr>
        <w:t xml:space="preserve"> je registrován ve spolkovém rejstříku, </w:t>
      </w:r>
      <w:r w:rsidR="00BA0168">
        <w:rPr>
          <w:rFonts w:ascii="Arial" w:hAnsi="Arial" w:cs="Arial"/>
          <w:sz w:val="22"/>
          <w:szCs w:val="22"/>
        </w:rPr>
        <w:t xml:space="preserve">vedeným </w:t>
      </w:r>
      <w:r w:rsidR="00BA0168" w:rsidRPr="002758A7">
        <w:rPr>
          <w:rFonts w:ascii="Arial" w:hAnsi="Arial" w:cs="Arial"/>
          <w:sz w:val="22"/>
          <w:szCs w:val="22"/>
        </w:rPr>
        <w:t>u Městského soudu v Praze, oddíl L, vložka 13484, ze dne 1.</w:t>
      </w:r>
      <w:r w:rsidR="00BA0168">
        <w:rPr>
          <w:rFonts w:ascii="Arial" w:hAnsi="Arial" w:cs="Arial"/>
          <w:sz w:val="22"/>
          <w:szCs w:val="22"/>
        </w:rPr>
        <w:t xml:space="preserve"> </w:t>
      </w:r>
      <w:r w:rsidR="00BA0168" w:rsidRPr="002758A7">
        <w:rPr>
          <w:rFonts w:ascii="Arial" w:hAnsi="Arial" w:cs="Arial"/>
          <w:sz w:val="22"/>
          <w:szCs w:val="22"/>
        </w:rPr>
        <w:t>1.</w:t>
      </w:r>
      <w:r w:rsidR="00BA0168">
        <w:rPr>
          <w:rFonts w:ascii="Arial" w:hAnsi="Arial" w:cs="Arial"/>
          <w:sz w:val="22"/>
          <w:szCs w:val="22"/>
        </w:rPr>
        <w:t xml:space="preserve"> </w:t>
      </w:r>
      <w:r w:rsidR="00BA0168" w:rsidRPr="002758A7">
        <w:rPr>
          <w:rFonts w:ascii="Arial" w:hAnsi="Arial" w:cs="Arial"/>
          <w:sz w:val="22"/>
          <w:szCs w:val="22"/>
        </w:rPr>
        <w:t>2014</w:t>
      </w:r>
      <w:r w:rsidR="00D349B0">
        <w:rPr>
          <w:rFonts w:ascii="Arial" w:hAnsi="Arial" w:cs="Arial"/>
          <w:sz w:val="22"/>
          <w:szCs w:val="22"/>
        </w:rPr>
        <w:t>.</w:t>
      </w:r>
    </w:p>
    <w:p w14:paraId="55530ABC" w14:textId="77777777" w:rsidR="00EC7CA8" w:rsidRPr="002F562B" w:rsidRDefault="00A17ACE" w:rsidP="00EC7CA8">
      <w:pPr>
        <w:widowControl/>
        <w:jc w:val="both"/>
        <w:rPr>
          <w:rFonts w:ascii="Arial" w:hAnsi="Arial" w:cs="Arial"/>
          <w:sz w:val="22"/>
          <w:szCs w:val="22"/>
        </w:rPr>
      </w:pPr>
      <w:r w:rsidRPr="002F562B">
        <w:rPr>
          <w:rFonts w:ascii="Arial" w:hAnsi="Arial" w:cs="Arial"/>
          <w:bCs/>
          <w:sz w:val="22"/>
          <w:szCs w:val="22"/>
        </w:rPr>
        <w:t>Není plátcem DPH</w:t>
      </w:r>
      <w:r w:rsidR="0004351D" w:rsidRPr="002F562B">
        <w:rPr>
          <w:rFonts w:ascii="Arial" w:hAnsi="Arial" w:cs="Arial"/>
          <w:bCs/>
          <w:sz w:val="22"/>
          <w:szCs w:val="22"/>
        </w:rPr>
        <w:t>.</w:t>
      </w:r>
      <w:r w:rsidRPr="002F562B">
        <w:rPr>
          <w:rFonts w:ascii="Arial" w:hAnsi="Arial" w:cs="Arial"/>
          <w:sz w:val="22"/>
          <w:szCs w:val="22"/>
        </w:rPr>
        <w:tab/>
      </w:r>
      <w:r w:rsidR="00EC7CA8" w:rsidRPr="002F562B">
        <w:rPr>
          <w:rFonts w:ascii="Arial" w:hAnsi="Arial" w:cs="Arial"/>
          <w:sz w:val="22"/>
          <w:szCs w:val="22"/>
        </w:rPr>
        <w:t xml:space="preserve">          </w:t>
      </w:r>
      <w:r w:rsidR="00C204FE" w:rsidRPr="002F562B">
        <w:rPr>
          <w:rFonts w:ascii="Arial" w:hAnsi="Arial" w:cs="Arial"/>
          <w:sz w:val="22"/>
          <w:szCs w:val="22"/>
        </w:rPr>
        <w:t xml:space="preserve"> </w:t>
      </w:r>
      <w:r w:rsidR="00EC7CA8" w:rsidRPr="002F562B">
        <w:rPr>
          <w:rFonts w:ascii="Arial" w:hAnsi="Arial" w:cs="Arial"/>
          <w:sz w:val="22"/>
          <w:szCs w:val="22"/>
        </w:rPr>
        <w:t xml:space="preserve"> </w:t>
      </w:r>
      <w:r w:rsidRPr="002F562B">
        <w:rPr>
          <w:rFonts w:ascii="Arial" w:hAnsi="Arial" w:cs="Arial"/>
          <w:sz w:val="22"/>
          <w:szCs w:val="22"/>
        </w:rPr>
        <w:tab/>
      </w:r>
    </w:p>
    <w:p w14:paraId="6DCFA849" w14:textId="77777777" w:rsidR="00A17ACE" w:rsidRPr="002F562B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277D821" w14:textId="77777777" w:rsidR="00A17ACE" w:rsidRPr="00C204FE" w:rsidRDefault="00A17AC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AB3B22" w14:textId="77777777" w:rsidR="00A17ACE" w:rsidRPr="00C204FE" w:rsidRDefault="00A17ACE">
      <w:pPr>
        <w:widowControl/>
        <w:jc w:val="both"/>
        <w:rPr>
          <w:rFonts w:ascii="Arial" w:hAnsi="Arial" w:cs="Arial"/>
          <w:sz w:val="22"/>
          <w:szCs w:val="22"/>
        </w:rPr>
      </w:pPr>
      <w:r w:rsidRPr="00C204FE">
        <w:rPr>
          <w:rFonts w:ascii="Arial" w:hAnsi="Arial" w:cs="Arial"/>
          <w:sz w:val="22"/>
          <w:szCs w:val="22"/>
        </w:rPr>
        <w:t>(dále jen poskytovatel)</w:t>
      </w:r>
      <w:r w:rsidRPr="00C204FE">
        <w:rPr>
          <w:rFonts w:ascii="Arial" w:hAnsi="Arial" w:cs="Arial"/>
          <w:sz w:val="22"/>
          <w:szCs w:val="22"/>
        </w:rPr>
        <w:tab/>
      </w:r>
      <w:r w:rsidRPr="00C204FE">
        <w:rPr>
          <w:rFonts w:ascii="Arial" w:hAnsi="Arial" w:cs="Arial"/>
          <w:sz w:val="22"/>
          <w:szCs w:val="22"/>
        </w:rPr>
        <w:tab/>
      </w:r>
      <w:r w:rsidRPr="00C204FE">
        <w:rPr>
          <w:rFonts w:ascii="Arial" w:hAnsi="Arial" w:cs="Arial"/>
          <w:sz w:val="22"/>
          <w:szCs w:val="22"/>
        </w:rPr>
        <w:tab/>
      </w:r>
    </w:p>
    <w:p w14:paraId="76087CB0" w14:textId="77777777" w:rsidR="00A17ACE" w:rsidRPr="00C204FE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A45703" w14:textId="77777777" w:rsidR="00A17ACE" w:rsidRDefault="00A17ACE">
      <w:pPr>
        <w:pageBreakBefore/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Článek II.</w:t>
      </w:r>
    </w:p>
    <w:p w14:paraId="41AAD74C" w14:textId="77777777" w:rsidR="00A17ACE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521243D8" w14:textId="3746B4B3" w:rsidR="00B33F34" w:rsidRDefault="00C204FE" w:rsidP="00B94C84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Realizace prožitkového </w:t>
      </w:r>
      <w:r w:rsidR="00B94C84">
        <w:rPr>
          <w:rFonts w:ascii="Arial" w:hAnsi="Arial" w:cs="Arial"/>
        </w:rPr>
        <w:t xml:space="preserve">preventivního </w:t>
      </w:r>
      <w:r w:rsidRPr="00B2470D">
        <w:rPr>
          <w:rFonts w:ascii="Arial" w:hAnsi="Arial" w:cs="Arial"/>
        </w:rPr>
        <w:t>vzdělávacího programu, který realizuje Projekt Odyssea</w:t>
      </w:r>
      <w:r w:rsidR="00E141F2">
        <w:rPr>
          <w:rFonts w:ascii="Arial" w:hAnsi="Arial" w:cs="Arial"/>
        </w:rPr>
        <w:t xml:space="preserve">, z. s. </w:t>
      </w:r>
      <w:r w:rsidRPr="00B2470D">
        <w:rPr>
          <w:rFonts w:ascii="Arial" w:hAnsi="Arial" w:cs="Arial"/>
        </w:rPr>
        <w:t xml:space="preserve"> (poskytovatel) pro objednatele. </w:t>
      </w:r>
      <w:r w:rsidR="00B33F34">
        <w:rPr>
          <w:rFonts w:ascii="Arial" w:hAnsi="Arial" w:cs="Arial"/>
        </w:rPr>
        <w:t xml:space="preserve"> </w:t>
      </w:r>
    </w:p>
    <w:p w14:paraId="21C18904" w14:textId="429FB4C0" w:rsidR="00C204FE" w:rsidRPr="00B2470D" w:rsidRDefault="00C204FE" w:rsidP="00B94C84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Název, cíle, metody a další obecné charakteristiky objednaného programu jsou popsány v aktuální nabídce Projekt</w:t>
      </w:r>
      <w:r w:rsidR="00372E94">
        <w:rPr>
          <w:rFonts w:ascii="Arial" w:hAnsi="Arial" w:cs="Arial"/>
        </w:rPr>
        <w:t>u</w:t>
      </w:r>
      <w:r w:rsidRPr="00B2470D">
        <w:rPr>
          <w:rFonts w:ascii="Arial" w:hAnsi="Arial" w:cs="Arial"/>
        </w:rPr>
        <w:t xml:space="preserve"> Odyssea, </w:t>
      </w:r>
      <w:r w:rsidR="00E141F2">
        <w:rPr>
          <w:rFonts w:ascii="Arial" w:hAnsi="Arial" w:cs="Arial"/>
        </w:rPr>
        <w:t xml:space="preserve">z. s., </w:t>
      </w:r>
      <w:r w:rsidRPr="00B2470D">
        <w:rPr>
          <w:rFonts w:ascii="Arial" w:hAnsi="Arial" w:cs="Arial"/>
        </w:rPr>
        <w:t xml:space="preserve">která je k dispozici na internetových stránkách </w:t>
      </w:r>
      <w:hyperlink r:id="rId8" w:history="1">
        <w:r w:rsidRPr="00B33F34">
          <w:rPr>
            <w:rStyle w:val="Hypertextovodkaz"/>
            <w:rFonts w:ascii="Arial" w:hAnsi="Arial" w:cs="Arial"/>
            <w:color w:val="auto"/>
            <w:u w:val="none"/>
          </w:rPr>
          <w:t>www.odyssea.cz</w:t>
        </w:r>
      </w:hyperlink>
      <w:r w:rsidRPr="00B33F34">
        <w:rPr>
          <w:rFonts w:ascii="Arial" w:hAnsi="Arial" w:cs="Arial"/>
        </w:rPr>
        <w:t>.</w:t>
      </w:r>
    </w:p>
    <w:p w14:paraId="18B2263D" w14:textId="1C6193E2" w:rsidR="00C204FE" w:rsidRPr="00B2470D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 vzdělávacího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470D">
        <w:rPr>
          <w:rFonts w:ascii="Arial" w:hAnsi="Arial" w:cs="Arial"/>
        </w:rPr>
        <w:t>ALFA</w:t>
      </w:r>
      <w:r w:rsidR="006C1E51">
        <w:rPr>
          <w:rFonts w:ascii="Arial" w:hAnsi="Arial" w:cs="Arial"/>
        </w:rPr>
        <w:t xml:space="preserve"> Adaptační kurz</w:t>
      </w:r>
    </w:p>
    <w:p w14:paraId="0571A617" w14:textId="3E4F78EA" w:rsidR="00C204FE" w:rsidRPr="00B2470D" w:rsidRDefault="0004351D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Počet programů: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E0B">
        <w:rPr>
          <w:rFonts w:ascii="Arial" w:hAnsi="Arial" w:cs="Arial"/>
        </w:rPr>
        <w:t>2</w:t>
      </w:r>
    </w:p>
    <w:p w14:paraId="73FD6F1C" w14:textId="1045A65C" w:rsidR="00C204FE" w:rsidRPr="00B2470D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Termín vzdělávacího programu: </w:t>
      </w:r>
      <w:r w:rsidRPr="00B2470D">
        <w:rPr>
          <w:rFonts w:ascii="Arial" w:hAnsi="Arial" w:cs="Arial"/>
        </w:rPr>
        <w:tab/>
      </w:r>
      <w:r w:rsidR="00E339E7">
        <w:rPr>
          <w:rFonts w:ascii="Arial" w:hAnsi="Arial" w:cs="Arial"/>
        </w:rPr>
        <w:t xml:space="preserve">5. – 7. 9. a </w:t>
      </w:r>
      <w:r w:rsidR="00673E0B">
        <w:rPr>
          <w:rFonts w:ascii="Arial" w:hAnsi="Arial" w:cs="Arial"/>
        </w:rPr>
        <w:t xml:space="preserve">7. – 9. 9. </w:t>
      </w:r>
      <w:r w:rsidR="00370BC6">
        <w:rPr>
          <w:rFonts w:ascii="Arial" w:hAnsi="Arial" w:cs="Arial"/>
        </w:rPr>
        <w:t>20</w:t>
      </w:r>
      <w:r w:rsidR="00911A9D">
        <w:rPr>
          <w:rFonts w:ascii="Arial" w:hAnsi="Arial" w:cs="Arial"/>
        </w:rPr>
        <w:t>2</w:t>
      </w:r>
      <w:r w:rsidR="00E339E7">
        <w:rPr>
          <w:rFonts w:ascii="Arial" w:hAnsi="Arial" w:cs="Arial"/>
        </w:rPr>
        <w:t>4</w:t>
      </w:r>
    </w:p>
    <w:p w14:paraId="5C9C6C32" w14:textId="77777777" w:rsidR="00C204FE" w:rsidRPr="00B2470D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Penzion Aktiv, Vysoké nad Jizerou</w:t>
      </w:r>
      <w:r w:rsidRPr="00B2470D">
        <w:rPr>
          <w:rFonts w:ascii="Arial" w:hAnsi="Arial" w:cs="Arial"/>
        </w:rPr>
        <w:t xml:space="preserve"> </w:t>
      </w:r>
    </w:p>
    <w:p w14:paraId="77EFB112" w14:textId="0EEEFDB6" w:rsidR="00C204FE" w:rsidRDefault="00C204FE" w:rsidP="00624CD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Účastníci programu: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04351D">
        <w:rPr>
          <w:rFonts w:ascii="Arial" w:hAnsi="Arial" w:cs="Arial"/>
        </w:rPr>
        <w:t>říd</w:t>
      </w:r>
      <w:r w:rsidR="00A01BAE">
        <w:rPr>
          <w:rFonts w:ascii="Arial" w:hAnsi="Arial" w:cs="Arial"/>
        </w:rPr>
        <w:t>a</w:t>
      </w:r>
      <w:r w:rsidR="0004351D">
        <w:rPr>
          <w:rFonts w:ascii="Arial" w:hAnsi="Arial" w:cs="Arial"/>
        </w:rPr>
        <w:t xml:space="preserve"> 1.</w:t>
      </w:r>
      <w:r w:rsidR="0088479B">
        <w:rPr>
          <w:rFonts w:ascii="Arial" w:hAnsi="Arial" w:cs="Arial"/>
        </w:rPr>
        <w:t xml:space="preserve"> </w:t>
      </w:r>
      <w:r w:rsidR="0004351D">
        <w:rPr>
          <w:rFonts w:ascii="Arial" w:hAnsi="Arial" w:cs="Arial"/>
        </w:rPr>
        <w:t>G</w:t>
      </w:r>
      <w:r w:rsidR="00673E0B">
        <w:rPr>
          <w:rFonts w:ascii="Arial" w:hAnsi="Arial" w:cs="Arial"/>
        </w:rPr>
        <w:t xml:space="preserve"> a</w:t>
      </w:r>
      <w:r w:rsidR="00A01BAE">
        <w:rPr>
          <w:rFonts w:ascii="Arial" w:hAnsi="Arial" w:cs="Arial"/>
        </w:rPr>
        <w:t xml:space="preserve"> třídní učitel, třída </w:t>
      </w:r>
      <w:r w:rsidR="00673E0B">
        <w:rPr>
          <w:rFonts w:ascii="Arial" w:hAnsi="Arial" w:cs="Arial"/>
        </w:rPr>
        <w:t xml:space="preserve">1. </w:t>
      </w:r>
      <w:r w:rsidR="00E339E7">
        <w:rPr>
          <w:rFonts w:ascii="Arial" w:hAnsi="Arial" w:cs="Arial"/>
        </w:rPr>
        <w:t>H</w:t>
      </w:r>
      <w:r w:rsidR="0004351D">
        <w:rPr>
          <w:rFonts w:ascii="Arial" w:hAnsi="Arial" w:cs="Arial"/>
        </w:rPr>
        <w:t xml:space="preserve"> </w:t>
      </w:r>
      <w:r w:rsidR="006C1E51">
        <w:rPr>
          <w:rFonts w:ascii="Arial" w:hAnsi="Arial" w:cs="Arial"/>
        </w:rPr>
        <w:t>a</w:t>
      </w:r>
      <w:r w:rsidR="00673E0B">
        <w:rPr>
          <w:rFonts w:ascii="Arial" w:hAnsi="Arial" w:cs="Arial"/>
        </w:rPr>
        <w:t xml:space="preserve"> </w:t>
      </w:r>
      <w:r w:rsidR="006C1E51">
        <w:rPr>
          <w:rFonts w:ascii="Arial" w:hAnsi="Arial" w:cs="Arial"/>
        </w:rPr>
        <w:t>třídní učitel</w:t>
      </w:r>
    </w:p>
    <w:p w14:paraId="416909DB" w14:textId="77777777" w:rsidR="00A17ACE" w:rsidRDefault="00A17ACE" w:rsidP="002F562B">
      <w:pPr>
        <w:pStyle w:val="Zkladntext32"/>
        <w:spacing w:line="276" w:lineRule="auto"/>
        <w:rPr>
          <w:rFonts w:ascii="Arial" w:hAnsi="Arial" w:cs="Arial"/>
          <w:b/>
          <w:bCs/>
          <w:sz w:val="20"/>
        </w:rPr>
      </w:pPr>
    </w:p>
    <w:p w14:paraId="75ABFC62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III.</w:t>
      </w:r>
    </w:p>
    <w:p w14:paraId="61FE3608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PERSONÁLNÍ ZABEZPEČENÍ PROGRAMU</w:t>
      </w:r>
    </w:p>
    <w:p w14:paraId="706BC99D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PEDAGOGICKÝ DOZOR BĚHEM PROGRAMU</w:t>
      </w:r>
    </w:p>
    <w:p w14:paraId="72227DC6" w14:textId="77777777" w:rsidR="00A17ACE" w:rsidRDefault="00A17ACE" w:rsidP="00624CDD">
      <w:pPr>
        <w:pStyle w:val="Zkladntext32"/>
        <w:spacing w:line="360" w:lineRule="auto"/>
        <w:ind w:left="360"/>
        <w:jc w:val="left"/>
        <w:rPr>
          <w:rFonts w:ascii="Arial" w:hAnsi="Arial" w:cs="Arial"/>
          <w:b/>
          <w:bCs/>
          <w:sz w:val="20"/>
        </w:rPr>
      </w:pPr>
    </w:p>
    <w:p w14:paraId="30400AF1" w14:textId="774626C8" w:rsidR="00A17ACE" w:rsidRPr="00BE6B8C" w:rsidRDefault="00BE6B8C" w:rsidP="00624CDD">
      <w:pPr>
        <w:pStyle w:val="Zkladntext32"/>
        <w:tabs>
          <w:tab w:val="left" w:pos="360"/>
          <w:tab w:val="left" w:pos="720"/>
          <w:tab w:val="left" w:pos="3060"/>
        </w:tabs>
        <w:spacing w:line="360" w:lineRule="auto"/>
        <w:rPr>
          <w:rFonts w:ascii="Arial" w:hAnsi="Arial" w:cs="Arial"/>
          <w:sz w:val="20"/>
        </w:rPr>
      </w:pPr>
      <w:r w:rsidRPr="00BE6B8C">
        <w:rPr>
          <w:rFonts w:ascii="Arial" w:hAnsi="Arial" w:cs="Arial"/>
          <w:sz w:val="20"/>
        </w:rPr>
        <w:t xml:space="preserve">1. </w:t>
      </w:r>
      <w:r w:rsidR="004937BD" w:rsidRPr="00BE6B8C">
        <w:rPr>
          <w:rFonts w:ascii="Arial" w:hAnsi="Arial" w:cs="Arial"/>
          <w:sz w:val="20"/>
        </w:rPr>
        <w:t xml:space="preserve"> </w:t>
      </w:r>
      <w:r w:rsidR="005A53BD" w:rsidRPr="00BE6B8C">
        <w:rPr>
          <w:rFonts w:ascii="Arial" w:hAnsi="Arial" w:cs="Arial"/>
          <w:sz w:val="20"/>
        </w:rPr>
        <w:t>Vedoucí lektor</w:t>
      </w:r>
      <w:r w:rsidR="00673E0B">
        <w:rPr>
          <w:rFonts w:ascii="Arial" w:hAnsi="Arial" w:cs="Arial"/>
          <w:sz w:val="20"/>
        </w:rPr>
        <w:t>ka</w:t>
      </w:r>
      <w:r w:rsidR="005A53BD" w:rsidRPr="00BE6B8C">
        <w:rPr>
          <w:rFonts w:ascii="Arial" w:hAnsi="Arial" w:cs="Arial"/>
          <w:sz w:val="20"/>
        </w:rPr>
        <w:t xml:space="preserve">: </w:t>
      </w:r>
      <w:r w:rsidR="005A53BD" w:rsidRPr="00BE6B8C">
        <w:rPr>
          <w:rFonts w:ascii="Arial" w:hAnsi="Arial" w:cs="Arial"/>
          <w:sz w:val="20"/>
        </w:rPr>
        <w:tab/>
      </w:r>
      <w:proofErr w:type="spellStart"/>
      <w:r w:rsidR="00515F5B">
        <w:rPr>
          <w:rFonts w:ascii="Arial" w:hAnsi="Arial" w:cs="Arial"/>
          <w:sz w:val="20"/>
        </w:rPr>
        <w:t>xxxxx</w:t>
      </w:r>
      <w:proofErr w:type="spellEnd"/>
    </w:p>
    <w:p w14:paraId="23F09CB0" w14:textId="1525884E" w:rsidR="00BE6B8C" w:rsidRPr="00BE6B8C" w:rsidRDefault="00BE6B8C" w:rsidP="00624CDD">
      <w:pPr>
        <w:pStyle w:val="Zkladntext32"/>
        <w:tabs>
          <w:tab w:val="left" w:pos="3060"/>
        </w:tabs>
        <w:spacing w:line="360" w:lineRule="auto"/>
        <w:rPr>
          <w:rFonts w:ascii="Arial" w:hAnsi="Arial" w:cs="Arial"/>
          <w:sz w:val="20"/>
        </w:rPr>
      </w:pPr>
      <w:r w:rsidRPr="00BE6B8C">
        <w:rPr>
          <w:rFonts w:ascii="Arial" w:hAnsi="Arial" w:cs="Arial"/>
          <w:sz w:val="20"/>
        </w:rPr>
        <w:t xml:space="preserve">     </w:t>
      </w:r>
      <w:r w:rsidR="005A53BD" w:rsidRPr="00BE6B8C">
        <w:rPr>
          <w:rFonts w:ascii="Arial" w:hAnsi="Arial" w:cs="Arial"/>
          <w:sz w:val="20"/>
        </w:rPr>
        <w:t>D</w:t>
      </w:r>
      <w:r w:rsidR="00687BD6" w:rsidRPr="00BE6B8C">
        <w:rPr>
          <w:rFonts w:ascii="Arial" w:hAnsi="Arial" w:cs="Arial"/>
          <w:sz w:val="20"/>
        </w:rPr>
        <w:t xml:space="preserve">ruhý lektor: </w:t>
      </w:r>
      <w:r w:rsidR="00687BD6" w:rsidRPr="00BE6B8C">
        <w:rPr>
          <w:rFonts w:ascii="Arial" w:hAnsi="Arial" w:cs="Arial"/>
          <w:sz w:val="20"/>
        </w:rPr>
        <w:tab/>
      </w:r>
      <w:proofErr w:type="spellStart"/>
      <w:r w:rsidR="00515F5B">
        <w:rPr>
          <w:rFonts w:ascii="Arial" w:hAnsi="Arial" w:cs="Arial"/>
          <w:sz w:val="20"/>
        </w:rPr>
        <w:t>xxxxx</w:t>
      </w:r>
      <w:proofErr w:type="spellEnd"/>
      <w:r w:rsidR="00346077">
        <w:rPr>
          <w:rFonts w:ascii="Arial" w:hAnsi="Arial" w:cs="Arial"/>
          <w:sz w:val="20"/>
        </w:rPr>
        <w:t xml:space="preserve"> </w:t>
      </w:r>
    </w:p>
    <w:p w14:paraId="60B7DD4F" w14:textId="5D113985" w:rsidR="00A17ACE" w:rsidRPr="00BE6B8C" w:rsidRDefault="00BE6B8C" w:rsidP="00624CDD">
      <w:pPr>
        <w:pStyle w:val="Zkladntext32"/>
        <w:tabs>
          <w:tab w:val="left" w:pos="3060"/>
        </w:tabs>
        <w:spacing w:line="360" w:lineRule="auto"/>
        <w:rPr>
          <w:rFonts w:ascii="Arial" w:hAnsi="Arial" w:cs="Arial"/>
          <w:sz w:val="20"/>
        </w:rPr>
      </w:pPr>
      <w:r w:rsidRPr="00BE6B8C">
        <w:rPr>
          <w:rFonts w:ascii="Arial" w:hAnsi="Arial" w:cs="Arial"/>
          <w:sz w:val="20"/>
        </w:rPr>
        <w:t>2.</w:t>
      </w:r>
      <w:r w:rsidR="007F4E5C">
        <w:rPr>
          <w:rFonts w:ascii="Arial" w:hAnsi="Arial" w:cs="Arial"/>
          <w:sz w:val="20"/>
        </w:rPr>
        <w:t xml:space="preserve"> </w:t>
      </w:r>
      <w:r w:rsidR="00A17ACE" w:rsidRPr="00BE6B8C">
        <w:rPr>
          <w:rFonts w:ascii="Arial" w:hAnsi="Arial" w:cs="Arial"/>
          <w:sz w:val="20"/>
        </w:rPr>
        <w:t>Lektoři se písemně zavázali dodržovat veškeré interní předpisy a standardy kvality Projekt</w:t>
      </w:r>
      <w:r w:rsidR="00DF32ED">
        <w:rPr>
          <w:rFonts w:ascii="Arial" w:hAnsi="Arial" w:cs="Arial"/>
          <w:sz w:val="20"/>
        </w:rPr>
        <w:t>u</w:t>
      </w:r>
      <w:r w:rsidR="00A17ACE" w:rsidRPr="00BE6B8C">
        <w:rPr>
          <w:rFonts w:ascii="Arial" w:hAnsi="Arial" w:cs="Arial"/>
          <w:sz w:val="20"/>
        </w:rPr>
        <w:t xml:space="preserve"> Odyssea</w:t>
      </w:r>
      <w:r w:rsidR="005111A5">
        <w:rPr>
          <w:rFonts w:ascii="Arial" w:hAnsi="Arial" w:cs="Arial"/>
          <w:sz w:val="20"/>
        </w:rPr>
        <w:t xml:space="preserve">, z. s. </w:t>
      </w:r>
    </w:p>
    <w:p w14:paraId="08B20395" w14:textId="77777777" w:rsidR="00BE6B8C" w:rsidRPr="00BE6B8C" w:rsidRDefault="00BE6B8C" w:rsidP="00624CDD">
      <w:pPr>
        <w:tabs>
          <w:tab w:val="left" w:pos="360"/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BE6B8C">
        <w:rPr>
          <w:rFonts w:ascii="Arial" w:hAnsi="Arial" w:cs="Arial"/>
        </w:rPr>
        <w:t>3.</w:t>
      </w:r>
      <w:r w:rsidR="007F4E5C">
        <w:rPr>
          <w:rFonts w:ascii="Arial" w:hAnsi="Arial" w:cs="Arial"/>
        </w:rPr>
        <w:t xml:space="preserve"> </w:t>
      </w:r>
      <w:r w:rsidR="00A17ACE" w:rsidRPr="00BE6B8C">
        <w:rPr>
          <w:rFonts w:ascii="Arial" w:hAnsi="Arial" w:cs="Arial"/>
        </w:rPr>
        <w:t>Během programu vedeného lektory nesou plnou odpovědnost za bezpečnost a kvalitu programu lektoři. Třídní učitel vystupuje během programu v roli účastníka. Mimo program nese odpovědnost za pedagogický dozor objednatel. Doba realizace prožitkového vzdělávacího programu je upřesněna v článku IV, bod 3.</w:t>
      </w:r>
    </w:p>
    <w:p w14:paraId="3040237A" w14:textId="77777777" w:rsidR="00A17ACE" w:rsidRPr="00BE6B8C" w:rsidRDefault="00BE6B8C" w:rsidP="00624CDD">
      <w:pPr>
        <w:tabs>
          <w:tab w:val="left" w:pos="142"/>
          <w:tab w:val="left" w:pos="567"/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BE6B8C">
        <w:rPr>
          <w:rFonts w:ascii="Arial" w:hAnsi="Arial" w:cs="Arial"/>
        </w:rPr>
        <w:t>4.</w:t>
      </w:r>
      <w:r w:rsidR="007F4E5C">
        <w:rPr>
          <w:rFonts w:ascii="Arial" w:hAnsi="Arial" w:cs="Arial"/>
        </w:rPr>
        <w:t xml:space="preserve"> </w:t>
      </w:r>
      <w:r w:rsidR="00A17ACE" w:rsidRPr="00BE6B8C">
        <w:rPr>
          <w:rFonts w:ascii="Arial" w:hAnsi="Arial" w:cs="Arial"/>
        </w:rPr>
        <w:t>Poskytovatel se zavazuje během celého soustředění dodržovat zásady BOZP a PO.</w:t>
      </w:r>
    </w:p>
    <w:p w14:paraId="279DC993" w14:textId="77777777" w:rsidR="00A17ACE" w:rsidRPr="00BE6B8C" w:rsidRDefault="00BE6B8C" w:rsidP="00624CDD">
      <w:pPr>
        <w:tabs>
          <w:tab w:val="left" w:pos="360"/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BE6B8C">
        <w:rPr>
          <w:rFonts w:ascii="Arial" w:hAnsi="Arial" w:cs="Arial"/>
        </w:rPr>
        <w:t>5.</w:t>
      </w:r>
      <w:r w:rsidR="007F4E5C">
        <w:rPr>
          <w:rFonts w:ascii="Arial" w:hAnsi="Arial" w:cs="Arial"/>
        </w:rPr>
        <w:t xml:space="preserve"> </w:t>
      </w:r>
      <w:r w:rsidR="00A17ACE" w:rsidRPr="00BE6B8C">
        <w:rPr>
          <w:rFonts w:ascii="Arial" w:hAnsi="Arial" w:cs="Arial"/>
        </w:rPr>
        <w:t>Personální obsazení programu může být vedoucím lektorem, po dohodě s objednatelem, avšak pouze ze závažných důvodů změněno – nikoli však během programu. Odpovědnost za realizaci programu v takovém případě přechází na lektory jmenované vedoucím lektorem.</w:t>
      </w:r>
    </w:p>
    <w:p w14:paraId="6B4AE677" w14:textId="77777777" w:rsidR="00B33F34" w:rsidRDefault="00B33F34" w:rsidP="00BE6B8C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14:paraId="337849CF" w14:textId="77777777" w:rsidR="00A17ACE" w:rsidRDefault="00A17ACE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IV.</w:t>
      </w:r>
    </w:p>
    <w:p w14:paraId="2985FB4B" w14:textId="3254E1CE" w:rsidR="00A17ACE" w:rsidRPr="00CF2111" w:rsidRDefault="00B33F34" w:rsidP="00CF2111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ZA POSKYTNUTÉ SLUŽBY A</w:t>
      </w:r>
      <w:r w:rsidR="00A17ACE">
        <w:rPr>
          <w:rFonts w:ascii="Arial" w:hAnsi="Arial" w:cs="Arial"/>
          <w:b/>
          <w:bCs/>
          <w:sz w:val="24"/>
          <w:szCs w:val="24"/>
        </w:rPr>
        <w:t xml:space="preserve"> ROZSAH PROGRAMU</w:t>
      </w:r>
    </w:p>
    <w:p w14:paraId="14062951" w14:textId="14A3D173" w:rsidR="007E2132" w:rsidRDefault="005458D7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687858" w:rsidRPr="00687858">
        <w:rPr>
          <w:rFonts w:ascii="Arial" w:hAnsi="Arial" w:cs="Arial"/>
          <w:sz w:val="20"/>
        </w:rPr>
        <w:t xml:space="preserve">Cena programů je smluvní a činí za jeden program 27.650 Kč včetně DPH. Za dva programy celkem </w:t>
      </w:r>
      <w:r w:rsidR="00687858" w:rsidRPr="00687858">
        <w:rPr>
          <w:rFonts w:ascii="Arial" w:hAnsi="Arial" w:cs="Arial"/>
          <w:bCs/>
          <w:sz w:val="20"/>
        </w:rPr>
        <w:t>55.300</w:t>
      </w:r>
      <w:r w:rsidR="00687858" w:rsidRPr="00687858">
        <w:rPr>
          <w:rFonts w:ascii="Arial" w:hAnsi="Arial" w:cs="Arial"/>
          <w:sz w:val="20"/>
        </w:rPr>
        <w:t xml:space="preserve"> Kč</w:t>
      </w:r>
      <w:r w:rsidR="00687858" w:rsidRPr="00E8463E">
        <w:rPr>
          <w:rFonts w:ascii="Arial" w:hAnsi="Arial" w:cs="Arial"/>
        </w:rPr>
        <w:t xml:space="preserve">. </w:t>
      </w:r>
      <w:r w:rsidR="007E2132" w:rsidRPr="00E82E40">
        <w:rPr>
          <w:rFonts w:ascii="Arial" w:hAnsi="Arial" w:cs="Arial"/>
          <w:sz w:val="20"/>
        </w:rPr>
        <w:t>Okamžikem podepsání smlouvy oběma smluvními stranami je</w:t>
      </w:r>
      <w:r w:rsidR="007E2132">
        <w:rPr>
          <w:rFonts w:ascii="Arial" w:hAnsi="Arial" w:cs="Arial"/>
          <w:sz w:val="20"/>
        </w:rPr>
        <w:t xml:space="preserve"> cena programu pro tyto závazná.</w:t>
      </w:r>
    </w:p>
    <w:p w14:paraId="4B6BBD53" w14:textId="77777777" w:rsidR="007E2132" w:rsidRDefault="007E2132" w:rsidP="007E2132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Cena zahrnuje:</w:t>
      </w:r>
    </w:p>
    <w:p w14:paraId="7F4AFC21" w14:textId="77777777" w:rsidR="007E2132" w:rsidRDefault="007E2132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Lektorskou činnost dvou lektorů po celou dobu realizace vzdělávacího programu.</w:t>
      </w:r>
    </w:p>
    <w:p w14:paraId="7AB77C2A" w14:textId="77777777" w:rsidR="007E2132" w:rsidRDefault="007E2132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51FC">
        <w:rPr>
          <w:rFonts w:ascii="Arial" w:hAnsi="Arial" w:cs="Arial"/>
        </w:rPr>
        <w:t>Přítomnost zdravotníka v</w:t>
      </w:r>
      <w:r>
        <w:rPr>
          <w:rFonts w:ascii="Arial" w:hAnsi="Arial" w:cs="Arial"/>
        </w:rPr>
        <w:t> průběhu programu realizovaného lektory.</w:t>
      </w:r>
    </w:p>
    <w:p w14:paraId="6C2352F6" w14:textId="77777777" w:rsidR="00D349B0" w:rsidRDefault="007E2132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49B0">
        <w:rPr>
          <w:rFonts w:ascii="Arial" w:hAnsi="Arial" w:cs="Arial"/>
        </w:rPr>
        <w:t>Pomůcky</w:t>
      </w:r>
    </w:p>
    <w:p w14:paraId="2232A360" w14:textId="77777777" w:rsidR="007E2132" w:rsidRDefault="00D349B0" w:rsidP="007E213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132">
        <w:rPr>
          <w:rFonts w:ascii="Arial" w:hAnsi="Arial" w:cs="Arial"/>
        </w:rPr>
        <w:t>Závěrečnou zprávu zaměřenou na shrnutí pozorování interakce dětí během programu</w:t>
      </w:r>
    </w:p>
    <w:p w14:paraId="0BB26508" w14:textId="77777777" w:rsidR="007E2132" w:rsidRDefault="007E2132" w:rsidP="007E2132">
      <w:pPr>
        <w:widowControl/>
        <w:tabs>
          <w:tab w:val="left" w:pos="1080"/>
          <w:tab w:val="left" w:pos="1440"/>
          <w:tab w:val="left" w:pos="360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(v rozsahu jedné až dvou normostran).</w:t>
      </w:r>
    </w:p>
    <w:p w14:paraId="55DA9E80" w14:textId="77777777" w:rsidR="007E2132" w:rsidRDefault="007E2132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Objednatel plně hradí mimo výše uvedenou smluvní cenu:</w:t>
      </w:r>
    </w:p>
    <w:p w14:paraId="3EFF6FFD" w14:textId="75E88113" w:rsidR="007E2132" w:rsidRDefault="007E2132" w:rsidP="007E213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36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dopravu účastníků </w:t>
      </w:r>
    </w:p>
    <w:p w14:paraId="68780E6E" w14:textId="77777777" w:rsidR="007E2132" w:rsidRDefault="007E2132" w:rsidP="007E213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36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ubytování a stravování účastníků i lektorů formou plné penze během celé realizace vzdělávacího programu.</w:t>
      </w:r>
    </w:p>
    <w:p w14:paraId="60CE83C6" w14:textId="77777777" w:rsidR="007E2132" w:rsidRDefault="007E2132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Program probíhá v následujících blocích:</w:t>
      </w:r>
    </w:p>
    <w:p w14:paraId="6DA23FC2" w14:textId="1111DBC2" w:rsidR="007E2132" w:rsidRDefault="007E2132" w:rsidP="007E213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360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dopolední blok: 9:00 až 1</w:t>
      </w:r>
      <w:r w:rsidR="008B00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:</w:t>
      </w:r>
      <w:r w:rsidR="008B007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</w:p>
    <w:p w14:paraId="0474E6D9" w14:textId="77777777" w:rsidR="007E2132" w:rsidRDefault="007E2132" w:rsidP="007E213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360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odpolední blok: 14:</w:t>
      </w:r>
      <w:r w:rsidR="007927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až 17:30</w:t>
      </w:r>
    </w:p>
    <w:p w14:paraId="13C8BF91" w14:textId="541B3DC1" w:rsidR="007E2132" w:rsidRDefault="007E2132" w:rsidP="007E213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360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večerní blok: 19:00 až 2</w:t>
      </w:r>
      <w:r w:rsidR="007927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:</w:t>
      </w:r>
      <w:r w:rsidR="00E339E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</w:p>
    <w:p w14:paraId="1769E203" w14:textId="7DDB9737" w:rsidR="007E2132" w:rsidRPr="002F562B" w:rsidRDefault="007E2132" w:rsidP="007E2132">
      <w:pPr>
        <w:pStyle w:val="Zkladntext32"/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Program začne </w:t>
      </w:r>
      <w:r w:rsidR="00673E0B">
        <w:rPr>
          <w:rFonts w:ascii="Arial" w:hAnsi="Arial" w:cs="Arial"/>
          <w:sz w:val="20"/>
        </w:rPr>
        <w:t xml:space="preserve">vždy </w:t>
      </w:r>
      <w:r>
        <w:rPr>
          <w:rFonts w:ascii="Arial" w:hAnsi="Arial" w:cs="Arial"/>
          <w:sz w:val="20"/>
        </w:rPr>
        <w:t>odpoledním blokem ve 14:</w:t>
      </w:r>
      <w:r w:rsidR="007927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prvního dne a skončí dopoledním blokem v 1</w:t>
      </w:r>
      <w:r w:rsidR="004535D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:</w:t>
      </w:r>
      <w:r w:rsidR="004535D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 třetího dne programu.</w:t>
      </w:r>
    </w:p>
    <w:p w14:paraId="541059BE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V.</w:t>
      </w:r>
    </w:p>
    <w:p w14:paraId="13DC46FD" w14:textId="5E46FD7F" w:rsidR="00A17ACE" w:rsidRDefault="00A17ACE" w:rsidP="005111A5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049C0A91" w14:textId="77777777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je povinen zaplatit cenu dle článku IV</w:t>
      </w:r>
      <w:r w:rsidR="00DE7560">
        <w:rPr>
          <w:rFonts w:ascii="Arial" w:hAnsi="Arial" w:cs="Arial"/>
          <w:sz w:val="20"/>
        </w:rPr>
        <w:t>.</w:t>
      </w:r>
    </w:p>
    <w:p w14:paraId="714E080E" w14:textId="77777777" w:rsidR="00A17ACE" w:rsidRPr="00DE7560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DE7560">
        <w:rPr>
          <w:rFonts w:ascii="Arial" w:hAnsi="Arial" w:cs="Arial"/>
          <w:sz w:val="20"/>
        </w:rPr>
        <w:t xml:space="preserve"> </w:t>
      </w:r>
      <w:r w:rsidR="00A17ACE" w:rsidRPr="00DE7560">
        <w:rPr>
          <w:rFonts w:ascii="Arial" w:hAnsi="Arial" w:cs="Arial"/>
          <w:sz w:val="20"/>
        </w:rPr>
        <w:t>Škody, které účastníci kurzů poskytovateli způsobí, budou řešeny přímo na místě. Úhrada škod, v případě školních akcí, bude řešena pojistkou školy nebo rodičů.</w:t>
      </w:r>
    </w:p>
    <w:p w14:paraId="599807CE" w14:textId="77777777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DE7560"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odpovídá za škodu způsobenou účastníky kurzů na prostorách, v nichž se budou konat jednotlivé kurzy. </w:t>
      </w:r>
    </w:p>
    <w:p w14:paraId="38705A74" w14:textId="77777777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odpovídá za škodu způsobenou účastníky kurzů na dopravních prostředcích užitých při jejich přepravě do místa konání kurzu.</w:t>
      </w:r>
    </w:p>
    <w:p w14:paraId="494AEE34" w14:textId="3AA2E871" w:rsidR="00A17ACE" w:rsidRDefault="00A17ACE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 případě vzniku škody v průběhu </w:t>
      </w:r>
      <w:r w:rsidR="00AA1700">
        <w:rPr>
          <w:rFonts w:ascii="Arial" w:hAnsi="Arial" w:cs="Arial"/>
          <w:sz w:val="20"/>
        </w:rPr>
        <w:t>programový</w:t>
      </w:r>
      <w:r w:rsidR="005111A5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h bloků je lektor povinen v mezích svých možností minimalizovat škodu již vzniklou a zabránit vzniku škody ještě většího rozsahu.</w:t>
      </w:r>
    </w:p>
    <w:p w14:paraId="5AA12777" w14:textId="78D88A1D" w:rsidR="00A17ACE" w:rsidRDefault="006E2AC4" w:rsidP="00653B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je povinen zajistit na kurzech pro žáky pedagogický dozor nad účastníky v době mimo</w:t>
      </w:r>
      <w:r w:rsidR="00AA1700">
        <w:rPr>
          <w:rFonts w:ascii="Arial" w:hAnsi="Arial" w:cs="Arial"/>
          <w:sz w:val="20"/>
        </w:rPr>
        <w:t xml:space="preserve"> programové </w:t>
      </w:r>
      <w:r w:rsidR="00A17ACE">
        <w:rPr>
          <w:rFonts w:ascii="Arial" w:hAnsi="Arial" w:cs="Arial"/>
          <w:sz w:val="20"/>
        </w:rPr>
        <w:t xml:space="preserve">bloky. </w:t>
      </w:r>
    </w:p>
    <w:p w14:paraId="7373F39E" w14:textId="77777777" w:rsidR="00562027" w:rsidRDefault="006E2AC4" w:rsidP="005620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je povinen zajistit na své náklady ubytování, stravu v podobě plné penze a dopravu to vše jak pro účastníky</w:t>
      </w:r>
      <w:r>
        <w:rPr>
          <w:rFonts w:ascii="Arial" w:hAnsi="Arial" w:cs="Arial"/>
          <w:sz w:val="20"/>
        </w:rPr>
        <w:t>,</w:t>
      </w:r>
      <w:r w:rsidR="00A17ACE">
        <w:rPr>
          <w:rFonts w:ascii="Arial" w:hAnsi="Arial" w:cs="Arial"/>
          <w:sz w:val="20"/>
        </w:rPr>
        <w:t xml:space="preserve"> tak i pro lektory daných kurzů. </w:t>
      </w:r>
    </w:p>
    <w:p w14:paraId="4255EA1C" w14:textId="4E682757" w:rsidR="00C54012" w:rsidRPr="00562027" w:rsidRDefault="00562027" w:rsidP="00562027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54012" w:rsidRPr="00562027">
        <w:rPr>
          <w:rFonts w:ascii="Arial" w:hAnsi="Arial" w:cs="Arial"/>
          <w:sz w:val="20"/>
        </w:rPr>
        <w:t>Objednatel, včetně všech účastníků programu, má právo si stěžovat na průběh programu a na poskytované služby. Podat stížnost může písemnou formou k rukám správní rady nebo předsedy organizace na adresu sídla organizace či emailovým sdělením na adresu správní rady Projektu Odyssea</w:t>
      </w:r>
      <w:r w:rsidR="00673E0B">
        <w:rPr>
          <w:rFonts w:ascii="Arial" w:hAnsi="Arial" w:cs="Arial"/>
          <w:sz w:val="20"/>
        </w:rPr>
        <w:t>, z. s.</w:t>
      </w:r>
      <w:r w:rsidR="00C54012" w:rsidRPr="00562027">
        <w:rPr>
          <w:rFonts w:ascii="Arial" w:hAnsi="Arial" w:cs="Arial"/>
          <w:sz w:val="20"/>
        </w:rPr>
        <w:t xml:space="preserve">: </w:t>
      </w:r>
      <w:proofErr w:type="spellStart"/>
      <w:r w:rsidR="00515F5B">
        <w:t>xxxxx</w:t>
      </w:r>
      <w:proofErr w:type="spellEnd"/>
    </w:p>
    <w:p w14:paraId="75031BCB" w14:textId="263782D5" w:rsidR="00B94C84" w:rsidRPr="00624CDD" w:rsidRDefault="00C54012" w:rsidP="00C54012">
      <w:pPr>
        <w:pStyle w:val="Zkladntext32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53801">
        <w:rPr>
          <w:rFonts w:ascii="Arial" w:hAnsi="Arial" w:cs="Arial"/>
          <w:sz w:val="20"/>
        </w:rPr>
        <w:t>Poskytovatel má povinnost zpravit objednatele o řešení stížnosti do 30 dnů od jejího obdržení.</w:t>
      </w:r>
    </w:p>
    <w:p w14:paraId="134E42F8" w14:textId="77777777" w:rsidR="00B33F34" w:rsidRDefault="00B33F34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</w:p>
    <w:p w14:paraId="3C6BE043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VI.</w:t>
      </w:r>
    </w:p>
    <w:p w14:paraId="0C7D93D4" w14:textId="3559B68B" w:rsidR="00A17ACE" w:rsidRDefault="00A17ACE" w:rsidP="00CF2111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STORNO</w:t>
      </w:r>
      <w:r w:rsidR="00673E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PODMÍNKY</w:t>
      </w:r>
    </w:p>
    <w:p w14:paraId="489CD8F9" w14:textId="77777777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6E2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 může bez povinnosti úhrady nákladů zrušit kurz nejpozději 30 dnů před jeho začátkem. S tím, že zrušit termín jednotlivého kurzu lze pouze písemně. Zrušení musí být doručeno k rukám vedoucího lektora daného kurzu</w:t>
      </w:r>
      <w:r w:rsidR="00115BF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jak je uveden v čl. III. této smlouvy. </w:t>
      </w:r>
    </w:p>
    <w:p w14:paraId="443CA1B2" w14:textId="77777777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Zruší-li objednatel kurz v termínu kratší</w:t>
      </w:r>
      <w:r w:rsidR="00115BF3">
        <w:rPr>
          <w:rFonts w:ascii="Arial" w:hAnsi="Arial" w:cs="Arial"/>
          <w:sz w:val="20"/>
        </w:rPr>
        <w:t>m než 30 dnů před jeho začátkem</w:t>
      </w:r>
      <w:r>
        <w:rPr>
          <w:rFonts w:ascii="Arial" w:hAnsi="Arial" w:cs="Arial"/>
          <w:sz w:val="20"/>
        </w:rPr>
        <w:t xml:space="preserve"> a nebude-li mezi poskytovatelem a objednatelem dohodnut náhradní termín daného kurzu</w:t>
      </w:r>
      <w:r w:rsidR="00115BF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objednatel povinen uhradit 50% ceny daného kurzu.</w:t>
      </w:r>
    </w:p>
    <w:p w14:paraId="65141050" w14:textId="77777777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3. Poskytovatel má právo zrušit kurz bez jakékoliv sankce nejpozději 30 dnů před jeho začátkem. Zrušení daného kurzu musí být provedeno písemně a musí být doručeno objednateli na jeho adresu uvedenou v záhlaví této smlouvy. </w:t>
      </w:r>
    </w:p>
    <w:p w14:paraId="4DC2C76B" w14:textId="73E1A2B0" w:rsidR="00A17ACE" w:rsidRDefault="00A17ACE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Zruší–</w:t>
      </w:r>
      <w:proofErr w:type="spellStart"/>
      <w:r>
        <w:rPr>
          <w:rFonts w:ascii="Arial" w:hAnsi="Arial" w:cs="Arial"/>
          <w:sz w:val="20"/>
        </w:rPr>
        <w:t>li</w:t>
      </w:r>
      <w:proofErr w:type="spellEnd"/>
      <w:r>
        <w:rPr>
          <w:rFonts w:ascii="Arial" w:hAnsi="Arial" w:cs="Arial"/>
          <w:sz w:val="20"/>
        </w:rPr>
        <w:t xml:space="preserve"> poskytovatel kurz v termínu kratším než 30 dnů před zahájením kurzu a nebude-li mezi poskytovatelem a objednatelem dohodnut náhradní termín daného kurzu, nese poskytovatel veškeré náklady, které vznikly objednateli v souvislosti s tímto kurzem. Objednatel je však povinen takto vzniklé náklady v mezích svých možností minimalizovat.</w:t>
      </w:r>
    </w:p>
    <w:p w14:paraId="6CF65538" w14:textId="77777777" w:rsidR="003965A7" w:rsidRDefault="003965A7" w:rsidP="003965A7">
      <w:pPr>
        <w:pStyle w:val="Zkladntext32"/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A22277">
        <w:rPr>
          <w:rFonts w:ascii="Arial" w:hAnsi="Arial" w:cs="Arial"/>
          <w:sz w:val="20"/>
        </w:rPr>
        <w:t>Pokud dojde v termínu vzdělávacího programu k nevyhnutelným a mimořádným okolnostem, tzv. vyšší moc, které mají významný dopad na poskytování sjednaných služeb, sankce se neuplatňují.</w:t>
      </w:r>
    </w:p>
    <w:p w14:paraId="44694576" w14:textId="77777777" w:rsidR="006E2AC4" w:rsidRDefault="006E2AC4" w:rsidP="002F562B">
      <w:pPr>
        <w:pStyle w:val="Zkladntext32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9AA7CC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VII.</w:t>
      </w:r>
    </w:p>
    <w:p w14:paraId="6923EE1C" w14:textId="77777777" w:rsidR="00EF75D8" w:rsidRDefault="00A17ACE" w:rsidP="002F562B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FAKTURACE</w:t>
      </w:r>
    </w:p>
    <w:p w14:paraId="22818A42" w14:textId="632B650F" w:rsidR="00EF75D8" w:rsidRDefault="00EF75D8" w:rsidP="00EF75D8">
      <w:pPr>
        <w:numPr>
          <w:ilvl w:val="3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Platba za </w:t>
      </w:r>
      <w:r w:rsidR="00B33F34">
        <w:rPr>
          <w:rFonts w:ascii="Arial" w:hAnsi="Arial" w:cs="Arial"/>
        </w:rPr>
        <w:t xml:space="preserve">program proběhne na základě </w:t>
      </w:r>
      <w:r>
        <w:rPr>
          <w:rFonts w:ascii="Arial" w:hAnsi="Arial" w:cs="Arial"/>
        </w:rPr>
        <w:t>faktur</w:t>
      </w:r>
      <w:r w:rsidR="00B33F34">
        <w:rPr>
          <w:rFonts w:ascii="Arial" w:hAnsi="Arial" w:cs="Arial"/>
        </w:rPr>
        <w:t>y vystavené</w:t>
      </w:r>
      <w:r>
        <w:rPr>
          <w:rFonts w:ascii="Arial" w:hAnsi="Arial" w:cs="Arial"/>
        </w:rPr>
        <w:t xml:space="preserve"> poskytovatelem.</w:t>
      </w:r>
    </w:p>
    <w:p w14:paraId="5EA1C7D6" w14:textId="77777777" w:rsidR="00EF75D8" w:rsidRPr="00892624" w:rsidRDefault="00EF75D8" w:rsidP="00EF75D8">
      <w:pPr>
        <w:pStyle w:val="Zkladntext32"/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33F34">
        <w:rPr>
          <w:rFonts w:ascii="Arial" w:hAnsi="Arial" w:cs="Arial"/>
          <w:sz w:val="20"/>
        </w:rPr>
        <w:t>Faktura bude splatná</w:t>
      </w:r>
      <w:r w:rsidRPr="00892624">
        <w:rPr>
          <w:rFonts w:ascii="Arial" w:hAnsi="Arial" w:cs="Arial"/>
          <w:sz w:val="20"/>
        </w:rPr>
        <w:t xml:space="preserve"> nejpozději do dvou měsíců po ukončení programu a předání závěrečné zprávy v elektronické podobě škole.</w:t>
      </w:r>
    </w:p>
    <w:p w14:paraId="7F7C4FFA" w14:textId="77777777" w:rsidR="00EF75D8" w:rsidRDefault="00B33F34" w:rsidP="00EF75D8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Faktura bude zaplacena</w:t>
      </w:r>
      <w:r w:rsidR="00EF75D8">
        <w:rPr>
          <w:rFonts w:ascii="Arial" w:hAnsi="Arial" w:cs="Arial"/>
        </w:rPr>
        <w:t xml:space="preserve"> bezhotovostním převodem na číslo účtu poskytovatele, které je uvedeno v záhlaví této smlouvy.</w:t>
      </w:r>
    </w:p>
    <w:p w14:paraId="5F1537F5" w14:textId="77777777" w:rsidR="00A17ACE" w:rsidRDefault="00A17ACE">
      <w:pPr>
        <w:pStyle w:val="Zkladntext32"/>
        <w:spacing w:line="360" w:lineRule="auto"/>
        <w:ind w:left="360"/>
        <w:rPr>
          <w:rFonts w:ascii="Arial" w:hAnsi="Arial" w:cs="Arial"/>
          <w:sz w:val="20"/>
        </w:rPr>
      </w:pPr>
    </w:p>
    <w:p w14:paraId="4C10A1DF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VIII.</w:t>
      </w:r>
    </w:p>
    <w:p w14:paraId="79166D52" w14:textId="12D0DC93" w:rsidR="00A17ACE" w:rsidRDefault="00A17ACE" w:rsidP="005111A5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6C6CD26E" w14:textId="1C2C88FA" w:rsidR="00A17ACE" w:rsidRDefault="00E339E7" w:rsidP="00E339E7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7ACE">
        <w:rPr>
          <w:rFonts w:ascii="Arial" w:hAnsi="Arial" w:cs="Arial"/>
        </w:rPr>
        <w:t>Obě smluvní strany jsou povinny se vzájemně včas a bez zbytečného odkladu informovat</w:t>
      </w:r>
      <w:r w:rsidR="00A83653">
        <w:rPr>
          <w:rFonts w:ascii="Arial" w:hAnsi="Arial" w:cs="Arial"/>
        </w:rPr>
        <w:t xml:space="preserve"> o skutečnostech, které by mohly</w:t>
      </w:r>
      <w:r w:rsidR="00A17ACE">
        <w:rPr>
          <w:rFonts w:ascii="Arial" w:hAnsi="Arial" w:cs="Arial"/>
        </w:rPr>
        <w:t xml:space="preserve"> mít vliv na plnění této smlouvy. </w:t>
      </w:r>
    </w:p>
    <w:p w14:paraId="25D1B8AE" w14:textId="50443BC0" w:rsidR="00A17ACE" w:rsidRDefault="00E339E7" w:rsidP="00E339E7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17ACE">
        <w:rPr>
          <w:rFonts w:ascii="Arial" w:hAnsi="Arial" w:cs="Arial"/>
        </w:rPr>
        <w:t xml:space="preserve">Veškeré změny nebo dodatky k této smlouvě musí být provedeny písemně, označeny pořadovými čísly a podepsány jak ze strany objednatele, tak ze strany poskytovatele, a to osobami oprávněnými jednat za strany této smlouvy ve věcech této smlouvy. </w:t>
      </w:r>
    </w:p>
    <w:p w14:paraId="79A6A248" w14:textId="1DFA9802" w:rsidR="000638A5" w:rsidRDefault="00E339E7" w:rsidP="00E339E7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17ACE">
        <w:rPr>
          <w:rFonts w:ascii="Arial" w:hAnsi="Arial" w:cs="Arial"/>
        </w:rPr>
        <w:t xml:space="preserve">Tato smlouva je sepsána ve dvou vyhotoveních, z nichž každá smluvní strana obdrží po jednom stejnopisu. </w:t>
      </w:r>
    </w:p>
    <w:p w14:paraId="0BCC9E84" w14:textId="4BFCBB70" w:rsidR="00A17ACE" w:rsidRDefault="00E339E7" w:rsidP="00E339E7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17ACE">
        <w:rPr>
          <w:rFonts w:ascii="Arial" w:hAnsi="Arial" w:cs="Arial"/>
        </w:rPr>
        <w:t xml:space="preserve">Smluvní strany prohlašují, že tuto smlouvu uzavřely na základě své svobodné vůle a bez donucení. </w:t>
      </w:r>
    </w:p>
    <w:p w14:paraId="3B6EF04C" w14:textId="77777777" w:rsidR="005111A5" w:rsidRDefault="005111A5" w:rsidP="005111A5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3E9E1E1" w14:textId="58D2E508" w:rsidR="00A17ACE" w:rsidRDefault="00AC3473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 Praze, </w:t>
      </w:r>
      <w:r w:rsidR="00F904BE">
        <w:rPr>
          <w:rFonts w:ascii="Arial" w:hAnsi="Arial" w:cs="Arial"/>
          <w:sz w:val="20"/>
        </w:rPr>
        <w:t xml:space="preserve">dne </w:t>
      </w:r>
      <w:r w:rsidR="00E339E7">
        <w:rPr>
          <w:rFonts w:ascii="Arial" w:hAnsi="Arial" w:cs="Arial"/>
          <w:sz w:val="20"/>
        </w:rPr>
        <w:t>25</w:t>
      </w:r>
      <w:r w:rsidR="000176EC">
        <w:rPr>
          <w:rFonts w:ascii="Arial" w:hAnsi="Arial" w:cs="Arial"/>
          <w:sz w:val="20"/>
        </w:rPr>
        <w:t xml:space="preserve">. </w:t>
      </w:r>
      <w:r w:rsidR="00E35848">
        <w:rPr>
          <w:rFonts w:ascii="Arial" w:hAnsi="Arial" w:cs="Arial"/>
          <w:sz w:val="20"/>
        </w:rPr>
        <w:t>6. 20</w:t>
      </w:r>
      <w:r w:rsidR="00A81326">
        <w:rPr>
          <w:rFonts w:ascii="Arial" w:hAnsi="Arial" w:cs="Arial"/>
          <w:sz w:val="20"/>
        </w:rPr>
        <w:t>2</w:t>
      </w:r>
      <w:r w:rsidR="00E339E7">
        <w:rPr>
          <w:rFonts w:ascii="Arial" w:hAnsi="Arial" w:cs="Arial"/>
          <w:sz w:val="20"/>
        </w:rPr>
        <w:t>4</w:t>
      </w:r>
      <w:r w:rsidR="00E35848">
        <w:rPr>
          <w:rFonts w:ascii="Arial" w:hAnsi="Arial" w:cs="Arial"/>
          <w:sz w:val="20"/>
        </w:rPr>
        <w:tab/>
        <w:t xml:space="preserve">V Praze, dne </w:t>
      </w:r>
      <w:r w:rsidR="00E339E7">
        <w:rPr>
          <w:rFonts w:ascii="Arial" w:hAnsi="Arial" w:cs="Arial"/>
          <w:sz w:val="20"/>
        </w:rPr>
        <w:t>25</w:t>
      </w:r>
      <w:r w:rsidR="00B33F34">
        <w:rPr>
          <w:rFonts w:ascii="Arial" w:hAnsi="Arial" w:cs="Arial"/>
          <w:sz w:val="20"/>
        </w:rPr>
        <w:t xml:space="preserve">. 6. </w:t>
      </w:r>
      <w:r w:rsidR="00E35848">
        <w:rPr>
          <w:rFonts w:ascii="Arial" w:hAnsi="Arial" w:cs="Arial"/>
          <w:sz w:val="20"/>
        </w:rPr>
        <w:t>20</w:t>
      </w:r>
      <w:r w:rsidR="00A81326">
        <w:rPr>
          <w:rFonts w:ascii="Arial" w:hAnsi="Arial" w:cs="Arial"/>
          <w:sz w:val="20"/>
        </w:rPr>
        <w:t>2</w:t>
      </w:r>
      <w:r w:rsidR="00E339E7">
        <w:rPr>
          <w:rFonts w:ascii="Arial" w:hAnsi="Arial" w:cs="Arial"/>
          <w:sz w:val="20"/>
        </w:rPr>
        <w:t>4</w:t>
      </w:r>
    </w:p>
    <w:p w14:paraId="7E8B49DA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09D3D96" w14:textId="2A057099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2DBD6105" w14:textId="7D67578D" w:rsidR="005111A5" w:rsidRDefault="005111A5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096B383" w14:textId="307162A9" w:rsidR="00CF2111" w:rsidRDefault="00CF2111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8E2BE79" w14:textId="77777777" w:rsidR="00CF2111" w:rsidRDefault="00CF2111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6B50740A" w14:textId="77777777" w:rsidR="001E5308" w:rsidRDefault="001E5308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8808797" w14:textId="4BE4788D" w:rsidR="00B33F34" w:rsidRDefault="00515F5B">
      <w:pPr>
        <w:pStyle w:val="Zkladntext3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Mgr. Ivana </w:t>
      </w:r>
      <w:proofErr w:type="spellStart"/>
      <w:r>
        <w:rPr>
          <w:rFonts w:ascii="Arial" w:hAnsi="Arial" w:cs="Arial"/>
          <w:sz w:val="20"/>
        </w:rPr>
        <w:t>Šircová</w:t>
      </w:r>
      <w:proofErr w:type="spellEnd"/>
      <w:r>
        <w:rPr>
          <w:rFonts w:ascii="Arial" w:hAnsi="Arial" w:cs="Arial"/>
          <w:sz w:val="20"/>
        </w:rPr>
        <w:t>, Ph.D.                                                             PaedDr. Věra Ježková</w:t>
      </w:r>
      <w:bookmarkStart w:id="0" w:name="_GoBack"/>
      <w:bookmarkEnd w:id="0"/>
    </w:p>
    <w:p w14:paraId="45DE6B52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</w:t>
      </w:r>
    </w:p>
    <w:p w14:paraId="0CC0A0B5" w14:textId="0127BEDE" w:rsidR="00A17ACE" w:rsidRPr="005549C6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 poskytovatele</w:t>
      </w:r>
      <w:r>
        <w:rPr>
          <w:rFonts w:ascii="Arial" w:hAnsi="Arial" w:cs="Arial"/>
          <w:sz w:val="20"/>
        </w:rPr>
        <w:tab/>
        <w:t>za objednatele</w:t>
      </w:r>
    </w:p>
    <w:sectPr w:rsidR="00A17ACE" w:rsidRPr="005549C6" w:rsidSect="00643B5F">
      <w:footerReference w:type="default" r:id="rId9"/>
      <w:footnotePr>
        <w:pos w:val="beneathText"/>
      </w:footnotePr>
      <w:pgSz w:w="11905" w:h="16837"/>
      <w:pgMar w:top="1418" w:right="1418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EA78" w14:textId="77777777" w:rsidR="00AF69C5" w:rsidRDefault="00AF69C5" w:rsidP="00A17ACE">
      <w:r>
        <w:separator/>
      </w:r>
    </w:p>
  </w:endnote>
  <w:endnote w:type="continuationSeparator" w:id="0">
    <w:p w14:paraId="33719017" w14:textId="77777777" w:rsidR="00AF69C5" w:rsidRDefault="00AF69C5" w:rsidP="00A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FD0B" w14:textId="0FA5220A" w:rsidR="00A17ACE" w:rsidRDefault="00A17ACE">
    <w:pPr>
      <w:pStyle w:val="Zpat"/>
      <w:jc w:val="center"/>
    </w:pPr>
    <w:r>
      <w:tab/>
    </w:r>
    <w:r w:rsidR="00515F5B">
      <w:pict w14:anchorId="0C4981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4.7pt;height:11.2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14:paraId="4EA41B50" w14:textId="77777777" w:rsidR="00A17ACE" w:rsidRDefault="00E3099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A17AC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3968DB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E4F2" w14:textId="77777777" w:rsidR="00AF69C5" w:rsidRDefault="00AF69C5" w:rsidP="00A17ACE">
      <w:r>
        <w:separator/>
      </w:r>
    </w:p>
  </w:footnote>
  <w:footnote w:type="continuationSeparator" w:id="0">
    <w:p w14:paraId="372214D1" w14:textId="77777777" w:rsidR="00AF69C5" w:rsidRDefault="00AF69C5" w:rsidP="00A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1CE415DD"/>
    <w:multiLevelType w:val="hybridMultilevel"/>
    <w:tmpl w:val="52C84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0F60"/>
    <w:multiLevelType w:val="hybridMultilevel"/>
    <w:tmpl w:val="9072C8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163E9"/>
    <w:multiLevelType w:val="hybridMultilevel"/>
    <w:tmpl w:val="232EDD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5D36"/>
    <w:multiLevelType w:val="hybridMultilevel"/>
    <w:tmpl w:val="713A4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61B1"/>
    <w:multiLevelType w:val="hybridMultilevel"/>
    <w:tmpl w:val="9022E7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A8"/>
    <w:rsid w:val="00002A76"/>
    <w:rsid w:val="000176EC"/>
    <w:rsid w:val="0004351D"/>
    <w:rsid w:val="000638A5"/>
    <w:rsid w:val="000A2FDC"/>
    <w:rsid w:val="000B7A35"/>
    <w:rsid w:val="00115BF3"/>
    <w:rsid w:val="00136D8F"/>
    <w:rsid w:val="001412B7"/>
    <w:rsid w:val="00155B2E"/>
    <w:rsid w:val="001A0F95"/>
    <w:rsid w:val="001A550B"/>
    <w:rsid w:val="001B48A0"/>
    <w:rsid w:val="001C7E52"/>
    <w:rsid w:val="001E5308"/>
    <w:rsid w:val="00251C0E"/>
    <w:rsid w:val="00252748"/>
    <w:rsid w:val="00272413"/>
    <w:rsid w:val="00276A12"/>
    <w:rsid w:val="002F562B"/>
    <w:rsid w:val="00334E9E"/>
    <w:rsid w:val="003406C4"/>
    <w:rsid w:val="00346077"/>
    <w:rsid w:val="00370BC6"/>
    <w:rsid w:val="00372E94"/>
    <w:rsid w:val="00386FA3"/>
    <w:rsid w:val="00391D8E"/>
    <w:rsid w:val="003965A7"/>
    <w:rsid w:val="003968DB"/>
    <w:rsid w:val="003E6002"/>
    <w:rsid w:val="00410FFC"/>
    <w:rsid w:val="0041627F"/>
    <w:rsid w:val="004535D4"/>
    <w:rsid w:val="004937BD"/>
    <w:rsid w:val="004C4937"/>
    <w:rsid w:val="005111A5"/>
    <w:rsid w:val="0051258D"/>
    <w:rsid w:val="00515F5B"/>
    <w:rsid w:val="005458D7"/>
    <w:rsid w:val="005549C6"/>
    <w:rsid w:val="00562027"/>
    <w:rsid w:val="005677A0"/>
    <w:rsid w:val="00584D39"/>
    <w:rsid w:val="005A4C95"/>
    <w:rsid w:val="005A53BD"/>
    <w:rsid w:val="005B5B12"/>
    <w:rsid w:val="006106CB"/>
    <w:rsid w:val="0061657C"/>
    <w:rsid w:val="0062115E"/>
    <w:rsid w:val="00624CDD"/>
    <w:rsid w:val="00643B5F"/>
    <w:rsid w:val="00653B27"/>
    <w:rsid w:val="00656AF8"/>
    <w:rsid w:val="006667BD"/>
    <w:rsid w:val="00666F34"/>
    <w:rsid w:val="00673E0B"/>
    <w:rsid w:val="00687858"/>
    <w:rsid w:val="00687BD6"/>
    <w:rsid w:val="006C1E51"/>
    <w:rsid w:val="006E2AC4"/>
    <w:rsid w:val="0070704B"/>
    <w:rsid w:val="00732AE9"/>
    <w:rsid w:val="007927F0"/>
    <w:rsid w:val="007C0C37"/>
    <w:rsid w:val="007D2F66"/>
    <w:rsid w:val="007D4DD5"/>
    <w:rsid w:val="007E2132"/>
    <w:rsid w:val="007E6DFE"/>
    <w:rsid w:val="007F4E5C"/>
    <w:rsid w:val="00822927"/>
    <w:rsid w:val="00874BFA"/>
    <w:rsid w:val="0088479B"/>
    <w:rsid w:val="00885F85"/>
    <w:rsid w:val="00890018"/>
    <w:rsid w:val="00892624"/>
    <w:rsid w:val="008B0074"/>
    <w:rsid w:val="008F6A21"/>
    <w:rsid w:val="00911A9D"/>
    <w:rsid w:val="00920EEC"/>
    <w:rsid w:val="0092581F"/>
    <w:rsid w:val="00970951"/>
    <w:rsid w:val="0097313D"/>
    <w:rsid w:val="009E6518"/>
    <w:rsid w:val="00A01BAE"/>
    <w:rsid w:val="00A17ACE"/>
    <w:rsid w:val="00A55EAD"/>
    <w:rsid w:val="00A5739E"/>
    <w:rsid w:val="00A668AB"/>
    <w:rsid w:val="00A81326"/>
    <w:rsid w:val="00A83653"/>
    <w:rsid w:val="00AA0F03"/>
    <w:rsid w:val="00AA1700"/>
    <w:rsid w:val="00AB0155"/>
    <w:rsid w:val="00AC3473"/>
    <w:rsid w:val="00AE6425"/>
    <w:rsid w:val="00AF69C5"/>
    <w:rsid w:val="00B33F34"/>
    <w:rsid w:val="00B94C84"/>
    <w:rsid w:val="00BA0168"/>
    <w:rsid w:val="00BE6B8C"/>
    <w:rsid w:val="00C07B11"/>
    <w:rsid w:val="00C204FE"/>
    <w:rsid w:val="00C54012"/>
    <w:rsid w:val="00C97208"/>
    <w:rsid w:val="00CA5926"/>
    <w:rsid w:val="00CA5E02"/>
    <w:rsid w:val="00CC3650"/>
    <w:rsid w:val="00CF1602"/>
    <w:rsid w:val="00CF2111"/>
    <w:rsid w:val="00CF3106"/>
    <w:rsid w:val="00D11F5C"/>
    <w:rsid w:val="00D124E4"/>
    <w:rsid w:val="00D3403B"/>
    <w:rsid w:val="00D349B0"/>
    <w:rsid w:val="00D642B5"/>
    <w:rsid w:val="00D679A5"/>
    <w:rsid w:val="00DB270C"/>
    <w:rsid w:val="00DE7560"/>
    <w:rsid w:val="00DF32ED"/>
    <w:rsid w:val="00E141F2"/>
    <w:rsid w:val="00E30993"/>
    <w:rsid w:val="00E339E7"/>
    <w:rsid w:val="00E35848"/>
    <w:rsid w:val="00E37E80"/>
    <w:rsid w:val="00E41BB9"/>
    <w:rsid w:val="00E56E47"/>
    <w:rsid w:val="00E67EFE"/>
    <w:rsid w:val="00E72AA6"/>
    <w:rsid w:val="00E75182"/>
    <w:rsid w:val="00E81791"/>
    <w:rsid w:val="00EC3708"/>
    <w:rsid w:val="00EC7CA8"/>
    <w:rsid w:val="00EF4E4A"/>
    <w:rsid w:val="00EF75D8"/>
    <w:rsid w:val="00F03583"/>
    <w:rsid w:val="00F107B8"/>
    <w:rsid w:val="00F12FCB"/>
    <w:rsid w:val="00F23A82"/>
    <w:rsid w:val="00F346DD"/>
    <w:rsid w:val="00F521DB"/>
    <w:rsid w:val="00F643C8"/>
    <w:rsid w:val="00F904BE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7527"/>
  <w15:docId w15:val="{37654C28-8658-4875-86A1-9065D79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3B5F"/>
    <w:pPr>
      <w:widowControl w:val="0"/>
      <w:suppressAutoHyphens/>
    </w:pPr>
    <w:rPr>
      <w:rFonts w:ascii="Fixedsys" w:eastAsia="Fixedsys" w:hAnsi="Fixedsys"/>
      <w:lang w:eastAsia="ar-SA"/>
    </w:rPr>
  </w:style>
  <w:style w:type="paragraph" w:styleId="Nadpis4">
    <w:name w:val="heading 4"/>
    <w:basedOn w:val="Normln"/>
    <w:next w:val="Normln"/>
    <w:qFormat/>
    <w:rsid w:val="00643B5F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43B5F"/>
  </w:style>
  <w:style w:type="character" w:customStyle="1" w:styleId="WW8Num7z0">
    <w:name w:val="WW8Num7z0"/>
    <w:rsid w:val="00643B5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43B5F"/>
  </w:style>
  <w:style w:type="character" w:customStyle="1" w:styleId="WW-Absatz-Standardschriftart">
    <w:name w:val="WW-Absatz-Standardschriftart"/>
    <w:rsid w:val="00643B5F"/>
  </w:style>
  <w:style w:type="character" w:customStyle="1" w:styleId="WW8Num9z0">
    <w:name w:val="WW8Num9z0"/>
    <w:rsid w:val="00643B5F"/>
    <w:rPr>
      <w:rFonts w:ascii="Times New Roman" w:eastAsia="Fixedsys" w:hAnsi="Times New Roman" w:cs="Times New Roman"/>
    </w:rPr>
  </w:style>
  <w:style w:type="character" w:customStyle="1" w:styleId="Standardnpsmoodstavce1">
    <w:name w:val="Standardní písmo odstavce1"/>
    <w:rsid w:val="00643B5F"/>
  </w:style>
  <w:style w:type="character" w:customStyle="1" w:styleId="WW8Num9z1">
    <w:name w:val="WW8Num9z1"/>
    <w:rsid w:val="00643B5F"/>
    <w:rPr>
      <w:rFonts w:ascii="Courier New" w:hAnsi="Courier New" w:cs="Courier New"/>
    </w:rPr>
  </w:style>
  <w:style w:type="character" w:customStyle="1" w:styleId="WW8Num9z2">
    <w:name w:val="WW8Num9z2"/>
    <w:rsid w:val="00643B5F"/>
    <w:rPr>
      <w:rFonts w:ascii="Wingdings" w:hAnsi="Wingdings"/>
    </w:rPr>
  </w:style>
  <w:style w:type="character" w:customStyle="1" w:styleId="WW8Num9z3">
    <w:name w:val="WW8Num9z3"/>
    <w:rsid w:val="00643B5F"/>
    <w:rPr>
      <w:rFonts w:ascii="Symbol" w:hAnsi="Symbol"/>
    </w:rPr>
  </w:style>
  <w:style w:type="character" w:customStyle="1" w:styleId="WW-Standardnpsmoodstavce">
    <w:name w:val="WW-Standardní písmo odstavce"/>
    <w:rsid w:val="00643B5F"/>
  </w:style>
  <w:style w:type="character" w:styleId="Hypertextovodkaz">
    <w:name w:val="Hyperlink"/>
    <w:basedOn w:val="WW-Standardnpsmoodstavce"/>
    <w:rsid w:val="00643B5F"/>
    <w:rPr>
      <w:color w:val="0000FF"/>
      <w:u w:val="single"/>
    </w:rPr>
  </w:style>
  <w:style w:type="character" w:styleId="slostrnky">
    <w:name w:val="page number"/>
    <w:basedOn w:val="WW-Standardnpsmoodstavce"/>
    <w:semiHidden/>
    <w:rsid w:val="00643B5F"/>
  </w:style>
  <w:style w:type="paragraph" w:customStyle="1" w:styleId="Nadpis">
    <w:name w:val="Nadpis"/>
    <w:basedOn w:val="Normln"/>
    <w:next w:val="Zkladntext"/>
    <w:rsid w:val="00643B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43B5F"/>
    <w:pPr>
      <w:spacing w:after="120"/>
    </w:pPr>
  </w:style>
  <w:style w:type="paragraph" w:styleId="Seznam">
    <w:name w:val="List"/>
    <w:basedOn w:val="Zkladntext"/>
    <w:semiHidden/>
    <w:rsid w:val="00643B5F"/>
    <w:rPr>
      <w:rFonts w:cs="Tahoma"/>
    </w:rPr>
  </w:style>
  <w:style w:type="paragraph" w:customStyle="1" w:styleId="Popisek">
    <w:name w:val="Popisek"/>
    <w:basedOn w:val="Normln"/>
    <w:rsid w:val="00643B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43B5F"/>
    <w:pPr>
      <w:suppressLineNumbers/>
    </w:pPr>
    <w:rPr>
      <w:rFonts w:cs="Tahoma"/>
    </w:rPr>
  </w:style>
  <w:style w:type="paragraph" w:styleId="Zpat">
    <w:name w:val="footer"/>
    <w:basedOn w:val="Normln"/>
    <w:rsid w:val="00643B5F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rsid w:val="00643B5F"/>
    <w:pPr>
      <w:widowControl/>
      <w:jc w:val="both"/>
    </w:pPr>
    <w:rPr>
      <w:rFonts w:ascii="Times New Roman" w:hAnsi="Times New Roman"/>
      <w:sz w:val="22"/>
    </w:rPr>
  </w:style>
  <w:style w:type="paragraph" w:customStyle="1" w:styleId="Zkladntext31">
    <w:name w:val="Základní text 31"/>
    <w:basedOn w:val="Normln"/>
    <w:rsid w:val="00643B5F"/>
    <w:pPr>
      <w:widowControl/>
      <w:jc w:val="both"/>
    </w:pPr>
    <w:rPr>
      <w:rFonts w:ascii="Times New Roman" w:hAnsi="Times New Roman"/>
      <w:sz w:val="22"/>
    </w:rPr>
  </w:style>
  <w:style w:type="paragraph" w:customStyle="1" w:styleId="Vlastnrejstk1">
    <w:name w:val="Vlastní rejstřík 1"/>
    <w:basedOn w:val="Rejstk"/>
    <w:rsid w:val="00643B5F"/>
    <w:pPr>
      <w:tabs>
        <w:tab w:val="right" w:leader="dot" w:pos="9354"/>
      </w:tabs>
    </w:pPr>
  </w:style>
  <w:style w:type="paragraph" w:customStyle="1" w:styleId="Obsahrmce">
    <w:name w:val="Obsah rámce"/>
    <w:basedOn w:val="Zkladntext"/>
    <w:rsid w:val="00643B5F"/>
  </w:style>
  <w:style w:type="paragraph" w:customStyle="1" w:styleId="Rozvrendokumentu1">
    <w:name w:val="Rozvržení dokumentu1"/>
    <w:basedOn w:val="Normln"/>
    <w:rsid w:val="00643B5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C7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CA8"/>
    <w:rPr>
      <w:rFonts w:ascii="Fixedsys" w:eastAsia="Fixedsys" w:hAnsi="Fixedsys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E21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E2132"/>
    <w:rPr>
      <w:rFonts w:ascii="Fixedsys" w:eastAsia="Fixedsys" w:hAnsi="Fixedsys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79B"/>
    <w:rPr>
      <w:rFonts w:ascii="Tahoma" w:eastAsia="Fixedsys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E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inator@odyss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1076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7417</CharactersWithSpaces>
  <SharedDoc>false</SharedDoc>
  <HLinks>
    <vt:vector size="12" baseType="variant"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http://www.odyssea.cz/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mailto:koordinator@odyssea.cz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Věra Ježková</dc:creator>
  <cp:lastModifiedBy>Veronika Matějková</cp:lastModifiedBy>
  <cp:revision>55</cp:revision>
  <cp:lastPrinted>2005-09-05T09:18:00Z</cp:lastPrinted>
  <dcterms:created xsi:type="dcterms:W3CDTF">2014-05-27T19:11:00Z</dcterms:created>
  <dcterms:modified xsi:type="dcterms:W3CDTF">2024-06-25T11:31:00Z</dcterms:modified>
</cp:coreProperties>
</file>