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Brteč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8 898,00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2 029,47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Dobříkov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83 294,00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Janovičky u Zámrsku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1 707,51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15 749,00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2 566,73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Rzy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24.07.2020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16 018,00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Sedlec u Vraclavi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14 348,00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3 057,29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Slatina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1 044,15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5 827,00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1 070,61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Svařeň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2 026,22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1 337,16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10 453,00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2 634,42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Vraclav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1 049,54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6 071,00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1 748,08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Zámrsk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1 308,67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1 189,24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2 393,62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2 181,61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2 863,06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1 872,64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39 876,00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9 739,58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2 712,36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3 131,73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4 445,53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2 161,83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1 850,17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1 687,50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1 744,89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2 756,33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30 399,00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15.12.2021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5 835,31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13 087,00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15.12.2021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3 163,73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29.03.2023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29.03.2023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29.03.2023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2 571,18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1 497,23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2 233,88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1 237,84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385 996,00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76 615,08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555 603,00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91 747,90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91 748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155N12/50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