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6750F" w14:paraId="36709526" w14:textId="77777777">
        <w:trPr>
          <w:trHeight w:val="100"/>
        </w:trPr>
        <w:tc>
          <w:tcPr>
            <w:tcW w:w="107" w:type="dxa"/>
          </w:tcPr>
          <w:p w14:paraId="12027589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63B84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A1356A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8AF12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518616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91C0A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988529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393C19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C392D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E59421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42148E" w14:paraId="7F554941" w14:textId="77777777" w:rsidTr="0042148E">
        <w:trPr>
          <w:trHeight w:val="340"/>
        </w:trPr>
        <w:tc>
          <w:tcPr>
            <w:tcW w:w="107" w:type="dxa"/>
          </w:tcPr>
          <w:p w14:paraId="1816A082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185C9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A3E923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6750F" w14:paraId="17A55AA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C1F9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D929EFE" w14:textId="77777777" w:rsidR="0096750F" w:rsidRDefault="0096750F">
            <w:pPr>
              <w:spacing w:after="0" w:line="240" w:lineRule="auto"/>
            </w:pPr>
          </w:p>
        </w:tc>
        <w:tc>
          <w:tcPr>
            <w:tcW w:w="2422" w:type="dxa"/>
          </w:tcPr>
          <w:p w14:paraId="4ED87526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130B98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B0B4E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184D2B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96750F" w14:paraId="0A63DF09" w14:textId="77777777">
        <w:trPr>
          <w:trHeight w:val="167"/>
        </w:trPr>
        <w:tc>
          <w:tcPr>
            <w:tcW w:w="107" w:type="dxa"/>
          </w:tcPr>
          <w:p w14:paraId="05E82C4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F6E4AD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AF8EA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1FF586E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BF058A9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86506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C6F60E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DA35E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51B476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84BD6E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42148E" w14:paraId="203D55B2" w14:textId="77777777" w:rsidTr="0042148E">
        <w:tc>
          <w:tcPr>
            <w:tcW w:w="107" w:type="dxa"/>
          </w:tcPr>
          <w:p w14:paraId="347006F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C8933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C387A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6750F" w14:paraId="7A5F41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1A9B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9476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38C6" w14:textId="77777777" w:rsidR="0096750F" w:rsidRDefault="00421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EFD3" w14:textId="77777777" w:rsidR="0096750F" w:rsidRDefault="004214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6112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CD4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D92F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C980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FCDC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30B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148E" w14:paraId="6A78D6EE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A0B2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Boharyně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FC5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E084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7012C5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646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3AC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A89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3B5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337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CCB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980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8B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DCD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D89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25,93 Kč</w:t>
                  </w:r>
                </w:p>
              </w:tc>
            </w:tr>
            <w:tr w:rsidR="0096750F" w14:paraId="095439F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96D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71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BDD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D0E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07C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953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429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77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5DF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A6E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 Kč</w:t>
                  </w:r>
                </w:p>
              </w:tc>
            </w:tr>
            <w:tr w:rsidR="0096750F" w14:paraId="0F60B5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D806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64D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DC3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745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DEC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BE6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592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D79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1B4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B2A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89,64 Kč</w:t>
                  </w:r>
                </w:p>
              </w:tc>
            </w:tr>
            <w:tr w:rsidR="0096750F" w14:paraId="16A57E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C50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768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63E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108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E2F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C72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5B2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1EB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399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06A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2148E" w14:paraId="1AA2AC65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21F1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CBC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04D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198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27E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1E5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82A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121,99 Kč</w:t>
                  </w:r>
                </w:p>
              </w:tc>
            </w:tr>
            <w:tr w:rsidR="0042148E" w14:paraId="0DCC0FCA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6319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Přím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DAA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3F44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35EB33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641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B60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A3F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A1C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62E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316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40A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AA7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DEC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DA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424,89 Kč</w:t>
                  </w:r>
                </w:p>
              </w:tc>
            </w:tr>
            <w:tr w:rsidR="0096750F" w14:paraId="421C1A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F53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8BF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1B3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D5B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4F5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1E4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DA9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C23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1B5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A9A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57,23 Kč</w:t>
                  </w:r>
                </w:p>
              </w:tc>
            </w:tr>
            <w:tr w:rsidR="0096750F" w14:paraId="7CF20A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08C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9B4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C1B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412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738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D88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E49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6E5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DDC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4E7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31911D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31B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D26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F8C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E75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FB2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A9C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5AB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D80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4B3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C86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38DA92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6F9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6C3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65A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B84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3D2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03D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20D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057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4C4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BD9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2401F7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4FD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C76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255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7F5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5AF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833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5B0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D08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67F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73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2148E" w14:paraId="1C6EF542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93C2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556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709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1E36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DC0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CD4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541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482,12 Kč</w:t>
                  </w:r>
                </w:p>
              </w:tc>
            </w:tr>
            <w:tr w:rsidR="0042148E" w14:paraId="27748EEE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99B9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u Nechanic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87A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0D2E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33FD35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059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715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E28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6F2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90B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B81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FF2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A9F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86A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710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21,22 Kč</w:t>
                  </w:r>
                </w:p>
              </w:tc>
            </w:tr>
            <w:tr w:rsidR="0096750F" w14:paraId="56E400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DBE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747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54D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A52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963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854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4DB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133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EAA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2CA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182,20 Kč</w:t>
                  </w:r>
                </w:p>
              </w:tc>
            </w:tr>
            <w:tr w:rsidR="0096750F" w14:paraId="6B49F5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7A4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DC0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BC4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D16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10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7BB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50D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985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C6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692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57,17 Kč</w:t>
                  </w:r>
                </w:p>
              </w:tc>
            </w:tr>
            <w:tr w:rsidR="0096750F" w14:paraId="750A51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7E2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741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3D1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BE2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D92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370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599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A89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71F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FB6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1 152,69 Kč</w:t>
                  </w:r>
                </w:p>
              </w:tc>
            </w:tr>
            <w:tr w:rsidR="0096750F" w14:paraId="5A1700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30A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990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DFB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231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A26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B40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F2C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1A7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C3A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027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224,23 Kč</w:t>
                  </w:r>
                </w:p>
              </w:tc>
            </w:tr>
            <w:tr w:rsidR="0096750F" w14:paraId="69E84C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441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774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E25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E26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1EC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62D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25A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628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F65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70A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526,23 Kč</w:t>
                  </w:r>
                </w:p>
              </w:tc>
            </w:tr>
            <w:tr w:rsidR="0096750F" w14:paraId="663213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4C1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7C1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D88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4A4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44D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AFE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8C9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060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24B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691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24,80 Kč</w:t>
                  </w:r>
                </w:p>
              </w:tc>
            </w:tr>
            <w:tr w:rsidR="0042148E" w14:paraId="382E9EE5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7DB8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58A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F5F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982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785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AAA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AAB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2 188,54 Kč</w:t>
                  </w:r>
                </w:p>
              </w:tc>
            </w:tr>
            <w:tr w:rsidR="0042148E" w14:paraId="6B5EFB45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996B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Lubno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Nechanic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C41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B4C0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30A9BE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77E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EFA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5EE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05E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796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983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5A5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6AD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2B7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B71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 Kč</w:t>
                  </w:r>
                </w:p>
              </w:tc>
            </w:tr>
            <w:tr w:rsidR="0096750F" w14:paraId="42D179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A95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896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18F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B30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3AA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720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9AD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D0B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2B2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C72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356B81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8A9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EB8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486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880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753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8E2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9A8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E8C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77D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EAA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2F424C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54C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270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D00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1F1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BC0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5B9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A42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F5A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2E0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0BF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2148E" w14:paraId="18162536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9718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6B2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4CE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070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473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5D2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70C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11,99 Kč</w:t>
                  </w:r>
                </w:p>
              </w:tc>
            </w:tr>
            <w:tr w:rsidR="0042148E" w14:paraId="730574B4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54D2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Nechanice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08C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8148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4B81AD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1D8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422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57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132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68D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668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31D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362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7EF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574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19,21 Kč</w:t>
                  </w:r>
                </w:p>
              </w:tc>
            </w:tr>
            <w:tr w:rsidR="0096750F" w14:paraId="2B17EF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AFD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8F0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294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8C6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844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02A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050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C6F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077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508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20,74 Kč</w:t>
                  </w:r>
                </w:p>
              </w:tc>
            </w:tr>
            <w:tr w:rsidR="0096750F" w14:paraId="5713F4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863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6AC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581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579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825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23D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C51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FE1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8B9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F56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128,10 Kč</w:t>
                  </w:r>
                </w:p>
              </w:tc>
            </w:tr>
            <w:tr w:rsidR="0096750F" w14:paraId="1EE883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0B7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CBA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272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E5D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720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F82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8FB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250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D38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FFE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 Kč</w:t>
                  </w:r>
                </w:p>
              </w:tc>
            </w:tr>
            <w:tr w:rsidR="0096750F" w14:paraId="1FBED3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1BA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6A4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D76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211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7D8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60A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0B3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EBF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12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C83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53,66 Kč</w:t>
                  </w:r>
                </w:p>
              </w:tc>
            </w:tr>
            <w:tr w:rsidR="0096750F" w14:paraId="71D286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D10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606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F4F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34E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4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EC5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542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F22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97A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11E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64,72 Kč</w:t>
                  </w:r>
                </w:p>
              </w:tc>
            </w:tr>
            <w:tr w:rsidR="0096750F" w14:paraId="6189DD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ABE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AF1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720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2F4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0A7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302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E3E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839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D32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9D6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706,75 Kč</w:t>
                  </w:r>
                </w:p>
              </w:tc>
            </w:tr>
            <w:tr w:rsidR="0096750F" w14:paraId="123D15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8FB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71A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491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CD4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09C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2F5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4BB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4BD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899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1DB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296,53 Kč</w:t>
                  </w:r>
                </w:p>
              </w:tc>
            </w:tr>
            <w:tr w:rsidR="0096750F" w14:paraId="0625E7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34C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195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27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34D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0AE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389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1DC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06C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DB1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54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346,45 Kč</w:t>
                  </w:r>
                </w:p>
              </w:tc>
            </w:tr>
            <w:tr w:rsidR="0096750F" w14:paraId="6F225F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9C0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566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390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C7A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A3D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5C3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FC5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CAC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3C7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701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35,33 Kč</w:t>
                  </w:r>
                </w:p>
              </w:tc>
            </w:tr>
            <w:tr w:rsidR="0042148E" w14:paraId="3313604E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AF94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E72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A57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F8C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0B2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236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C6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1 673,03 Kč</w:t>
                  </w:r>
                </w:p>
              </w:tc>
            </w:tr>
            <w:tr w:rsidR="0042148E" w14:paraId="170FDC1E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59EB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Nerošov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8FF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D464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5CD9F8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31E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58C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3BB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988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0E1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9E3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885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46F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ADD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21F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2F6148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4AA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D72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FD1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047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6B2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58B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E66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21.05.2020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E4A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9FB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4EA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5 358,06 Kč</w:t>
                  </w:r>
                </w:p>
              </w:tc>
            </w:tr>
            <w:tr w:rsidR="0042148E" w14:paraId="1FBCCDFC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051F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E02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112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36 947,00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E3B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396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EE4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73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5 358,06 Kč</w:t>
                  </w:r>
                </w:p>
              </w:tc>
            </w:tr>
            <w:tr w:rsidR="0042148E" w14:paraId="2C560914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07B4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Nechanice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701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C082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4DADA75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138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75B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CC9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9D6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8A9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1E6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EA9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BF1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7DF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7DE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7729C4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673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66F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34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6E6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4E4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A4E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103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354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6F3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4DB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5CC3F2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D28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71B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7B6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1D6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8D8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5C7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097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D19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E3B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334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6F0CCD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D1A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E8B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36F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084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88B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C6C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8D6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32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5A2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8BC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91,69 Kč</w:t>
                  </w:r>
                </w:p>
              </w:tc>
            </w:tr>
            <w:tr w:rsidR="0096750F" w14:paraId="5B6686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306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1B5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7B4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CA2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FE7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ADB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175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F26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D05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E75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436,93 Kč</w:t>
                  </w:r>
                </w:p>
              </w:tc>
            </w:tr>
            <w:tr w:rsidR="0096750F" w14:paraId="1E59BB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403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368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E49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DDC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1D5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CBC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385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06C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B71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FEA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1 583,13 Kč</w:t>
                  </w:r>
                </w:p>
              </w:tc>
            </w:tr>
            <w:tr w:rsidR="0096750F" w14:paraId="2F177A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F43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05A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999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7D0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8E6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CD9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7D4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57E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BCE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425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520,11 Kč</w:t>
                  </w:r>
                </w:p>
              </w:tc>
            </w:tr>
            <w:tr w:rsidR="0096750F" w14:paraId="6AE9B37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2105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903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47D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4C3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927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046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510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DFB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6FF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B7A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 Kč</w:t>
                  </w:r>
                </w:p>
              </w:tc>
            </w:tr>
            <w:tr w:rsidR="0096750F" w14:paraId="195C24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DDF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974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BE3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BB1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3D6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D4D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F57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54C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51B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462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463EE5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9BF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D9A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9DE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708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59F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226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1EB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179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016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B3F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2148E" w14:paraId="0B5AC470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1E49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44F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4DE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B47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1F3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3C8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F66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2 633,56 Kč</w:t>
                  </w:r>
                </w:p>
              </w:tc>
            </w:tr>
            <w:tr w:rsidR="0042148E" w14:paraId="13DAF0CF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B470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Suchá u Nechanic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ECF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CBEC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7ABEFA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E10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D3B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C4D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FA4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0F7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807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952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60D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309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B67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2EED73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EED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83B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27D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CA2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27C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404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EFB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A4E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5F8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929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35,13 Kč</w:t>
                  </w:r>
                </w:p>
              </w:tc>
            </w:tr>
            <w:tr w:rsidR="0096750F" w14:paraId="4B9B92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491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9B9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F94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F75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60B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716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4DF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081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7B3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393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4,50 Kč</w:t>
                  </w:r>
                </w:p>
              </w:tc>
            </w:tr>
            <w:tr w:rsidR="0096750F" w14:paraId="6DA7AF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50E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733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2C7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A3C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15F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031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73E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701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FB2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9DA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34,46 Kč</w:t>
                  </w:r>
                </w:p>
              </w:tc>
            </w:tr>
            <w:tr w:rsidR="0096750F" w14:paraId="22B6C2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D5B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8A8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3E5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9AC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76F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AD7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80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D39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440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B9F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 Kč</w:t>
                  </w:r>
                </w:p>
              </w:tc>
            </w:tr>
            <w:tr w:rsidR="0096750F" w14:paraId="30AB3A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860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A39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F11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C42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8F4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3F5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5DA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6A0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D95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E02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151,75 Kč</w:t>
                  </w:r>
                </w:p>
              </w:tc>
            </w:tr>
            <w:tr w:rsidR="0096750F" w14:paraId="1E56DC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C26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F14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A35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F2F6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7D3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7E0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B4F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686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4CB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15D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3,83 Kč</w:t>
                  </w:r>
                </w:p>
              </w:tc>
            </w:tr>
            <w:tr w:rsidR="0096750F" w14:paraId="3C1FA5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5E0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42B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DF8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828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2C8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C73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DEE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0DC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28B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097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63,26 Kč</w:t>
                  </w:r>
                </w:p>
              </w:tc>
            </w:tr>
            <w:tr w:rsidR="0096750F" w14:paraId="229192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769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2E6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192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EBE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CFD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2E0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574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2AB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4B2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333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26,33 Kč</w:t>
                  </w:r>
                </w:p>
              </w:tc>
            </w:tr>
            <w:tr w:rsidR="0096750F" w14:paraId="77BC4D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846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EF0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E5A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89D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EA4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723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B2A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52A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357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18E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610,20 Kč</w:t>
                  </w:r>
                </w:p>
              </w:tc>
            </w:tr>
            <w:tr w:rsidR="0096750F" w14:paraId="50FF53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C36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BA9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CB3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B176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DA0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0AE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F6A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FBE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660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0A1E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272,53 Kč</w:t>
                  </w:r>
                </w:p>
              </w:tc>
            </w:tr>
            <w:tr w:rsidR="0096750F" w14:paraId="5AC5EF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5E3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A24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FF8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4B9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85A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135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AE0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B4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816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FE2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353,65 Kč</w:t>
                  </w:r>
                </w:p>
              </w:tc>
            </w:tr>
            <w:tr w:rsidR="0096750F" w14:paraId="5EED16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FFB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230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D6B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AD6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4B9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1A1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06C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CF8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147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937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508,61 Kč</w:t>
                  </w:r>
                </w:p>
              </w:tc>
            </w:tr>
            <w:tr w:rsidR="0096750F" w14:paraId="206193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47E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CD1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2F6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C35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6FB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E0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AFE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CA5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755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7F3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 Kč</w:t>
                  </w:r>
                </w:p>
              </w:tc>
            </w:tr>
            <w:tr w:rsidR="0096750F" w14:paraId="59EDE8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A3B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9F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305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037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3E4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DC8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D92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7A8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D8C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F93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259,38 Kč</w:t>
                  </w:r>
                </w:p>
              </w:tc>
            </w:tr>
            <w:tr w:rsidR="0096750F" w14:paraId="45B653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C1F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CFD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0E6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4DD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9CE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159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2D8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487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05.02.2024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C33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ECF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145,88 Kč</w:t>
                  </w:r>
                </w:p>
              </w:tc>
            </w:tr>
            <w:tr w:rsidR="0096750F" w14:paraId="471AB3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F76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48C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99B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D2E6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92D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921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F8A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757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E71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322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2 347,91 Kč</w:t>
                  </w:r>
                </w:p>
              </w:tc>
            </w:tr>
            <w:tr w:rsidR="0096750F" w14:paraId="225C32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1675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61F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1EC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439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C1C8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E0A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866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743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18F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5B5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 Kč</w:t>
                  </w:r>
                </w:p>
              </w:tc>
            </w:tr>
            <w:tr w:rsidR="0096750F" w14:paraId="4F380E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089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533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5CE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35E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CD6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F25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9C9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5A8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B9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8F7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6E63BD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83D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237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EA2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281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D3D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1AA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44F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CE7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308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671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30,33 Kč</w:t>
                  </w:r>
                </w:p>
              </w:tc>
            </w:tr>
            <w:tr w:rsidR="0096750F" w14:paraId="2AC66F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803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382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903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F8C7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B4A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18C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063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C64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F71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66D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175,65 Kč</w:t>
                  </w:r>
                </w:p>
              </w:tc>
            </w:tr>
            <w:tr w:rsidR="0096750F" w14:paraId="072DFD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EF1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FDA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F2D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0A8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119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AB2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636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A89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FB6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87F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62,08 Kč</w:t>
                  </w:r>
                </w:p>
              </w:tc>
            </w:tr>
            <w:tr w:rsidR="0096750F" w14:paraId="4B8FFC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5BF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38B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A518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5BE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03D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1A4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F0B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4FC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7C0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415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55,26 Kč</w:t>
                  </w:r>
                </w:p>
              </w:tc>
            </w:tr>
            <w:tr w:rsidR="0042148E" w14:paraId="345A7273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CA2E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F09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DE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24 217,00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E75C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9CE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F8C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5F2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5 155,21 Kč</w:t>
                  </w:r>
                </w:p>
              </w:tc>
            </w:tr>
            <w:tr w:rsidR="0042148E" w14:paraId="3C3CFACD" w14:textId="77777777" w:rsidTr="0042148E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755B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Tůně u Nechanic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5C7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07B1" w14:textId="77777777" w:rsidR="0096750F" w:rsidRDefault="0096750F">
                  <w:pPr>
                    <w:spacing w:after="0" w:line="240" w:lineRule="auto"/>
                  </w:pPr>
                </w:p>
              </w:tc>
            </w:tr>
            <w:tr w:rsidR="0096750F" w14:paraId="20378D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5AB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334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6DA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9736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B4C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1F0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C07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618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486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334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400E92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201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EA33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956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237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F7F4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369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13D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1885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7D3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353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6750F" w14:paraId="2D8D98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C47A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37F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C8B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C63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08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9C5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4A2A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17C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1F10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91D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2 601,42 Kč</w:t>
                  </w:r>
                </w:p>
              </w:tc>
            </w:tr>
            <w:tr w:rsidR="0096750F" w14:paraId="675546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64CD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DA0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F1F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9B9F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D9E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8D7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1BE9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A8D6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08DC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C812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2148E" w14:paraId="2B0A964F" w14:textId="77777777" w:rsidTr="0042148E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5F18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F9CA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9BB7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9371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5FB2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FD1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4101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2 601,42 Kč</w:t>
                  </w:r>
                </w:p>
              </w:tc>
            </w:tr>
            <w:tr w:rsidR="0042148E" w14:paraId="7E62EEAD" w14:textId="77777777" w:rsidTr="0042148E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3176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941D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99 079,00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F9C0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ECBB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7B54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249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20 225,92 Kč</w:t>
                  </w:r>
                </w:p>
              </w:tc>
            </w:tr>
          </w:tbl>
          <w:p w14:paraId="346B4EAC" w14:textId="77777777" w:rsidR="0096750F" w:rsidRDefault="0096750F">
            <w:pPr>
              <w:spacing w:after="0" w:line="240" w:lineRule="auto"/>
            </w:pPr>
          </w:p>
        </w:tc>
        <w:tc>
          <w:tcPr>
            <w:tcW w:w="15" w:type="dxa"/>
          </w:tcPr>
          <w:p w14:paraId="7B53F4D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E55D68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96750F" w14:paraId="276890E6" w14:textId="77777777">
        <w:trPr>
          <w:trHeight w:val="124"/>
        </w:trPr>
        <w:tc>
          <w:tcPr>
            <w:tcW w:w="107" w:type="dxa"/>
          </w:tcPr>
          <w:p w14:paraId="6C0D4B4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0CE24A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521D7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40CC8C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F3F5C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294BF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54B0DA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117EC6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395B3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6CBBAC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42148E" w14:paraId="18FF0F69" w14:textId="77777777" w:rsidTr="0042148E">
        <w:trPr>
          <w:trHeight w:val="340"/>
        </w:trPr>
        <w:tc>
          <w:tcPr>
            <w:tcW w:w="107" w:type="dxa"/>
          </w:tcPr>
          <w:p w14:paraId="718B921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6750F" w14:paraId="15DC74A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0BC0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57320F3" w14:textId="77777777" w:rsidR="0096750F" w:rsidRDefault="0096750F">
            <w:pPr>
              <w:spacing w:after="0" w:line="240" w:lineRule="auto"/>
            </w:pPr>
          </w:p>
        </w:tc>
        <w:tc>
          <w:tcPr>
            <w:tcW w:w="40" w:type="dxa"/>
          </w:tcPr>
          <w:p w14:paraId="61014F3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47DE8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2F83DC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E23A9A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EF222E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96750F" w14:paraId="1815C607" w14:textId="77777777">
        <w:trPr>
          <w:trHeight w:val="225"/>
        </w:trPr>
        <w:tc>
          <w:tcPr>
            <w:tcW w:w="107" w:type="dxa"/>
          </w:tcPr>
          <w:p w14:paraId="0BFEFAAD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E375E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2FA59D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F171CC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A758F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0C6B2C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784B5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EFA9C3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50978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1C8EB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42148E" w14:paraId="5297C7F7" w14:textId="77777777" w:rsidTr="0042148E">
        <w:tc>
          <w:tcPr>
            <w:tcW w:w="107" w:type="dxa"/>
          </w:tcPr>
          <w:p w14:paraId="165AA85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6750F" w14:paraId="3652E4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5152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701D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BA49" w14:textId="77777777" w:rsidR="0096750F" w:rsidRDefault="00421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73BD" w14:textId="77777777" w:rsidR="0096750F" w:rsidRDefault="0042148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DEBF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0AFE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A8A9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34EF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90FC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FD6B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2148E" w14:paraId="474F6150" w14:textId="77777777" w:rsidTr="0042148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8B35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C11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B093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B37E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DC89" w14:textId="77777777" w:rsidR="0096750F" w:rsidRDefault="0096750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65F5" w14:textId="77777777" w:rsidR="0096750F" w:rsidRDefault="0096750F">
                  <w:pPr>
                    <w:spacing w:after="0" w:line="240" w:lineRule="auto"/>
                  </w:pPr>
                </w:p>
              </w:tc>
            </w:tr>
          </w:tbl>
          <w:p w14:paraId="4B5516E6" w14:textId="77777777" w:rsidR="0096750F" w:rsidRDefault="0096750F">
            <w:pPr>
              <w:spacing w:after="0" w:line="240" w:lineRule="auto"/>
            </w:pPr>
          </w:p>
        </w:tc>
        <w:tc>
          <w:tcPr>
            <w:tcW w:w="40" w:type="dxa"/>
          </w:tcPr>
          <w:p w14:paraId="26B6EC66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96750F" w14:paraId="760DDDBB" w14:textId="77777777">
        <w:trPr>
          <w:trHeight w:val="107"/>
        </w:trPr>
        <w:tc>
          <w:tcPr>
            <w:tcW w:w="107" w:type="dxa"/>
          </w:tcPr>
          <w:p w14:paraId="23DF307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520D22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CEA00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DDFBBF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0F81A2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ED2D58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4F16EC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345C2E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C122E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650217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42148E" w14:paraId="392A8B59" w14:textId="77777777" w:rsidTr="0042148E">
        <w:trPr>
          <w:trHeight w:val="30"/>
        </w:trPr>
        <w:tc>
          <w:tcPr>
            <w:tcW w:w="107" w:type="dxa"/>
          </w:tcPr>
          <w:p w14:paraId="0D0043AD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30F752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6750F" w14:paraId="16CC040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FCD4" w14:textId="77777777" w:rsidR="0096750F" w:rsidRDefault="00421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BC3E839" w14:textId="77777777" w:rsidR="0096750F" w:rsidRDefault="0096750F">
            <w:pPr>
              <w:spacing w:after="0" w:line="240" w:lineRule="auto"/>
            </w:pPr>
          </w:p>
        </w:tc>
        <w:tc>
          <w:tcPr>
            <w:tcW w:w="1869" w:type="dxa"/>
          </w:tcPr>
          <w:p w14:paraId="33BBE0D8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AD9F5A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C7143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5F57A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B16034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C484E2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42148E" w14:paraId="20116411" w14:textId="77777777" w:rsidTr="0042148E">
        <w:trPr>
          <w:trHeight w:val="310"/>
        </w:trPr>
        <w:tc>
          <w:tcPr>
            <w:tcW w:w="107" w:type="dxa"/>
          </w:tcPr>
          <w:p w14:paraId="3030A67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6F8BA8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34D971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92C6ED1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A41F98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5CD1A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6750F" w14:paraId="00A9EE8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C4EF" w14:textId="77777777" w:rsidR="0096750F" w:rsidRDefault="00421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20 226</w:t>
                  </w:r>
                </w:p>
              </w:tc>
            </w:tr>
          </w:tbl>
          <w:p w14:paraId="12315617" w14:textId="77777777" w:rsidR="0096750F" w:rsidRDefault="0096750F">
            <w:pPr>
              <w:spacing w:after="0" w:line="240" w:lineRule="auto"/>
            </w:pPr>
          </w:p>
        </w:tc>
        <w:tc>
          <w:tcPr>
            <w:tcW w:w="15" w:type="dxa"/>
          </w:tcPr>
          <w:p w14:paraId="09C0730C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0A454D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  <w:tr w:rsidR="0096750F" w14:paraId="07F51A81" w14:textId="77777777">
        <w:trPr>
          <w:trHeight w:val="137"/>
        </w:trPr>
        <w:tc>
          <w:tcPr>
            <w:tcW w:w="107" w:type="dxa"/>
          </w:tcPr>
          <w:p w14:paraId="5638AE1A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7BF1B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F3C966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822D70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16044B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AF8C95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B11A15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4244F5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5C6717" w14:textId="77777777" w:rsidR="0096750F" w:rsidRDefault="0096750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EB890B" w14:textId="77777777" w:rsidR="0096750F" w:rsidRDefault="0096750F">
            <w:pPr>
              <w:pStyle w:val="EmptyCellLayoutStyle"/>
              <w:spacing w:after="0" w:line="240" w:lineRule="auto"/>
            </w:pPr>
          </w:p>
        </w:tc>
      </w:tr>
    </w:tbl>
    <w:p w14:paraId="6106807B" w14:textId="77777777" w:rsidR="0096750F" w:rsidRDefault="0096750F">
      <w:pPr>
        <w:spacing w:after="0" w:line="240" w:lineRule="auto"/>
      </w:pPr>
    </w:p>
    <w:sectPr w:rsidR="0096750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89E0" w14:textId="77777777" w:rsidR="0042148E" w:rsidRDefault="0042148E">
      <w:pPr>
        <w:spacing w:after="0" w:line="240" w:lineRule="auto"/>
      </w:pPr>
      <w:r>
        <w:separator/>
      </w:r>
    </w:p>
  </w:endnote>
  <w:endnote w:type="continuationSeparator" w:id="0">
    <w:p w14:paraId="74BE733C" w14:textId="77777777" w:rsidR="0042148E" w:rsidRDefault="0042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6750F" w14:paraId="0E444658" w14:textId="77777777">
      <w:tc>
        <w:tcPr>
          <w:tcW w:w="8570" w:type="dxa"/>
        </w:tcPr>
        <w:p w14:paraId="128F3FFE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96C04D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E5C1952" w14:textId="77777777" w:rsidR="0096750F" w:rsidRDefault="0096750F">
          <w:pPr>
            <w:pStyle w:val="EmptyCellLayoutStyle"/>
            <w:spacing w:after="0" w:line="240" w:lineRule="auto"/>
          </w:pPr>
        </w:p>
      </w:tc>
    </w:tr>
    <w:tr w:rsidR="0096750F" w14:paraId="31FF7C0D" w14:textId="77777777">
      <w:tc>
        <w:tcPr>
          <w:tcW w:w="8570" w:type="dxa"/>
        </w:tcPr>
        <w:p w14:paraId="6C4B527E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6750F" w14:paraId="7E0073D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A89247" w14:textId="77777777" w:rsidR="0096750F" w:rsidRDefault="004214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6945AA" w14:textId="77777777" w:rsidR="0096750F" w:rsidRDefault="0096750F">
          <w:pPr>
            <w:spacing w:after="0" w:line="240" w:lineRule="auto"/>
          </w:pPr>
        </w:p>
      </w:tc>
      <w:tc>
        <w:tcPr>
          <w:tcW w:w="55" w:type="dxa"/>
        </w:tcPr>
        <w:p w14:paraId="4BA27215" w14:textId="77777777" w:rsidR="0096750F" w:rsidRDefault="0096750F">
          <w:pPr>
            <w:pStyle w:val="EmptyCellLayoutStyle"/>
            <w:spacing w:after="0" w:line="240" w:lineRule="auto"/>
          </w:pPr>
        </w:p>
      </w:tc>
    </w:tr>
    <w:tr w:rsidR="0096750F" w14:paraId="4C19552D" w14:textId="77777777">
      <w:tc>
        <w:tcPr>
          <w:tcW w:w="8570" w:type="dxa"/>
        </w:tcPr>
        <w:p w14:paraId="3146D232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4FA88FB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A65BD3C" w14:textId="77777777" w:rsidR="0096750F" w:rsidRDefault="009675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E2AC" w14:textId="77777777" w:rsidR="0042148E" w:rsidRDefault="0042148E">
      <w:pPr>
        <w:spacing w:after="0" w:line="240" w:lineRule="auto"/>
      </w:pPr>
      <w:r>
        <w:separator/>
      </w:r>
    </w:p>
  </w:footnote>
  <w:footnote w:type="continuationSeparator" w:id="0">
    <w:p w14:paraId="430847ED" w14:textId="77777777" w:rsidR="0042148E" w:rsidRDefault="0042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6750F" w14:paraId="283FCCA6" w14:textId="77777777">
      <w:tc>
        <w:tcPr>
          <w:tcW w:w="148" w:type="dxa"/>
        </w:tcPr>
        <w:p w14:paraId="45503837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1896FE5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0967CD6" w14:textId="77777777" w:rsidR="0096750F" w:rsidRDefault="0096750F">
          <w:pPr>
            <w:pStyle w:val="EmptyCellLayoutStyle"/>
            <w:spacing w:after="0" w:line="240" w:lineRule="auto"/>
          </w:pPr>
        </w:p>
      </w:tc>
    </w:tr>
    <w:tr w:rsidR="0096750F" w14:paraId="59E68268" w14:textId="77777777">
      <w:tc>
        <w:tcPr>
          <w:tcW w:w="148" w:type="dxa"/>
        </w:tcPr>
        <w:p w14:paraId="329ACAE8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6750F" w14:paraId="001A4740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766FA0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4923179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780D23D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40E3B7C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10CEF46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8440122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3EC51BD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C08981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0BEF7A1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92EB674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</w:tr>
          <w:tr w:rsidR="0042148E" w14:paraId="4B10ADAE" w14:textId="77777777" w:rsidTr="0042148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B2C2431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6750F" w14:paraId="2257D13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751949" w14:textId="77777777" w:rsidR="0096750F" w:rsidRDefault="004214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9 nájemní smlouvy č. 14N10/14</w:t>
                      </w:r>
                    </w:p>
                  </w:tc>
                </w:tr>
              </w:tbl>
              <w:p w14:paraId="1E00FA87" w14:textId="77777777" w:rsidR="0096750F" w:rsidRDefault="0096750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2B4BF02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</w:tr>
          <w:tr w:rsidR="0096750F" w14:paraId="3EBF6D1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9E3D30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422FC06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D2B352B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DA374EF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2C9C526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319D11DB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1C2CA3C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8D54B2B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9B195B4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CC8CF2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</w:tr>
          <w:tr w:rsidR="0096750F" w14:paraId="01D636C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CA1E65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6750F" w14:paraId="24CD6A1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FCE440" w14:textId="77777777" w:rsidR="0096750F" w:rsidRDefault="004214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76C5536" w14:textId="77777777" w:rsidR="0096750F" w:rsidRDefault="0096750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0DFCCB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6750F" w14:paraId="66C1DFF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A7BB1B" w14:textId="77777777" w:rsidR="0096750F" w:rsidRDefault="004214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25.06.2024</w:t>
                      </w:r>
                    </w:p>
                  </w:tc>
                </w:tr>
              </w:tbl>
              <w:p w14:paraId="36B9C273" w14:textId="77777777" w:rsidR="0096750F" w:rsidRDefault="0096750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F6586B4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6750F" w14:paraId="61C0BCF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ED6176" w14:textId="77777777" w:rsidR="0096750F" w:rsidRDefault="004214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1D318F" w14:textId="77777777" w:rsidR="0096750F" w:rsidRDefault="0096750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0303C8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6750F" w14:paraId="7FDF1C4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B4D869" w14:textId="77777777" w:rsidR="0096750F" w:rsidRDefault="0042148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D4D5585" w14:textId="77777777" w:rsidR="0096750F" w:rsidRDefault="0096750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AD694EE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1C181E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</w:tr>
          <w:tr w:rsidR="0096750F" w14:paraId="361B66C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20132A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3005ABA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FA5754D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991DBBF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BA800E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736B76A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9274B21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37A00DD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A7FE9E3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83C8DDF" w14:textId="77777777" w:rsidR="0096750F" w:rsidRDefault="009675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4428DB3" w14:textId="77777777" w:rsidR="0096750F" w:rsidRDefault="0096750F">
          <w:pPr>
            <w:spacing w:after="0" w:line="240" w:lineRule="auto"/>
          </w:pPr>
        </w:p>
      </w:tc>
      <w:tc>
        <w:tcPr>
          <w:tcW w:w="40" w:type="dxa"/>
        </w:tcPr>
        <w:p w14:paraId="1842E8B7" w14:textId="77777777" w:rsidR="0096750F" w:rsidRDefault="0096750F">
          <w:pPr>
            <w:pStyle w:val="EmptyCellLayoutStyle"/>
            <w:spacing w:after="0" w:line="240" w:lineRule="auto"/>
          </w:pPr>
        </w:p>
      </w:tc>
    </w:tr>
    <w:tr w:rsidR="0096750F" w14:paraId="4E3179CA" w14:textId="77777777">
      <w:tc>
        <w:tcPr>
          <w:tcW w:w="148" w:type="dxa"/>
        </w:tcPr>
        <w:p w14:paraId="7B25A605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E5F10A4" w14:textId="77777777" w:rsidR="0096750F" w:rsidRDefault="0096750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0E431C" w14:textId="77777777" w:rsidR="0096750F" w:rsidRDefault="009675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91263866">
    <w:abstractNumId w:val="0"/>
  </w:num>
  <w:num w:numId="2" w16cid:durableId="307364197">
    <w:abstractNumId w:val="1"/>
  </w:num>
  <w:num w:numId="3" w16cid:durableId="1733385999">
    <w:abstractNumId w:val="2"/>
  </w:num>
  <w:num w:numId="4" w16cid:durableId="125659420">
    <w:abstractNumId w:val="3"/>
  </w:num>
  <w:num w:numId="5" w16cid:durableId="2051803794">
    <w:abstractNumId w:val="4"/>
  </w:num>
  <w:num w:numId="6" w16cid:durableId="1877351347">
    <w:abstractNumId w:val="5"/>
  </w:num>
  <w:num w:numId="7" w16cid:durableId="1417433250">
    <w:abstractNumId w:val="6"/>
  </w:num>
  <w:num w:numId="8" w16cid:durableId="946304887">
    <w:abstractNumId w:val="7"/>
  </w:num>
  <w:num w:numId="9" w16cid:durableId="550656534">
    <w:abstractNumId w:val="8"/>
  </w:num>
  <w:num w:numId="10" w16cid:durableId="347368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50F"/>
    <w:rsid w:val="0042148E"/>
    <w:rsid w:val="009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0DC2"/>
  <w15:docId w15:val="{69219731-6CCD-4A76-A175-8C610F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Sedlák Martin Ing.</dc:creator>
  <dc:description/>
  <cp:lastModifiedBy>Sedlák Martin Ing.</cp:lastModifiedBy>
  <cp:revision>2</cp:revision>
  <dcterms:created xsi:type="dcterms:W3CDTF">2024-06-25T08:55:00Z</dcterms:created>
  <dcterms:modified xsi:type="dcterms:W3CDTF">2024-06-25T08:55:00Z</dcterms:modified>
</cp:coreProperties>
</file>