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21158" w14:paraId="24C50F24" w14:textId="77777777">
        <w:trPr>
          <w:trHeight w:val="148"/>
        </w:trPr>
        <w:tc>
          <w:tcPr>
            <w:tcW w:w="115" w:type="dxa"/>
          </w:tcPr>
          <w:p w14:paraId="2AA6B25B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151450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B9374D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B8B5093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9EFBCF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2EF6F7" w14:textId="77777777" w:rsidR="00021158" w:rsidRDefault="00021158">
            <w:pPr>
              <w:pStyle w:val="EmptyCellLayoutStyle"/>
              <w:spacing w:after="0" w:line="240" w:lineRule="auto"/>
            </w:pPr>
          </w:p>
        </w:tc>
      </w:tr>
      <w:tr w:rsidR="00B14CBC" w14:paraId="456FD505" w14:textId="77777777" w:rsidTr="00B14CBC">
        <w:trPr>
          <w:trHeight w:val="340"/>
        </w:trPr>
        <w:tc>
          <w:tcPr>
            <w:tcW w:w="115" w:type="dxa"/>
          </w:tcPr>
          <w:p w14:paraId="36E28E67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7DE1BB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21158" w14:paraId="45CE3816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9461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34A7EBC" w14:textId="77777777" w:rsidR="00021158" w:rsidRDefault="00021158">
            <w:pPr>
              <w:spacing w:after="0" w:line="240" w:lineRule="auto"/>
            </w:pPr>
          </w:p>
        </w:tc>
        <w:tc>
          <w:tcPr>
            <w:tcW w:w="8142" w:type="dxa"/>
          </w:tcPr>
          <w:p w14:paraId="306F90CD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12DB32" w14:textId="77777777" w:rsidR="00021158" w:rsidRDefault="00021158">
            <w:pPr>
              <w:pStyle w:val="EmptyCellLayoutStyle"/>
              <w:spacing w:after="0" w:line="240" w:lineRule="auto"/>
            </w:pPr>
          </w:p>
        </w:tc>
      </w:tr>
      <w:tr w:rsidR="00021158" w14:paraId="5768E368" w14:textId="77777777">
        <w:trPr>
          <w:trHeight w:val="100"/>
        </w:trPr>
        <w:tc>
          <w:tcPr>
            <w:tcW w:w="115" w:type="dxa"/>
          </w:tcPr>
          <w:p w14:paraId="6E4C0212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F863E6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1D5607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7A44E7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B21D39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D17DC3D" w14:textId="77777777" w:rsidR="00021158" w:rsidRDefault="00021158">
            <w:pPr>
              <w:pStyle w:val="EmptyCellLayoutStyle"/>
              <w:spacing w:after="0" w:line="240" w:lineRule="auto"/>
            </w:pPr>
          </w:p>
        </w:tc>
      </w:tr>
      <w:tr w:rsidR="00B14CBC" w14:paraId="4903A62E" w14:textId="77777777" w:rsidTr="00B14CBC">
        <w:tc>
          <w:tcPr>
            <w:tcW w:w="115" w:type="dxa"/>
          </w:tcPr>
          <w:p w14:paraId="6DE8DF0D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C1E080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21158" w14:paraId="6C74012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3BD5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3019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21158" w14:paraId="2EF2F2D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24DB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Nechanice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C5B2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Staré Nechanice 103, 50315 Nechanice</w:t>
                  </w:r>
                </w:p>
              </w:tc>
            </w:tr>
          </w:tbl>
          <w:p w14:paraId="395BE0C7" w14:textId="77777777" w:rsidR="00021158" w:rsidRDefault="00021158">
            <w:pPr>
              <w:spacing w:after="0" w:line="240" w:lineRule="auto"/>
            </w:pPr>
          </w:p>
        </w:tc>
      </w:tr>
      <w:tr w:rsidR="00021158" w14:paraId="5014AA44" w14:textId="77777777">
        <w:trPr>
          <w:trHeight w:val="349"/>
        </w:trPr>
        <w:tc>
          <w:tcPr>
            <w:tcW w:w="115" w:type="dxa"/>
          </w:tcPr>
          <w:p w14:paraId="2C0B1851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B09A97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27716A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36D230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2A5DBF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C5B27D9" w14:textId="77777777" w:rsidR="00021158" w:rsidRDefault="00021158">
            <w:pPr>
              <w:pStyle w:val="EmptyCellLayoutStyle"/>
              <w:spacing w:after="0" w:line="240" w:lineRule="auto"/>
            </w:pPr>
          </w:p>
        </w:tc>
      </w:tr>
      <w:tr w:rsidR="00021158" w14:paraId="1080CBEF" w14:textId="77777777">
        <w:trPr>
          <w:trHeight w:val="340"/>
        </w:trPr>
        <w:tc>
          <w:tcPr>
            <w:tcW w:w="115" w:type="dxa"/>
          </w:tcPr>
          <w:p w14:paraId="43D4C50D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984F19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21158" w14:paraId="39E37E0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67F1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7671847" w14:textId="77777777" w:rsidR="00021158" w:rsidRDefault="00021158">
            <w:pPr>
              <w:spacing w:after="0" w:line="240" w:lineRule="auto"/>
            </w:pPr>
          </w:p>
        </w:tc>
        <w:tc>
          <w:tcPr>
            <w:tcW w:w="801" w:type="dxa"/>
          </w:tcPr>
          <w:p w14:paraId="791B430A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E7E260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E44D93" w14:textId="77777777" w:rsidR="00021158" w:rsidRDefault="00021158">
            <w:pPr>
              <w:pStyle w:val="EmptyCellLayoutStyle"/>
              <w:spacing w:after="0" w:line="240" w:lineRule="auto"/>
            </w:pPr>
          </w:p>
        </w:tc>
      </w:tr>
      <w:tr w:rsidR="00021158" w14:paraId="0429322F" w14:textId="77777777">
        <w:trPr>
          <w:trHeight w:val="229"/>
        </w:trPr>
        <w:tc>
          <w:tcPr>
            <w:tcW w:w="115" w:type="dxa"/>
          </w:tcPr>
          <w:p w14:paraId="381C46E6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D8AC70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5C1816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14BDD6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C39D46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755ACC" w14:textId="77777777" w:rsidR="00021158" w:rsidRDefault="00021158">
            <w:pPr>
              <w:pStyle w:val="EmptyCellLayoutStyle"/>
              <w:spacing w:after="0" w:line="240" w:lineRule="auto"/>
            </w:pPr>
          </w:p>
        </w:tc>
      </w:tr>
      <w:tr w:rsidR="00B14CBC" w14:paraId="242E2C63" w14:textId="77777777" w:rsidTr="00B14CBC">
        <w:tc>
          <w:tcPr>
            <w:tcW w:w="115" w:type="dxa"/>
          </w:tcPr>
          <w:p w14:paraId="3B76E21B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021158" w14:paraId="55F12939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0604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A9FD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FCEB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8B14" w14:textId="77777777" w:rsidR="00021158" w:rsidRDefault="00B14CB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5196" w14:textId="77777777" w:rsidR="00021158" w:rsidRDefault="00B14CB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C0BB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0AC97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CAA2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A86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70E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E5D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A70C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62CE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64C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B14CBC" w14:paraId="3FBC73B3" w14:textId="77777777" w:rsidTr="00B14CB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4940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Přím</w:t>
                  </w:r>
                </w:p>
              </w:tc>
            </w:tr>
            <w:tr w:rsidR="00021158" w14:paraId="56B0C6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747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DC4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BB4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709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F3E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58C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5BA2A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39801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216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275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1F3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E032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95C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2B2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1 208,41</w:t>
                  </w:r>
                </w:p>
              </w:tc>
            </w:tr>
            <w:tr w:rsidR="00021158" w14:paraId="1B5844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FAE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93F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291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2FF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652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736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472FB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BF51B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D24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632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B0F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35B0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91D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4E23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163,42</w:t>
                  </w:r>
                </w:p>
              </w:tc>
            </w:tr>
            <w:tr w:rsidR="00021158" w14:paraId="5DE5CA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97F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B9D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426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E54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B51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3D2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BDC2A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9F18D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943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4A8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33B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24C2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1D8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02B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2 216,30</w:t>
                  </w:r>
                </w:p>
              </w:tc>
            </w:tr>
            <w:tr w:rsidR="00021158" w14:paraId="01B1CD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1E2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91E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80D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DF6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432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5B33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8B587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8DB93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86F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C50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C86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CA40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CC1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970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901,89</w:t>
                  </w:r>
                </w:p>
              </w:tc>
            </w:tr>
            <w:tr w:rsidR="00021158" w14:paraId="6A246D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303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A82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0E0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FF6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C1F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80C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E76DD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2EB2F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16F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874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733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6583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215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DCC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5 737,29</w:t>
                  </w:r>
                </w:p>
              </w:tc>
            </w:tr>
            <w:tr w:rsidR="00021158" w14:paraId="410DBD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6B7C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27A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D11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56D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519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2BD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B79DF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F44A5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1F3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7B4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E11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DD1C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3AC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130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623,64</w:t>
                  </w:r>
                </w:p>
              </w:tc>
            </w:tr>
            <w:tr w:rsidR="00021158" w14:paraId="234EE8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95B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77F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638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0F7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A89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9613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810C0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751EC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78B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D8B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514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03DA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A8D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77D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319,77</w:t>
                  </w:r>
                </w:p>
              </w:tc>
            </w:tr>
            <w:tr w:rsidR="00021158" w14:paraId="730767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DEE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5B6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FC9E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2BD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B27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3CD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C500F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839A0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717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A60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902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80C1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577C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150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1 293,21</w:t>
                  </w:r>
                </w:p>
              </w:tc>
            </w:tr>
            <w:tr w:rsidR="00B14CBC" w14:paraId="101EDF56" w14:textId="77777777" w:rsidTr="00B14CB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88CF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30A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F84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45B5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DE2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D42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FA03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14 110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210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DE8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20A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8BE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12 463,93</w:t>
                  </w:r>
                </w:p>
              </w:tc>
            </w:tr>
            <w:tr w:rsidR="00B14CBC" w14:paraId="3CD55B00" w14:textId="77777777" w:rsidTr="00B14CB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B0CD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Kunčice u Nechanic</w:t>
                  </w:r>
                </w:p>
              </w:tc>
            </w:tr>
            <w:tr w:rsidR="00021158" w14:paraId="777DB9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D3A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D66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09A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166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DD4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3DB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052CD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565D4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4A7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5F8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26B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5447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0AEC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E57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303,38</w:t>
                  </w:r>
                </w:p>
              </w:tc>
            </w:tr>
            <w:tr w:rsidR="00021158" w14:paraId="60D3C8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ACE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23B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D86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E45E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CFE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9E0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EFC23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B87C8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DEE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C05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148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BAEE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386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4A5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5 491,45</w:t>
                  </w:r>
                </w:p>
              </w:tc>
            </w:tr>
            <w:tr w:rsidR="00021158" w14:paraId="2B9C13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1DF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52E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E8D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7AA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6BF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33B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67115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D13A9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1CD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A49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4D6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8817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B71E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CEC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5 971,75</w:t>
                  </w:r>
                </w:p>
              </w:tc>
            </w:tr>
            <w:tr w:rsidR="00021158" w14:paraId="3C5F90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087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58E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B0A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873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9B6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B3E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F77D6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50FF5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DAD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EDE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C74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AFE8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2B3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39A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4 955,74</w:t>
                  </w:r>
                </w:p>
              </w:tc>
            </w:tr>
            <w:tr w:rsidR="00021158" w14:paraId="265946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975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B7E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D85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41F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A20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E08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E8FF5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5AB2E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E33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B21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20945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86C3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D9D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796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3 426,74</w:t>
                  </w:r>
                </w:p>
              </w:tc>
            </w:tr>
            <w:tr w:rsidR="00021158" w14:paraId="4D7706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332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4AB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EEA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6D48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639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31D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87985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AD0C8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976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D89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8C4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F921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141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C3E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5 526,98</w:t>
                  </w:r>
                </w:p>
              </w:tc>
            </w:tr>
            <w:tr w:rsidR="00021158" w14:paraId="6AA2E9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16B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487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A22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80D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879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EE5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C5494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5647F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0E7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ADA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83C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7EA1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9A5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C9C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7 570,38</w:t>
                  </w:r>
                </w:p>
              </w:tc>
            </w:tr>
            <w:tr w:rsidR="00021158" w14:paraId="1A0893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CED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290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F03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C6D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138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1CE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A85BE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9951A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E06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E1F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5EF8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456F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782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7A2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5 085,05</w:t>
                  </w:r>
                </w:p>
              </w:tc>
            </w:tr>
            <w:tr w:rsidR="00021158" w14:paraId="41CDE8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14A5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E4A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4F1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C64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553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581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0975E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BB45C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04A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CB8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3D4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C0D0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BF7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BC4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2 483,91</w:t>
                  </w:r>
                </w:p>
              </w:tc>
            </w:tr>
            <w:tr w:rsidR="00021158" w14:paraId="53534C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CE9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72A3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B3C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B31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CAE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E82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BC669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78F9A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B82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56C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3EF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D9A1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B7F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C38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1 060,78</w:t>
                  </w:r>
                </w:p>
              </w:tc>
            </w:tr>
            <w:tr w:rsidR="00021158" w14:paraId="431AD6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E8B8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B6E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AB5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05F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E11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77A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79635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A61F8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447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FC6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6C6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F1CD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052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DED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66,79</w:t>
                  </w:r>
                </w:p>
              </w:tc>
            </w:tr>
            <w:tr w:rsidR="00B14CBC" w14:paraId="27B4AF84" w14:textId="77777777" w:rsidTr="00B14CB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0165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849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4EB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70B8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416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8E5E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7B5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59 033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DEF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CD0C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04C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06D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41 942,95</w:t>
                  </w:r>
                </w:p>
              </w:tc>
            </w:tr>
            <w:tr w:rsidR="00B14CBC" w14:paraId="11567326" w14:textId="77777777" w:rsidTr="00B14CB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2F05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Nechanice</w:t>
                  </w:r>
                </w:p>
              </w:tc>
            </w:tr>
            <w:tr w:rsidR="00021158" w14:paraId="4F03E8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261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028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247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582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99D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226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B8E74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4F6B1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DC8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483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5AC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44B4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75C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F23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3 252,99</w:t>
                  </w:r>
                </w:p>
              </w:tc>
            </w:tr>
            <w:tr w:rsidR="00021158" w14:paraId="2DBD77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F88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6DE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956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490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172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71B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A2996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A2AA5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DCE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3F0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5A8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6BC4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3B08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936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8,49</w:t>
                  </w:r>
                </w:p>
              </w:tc>
            </w:tr>
            <w:tr w:rsidR="00021158" w14:paraId="56E0E6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6E4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DE6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073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5F4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7EB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B8D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44787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8F90F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876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0A7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D90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0064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D92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0A8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397,07</w:t>
                  </w:r>
                </w:p>
              </w:tc>
            </w:tr>
            <w:tr w:rsidR="00021158" w14:paraId="13F1F8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F59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427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C9E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16A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2683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569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ABBF3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916DF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285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E4A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8EBE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F215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C80E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6BF3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13,71</w:t>
                  </w:r>
                </w:p>
              </w:tc>
            </w:tr>
            <w:tr w:rsidR="00B14CBC" w14:paraId="162D58E9" w14:textId="77777777" w:rsidTr="00B14CB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DEE1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0405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306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D7BC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1AF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67B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222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5 623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65B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3F98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93A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EA3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3 672,26</w:t>
                  </w:r>
                </w:p>
              </w:tc>
            </w:tr>
            <w:tr w:rsidR="00B14CBC" w14:paraId="71639DCA" w14:textId="77777777" w:rsidTr="00B14CB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B211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Nerošov</w:t>
                  </w:r>
                  <w:proofErr w:type="spellEnd"/>
                </w:p>
              </w:tc>
            </w:tr>
            <w:tr w:rsidR="00021158" w14:paraId="345F97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50C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FE6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FD7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0A6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36D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722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D5960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A80A2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88A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C17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9DF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15F9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A8C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CFE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17,14</w:t>
                  </w:r>
                </w:p>
              </w:tc>
            </w:tr>
            <w:tr w:rsidR="00B14CBC" w14:paraId="38DA0819" w14:textId="77777777" w:rsidTr="00B14CB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269C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E91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EE6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C81C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48EC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3DD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D64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FB7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F63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E6A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C83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17,14</w:t>
                  </w:r>
                </w:p>
              </w:tc>
            </w:tr>
            <w:tr w:rsidR="00B14CBC" w14:paraId="26AA0430" w14:textId="77777777" w:rsidTr="00B14CB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6A12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Nechanice</w:t>
                  </w:r>
                </w:p>
              </w:tc>
            </w:tr>
            <w:tr w:rsidR="00021158" w14:paraId="4108AE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76BC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E73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BF1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78E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E0B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E22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26881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FE626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E5A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BA5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704E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371A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C75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7DB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2 766,92</w:t>
                  </w:r>
                </w:p>
              </w:tc>
            </w:tr>
            <w:tr w:rsidR="00021158" w14:paraId="4FB15D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6A5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258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804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244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850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B52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F9D0B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87CD9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601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CC6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F75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845E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FA1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2C6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2 873,76</w:t>
                  </w:r>
                </w:p>
              </w:tc>
            </w:tr>
            <w:tr w:rsidR="00021158" w14:paraId="12F69F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C35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691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EBA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498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387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6CE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87F75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E857D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126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0AB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60 009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36B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4247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8D4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0E2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31 429,11</w:t>
                  </w:r>
                </w:p>
              </w:tc>
            </w:tr>
            <w:tr w:rsidR="00021158" w14:paraId="5D01E8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8C5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935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F00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6B4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4CB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1FF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B3141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D2FC7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C2B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46D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937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50BC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3CF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0B7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4 878,64</w:t>
                  </w:r>
                </w:p>
              </w:tc>
            </w:tr>
            <w:tr w:rsidR="00021158" w14:paraId="640961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B535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8F9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605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B49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719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E0B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06FC5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CC79C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8CD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779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A10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E31B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55AE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CA0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508,03</w:t>
                  </w:r>
                </w:p>
              </w:tc>
            </w:tr>
            <w:tr w:rsidR="00B14CBC" w14:paraId="65CE0750" w14:textId="77777777" w:rsidTr="00B14CB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97FC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2F2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9DA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6D985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875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5ED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1B1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81 064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626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FAF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3D8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70A3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42 456,46</w:t>
                  </w:r>
                </w:p>
              </w:tc>
            </w:tr>
            <w:tr w:rsidR="00B14CBC" w14:paraId="3F391607" w14:textId="77777777" w:rsidTr="00B14CB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69B2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Suchá u Nechanic</w:t>
                  </w:r>
                </w:p>
              </w:tc>
            </w:tr>
            <w:tr w:rsidR="00021158" w14:paraId="3E7ABD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E61C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E724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BB4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762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8A3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5E9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E3972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E908D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254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B7A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D3B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0C75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D89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1A6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</w:t>
                  </w:r>
                </w:p>
              </w:tc>
            </w:tr>
            <w:tr w:rsidR="00021158" w14:paraId="449828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5A5E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6F9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AF9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251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351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29E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ED432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F4213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D0C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687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698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9CB7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DA3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6F1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155,74</w:t>
                  </w:r>
                </w:p>
              </w:tc>
            </w:tr>
            <w:tr w:rsidR="00021158" w14:paraId="2A5AB0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25E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3CD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5B0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A085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DAE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4F1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E25A3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6907E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070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FF9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58D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014B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A35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103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181,17</w:t>
                  </w:r>
                </w:p>
              </w:tc>
            </w:tr>
            <w:tr w:rsidR="00021158" w14:paraId="3E30D6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33C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68E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2E13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65A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37F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1A8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CDF00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3C5B1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BDB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EA2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958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50D0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087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987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85,02</w:t>
                  </w:r>
                </w:p>
              </w:tc>
            </w:tr>
            <w:tr w:rsidR="00021158" w14:paraId="39441D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EB88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C4F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AAE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D0E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744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6DA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BD586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B2316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DFAF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E423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E8F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E6EE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0FD5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09E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123,16</w:t>
                  </w:r>
                </w:p>
              </w:tc>
            </w:tr>
            <w:tr w:rsidR="00021158" w14:paraId="07FF8E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686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7763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D26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9CA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264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9F8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9A0BC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829F6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77C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6DC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4CA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6E18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4BA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798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4 236,01</w:t>
                  </w:r>
                </w:p>
              </w:tc>
            </w:tr>
            <w:tr w:rsidR="00021158" w14:paraId="1A0D0A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101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7803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E39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9275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8FB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009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BD25C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1F919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209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A83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B5F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E3B4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1B4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3C3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4 167,68</w:t>
                  </w:r>
                </w:p>
              </w:tc>
            </w:tr>
            <w:tr w:rsidR="00021158" w14:paraId="5DF80A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6EA0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A1C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1FB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D0E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04F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EDD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C42D6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D14D7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6D5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CE5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9FB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0259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0CA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B03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1 607,48</w:t>
                  </w:r>
                </w:p>
              </w:tc>
            </w:tr>
            <w:tr w:rsidR="00021158" w14:paraId="1F9786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B5C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3E4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F3D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D0F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FE6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B1B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0ED2A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7078C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74E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A31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E67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9B7A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8A55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D83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6 537,17</w:t>
                  </w:r>
                </w:p>
              </w:tc>
            </w:tr>
            <w:tr w:rsidR="00021158" w14:paraId="7D80E1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074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964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CC1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B36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15F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905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3E03A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E03DD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F34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C06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2DAC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12CD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0AE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18B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5 152,98</w:t>
                  </w:r>
                </w:p>
              </w:tc>
            </w:tr>
            <w:tr w:rsidR="00021158" w14:paraId="759AEE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59DC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425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A8E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2AB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A00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00B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1391A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87A21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1C1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02A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F8D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3C14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9B4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3F6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5 565,38</w:t>
                  </w:r>
                </w:p>
              </w:tc>
            </w:tr>
            <w:tr w:rsidR="00021158" w14:paraId="281E92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829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C17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462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2D8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E0E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A24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B9B7D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8D842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519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D49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9068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CBE8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733A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39C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1 020,27</w:t>
                  </w:r>
                </w:p>
              </w:tc>
            </w:tr>
            <w:tr w:rsidR="00021158" w14:paraId="25B05E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B10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FBD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081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BDD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A64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4B4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FD510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D7A5C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1A6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B3D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378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BEEA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F4B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FFC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6 050,08</w:t>
                  </w:r>
                </w:p>
              </w:tc>
            </w:tr>
            <w:tr w:rsidR="00021158" w14:paraId="1AF719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C26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FE0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E11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C55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701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529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026B9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A6610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725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51F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7E6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BB38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1FD8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8CC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967,03</w:t>
                  </w:r>
                </w:p>
              </w:tc>
            </w:tr>
            <w:tr w:rsidR="00021158" w14:paraId="75ECCA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116E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5B6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C82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0658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270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EED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789E4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1DD39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B50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189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88D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539D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72E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924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648,39</w:t>
                  </w:r>
                </w:p>
              </w:tc>
            </w:tr>
            <w:tr w:rsidR="00021158" w14:paraId="20DEC7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2A47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AD3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5B5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DBF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77F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DB2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F54D6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65309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4A1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918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744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D2C2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1ABE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C2B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246,33</w:t>
                  </w:r>
                </w:p>
              </w:tc>
            </w:tr>
            <w:tr w:rsidR="00021158" w14:paraId="0B4B39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4891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A60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8C6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ED5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0D5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EFC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90348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F82CC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BB4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681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228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9B49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12F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5B1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18,28</w:t>
                  </w:r>
                </w:p>
              </w:tc>
            </w:tr>
            <w:tr w:rsidR="00021158" w14:paraId="346FC8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D908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EE5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1855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4C7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956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42E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61B8B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B8C1A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647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EFD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A1B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C3D1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EB7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F31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0,79</w:t>
                  </w:r>
                </w:p>
              </w:tc>
            </w:tr>
            <w:tr w:rsidR="00B14CBC" w14:paraId="147F823F" w14:textId="77777777" w:rsidTr="00B14CB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FA85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7F2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3C62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526D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B22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C79B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50B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46 278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3F6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7AD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5035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E88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36 772,50</w:t>
                  </w:r>
                </w:p>
              </w:tc>
            </w:tr>
            <w:tr w:rsidR="00B14CBC" w14:paraId="5933B783" w14:textId="77777777" w:rsidTr="00B14CBC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5525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Tůně u Nechanic</w:t>
                  </w:r>
                </w:p>
              </w:tc>
            </w:tr>
            <w:tr w:rsidR="00021158" w14:paraId="31635D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0D0F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C49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2A3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98F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D21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8E53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CFB6A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5F59C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554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B5C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481E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82E8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009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292D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3 902,38</w:t>
                  </w:r>
                </w:p>
              </w:tc>
            </w:tr>
            <w:tr w:rsidR="00021158" w14:paraId="507DA0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439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D47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C68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E997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FBB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FF69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34E1C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888BF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FBE6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91C8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565C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E3CF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549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F1C4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2 305,95</w:t>
                  </w:r>
                </w:p>
              </w:tc>
            </w:tr>
            <w:tr w:rsidR="00021158" w14:paraId="36DCED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C5F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96DA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FD0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4C4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7CB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598E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292D2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77468" w14:textId="77777777" w:rsidR="00021158" w:rsidRDefault="00B14C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85C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445B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520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4025" w14:textId="77777777" w:rsidR="00021158" w:rsidRDefault="00B14C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730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C39C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570,42</w:t>
                  </w:r>
                </w:p>
              </w:tc>
            </w:tr>
            <w:tr w:rsidR="00B14CBC" w14:paraId="4126FA1F" w14:textId="77777777" w:rsidTr="00B14CBC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7DF3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B4E9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245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4D5D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224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AB0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BA61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9 210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F3E1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D40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1F53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A1C0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6 778,75</w:t>
                  </w:r>
                </w:p>
              </w:tc>
            </w:tr>
            <w:tr w:rsidR="00B14CBC" w14:paraId="76C9D7EB" w14:textId="77777777" w:rsidTr="00B14CB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5A05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6AF2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215 339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9C3C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66DE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078C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68D7" w14:textId="77777777" w:rsidR="00021158" w:rsidRDefault="00B14C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144 104</w:t>
                  </w:r>
                </w:p>
              </w:tc>
            </w:tr>
            <w:tr w:rsidR="00B14CBC" w14:paraId="004D8735" w14:textId="77777777" w:rsidTr="00B14CBC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4E14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0200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A54D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32A6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BC35" w14:textId="77777777" w:rsidR="00021158" w:rsidRDefault="000211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160C" w14:textId="77777777" w:rsidR="00021158" w:rsidRDefault="00021158">
                  <w:pPr>
                    <w:spacing w:after="0" w:line="240" w:lineRule="auto"/>
                  </w:pPr>
                </w:p>
              </w:tc>
            </w:tr>
          </w:tbl>
          <w:p w14:paraId="39489C40" w14:textId="77777777" w:rsidR="00021158" w:rsidRDefault="00021158">
            <w:pPr>
              <w:spacing w:after="0" w:line="240" w:lineRule="auto"/>
            </w:pPr>
          </w:p>
        </w:tc>
      </w:tr>
      <w:tr w:rsidR="00021158" w14:paraId="3F10ED41" w14:textId="77777777">
        <w:trPr>
          <w:trHeight w:val="254"/>
        </w:trPr>
        <w:tc>
          <w:tcPr>
            <w:tcW w:w="115" w:type="dxa"/>
          </w:tcPr>
          <w:p w14:paraId="1A698BBD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2286DC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9C7E69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AA6FD7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9161F2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676EC2" w14:textId="77777777" w:rsidR="00021158" w:rsidRDefault="00021158">
            <w:pPr>
              <w:pStyle w:val="EmptyCellLayoutStyle"/>
              <w:spacing w:after="0" w:line="240" w:lineRule="auto"/>
            </w:pPr>
          </w:p>
        </w:tc>
      </w:tr>
      <w:tr w:rsidR="00B14CBC" w14:paraId="64FC1D16" w14:textId="77777777" w:rsidTr="00B14CBC">
        <w:trPr>
          <w:trHeight w:val="1305"/>
        </w:trPr>
        <w:tc>
          <w:tcPr>
            <w:tcW w:w="115" w:type="dxa"/>
          </w:tcPr>
          <w:p w14:paraId="076ABC4B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21158" w14:paraId="27AF1BF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4F62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6E016AD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DD2CDE7" w14:textId="77777777" w:rsidR="00021158" w:rsidRDefault="00B14CB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B31F5B3" w14:textId="77777777" w:rsidR="00021158" w:rsidRDefault="00B14CB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6ABCB9D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3D12CC7" w14:textId="77777777" w:rsidR="00021158" w:rsidRDefault="00021158">
            <w:pPr>
              <w:spacing w:after="0" w:line="240" w:lineRule="auto"/>
            </w:pPr>
          </w:p>
        </w:tc>
        <w:tc>
          <w:tcPr>
            <w:tcW w:w="285" w:type="dxa"/>
          </w:tcPr>
          <w:p w14:paraId="0B5F6040" w14:textId="77777777" w:rsidR="00021158" w:rsidRDefault="00021158">
            <w:pPr>
              <w:pStyle w:val="EmptyCellLayoutStyle"/>
              <w:spacing w:after="0" w:line="240" w:lineRule="auto"/>
            </w:pPr>
          </w:p>
        </w:tc>
      </w:tr>
      <w:tr w:rsidR="00021158" w14:paraId="3DAA24A9" w14:textId="77777777">
        <w:trPr>
          <w:trHeight w:val="99"/>
        </w:trPr>
        <w:tc>
          <w:tcPr>
            <w:tcW w:w="115" w:type="dxa"/>
          </w:tcPr>
          <w:p w14:paraId="36F4CAC8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1422CF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885C54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4AE964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E88A3A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0BB84C" w14:textId="77777777" w:rsidR="00021158" w:rsidRDefault="00021158">
            <w:pPr>
              <w:pStyle w:val="EmptyCellLayoutStyle"/>
              <w:spacing w:after="0" w:line="240" w:lineRule="auto"/>
            </w:pPr>
          </w:p>
        </w:tc>
      </w:tr>
      <w:tr w:rsidR="00B14CBC" w14:paraId="661862F8" w14:textId="77777777" w:rsidTr="00B14CBC">
        <w:trPr>
          <w:trHeight w:val="1685"/>
        </w:trPr>
        <w:tc>
          <w:tcPr>
            <w:tcW w:w="115" w:type="dxa"/>
          </w:tcPr>
          <w:p w14:paraId="434D3432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21158" w14:paraId="53633A56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42FA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A8E1803" w14:textId="77777777" w:rsidR="00021158" w:rsidRDefault="00B14CB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583BDE7D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BD3527B" w14:textId="77777777" w:rsidR="00021158" w:rsidRDefault="00B14CB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450FEFD5" w14:textId="77777777" w:rsidR="00021158" w:rsidRDefault="00B14CB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F708C3C" w14:textId="77777777" w:rsidR="00021158" w:rsidRDefault="00B14CB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6BC082B5" w14:textId="77777777" w:rsidR="00021158" w:rsidRDefault="00B14C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0C1D454" w14:textId="77777777" w:rsidR="00021158" w:rsidRDefault="00021158">
            <w:pPr>
              <w:spacing w:after="0" w:line="240" w:lineRule="auto"/>
            </w:pPr>
          </w:p>
        </w:tc>
        <w:tc>
          <w:tcPr>
            <w:tcW w:w="285" w:type="dxa"/>
          </w:tcPr>
          <w:p w14:paraId="0DFAB5AD" w14:textId="77777777" w:rsidR="00021158" w:rsidRDefault="00021158">
            <w:pPr>
              <w:pStyle w:val="EmptyCellLayoutStyle"/>
              <w:spacing w:after="0" w:line="240" w:lineRule="auto"/>
            </w:pPr>
          </w:p>
        </w:tc>
      </w:tr>
      <w:tr w:rsidR="00021158" w14:paraId="27D1A286" w14:textId="77777777">
        <w:trPr>
          <w:trHeight w:val="59"/>
        </w:trPr>
        <w:tc>
          <w:tcPr>
            <w:tcW w:w="115" w:type="dxa"/>
          </w:tcPr>
          <w:p w14:paraId="5099BBFA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CD57A3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A7DEAF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16AA93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9AC2C9" w14:textId="77777777" w:rsidR="00021158" w:rsidRDefault="000211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2F7CC0" w14:textId="77777777" w:rsidR="00021158" w:rsidRDefault="00021158">
            <w:pPr>
              <w:pStyle w:val="EmptyCellLayoutStyle"/>
              <w:spacing w:after="0" w:line="240" w:lineRule="auto"/>
            </w:pPr>
          </w:p>
        </w:tc>
      </w:tr>
    </w:tbl>
    <w:p w14:paraId="3054C12D" w14:textId="77777777" w:rsidR="00021158" w:rsidRDefault="00021158">
      <w:pPr>
        <w:spacing w:after="0" w:line="240" w:lineRule="auto"/>
      </w:pPr>
    </w:p>
    <w:sectPr w:rsidR="0002115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A74E" w14:textId="77777777" w:rsidR="00B14CBC" w:rsidRDefault="00B14CBC">
      <w:pPr>
        <w:spacing w:after="0" w:line="240" w:lineRule="auto"/>
      </w:pPr>
      <w:r>
        <w:separator/>
      </w:r>
    </w:p>
  </w:endnote>
  <w:endnote w:type="continuationSeparator" w:id="0">
    <w:p w14:paraId="4E4578DA" w14:textId="77777777" w:rsidR="00B14CBC" w:rsidRDefault="00B1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21158" w14:paraId="17DDDFA0" w14:textId="77777777">
      <w:tc>
        <w:tcPr>
          <w:tcW w:w="9346" w:type="dxa"/>
        </w:tcPr>
        <w:p w14:paraId="5031A59D" w14:textId="77777777" w:rsidR="00021158" w:rsidRDefault="0002115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AB5B65" w14:textId="77777777" w:rsidR="00021158" w:rsidRDefault="00021158">
          <w:pPr>
            <w:pStyle w:val="EmptyCellLayoutStyle"/>
            <w:spacing w:after="0" w:line="240" w:lineRule="auto"/>
          </w:pPr>
        </w:p>
      </w:tc>
    </w:tr>
    <w:tr w:rsidR="00021158" w14:paraId="2ABF5ABD" w14:textId="77777777">
      <w:tc>
        <w:tcPr>
          <w:tcW w:w="9346" w:type="dxa"/>
        </w:tcPr>
        <w:p w14:paraId="35D8BDDD" w14:textId="77777777" w:rsidR="00021158" w:rsidRDefault="0002115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21158" w14:paraId="1AEE1E7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F89EBA" w14:textId="77777777" w:rsidR="00021158" w:rsidRDefault="00B14CB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C127280" w14:textId="77777777" w:rsidR="00021158" w:rsidRDefault="00021158">
          <w:pPr>
            <w:spacing w:after="0" w:line="240" w:lineRule="auto"/>
          </w:pPr>
        </w:p>
      </w:tc>
    </w:tr>
    <w:tr w:rsidR="00021158" w14:paraId="000CBF6F" w14:textId="77777777">
      <w:tc>
        <w:tcPr>
          <w:tcW w:w="9346" w:type="dxa"/>
        </w:tcPr>
        <w:p w14:paraId="0A08CE05" w14:textId="77777777" w:rsidR="00021158" w:rsidRDefault="0002115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D442A0" w14:textId="77777777" w:rsidR="00021158" w:rsidRDefault="0002115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B4AA" w14:textId="77777777" w:rsidR="00B14CBC" w:rsidRDefault="00B14CBC">
      <w:pPr>
        <w:spacing w:after="0" w:line="240" w:lineRule="auto"/>
      </w:pPr>
      <w:r>
        <w:separator/>
      </w:r>
    </w:p>
  </w:footnote>
  <w:footnote w:type="continuationSeparator" w:id="0">
    <w:p w14:paraId="42E55A54" w14:textId="77777777" w:rsidR="00B14CBC" w:rsidRDefault="00B1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21158" w14:paraId="57BDBC7B" w14:textId="77777777">
      <w:tc>
        <w:tcPr>
          <w:tcW w:w="144" w:type="dxa"/>
        </w:tcPr>
        <w:p w14:paraId="02E5EF08" w14:textId="77777777" w:rsidR="00021158" w:rsidRDefault="0002115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A0FB5C9" w14:textId="77777777" w:rsidR="00021158" w:rsidRDefault="00021158">
          <w:pPr>
            <w:pStyle w:val="EmptyCellLayoutStyle"/>
            <w:spacing w:after="0" w:line="240" w:lineRule="auto"/>
          </w:pPr>
        </w:p>
      </w:tc>
    </w:tr>
    <w:tr w:rsidR="00021158" w14:paraId="36C2761B" w14:textId="77777777">
      <w:tc>
        <w:tcPr>
          <w:tcW w:w="144" w:type="dxa"/>
        </w:tcPr>
        <w:p w14:paraId="24F4B113" w14:textId="77777777" w:rsidR="00021158" w:rsidRDefault="0002115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21158" w14:paraId="1B201BF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A39D91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849B06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E022F79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4E401C1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A245048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E28CE13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E76624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EA6150A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481FE25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9FF9F4A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E8ECF85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7BC020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2A7734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CFF5539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A75361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DA9B82C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30B4E53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3C86D90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</w:tr>
          <w:tr w:rsidR="00B14CBC" w14:paraId="7B8638D9" w14:textId="77777777" w:rsidTr="00B14CB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DE67E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021158" w14:paraId="6FD8EC2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446B66" w14:textId="77777777" w:rsidR="00021158" w:rsidRDefault="00B14C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20N23/14</w:t>
                      </w:r>
                    </w:p>
                  </w:tc>
                </w:tr>
              </w:tbl>
              <w:p w14:paraId="6FE8E55D" w14:textId="77777777" w:rsidR="00021158" w:rsidRDefault="0002115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A365D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</w:tr>
          <w:tr w:rsidR="00021158" w14:paraId="6E17F31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3FDDEE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31F278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F2F9480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60C119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DCCAAC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582C95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B332F6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B6D13E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C863B7A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A465DB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E42E52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D1B643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4A043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9023E5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BDDC55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BAA868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DB7D9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6ED617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</w:tr>
          <w:tr w:rsidR="00B14CBC" w14:paraId="08C48F0D" w14:textId="77777777" w:rsidTr="00B14CB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D699AC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D211F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021158" w14:paraId="205875C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07BFDF" w14:textId="77777777" w:rsidR="00021158" w:rsidRDefault="00B14C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CABFE41" w14:textId="77777777" w:rsidR="00021158" w:rsidRDefault="0002115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978B7C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021158" w14:paraId="5E52261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CEF322" w14:textId="77777777" w:rsidR="00021158" w:rsidRDefault="00B14C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2012314</w:t>
                      </w:r>
                    </w:p>
                  </w:tc>
                </w:tr>
              </w:tbl>
              <w:p w14:paraId="108BDF74" w14:textId="77777777" w:rsidR="00021158" w:rsidRDefault="0002115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D5BDDB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21158" w14:paraId="43EC3E3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E12F9B" w14:textId="77777777" w:rsidR="00021158" w:rsidRDefault="00B14C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91C06B8" w14:textId="77777777" w:rsidR="00021158" w:rsidRDefault="0002115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3A9DE8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C897B0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6FFC9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021158" w14:paraId="29CD2D7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3971BE" w14:textId="77777777" w:rsidR="00021158" w:rsidRDefault="00B14C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18.12.2023</w:t>
                      </w:r>
                    </w:p>
                  </w:tc>
                </w:tr>
              </w:tbl>
              <w:p w14:paraId="3F54E9FE" w14:textId="77777777" w:rsidR="00021158" w:rsidRDefault="0002115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A199FA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21158" w14:paraId="17DB4DC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9CEA74" w14:textId="77777777" w:rsidR="00021158" w:rsidRDefault="00B14C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3441C91" w14:textId="77777777" w:rsidR="00021158" w:rsidRDefault="0002115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08CCE0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21158" w14:paraId="0BB3688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A8A44A" w14:textId="77777777" w:rsidR="00021158" w:rsidRDefault="00B14C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144 104 Kč</w:t>
                      </w:r>
                    </w:p>
                  </w:tc>
                </w:tr>
              </w:tbl>
              <w:p w14:paraId="7CBEAF81" w14:textId="77777777" w:rsidR="00021158" w:rsidRDefault="0002115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5FD03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</w:tr>
          <w:tr w:rsidR="00021158" w14:paraId="3A27B22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B0A5DC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D7D558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9206483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BCE3BB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797D96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D3B8B0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60FF91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39506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CDE9B1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8AEB37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6E747F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780BF9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2700F25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01E76A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17B9C7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3EF330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0467DC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111A38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</w:tr>
          <w:tr w:rsidR="00021158" w14:paraId="45BD956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E9A06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BACE3B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868638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8D81BEA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B3A65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022D20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8A21AE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3AF01E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1A9BEC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DC6B4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0D3627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E32D17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45AAAB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B11766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DB5D27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916461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C4B475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4BB076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</w:tr>
          <w:tr w:rsidR="00021158" w14:paraId="2F02A1A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19780C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1F1FDB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21158" w14:paraId="25EF843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15D093" w14:textId="77777777" w:rsidR="00021158" w:rsidRDefault="00B14C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0AF6879" w14:textId="77777777" w:rsidR="00021158" w:rsidRDefault="0002115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47E2E5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D82543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1A4C6A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F24683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87FEC8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462DC7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56ED1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D20489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04E7AB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38542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022002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92C88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2336FC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0142E1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6F89B5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</w:tr>
          <w:tr w:rsidR="00B14CBC" w14:paraId="3420F279" w14:textId="77777777" w:rsidTr="00B14CB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0110D1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EECBE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612027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F4D29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3F3CF7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021158" w14:paraId="6DA919B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128C9D" w14:textId="77777777" w:rsidR="00021158" w:rsidRDefault="00B14C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25.06.2024</w:t>
                      </w:r>
                    </w:p>
                  </w:tc>
                </w:tr>
              </w:tbl>
              <w:p w14:paraId="0B4B9BC5" w14:textId="77777777" w:rsidR="00021158" w:rsidRDefault="0002115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A38531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39A496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21158" w14:paraId="6964941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6BC4AA" w14:textId="77777777" w:rsidR="00021158" w:rsidRDefault="00B14C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292D4A8" w14:textId="77777777" w:rsidR="00021158" w:rsidRDefault="0002115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F6BB7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82103C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B57F07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D6EFFB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C1521E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78175A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22491F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017CE3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</w:tr>
          <w:tr w:rsidR="00B14CBC" w14:paraId="64A86370" w14:textId="77777777" w:rsidTr="00B14CB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02D5E9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D53032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FA6E560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BA6D58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0177C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25DBB1B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DFD2A9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A18971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1228B32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EC64D3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021158" w14:paraId="4482988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E4D9C0" w14:textId="77777777" w:rsidR="00021158" w:rsidRDefault="00B14CB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61235886" w14:textId="77777777" w:rsidR="00021158" w:rsidRDefault="0002115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A145C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FE604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C11341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0CA80A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97691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</w:tr>
          <w:tr w:rsidR="00B14CBC" w14:paraId="32E69D1F" w14:textId="77777777" w:rsidTr="00B14CB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FB9ABA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6B9FA6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8D8611E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12B67B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EF6CD0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2E697E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91B90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74FCFE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1A6ADF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82DB9C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2FA70A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12833C1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6925A0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D55DB1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781EBA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3F8DB9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2CEF57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</w:tr>
          <w:tr w:rsidR="00021158" w14:paraId="5A82145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42670CC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1C22756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06BF74A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8FAC50B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7663E3E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86EA51E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7C14C83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DA1048D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5384939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B5DEBCC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D2BADA6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FB1B085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ECD917E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F536AF0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E3A3CB2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B376BC0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82DA4F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A1DF664" w14:textId="77777777" w:rsidR="00021158" w:rsidRDefault="0002115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B527E42" w14:textId="77777777" w:rsidR="00021158" w:rsidRDefault="00021158">
          <w:pPr>
            <w:spacing w:after="0" w:line="240" w:lineRule="auto"/>
          </w:pPr>
        </w:p>
      </w:tc>
    </w:tr>
    <w:tr w:rsidR="00021158" w14:paraId="74AAC193" w14:textId="77777777">
      <w:tc>
        <w:tcPr>
          <w:tcW w:w="144" w:type="dxa"/>
        </w:tcPr>
        <w:p w14:paraId="5D39B243" w14:textId="77777777" w:rsidR="00021158" w:rsidRDefault="0002115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978A6FC" w14:textId="77777777" w:rsidR="00021158" w:rsidRDefault="0002115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7721735">
    <w:abstractNumId w:val="0"/>
  </w:num>
  <w:num w:numId="2" w16cid:durableId="263658936">
    <w:abstractNumId w:val="1"/>
  </w:num>
  <w:num w:numId="3" w16cid:durableId="167519924">
    <w:abstractNumId w:val="2"/>
  </w:num>
  <w:num w:numId="4" w16cid:durableId="200751170">
    <w:abstractNumId w:val="3"/>
  </w:num>
  <w:num w:numId="5" w16cid:durableId="2077698483">
    <w:abstractNumId w:val="4"/>
  </w:num>
  <w:num w:numId="6" w16cid:durableId="795567216">
    <w:abstractNumId w:val="5"/>
  </w:num>
  <w:num w:numId="7" w16cid:durableId="2005552631">
    <w:abstractNumId w:val="6"/>
  </w:num>
  <w:num w:numId="8" w16cid:durableId="937130415">
    <w:abstractNumId w:val="7"/>
  </w:num>
  <w:num w:numId="9" w16cid:durableId="1197736467">
    <w:abstractNumId w:val="8"/>
  </w:num>
  <w:num w:numId="10" w16cid:durableId="439879335">
    <w:abstractNumId w:val="9"/>
  </w:num>
  <w:num w:numId="11" w16cid:durableId="1672953815">
    <w:abstractNumId w:val="10"/>
  </w:num>
  <w:num w:numId="12" w16cid:durableId="722825503">
    <w:abstractNumId w:val="11"/>
  </w:num>
  <w:num w:numId="13" w16cid:durableId="423380021">
    <w:abstractNumId w:val="12"/>
  </w:num>
  <w:num w:numId="14" w16cid:durableId="1526140675">
    <w:abstractNumId w:val="13"/>
  </w:num>
  <w:num w:numId="15" w16cid:durableId="378944816">
    <w:abstractNumId w:val="14"/>
  </w:num>
  <w:num w:numId="16" w16cid:durableId="490760085">
    <w:abstractNumId w:val="15"/>
  </w:num>
  <w:num w:numId="17" w16cid:durableId="2055500524">
    <w:abstractNumId w:val="16"/>
  </w:num>
  <w:num w:numId="18" w16cid:durableId="1516575709">
    <w:abstractNumId w:val="17"/>
  </w:num>
  <w:num w:numId="19" w16cid:durableId="154612531">
    <w:abstractNumId w:val="18"/>
  </w:num>
  <w:num w:numId="20" w16cid:durableId="5722042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158"/>
    <w:rsid w:val="00021158"/>
    <w:rsid w:val="00B1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812E"/>
  <w15:docId w15:val="{DF826A87-863C-4E44-AD9D-657DB26B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2024-06-25T09:09:00Z</dcterms:created>
  <dcterms:modified xsi:type="dcterms:W3CDTF">2024-06-25T09:09:00Z</dcterms:modified>
</cp:coreProperties>
</file>