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ZEVAS Vraclav a.s.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Vraclav 169, 56542 Vraclav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43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0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44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VO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Brteč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8 706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3 272,06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7 431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2 792,87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1 561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582,93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zeleň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zeleň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29 735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11 175,60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Janovičky u Zámrsku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10 477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4 474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15 749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4 229,55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Lhůta u Vysokého Mýta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21 797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10 436,40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21 797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10 436,40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Rzy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5 552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2 161,62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1 545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8 742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3 403,61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Sedlec u Vraclavi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466,20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6 404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2 964,80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1 606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3 691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1 708,79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1 761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815,27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6 733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3 117,11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6 820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3 157,39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896,75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24 552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11 366,59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3 797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1 757,86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14 459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6 693,94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23 447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10 855,02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13 938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6 452,74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49 286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22 817,45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4 694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2 173,13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1 303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603,24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2 076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172 765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79 983,28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Slatina u Vysokého Mýta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5 683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1 720,59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5 827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1 764,19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Svařeň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20 044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7 713,73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9 754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3 753,73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8 650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3 328,87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10 095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3 884,96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8 887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3 420,07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3 981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1 532,05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2 906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1 118,35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66 106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25 440,24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Vanice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2 982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2 580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1 146,14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4 960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2 203,43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zeleň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13 571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6 028,77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Vraclav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1 398,03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1 141,08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5 020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2 539,11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Vysoké Mýto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1 216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3 645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1 729,48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2 426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1 151,09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3 676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1 744,19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4 826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2 289,84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15 789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7 491,57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Zámrsk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5 358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2 156,49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706,75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2 969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1 194,96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736,94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4 869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1 959,68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763,10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778,40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9 800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3 944,30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9 167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3 689,53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11 722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4 717,87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2 450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7 667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3 085,81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39 876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16 049,29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11 105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4 469,54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12 773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5 140,88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7 325,54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497,06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557,43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3 303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1 329,39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1 803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725,67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1 762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8 851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3 562,35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7 575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3 048,79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1 637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6 909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2 780,73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7 144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2 875,32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6 051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2 435,41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11 285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4 541,99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2 928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2 956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1 189,73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23 891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9 615,65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12 953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5 213,32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3 750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1 509,30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1 328,18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10 527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4 236,91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6 130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2 467,20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4 051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1 630,45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641,96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404,89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757,06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3 137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1 262,58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4 036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1 624,41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9 146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3 681,08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3 880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1 561,62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5 068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2 039,77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2 439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981,65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318 604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128 231,71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673 705</w:t>
                  </w:r>
                </w:p>
              </w:tc>
              <w:tc>
                <w:tcPr>
                  <w:tcW w:w="44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280 724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8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60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výrobním oblastem (VO):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H...horská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BO...bramborářsko-ovesná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B...bramborářská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K...kukuřičná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Ř...řepařská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9...neurčená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52N24/50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5212450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280 724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24.06.2024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