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0C270" w14:textId="15E28D3E" w:rsidR="00284936" w:rsidRPr="00062EC6" w:rsidRDefault="00900475" w:rsidP="001A6DD8">
      <w:pPr>
        <w:ind w:left="6372"/>
        <w:rPr>
          <w:rFonts w:ascii="Arial" w:hAnsi="Arial" w:cs="Arial"/>
          <w:b/>
          <w:sz w:val="22"/>
          <w:szCs w:val="22"/>
        </w:rPr>
      </w:pPr>
      <w:r w:rsidRPr="00062EC6">
        <w:rPr>
          <w:rFonts w:ascii="Arial" w:hAnsi="Arial" w:cs="Arial"/>
          <w:b/>
          <w:sz w:val="22"/>
          <w:szCs w:val="22"/>
        </w:rPr>
        <w:t>Č</w:t>
      </w:r>
      <w:r w:rsidR="00284936" w:rsidRPr="00062EC6">
        <w:rPr>
          <w:rFonts w:ascii="Arial" w:hAnsi="Arial" w:cs="Arial"/>
          <w:b/>
          <w:sz w:val="22"/>
          <w:szCs w:val="22"/>
        </w:rPr>
        <w:t>.j.: NG</w:t>
      </w:r>
      <w:r w:rsidR="00C97E4E" w:rsidRPr="00062EC6">
        <w:rPr>
          <w:rFonts w:ascii="Arial" w:hAnsi="Arial" w:cs="Arial"/>
          <w:b/>
          <w:sz w:val="22"/>
          <w:szCs w:val="22"/>
        </w:rPr>
        <w:t>P</w:t>
      </w:r>
      <w:r w:rsidR="00163E91" w:rsidRPr="00062EC6">
        <w:rPr>
          <w:rFonts w:ascii="Arial" w:hAnsi="Arial" w:cs="Arial"/>
          <w:b/>
          <w:sz w:val="22"/>
          <w:szCs w:val="22"/>
        </w:rPr>
        <w:t>/</w:t>
      </w:r>
      <w:r w:rsidR="008F04E7" w:rsidRPr="00062EC6">
        <w:rPr>
          <w:rFonts w:ascii="Arial" w:hAnsi="Arial" w:cs="Arial"/>
          <w:b/>
          <w:sz w:val="22"/>
          <w:szCs w:val="22"/>
        </w:rPr>
        <w:t xml:space="preserve"> </w:t>
      </w:r>
      <w:r w:rsidR="00AC64C5">
        <w:rPr>
          <w:rFonts w:ascii="Arial" w:hAnsi="Arial" w:cs="Arial"/>
          <w:b/>
          <w:sz w:val="22"/>
          <w:szCs w:val="22"/>
        </w:rPr>
        <w:t xml:space="preserve"> 1027 </w:t>
      </w:r>
      <w:r w:rsidR="004F591B" w:rsidRPr="00062EC6">
        <w:rPr>
          <w:rFonts w:ascii="Arial" w:hAnsi="Arial" w:cs="Arial"/>
          <w:b/>
          <w:sz w:val="22"/>
          <w:szCs w:val="22"/>
        </w:rPr>
        <w:t xml:space="preserve">/ </w:t>
      </w:r>
      <w:r w:rsidR="004F591B" w:rsidRPr="00AC64C5">
        <w:rPr>
          <w:rFonts w:ascii="Arial" w:hAnsi="Arial" w:cs="Arial"/>
          <w:b/>
          <w:sz w:val="22"/>
          <w:szCs w:val="22"/>
        </w:rPr>
        <w:t>20</w:t>
      </w:r>
      <w:r w:rsidR="004F15C7" w:rsidRPr="00AC64C5">
        <w:rPr>
          <w:rFonts w:ascii="Arial" w:hAnsi="Arial" w:cs="Arial"/>
          <w:b/>
          <w:sz w:val="22"/>
          <w:szCs w:val="22"/>
        </w:rPr>
        <w:t>2</w:t>
      </w:r>
      <w:r w:rsidR="00F3220E" w:rsidRPr="00AC64C5">
        <w:rPr>
          <w:rFonts w:ascii="Arial" w:hAnsi="Arial" w:cs="Arial"/>
          <w:b/>
          <w:sz w:val="22"/>
          <w:szCs w:val="22"/>
        </w:rPr>
        <w:t>4</w:t>
      </w:r>
    </w:p>
    <w:p w14:paraId="79701E52" w14:textId="77777777" w:rsidR="008C5B7B" w:rsidRPr="00062EC6" w:rsidRDefault="008C5B7B">
      <w:pPr>
        <w:rPr>
          <w:rFonts w:ascii="Arial" w:hAnsi="Arial" w:cs="Arial"/>
          <w:sz w:val="22"/>
          <w:szCs w:val="22"/>
        </w:rPr>
      </w:pPr>
    </w:p>
    <w:p w14:paraId="5D48359C" w14:textId="77777777" w:rsidR="00697DA6" w:rsidRPr="00062EC6" w:rsidRDefault="00697DA6">
      <w:pPr>
        <w:rPr>
          <w:rFonts w:ascii="Arial" w:hAnsi="Arial" w:cs="Arial"/>
          <w:sz w:val="22"/>
          <w:szCs w:val="22"/>
        </w:rPr>
      </w:pPr>
    </w:p>
    <w:p w14:paraId="363D8B66" w14:textId="77777777" w:rsidR="008C5B7B" w:rsidRPr="00062EC6" w:rsidRDefault="008C5B7B">
      <w:pPr>
        <w:rPr>
          <w:rFonts w:ascii="Arial" w:hAnsi="Arial" w:cs="Arial"/>
          <w:sz w:val="22"/>
          <w:szCs w:val="22"/>
        </w:rPr>
      </w:pPr>
      <w:r w:rsidRPr="00062EC6">
        <w:rPr>
          <w:rFonts w:ascii="Arial" w:hAnsi="Arial" w:cs="Arial"/>
          <w:sz w:val="22"/>
          <w:szCs w:val="22"/>
        </w:rPr>
        <w:t>Níže uvedeného dne, měsíce a roku spolu uzavřely smluvní strany</w:t>
      </w:r>
    </w:p>
    <w:p w14:paraId="721986D8" w14:textId="77777777" w:rsidR="008C5B7B" w:rsidRPr="00062EC6" w:rsidRDefault="008C5B7B">
      <w:pPr>
        <w:rPr>
          <w:rFonts w:ascii="Arial" w:hAnsi="Arial" w:cs="Arial"/>
          <w:sz w:val="22"/>
          <w:szCs w:val="22"/>
        </w:rPr>
      </w:pPr>
    </w:p>
    <w:p w14:paraId="5856EE8C" w14:textId="77777777" w:rsidR="0005007A" w:rsidRPr="00062EC6" w:rsidRDefault="0005007A">
      <w:pPr>
        <w:rPr>
          <w:rFonts w:ascii="Arial" w:hAnsi="Arial" w:cs="Arial"/>
          <w:sz w:val="22"/>
          <w:szCs w:val="22"/>
        </w:rPr>
      </w:pPr>
    </w:p>
    <w:p w14:paraId="1A0A6839" w14:textId="77777777" w:rsidR="007844DC" w:rsidRPr="00062EC6" w:rsidRDefault="007844DC" w:rsidP="007844DC">
      <w:pPr>
        <w:rPr>
          <w:rFonts w:ascii="Arial" w:hAnsi="Arial" w:cs="Arial"/>
          <w:b/>
          <w:sz w:val="22"/>
          <w:szCs w:val="22"/>
        </w:rPr>
      </w:pPr>
      <w:r w:rsidRPr="00062EC6">
        <w:rPr>
          <w:rFonts w:ascii="Arial" w:hAnsi="Arial" w:cs="Arial"/>
          <w:b/>
          <w:sz w:val="22"/>
          <w:szCs w:val="22"/>
        </w:rPr>
        <w:t>Smluvní</w:t>
      </w:r>
      <w:r w:rsidRPr="00062EC6">
        <w:rPr>
          <w:rFonts w:ascii="Arial" w:eastAsia="Franklin Gothic Book" w:hAnsi="Arial" w:cs="Arial"/>
          <w:b/>
          <w:sz w:val="22"/>
          <w:szCs w:val="22"/>
        </w:rPr>
        <w:t xml:space="preserve"> </w:t>
      </w:r>
      <w:r w:rsidRPr="00062EC6">
        <w:rPr>
          <w:rFonts w:ascii="Arial" w:hAnsi="Arial" w:cs="Arial"/>
          <w:b/>
          <w:sz w:val="22"/>
          <w:szCs w:val="22"/>
        </w:rPr>
        <w:t>strany:</w:t>
      </w:r>
    </w:p>
    <w:p w14:paraId="1C4D13BF" w14:textId="77777777" w:rsidR="007844DC" w:rsidRPr="00062EC6" w:rsidRDefault="007844DC" w:rsidP="007844DC">
      <w:pPr>
        <w:rPr>
          <w:rFonts w:ascii="Arial" w:hAnsi="Arial" w:cs="Arial"/>
          <w:sz w:val="22"/>
          <w:szCs w:val="22"/>
        </w:rPr>
      </w:pPr>
    </w:p>
    <w:p w14:paraId="53FB5356" w14:textId="77777777" w:rsidR="007844DC" w:rsidRPr="00062EC6" w:rsidRDefault="007844DC" w:rsidP="007844DC">
      <w:pPr>
        <w:rPr>
          <w:rFonts w:ascii="Arial" w:hAnsi="Arial" w:cs="Arial"/>
          <w:b/>
          <w:sz w:val="22"/>
          <w:szCs w:val="22"/>
        </w:rPr>
      </w:pPr>
      <w:r w:rsidRPr="00062EC6">
        <w:rPr>
          <w:rFonts w:ascii="Arial" w:hAnsi="Arial" w:cs="Arial"/>
          <w:b/>
          <w:sz w:val="22"/>
          <w:szCs w:val="22"/>
        </w:rPr>
        <w:t>Národní</w:t>
      </w:r>
      <w:r w:rsidRPr="00062EC6">
        <w:rPr>
          <w:rFonts w:ascii="Arial" w:eastAsia="Franklin Gothic Book" w:hAnsi="Arial" w:cs="Arial"/>
          <w:b/>
          <w:sz w:val="22"/>
          <w:szCs w:val="22"/>
        </w:rPr>
        <w:t xml:space="preserve"> </w:t>
      </w:r>
      <w:r w:rsidRPr="00062EC6">
        <w:rPr>
          <w:rFonts w:ascii="Arial" w:hAnsi="Arial" w:cs="Arial"/>
          <w:b/>
          <w:sz w:val="22"/>
          <w:szCs w:val="22"/>
        </w:rPr>
        <w:t>galerie</w:t>
      </w:r>
      <w:r w:rsidR="00E43FBD" w:rsidRPr="00062EC6">
        <w:rPr>
          <w:rFonts w:ascii="Arial" w:hAnsi="Arial" w:cs="Arial"/>
          <w:b/>
          <w:sz w:val="22"/>
          <w:szCs w:val="22"/>
        </w:rPr>
        <w:t xml:space="preserve"> v</w:t>
      </w:r>
      <w:r w:rsidRPr="00062EC6">
        <w:rPr>
          <w:rFonts w:ascii="Arial" w:eastAsia="Franklin Gothic Book" w:hAnsi="Arial" w:cs="Arial"/>
          <w:b/>
          <w:sz w:val="22"/>
          <w:szCs w:val="22"/>
        </w:rPr>
        <w:t xml:space="preserve"> </w:t>
      </w:r>
      <w:r w:rsidR="00E43FBD" w:rsidRPr="00062EC6">
        <w:rPr>
          <w:rFonts w:ascii="Arial" w:hAnsi="Arial" w:cs="Arial"/>
          <w:b/>
          <w:sz w:val="22"/>
          <w:szCs w:val="22"/>
        </w:rPr>
        <w:t>Praze</w:t>
      </w:r>
    </w:p>
    <w:p w14:paraId="6BB8F8FC" w14:textId="77777777" w:rsidR="007844DC" w:rsidRPr="00062EC6" w:rsidRDefault="007844DC" w:rsidP="007844DC">
      <w:pPr>
        <w:rPr>
          <w:rFonts w:ascii="Arial" w:hAnsi="Arial" w:cs="Arial"/>
          <w:sz w:val="22"/>
          <w:szCs w:val="22"/>
        </w:rPr>
      </w:pPr>
      <w:r w:rsidRPr="00062EC6">
        <w:rPr>
          <w:rFonts w:ascii="Arial" w:hAnsi="Arial" w:cs="Arial"/>
          <w:sz w:val="22"/>
          <w:szCs w:val="22"/>
        </w:rPr>
        <w:t>sídlo:</w:t>
      </w:r>
      <w:r w:rsidRPr="00062EC6">
        <w:rPr>
          <w:rFonts w:ascii="Arial" w:eastAsia="Franklin Gothic Book" w:hAnsi="Arial" w:cs="Arial"/>
          <w:sz w:val="22"/>
          <w:szCs w:val="22"/>
        </w:rPr>
        <w:t xml:space="preserve"> </w:t>
      </w:r>
      <w:r w:rsidRPr="00062EC6">
        <w:rPr>
          <w:rFonts w:ascii="Arial" w:hAnsi="Arial" w:cs="Arial"/>
          <w:sz w:val="22"/>
          <w:szCs w:val="22"/>
        </w:rPr>
        <w:tab/>
      </w:r>
      <w:r w:rsidRPr="00062EC6">
        <w:rPr>
          <w:rFonts w:ascii="Arial" w:hAnsi="Arial" w:cs="Arial"/>
          <w:sz w:val="22"/>
          <w:szCs w:val="22"/>
        </w:rPr>
        <w:tab/>
      </w:r>
      <w:r w:rsidR="00E43FBD" w:rsidRPr="00062EC6">
        <w:rPr>
          <w:rFonts w:ascii="Arial" w:hAnsi="Arial" w:cs="Arial"/>
          <w:sz w:val="22"/>
          <w:szCs w:val="22"/>
        </w:rPr>
        <w:tab/>
      </w:r>
      <w:r w:rsidRPr="00062EC6">
        <w:rPr>
          <w:rFonts w:ascii="Arial" w:hAnsi="Arial" w:cs="Arial"/>
          <w:sz w:val="22"/>
          <w:szCs w:val="22"/>
        </w:rPr>
        <w:t>Staroměstské</w:t>
      </w:r>
      <w:r w:rsidRPr="00062EC6">
        <w:rPr>
          <w:rFonts w:ascii="Arial" w:eastAsia="Franklin Gothic Book" w:hAnsi="Arial" w:cs="Arial"/>
          <w:sz w:val="22"/>
          <w:szCs w:val="22"/>
        </w:rPr>
        <w:t xml:space="preserve"> </w:t>
      </w:r>
      <w:r w:rsidRPr="00062EC6">
        <w:rPr>
          <w:rFonts w:ascii="Arial" w:hAnsi="Arial" w:cs="Arial"/>
          <w:sz w:val="22"/>
          <w:szCs w:val="22"/>
        </w:rPr>
        <w:t>nám. 12,</w:t>
      </w:r>
      <w:r w:rsidRPr="00062EC6">
        <w:rPr>
          <w:rFonts w:ascii="Arial" w:eastAsia="Franklin Gothic Book" w:hAnsi="Arial" w:cs="Arial"/>
          <w:sz w:val="22"/>
          <w:szCs w:val="22"/>
        </w:rPr>
        <w:t xml:space="preserve"> </w:t>
      </w:r>
      <w:r w:rsidRPr="00062EC6">
        <w:rPr>
          <w:rFonts w:ascii="Arial" w:hAnsi="Arial" w:cs="Arial"/>
          <w:sz w:val="22"/>
          <w:szCs w:val="22"/>
        </w:rPr>
        <w:t>110</w:t>
      </w:r>
      <w:r w:rsidRPr="00062EC6">
        <w:rPr>
          <w:rFonts w:ascii="Arial" w:eastAsia="Franklin Gothic Book" w:hAnsi="Arial" w:cs="Arial"/>
          <w:sz w:val="22"/>
          <w:szCs w:val="22"/>
        </w:rPr>
        <w:t xml:space="preserve"> </w:t>
      </w:r>
      <w:r w:rsidRPr="00062EC6">
        <w:rPr>
          <w:rFonts w:ascii="Arial" w:hAnsi="Arial" w:cs="Arial"/>
          <w:sz w:val="22"/>
          <w:szCs w:val="22"/>
        </w:rPr>
        <w:t>15</w:t>
      </w:r>
      <w:r w:rsidRPr="00062EC6">
        <w:rPr>
          <w:rFonts w:ascii="Arial" w:eastAsia="Franklin Gothic Book" w:hAnsi="Arial" w:cs="Arial"/>
          <w:sz w:val="22"/>
          <w:szCs w:val="22"/>
        </w:rPr>
        <w:t xml:space="preserve"> </w:t>
      </w:r>
      <w:r w:rsidRPr="00062EC6">
        <w:rPr>
          <w:rFonts w:ascii="Arial" w:hAnsi="Arial" w:cs="Arial"/>
          <w:sz w:val="22"/>
          <w:szCs w:val="22"/>
        </w:rPr>
        <w:t>Praha</w:t>
      </w:r>
      <w:r w:rsidRPr="00062EC6">
        <w:rPr>
          <w:rFonts w:ascii="Arial" w:eastAsia="Franklin Gothic Book" w:hAnsi="Arial" w:cs="Arial"/>
          <w:sz w:val="22"/>
          <w:szCs w:val="22"/>
        </w:rPr>
        <w:t xml:space="preserve"> </w:t>
      </w:r>
      <w:r w:rsidRPr="00062EC6">
        <w:rPr>
          <w:rFonts w:ascii="Arial" w:hAnsi="Arial" w:cs="Arial"/>
          <w:sz w:val="22"/>
          <w:szCs w:val="22"/>
        </w:rPr>
        <w:t>1</w:t>
      </w:r>
    </w:p>
    <w:p w14:paraId="3234C738" w14:textId="3A89E03E" w:rsidR="007844DC" w:rsidRPr="00062EC6" w:rsidRDefault="007844DC" w:rsidP="007844DC">
      <w:pPr>
        <w:rPr>
          <w:rFonts w:ascii="Arial" w:hAnsi="Arial" w:cs="Arial"/>
          <w:sz w:val="22"/>
          <w:szCs w:val="22"/>
        </w:rPr>
      </w:pPr>
      <w:r w:rsidRPr="00062EC6">
        <w:rPr>
          <w:rFonts w:ascii="Arial" w:hAnsi="Arial" w:cs="Arial"/>
          <w:sz w:val="22"/>
          <w:szCs w:val="22"/>
        </w:rPr>
        <w:t>IČ</w:t>
      </w:r>
      <w:r w:rsidR="006E28D3">
        <w:rPr>
          <w:rFonts w:ascii="Arial" w:hAnsi="Arial" w:cs="Arial"/>
          <w:sz w:val="22"/>
          <w:szCs w:val="22"/>
        </w:rPr>
        <w:t>O</w:t>
      </w:r>
      <w:r w:rsidRPr="00062EC6">
        <w:rPr>
          <w:rFonts w:ascii="Arial" w:hAnsi="Arial" w:cs="Arial"/>
          <w:sz w:val="22"/>
          <w:szCs w:val="22"/>
        </w:rPr>
        <w:t>:</w:t>
      </w:r>
      <w:r w:rsidRPr="00062EC6">
        <w:rPr>
          <w:rFonts w:ascii="Arial" w:hAnsi="Arial" w:cs="Arial"/>
          <w:sz w:val="22"/>
          <w:szCs w:val="22"/>
        </w:rPr>
        <w:tab/>
      </w:r>
      <w:r w:rsidRPr="00062EC6">
        <w:rPr>
          <w:rFonts w:ascii="Arial" w:hAnsi="Arial" w:cs="Arial"/>
          <w:sz w:val="22"/>
          <w:szCs w:val="22"/>
        </w:rPr>
        <w:tab/>
      </w:r>
      <w:r w:rsidR="00E43FBD" w:rsidRPr="00062EC6">
        <w:rPr>
          <w:rFonts w:ascii="Arial" w:hAnsi="Arial" w:cs="Arial"/>
          <w:sz w:val="22"/>
          <w:szCs w:val="22"/>
        </w:rPr>
        <w:tab/>
      </w:r>
      <w:r w:rsidRPr="00062EC6">
        <w:rPr>
          <w:rFonts w:ascii="Arial" w:hAnsi="Arial" w:cs="Arial"/>
          <w:sz w:val="22"/>
          <w:szCs w:val="22"/>
        </w:rPr>
        <w:t>00023281</w:t>
      </w:r>
    </w:p>
    <w:p w14:paraId="2DCB89EF" w14:textId="77777777" w:rsidR="007844DC" w:rsidRPr="00062EC6" w:rsidRDefault="007844DC" w:rsidP="007844DC">
      <w:pPr>
        <w:rPr>
          <w:rFonts w:ascii="Arial" w:hAnsi="Arial" w:cs="Arial"/>
          <w:sz w:val="22"/>
          <w:szCs w:val="22"/>
        </w:rPr>
      </w:pPr>
      <w:r w:rsidRPr="00062EC6">
        <w:rPr>
          <w:rFonts w:ascii="Arial" w:hAnsi="Arial" w:cs="Arial"/>
          <w:sz w:val="22"/>
          <w:szCs w:val="22"/>
        </w:rPr>
        <w:t>DIČ:</w:t>
      </w:r>
      <w:r w:rsidRPr="00062EC6">
        <w:rPr>
          <w:rFonts w:ascii="Arial" w:eastAsia="Franklin Gothic Book" w:hAnsi="Arial" w:cs="Arial"/>
          <w:sz w:val="22"/>
          <w:szCs w:val="22"/>
        </w:rPr>
        <w:t xml:space="preserve"> </w:t>
      </w:r>
      <w:r w:rsidRPr="00062EC6">
        <w:rPr>
          <w:rFonts w:ascii="Arial" w:hAnsi="Arial" w:cs="Arial"/>
          <w:sz w:val="22"/>
          <w:szCs w:val="22"/>
        </w:rPr>
        <w:tab/>
      </w:r>
      <w:r w:rsidRPr="00062EC6">
        <w:rPr>
          <w:rFonts w:ascii="Arial" w:hAnsi="Arial" w:cs="Arial"/>
          <w:sz w:val="22"/>
          <w:szCs w:val="22"/>
        </w:rPr>
        <w:tab/>
      </w:r>
      <w:r w:rsidR="00E43FBD" w:rsidRPr="00062EC6">
        <w:rPr>
          <w:rFonts w:ascii="Arial" w:hAnsi="Arial" w:cs="Arial"/>
          <w:sz w:val="22"/>
          <w:szCs w:val="22"/>
        </w:rPr>
        <w:tab/>
      </w:r>
      <w:r w:rsidRPr="00062EC6">
        <w:rPr>
          <w:rFonts w:ascii="Arial" w:hAnsi="Arial" w:cs="Arial"/>
          <w:sz w:val="22"/>
          <w:szCs w:val="22"/>
        </w:rPr>
        <w:t>CZ00023281</w:t>
      </w:r>
    </w:p>
    <w:p w14:paraId="74776073" w14:textId="28E36353" w:rsidR="007844DC" w:rsidRPr="00062EC6" w:rsidRDefault="007844DC" w:rsidP="007844DC">
      <w:pPr>
        <w:rPr>
          <w:rFonts w:ascii="Arial" w:hAnsi="Arial" w:cs="Arial"/>
          <w:sz w:val="22"/>
          <w:szCs w:val="22"/>
        </w:rPr>
      </w:pPr>
      <w:r w:rsidRPr="00062EC6">
        <w:rPr>
          <w:rFonts w:ascii="Arial" w:hAnsi="Arial" w:cs="Arial"/>
          <w:sz w:val="22"/>
          <w:szCs w:val="22"/>
        </w:rPr>
        <w:t>zastoupen</w:t>
      </w:r>
      <w:r w:rsidR="00051609" w:rsidRPr="00062EC6">
        <w:rPr>
          <w:rFonts w:ascii="Arial" w:hAnsi="Arial" w:cs="Arial"/>
          <w:sz w:val="22"/>
          <w:szCs w:val="22"/>
        </w:rPr>
        <w:t>á</w:t>
      </w:r>
      <w:r w:rsidRPr="00062EC6">
        <w:rPr>
          <w:rFonts w:ascii="Arial" w:hAnsi="Arial" w:cs="Arial"/>
          <w:sz w:val="22"/>
          <w:szCs w:val="22"/>
        </w:rPr>
        <w:t>:</w:t>
      </w:r>
      <w:r w:rsidRPr="00062EC6">
        <w:rPr>
          <w:rFonts w:ascii="Arial" w:eastAsia="Franklin Gothic Book" w:hAnsi="Arial" w:cs="Arial"/>
          <w:sz w:val="22"/>
          <w:szCs w:val="22"/>
        </w:rPr>
        <w:tab/>
      </w:r>
      <w:r w:rsidR="00E43FBD" w:rsidRPr="00062EC6">
        <w:rPr>
          <w:rFonts w:ascii="Arial" w:eastAsia="Franklin Gothic Book" w:hAnsi="Arial" w:cs="Arial"/>
          <w:sz w:val="22"/>
          <w:szCs w:val="22"/>
        </w:rPr>
        <w:tab/>
      </w:r>
      <w:r w:rsidR="00821321" w:rsidRPr="00821321">
        <w:rPr>
          <w:rFonts w:ascii="Arial" w:eastAsia="Franklin Gothic Book" w:hAnsi="Arial" w:cs="Arial"/>
          <w:sz w:val="22"/>
          <w:szCs w:val="22"/>
        </w:rPr>
        <w:t>Markem Novobílským, vedoucím obchodního oddělení</w:t>
      </w:r>
      <w:r w:rsidRPr="00062EC6">
        <w:rPr>
          <w:rFonts w:ascii="Arial" w:hAnsi="Arial" w:cs="Arial"/>
          <w:sz w:val="22"/>
          <w:szCs w:val="22"/>
        </w:rPr>
        <w:tab/>
      </w:r>
    </w:p>
    <w:p w14:paraId="22BC18AF" w14:textId="7B5538D9" w:rsidR="00B62909" w:rsidRPr="00062EC6" w:rsidRDefault="00B62909" w:rsidP="00900475">
      <w:pPr>
        <w:tabs>
          <w:tab w:val="left" w:pos="2552"/>
        </w:tabs>
        <w:rPr>
          <w:rFonts w:ascii="Arial" w:hAnsi="Arial" w:cs="Arial"/>
          <w:sz w:val="22"/>
          <w:szCs w:val="22"/>
        </w:rPr>
      </w:pPr>
      <w:r w:rsidRPr="00062EC6">
        <w:rPr>
          <w:rFonts w:ascii="Arial" w:hAnsi="Arial" w:cs="Arial"/>
          <w:sz w:val="22"/>
          <w:szCs w:val="22"/>
        </w:rPr>
        <w:t>bankovní</w:t>
      </w:r>
      <w:r w:rsidRPr="00062EC6">
        <w:rPr>
          <w:rFonts w:ascii="Arial" w:eastAsia="Franklin Gothic Book" w:hAnsi="Arial" w:cs="Arial"/>
          <w:sz w:val="22"/>
          <w:szCs w:val="22"/>
        </w:rPr>
        <w:t xml:space="preserve"> </w:t>
      </w:r>
      <w:r w:rsidR="005B2D80" w:rsidRPr="00062EC6">
        <w:rPr>
          <w:rFonts w:ascii="Arial" w:hAnsi="Arial" w:cs="Arial"/>
          <w:sz w:val="22"/>
          <w:szCs w:val="22"/>
        </w:rPr>
        <w:t xml:space="preserve">spojení:    </w:t>
      </w:r>
      <w:r w:rsidR="00E43FBD" w:rsidRPr="00062EC6">
        <w:rPr>
          <w:rFonts w:ascii="Arial" w:hAnsi="Arial" w:cs="Arial"/>
          <w:sz w:val="22"/>
          <w:szCs w:val="22"/>
        </w:rPr>
        <w:t xml:space="preserve">  </w:t>
      </w:r>
      <w:r w:rsidR="00A60961">
        <w:rPr>
          <w:rFonts w:ascii="Arial" w:hAnsi="Arial" w:cs="Arial"/>
          <w:sz w:val="22"/>
          <w:szCs w:val="22"/>
        </w:rPr>
        <w:t>XXXXXXXXXXXXXXX</w:t>
      </w:r>
    </w:p>
    <w:p w14:paraId="250BC39F" w14:textId="62C7F360" w:rsidR="007844DC" w:rsidRPr="00062EC6" w:rsidRDefault="00B62909" w:rsidP="007844DC">
      <w:pPr>
        <w:rPr>
          <w:rFonts w:ascii="Arial" w:hAnsi="Arial" w:cs="Arial"/>
          <w:sz w:val="22"/>
          <w:szCs w:val="22"/>
        </w:rPr>
      </w:pPr>
      <w:r w:rsidRPr="00062EC6">
        <w:rPr>
          <w:rFonts w:ascii="Arial" w:hAnsi="Arial" w:cs="Arial"/>
          <w:sz w:val="22"/>
          <w:szCs w:val="22"/>
        </w:rPr>
        <w:t>č.</w:t>
      </w:r>
      <w:r w:rsidR="005B2D80" w:rsidRPr="00062EC6">
        <w:rPr>
          <w:rFonts w:ascii="Arial" w:hAnsi="Arial" w:cs="Arial"/>
          <w:sz w:val="22"/>
          <w:szCs w:val="22"/>
        </w:rPr>
        <w:t xml:space="preserve"> </w:t>
      </w:r>
      <w:r w:rsidRPr="00062EC6">
        <w:rPr>
          <w:rFonts w:ascii="Arial" w:hAnsi="Arial" w:cs="Arial"/>
          <w:sz w:val="22"/>
          <w:szCs w:val="22"/>
        </w:rPr>
        <w:t>účtu:</w:t>
      </w:r>
      <w:r w:rsidRPr="00062EC6">
        <w:rPr>
          <w:rFonts w:ascii="Arial" w:eastAsia="Franklin Gothic Book" w:hAnsi="Arial" w:cs="Arial"/>
          <w:sz w:val="22"/>
          <w:szCs w:val="22"/>
        </w:rPr>
        <w:t xml:space="preserve"> </w:t>
      </w:r>
      <w:r w:rsidRPr="00062EC6">
        <w:rPr>
          <w:rFonts w:ascii="Arial" w:eastAsia="Franklin Gothic Book" w:hAnsi="Arial" w:cs="Arial"/>
          <w:sz w:val="22"/>
          <w:szCs w:val="22"/>
        </w:rPr>
        <w:tab/>
      </w:r>
      <w:r w:rsidRPr="00062EC6">
        <w:rPr>
          <w:rFonts w:ascii="Arial" w:eastAsia="Franklin Gothic Book" w:hAnsi="Arial" w:cs="Arial"/>
          <w:sz w:val="22"/>
          <w:szCs w:val="22"/>
        </w:rPr>
        <w:tab/>
      </w:r>
      <w:r w:rsidR="00A60961">
        <w:rPr>
          <w:rFonts w:ascii="Arial" w:eastAsia="Franklin Gothic Book" w:hAnsi="Arial" w:cs="Arial"/>
          <w:sz w:val="22"/>
          <w:szCs w:val="22"/>
        </w:rPr>
        <w:t>XXXXXXXXXXXXXXXXX</w:t>
      </w:r>
    </w:p>
    <w:p w14:paraId="4F5C80A1" w14:textId="77777777" w:rsidR="00AE38DB" w:rsidRPr="00062EC6" w:rsidRDefault="00AE38DB" w:rsidP="007844DC">
      <w:pPr>
        <w:rPr>
          <w:rFonts w:ascii="Arial" w:hAnsi="Arial" w:cs="Arial"/>
          <w:sz w:val="22"/>
          <w:szCs w:val="22"/>
        </w:rPr>
      </w:pPr>
    </w:p>
    <w:p w14:paraId="2ABF8079" w14:textId="77777777" w:rsidR="007844DC" w:rsidRPr="00062EC6" w:rsidRDefault="007844DC" w:rsidP="007844DC">
      <w:pPr>
        <w:rPr>
          <w:rFonts w:ascii="Arial" w:hAnsi="Arial" w:cs="Arial"/>
          <w:sz w:val="22"/>
          <w:szCs w:val="22"/>
        </w:rPr>
      </w:pPr>
      <w:r w:rsidRPr="00062EC6">
        <w:rPr>
          <w:rFonts w:ascii="Arial" w:hAnsi="Arial" w:cs="Arial"/>
          <w:sz w:val="22"/>
          <w:szCs w:val="22"/>
        </w:rPr>
        <w:t>(dále</w:t>
      </w:r>
      <w:r w:rsidRPr="00062EC6">
        <w:rPr>
          <w:rFonts w:ascii="Arial" w:eastAsia="Franklin Gothic Book" w:hAnsi="Arial" w:cs="Arial"/>
          <w:sz w:val="22"/>
          <w:szCs w:val="22"/>
        </w:rPr>
        <w:t xml:space="preserve"> </w:t>
      </w:r>
      <w:r w:rsidRPr="00062EC6">
        <w:rPr>
          <w:rFonts w:ascii="Arial" w:hAnsi="Arial" w:cs="Arial"/>
          <w:sz w:val="22"/>
          <w:szCs w:val="22"/>
        </w:rPr>
        <w:t>jen „</w:t>
      </w:r>
      <w:r w:rsidRPr="00062EC6">
        <w:rPr>
          <w:rFonts w:ascii="Arial" w:hAnsi="Arial" w:cs="Arial"/>
          <w:b/>
          <w:sz w:val="22"/>
          <w:szCs w:val="22"/>
        </w:rPr>
        <w:t>Pronajímatel</w:t>
      </w:r>
      <w:r w:rsidRPr="00062EC6">
        <w:rPr>
          <w:rFonts w:ascii="Arial" w:hAnsi="Arial" w:cs="Arial"/>
          <w:sz w:val="22"/>
          <w:szCs w:val="22"/>
        </w:rPr>
        <w:t xml:space="preserve">“ nebo </w:t>
      </w:r>
      <w:r w:rsidRPr="00062EC6">
        <w:rPr>
          <w:rFonts w:ascii="Arial" w:eastAsia="Franklin Gothic Book" w:hAnsi="Arial" w:cs="Arial"/>
          <w:sz w:val="22"/>
          <w:szCs w:val="22"/>
        </w:rPr>
        <w:t>„</w:t>
      </w:r>
      <w:r w:rsidRPr="00062EC6">
        <w:rPr>
          <w:rFonts w:ascii="Arial" w:eastAsia="Franklin Gothic Book" w:hAnsi="Arial" w:cs="Arial"/>
          <w:b/>
          <w:sz w:val="22"/>
          <w:szCs w:val="22"/>
        </w:rPr>
        <w:t>NG</w:t>
      </w:r>
      <w:r w:rsidR="00C97E4E" w:rsidRPr="00062EC6">
        <w:rPr>
          <w:rFonts w:ascii="Arial" w:eastAsia="Franklin Gothic Book" w:hAnsi="Arial" w:cs="Arial"/>
          <w:b/>
          <w:sz w:val="22"/>
          <w:szCs w:val="22"/>
        </w:rPr>
        <w:t>P</w:t>
      </w:r>
      <w:r w:rsidRPr="00062EC6">
        <w:rPr>
          <w:rFonts w:ascii="Arial" w:eastAsia="Franklin Gothic Book" w:hAnsi="Arial" w:cs="Arial"/>
          <w:sz w:val="22"/>
          <w:szCs w:val="22"/>
        </w:rPr>
        <w:t>“</w:t>
      </w:r>
      <w:r w:rsidRPr="00062EC6">
        <w:rPr>
          <w:rFonts w:ascii="Arial" w:hAnsi="Arial" w:cs="Arial"/>
          <w:sz w:val="22"/>
          <w:szCs w:val="22"/>
        </w:rPr>
        <w:t>)</w:t>
      </w:r>
    </w:p>
    <w:p w14:paraId="0FB06F96" w14:textId="77777777" w:rsidR="007844DC" w:rsidRPr="00062EC6" w:rsidRDefault="007844DC" w:rsidP="007844DC">
      <w:pPr>
        <w:rPr>
          <w:rFonts w:ascii="Arial" w:hAnsi="Arial" w:cs="Arial"/>
          <w:sz w:val="22"/>
          <w:szCs w:val="22"/>
        </w:rPr>
      </w:pPr>
    </w:p>
    <w:p w14:paraId="7EB587DC" w14:textId="77777777" w:rsidR="007844DC" w:rsidRPr="00062EC6" w:rsidRDefault="007844DC" w:rsidP="007844DC">
      <w:pPr>
        <w:rPr>
          <w:rFonts w:ascii="Arial" w:hAnsi="Arial" w:cs="Arial"/>
          <w:sz w:val="22"/>
          <w:szCs w:val="22"/>
        </w:rPr>
      </w:pPr>
      <w:r w:rsidRPr="00062EC6">
        <w:rPr>
          <w:rFonts w:ascii="Arial" w:hAnsi="Arial" w:cs="Arial"/>
          <w:sz w:val="22"/>
          <w:szCs w:val="22"/>
        </w:rPr>
        <w:t>a</w:t>
      </w:r>
      <w:r w:rsidRPr="00062EC6">
        <w:rPr>
          <w:rFonts w:ascii="Arial" w:hAnsi="Arial" w:cs="Arial"/>
          <w:sz w:val="22"/>
          <w:szCs w:val="22"/>
        </w:rPr>
        <w:tab/>
      </w:r>
      <w:r w:rsidRPr="00062EC6">
        <w:rPr>
          <w:rFonts w:ascii="Arial" w:hAnsi="Arial" w:cs="Arial"/>
          <w:sz w:val="22"/>
          <w:szCs w:val="22"/>
        </w:rPr>
        <w:tab/>
      </w:r>
      <w:r w:rsidRPr="00062EC6">
        <w:rPr>
          <w:rFonts w:ascii="Arial" w:hAnsi="Arial" w:cs="Arial"/>
          <w:sz w:val="22"/>
          <w:szCs w:val="22"/>
        </w:rPr>
        <w:tab/>
      </w:r>
      <w:r w:rsidRPr="00062EC6">
        <w:rPr>
          <w:rFonts w:ascii="Arial" w:hAnsi="Arial" w:cs="Arial"/>
          <w:sz w:val="22"/>
          <w:szCs w:val="22"/>
        </w:rPr>
        <w:tab/>
      </w:r>
    </w:p>
    <w:p w14:paraId="1529EFDF" w14:textId="77777777" w:rsidR="00F710DE" w:rsidRPr="00062EC6" w:rsidRDefault="00F710DE" w:rsidP="00F710DE">
      <w:pPr>
        <w:rPr>
          <w:rFonts w:ascii="Arial" w:hAnsi="Arial" w:cs="Arial"/>
          <w:sz w:val="22"/>
          <w:szCs w:val="22"/>
        </w:rPr>
      </w:pPr>
    </w:p>
    <w:p w14:paraId="385512D7" w14:textId="5C4029BC" w:rsidR="007B1578" w:rsidRPr="00062EC6" w:rsidRDefault="006E28D3" w:rsidP="007B1578">
      <w:pPr>
        <w:suppressAutoHyphens w:val="0"/>
        <w:autoSpaceDE w:val="0"/>
        <w:autoSpaceDN w:val="0"/>
        <w:adjustRightInd w:val="0"/>
        <w:rPr>
          <w:rFonts w:ascii="Arial" w:hAnsi="Arial" w:cs="Arial"/>
          <w:b/>
          <w:bCs/>
          <w:sz w:val="22"/>
          <w:szCs w:val="22"/>
          <w:lang w:eastAsia="cs-CZ"/>
        </w:rPr>
      </w:pPr>
      <w:bookmarkStart w:id="0" w:name="_Hlk169694647"/>
      <w:r>
        <w:rPr>
          <w:rFonts w:ascii="Arial" w:hAnsi="Arial" w:cs="Arial"/>
          <w:b/>
          <w:bCs/>
          <w:sz w:val="22"/>
          <w:szCs w:val="22"/>
          <w:lang w:eastAsia="cs-CZ"/>
        </w:rPr>
        <w:t>Česká filharmonie</w:t>
      </w:r>
    </w:p>
    <w:p w14:paraId="32C09AE6" w14:textId="370CDC73" w:rsidR="007B1578" w:rsidRPr="006E28D3" w:rsidRDefault="003050FA" w:rsidP="007B1578">
      <w:pPr>
        <w:suppressAutoHyphens w:val="0"/>
        <w:autoSpaceDE w:val="0"/>
        <w:autoSpaceDN w:val="0"/>
        <w:adjustRightInd w:val="0"/>
        <w:rPr>
          <w:rFonts w:ascii="Arial" w:hAnsi="Arial" w:cs="Arial"/>
          <w:sz w:val="22"/>
          <w:szCs w:val="22"/>
          <w:lang w:eastAsia="cs-CZ"/>
        </w:rPr>
      </w:pPr>
      <w:r w:rsidRPr="00062EC6">
        <w:rPr>
          <w:rFonts w:ascii="Arial" w:hAnsi="Arial" w:cs="Arial"/>
          <w:sz w:val="22"/>
          <w:szCs w:val="22"/>
          <w:lang w:eastAsia="cs-CZ"/>
        </w:rPr>
        <w:t xml:space="preserve">sídlo: </w:t>
      </w:r>
      <w:r w:rsidRPr="00062EC6">
        <w:rPr>
          <w:rFonts w:ascii="Arial" w:hAnsi="Arial" w:cs="Arial"/>
          <w:sz w:val="22"/>
          <w:szCs w:val="22"/>
          <w:lang w:eastAsia="cs-CZ"/>
        </w:rPr>
        <w:tab/>
      </w:r>
      <w:r w:rsidRPr="00062EC6">
        <w:rPr>
          <w:rFonts w:ascii="Arial" w:hAnsi="Arial" w:cs="Arial"/>
          <w:sz w:val="22"/>
          <w:szCs w:val="22"/>
          <w:lang w:eastAsia="cs-CZ"/>
        </w:rPr>
        <w:tab/>
      </w:r>
      <w:r w:rsidR="006E28D3" w:rsidRPr="006E28D3">
        <w:rPr>
          <w:rFonts w:ascii="Arial" w:hAnsi="Arial" w:cs="Arial"/>
          <w:sz w:val="22"/>
          <w:szCs w:val="22"/>
          <w:lang w:eastAsia="cs-CZ"/>
        </w:rPr>
        <w:t>Alšovo nábřeží 12, 110 01 Praha 1</w:t>
      </w:r>
    </w:p>
    <w:p w14:paraId="22032666" w14:textId="2FED37FE" w:rsidR="007B1578" w:rsidRPr="006E28D3" w:rsidRDefault="003050FA" w:rsidP="007B1578">
      <w:pPr>
        <w:suppressAutoHyphens w:val="0"/>
        <w:autoSpaceDE w:val="0"/>
        <w:autoSpaceDN w:val="0"/>
        <w:adjustRightInd w:val="0"/>
        <w:rPr>
          <w:rFonts w:ascii="Arial" w:hAnsi="Arial" w:cs="Arial"/>
          <w:sz w:val="22"/>
          <w:szCs w:val="22"/>
          <w:lang w:eastAsia="cs-CZ"/>
        </w:rPr>
      </w:pPr>
      <w:r w:rsidRPr="006E28D3">
        <w:rPr>
          <w:rFonts w:ascii="Arial" w:hAnsi="Arial" w:cs="Arial"/>
          <w:sz w:val="22"/>
          <w:szCs w:val="22"/>
          <w:lang w:eastAsia="cs-CZ"/>
        </w:rPr>
        <w:t>IČ</w:t>
      </w:r>
      <w:r w:rsidR="006E28D3">
        <w:rPr>
          <w:rFonts w:ascii="Arial" w:hAnsi="Arial" w:cs="Arial"/>
          <w:sz w:val="22"/>
          <w:szCs w:val="22"/>
          <w:lang w:eastAsia="cs-CZ"/>
        </w:rPr>
        <w:t>O</w:t>
      </w:r>
      <w:r w:rsidRPr="006E28D3">
        <w:rPr>
          <w:rFonts w:ascii="Arial" w:hAnsi="Arial" w:cs="Arial"/>
          <w:sz w:val="22"/>
          <w:szCs w:val="22"/>
          <w:lang w:eastAsia="cs-CZ"/>
        </w:rPr>
        <w:t xml:space="preserve">: </w:t>
      </w:r>
      <w:r w:rsidRPr="006E28D3">
        <w:rPr>
          <w:rFonts w:ascii="Arial" w:hAnsi="Arial" w:cs="Arial"/>
          <w:sz w:val="22"/>
          <w:szCs w:val="22"/>
          <w:lang w:eastAsia="cs-CZ"/>
        </w:rPr>
        <w:tab/>
      </w:r>
      <w:r w:rsidRPr="006E28D3">
        <w:rPr>
          <w:rFonts w:ascii="Arial" w:hAnsi="Arial" w:cs="Arial"/>
          <w:sz w:val="22"/>
          <w:szCs w:val="22"/>
          <w:lang w:eastAsia="cs-CZ"/>
        </w:rPr>
        <w:tab/>
      </w:r>
      <w:r w:rsidR="006E28D3" w:rsidRPr="006E28D3">
        <w:rPr>
          <w:rFonts w:ascii="Arial" w:hAnsi="Arial" w:cs="Arial"/>
          <w:sz w:val="22"/>
          <w:szCs w:val="22"/>
          <w:lang w:eastAsia="cs-CZ"/>
        </w:rPr>
        <w:t>00023264</w:t>
      </w:r>
    </w:p>
    <w:p w14:paraId="6DE4DD69" w14:textId="74BAC667" w:rsidR="007B1578" w:rsidRPr="00062EC6" w:rsidRDefault="003050FA" w:rsidP="007B1578">
      <w:pPr>
        <w:suppressAutoHyphens w:val="0"/>
        <w:autoSpaceDE w:val="0"/>
        <w:autoSpaceDN w:val="0"/>
        <w:adjustRightInd w:val="0"/>
        <w:rPr>
          <w:rFonts w:ascii="Arial" w:hAnsi="Arial" w:cs="Arial"/>
          <w:b/>
          <w:bCs/>
          <w:sz w:val="22"/>
          <w:szCs w:val="22"/>
          <w:lang w:eastAsia="cs-CZ"/>
        </w:rPr>
      </w:pPr>
      <w:r w:rsidRPr="00062EC6">
        <w:rPr>
          <w:rFonts w:ascii="Arial" w:hAnsi="Arial" w:cs="Arial"/>
          <w:sz w:val="22"/>
          <w:szCs w:val="22"/>
          <w:lang w:eastAsia="cs-CZ"/>
        </w:rPr>
        <w:t xml:space="preserve">DIČ: </w:t>
      </w:r>
      <w:r w:rsidRPr="00062EC6">
        <w:rPr>
          <w:rFonts w:ascii="Arial" w:hAnsi="Arial" w:cs="Arial"/>
          <w:sz w:val="22"/>
          <w:szCs w:val="22"/>
          <w:lang w:eastAsia="cs-CZ"/>
        </w:rPr>
        <w:tab/>
      </w:r>
      <w:r w:rsidRPr="00062EC6">
        <w:rPr>
          <w:rFonts w:ascii="Arial" w:hAnsi="Arial" w:cs="Arial"/>
          <w:sz w:val="22"/>
          <w:szCs w:val="22"/>
          <w:lang w:eastAsia="cs-CZ"/>
        </w:rPr>
        <w:tab/>
      </w:r>
      <w:r w:rsidR="006E28D3" w:rsidRPr="006E28D3">
        <w:rPr>
          <w:rFonts w:ascii="Arial" w:hAnsi="Arial" w:cs="Arial"/>
          <w:sz w:val="22"/>
          <w:szCs w:val="22"/>
          <w:lang w:eastAsia="cs-CZ"/>
        </w:rPr>
        <w:t>CZ 00023264</w:t>
      </w:r>
    </w:p>
    <w:p w14:paraId="565FCE52" w14:textId="77777777" w:rsidR="007034B2" w:rsidRPr="00821321" w:rsidRDefault="007034B2" w:rsidP="007034B2">
      <w:pPr>
        <w:suppressAutoHyphens w:val="0"/>
        <w:autoSpaceDE w:val="0"/>
        <w:autoSpaceDN w:val="0"/>
        <w:adjustRightInd w:val="0"/>
        <w:rPr>
          <w:rFonts w:ascii="Arial" w:hAnsi="Arial" w:cs="Arial"/>
          <w:sz w:val="22"/>
          <w:szCs w:val="22"/>
          <w:lang w:eastAsia="cs-CZ"/>
        </w:rPr>
      </w:pPr>
      <w:r w:rsidRPr="00062EC6">
        <w:rPr>
          <w:rFonts w:ascii="Arial" w:hAnsi="Arial" w:cs="Arial"/>
          <w:sz w:val="22"/>
          <w:szCs w:val="22"/>
          <w:lang w:eastAsia="cs-CZ"/>
        </w:rPr>
        <w:t xml:space="preserve">zastoupený: </w:t>
      </w:r>
      <w:r w:rsidRPr="00062EC6">
        <w:rPr>
          <w:rFonts w:ascii="Arial" w:hAnsi="Arial" w:cs="Arial"/>
          <w:sz w:val="22"/>
          <w:szCs w:val="22"/>
          <w:lang w:eastAsia="cs-CZ"/>
        </w:rPr>
        <w:tab/>
      </w:r>
      <w:r w:rsidRPr="00821321">
        <w:rPr>
          <w:rFonts w:ascii="Arial" w:hAnsi="Arial" w:cs="Arial"/>
          <w:sz w:val="22"/>
          <w:szCs w:val="22"/>
          <w:lang w:eastAsia="cs-CZ"/>
        </w:rPr>
        <w:t>Mgr. Robertem Hančem</w:t>
      </w:r>
    </w:p>
    <w:p w14:paraId="347B0CBC" w14:textId="5BF0E768" w:rsidR="007034B2" w:rsidRPr="00062EC6" w:rsidRDefault="007034B2" w:rsidP="007034B2">
      <w:pPr>
        <w:suppressAutoHyphens w:val="0"/>
        <w:autoSpaceDE w:val="0"/>
        <w:autoSpaceDN w:val="0"/>
        <w:adjustRightInd w:val="0"/>
        <w:rPr>
          <w:rFonts w:ascii="Arial" w:hAnsi="Arial" w:cs="Arial"/>
          <w:b/>
          <w:bCs/>
          <w:sz w:val="22"/>
          <w:szCs w:val="22"/>
          <w:lang w:eastAsia="cs-CZ"/>
        </w:rPr>
      </w:pPr>
      <w:r w:rsidRPr="00062EC6">
        <w:rPr>
          <w:rFonts w:ascii="Arial" w:hAnsi="Arial" w:cs="Arial"/>
          <w:sz w:val="22"/>
          <w:szCs w:val="22"/>
          <w:lang w:eastAsia="cs-CZ"/>
        </w:rPr>
        <w:t xml:space="preserve">bankovní spojení: </w:t>
      </w:r>
      <w:r w:rsidR="00A60961">
        <w:rPr>
          <w:rFonts w:ascii="Arial" w:hAnsi="Arial" w:cs="Arial"/>
          <w:sz w:val="22"/>
          <w:szCs w:val="22"/>
          <w:lang w:eastAsia="cs-CZ"/>
        </w:rPr>
        <w:t>XXXXXXXXXXXXXXX</w:t>
      </w:r>
    </w:p>
    <w:p w14:paraId="6FA4662E" w14:textId="01759DB5" w:rsidR="007034B2" w:rsidRPr="00062EC6" w:rsidRDefault="007034B2" w:rsidP="007034B2">
      <w:pPr>
        <w:suppressAutoHyphens w:val="0"/>
        <w:autoSpaceDE w:val="0"/>
        <w:autoSpaceDN w:val="0"/>
        <w:adjustRightInd w:val="0"/>
        <w:rPr>
          <w:rFonts w:ascii="Arial" w:hAnsi="Arial" w:cs="Arial"/>
          <w:b/>
          <w:bCs/>
          <w:sz w:val="22"/>
          <w:szCs w:val="22"/>
          <w:lang w:eastAsia="cs-CZ"/>
        </w:rPr>
      </w:pPr>
      <w:r w:rsidRPr="00062EC6">
        <w:rPr>
          <w:rFonts w:ascii="Arial" w:hAnsi="Arial" w:cs="Arial"/>
          <w:sz w:val="22"/>
          <w:szCs w:val="22"/>
          <w:lang w:eastAsia="cs-CZ"/>
        </w:rPr>
        <w:t xml:space="preserve">č. účtu: </w:t>
      </w:r>
      <w:r w:rsidRPr="00062EC6">
        <w:rPr>
          <w:rFonts w:ascii="Arial" w:hAnsi="Arial" w:cs="Arial"/>
          <w:sz w:val="22"/>
          <w:szCs w:val="22"/>
          <w:lang w:eastAsia="cs-CZ"/>
        </w:rPr>
        <w:tab/>
      </w:r>
      <w:r w:rsidR="00A60961">
        <w:rPr>
          <w:rFonts w:ascii="Arial" w:hAnsi="Arial" w:cs="Arial"/>
          <w:sz w:val="22"/>
          <w:szCs w:val="22"/>
          <w:lang w:eastAsia="cs-CZ"/>
        </w:rPr>
        <w:t>XXXXXXXXXXXXX</w:t>
      </w:r>
    </w:p>
    <w:p w14:paraId="1D7B4223" w14:textId="77777777" w:rsidR="003050FA" w:rsidRPr="00062EC6" w:rsidRDefault="003050FA" w:rsidP="003050FA">
      <w:pPr>
        <w:rPr>
          <w:rFonts w:ascii="Arial" w:hAnsi="Arial" w:cs="Arial"/>
          <w:sz w:val="22"/>
          <w:szCs w:val="22"/>
          <w:lang w:eastAsia="cs-CZ"/>
        </w:rPr>
      </w:pPr>
    </w:p>
    <w:bookmarkEnd w:id="0"/>
    <w:p w14:paraId="1CA4FA34" w14:textId="77777777" w:rsidR="003050FA" w:rsidRPr="00062EC6" w:rsidRDefault="003050FA" w:rsidP="003050FA">
      <w:pPr>
        <w:rPr>
          <w:rFonts w:ascii="Arial" w:hAnsi="Arial" w:cs="Arial"/>
          <w:sz w:val="22"/>
          <w:szCs w:val="22"/>
        </w:rPr>
      </w:pPr>
      <w:r w:rsidRPr="00062EC6">
        <w:rPr>
          <w:rFonts w:ascii="Arial" w:hAnsi="Arial" w:cs="Arial"/>
          <w:sz w:val="22"/>
          <w:szCs w:val="22"/>
        </w:rPr>
        <w:t>(dále</w:t>
      </w:r>
      <w:r w:rsidRPr="00062EC6">
        <w:rPr>
          <w:rFonts w:ascii="Arial" w:eastAsia="Franklin Gothic Book" w:hAnsi="Arial" w:cs="Arial"/>
          <w:sz w:val="22"/>
          <w:szCs w:val="22"/>
        </w:rPr>
        <w:t xml:space="preserve"> </w:t>
      </w:r>
      <w:r w:rsidRPr="00062EC6">
        <w:rPr>
          <w:rFonts w:ascii="Arial" w:hAnsi="Arial" w:cs="Arial"/>
          <w:sz w:val="22"/>
          <w:szCs w:val="22"/>
        </w:rPr>
        <w:t>jen</w:t>
      </w:r>
      <w:r w:rsidRPr="00062EC6">
        <w:rPr>
          <w:rFonts w:ascii="Arial" w:eastAsia="Franklin Gothic Book" w:hAnsi="Arial" w:cs="Arial"/>
          <w:sz w:val="22"/>
          <w:szCs w:val="22"/>
        </w:rPr>
        <w:t xml:space="preserve"> „</w:t>
      </w:r>
      <w:r w:rsidRPr="00062EC6">
        <w:rPr>
          <w:rFonts w:ascii="Arial" w:eastAsia="Franklin Gothic Book" w:hAnsi="Arial" w:cs="Arial"/>
          <w:b/>
          <w:sz w:val="22"/>
          <w:szCs w:val="22"/>
        </w:rPr>
        <w:t>Nájemce</w:t>
      </w:r>
      <w:r w:rsidRPr="00062EC6">
        <w:rPr>
          <w:rFonts w:ascii="Arial" w:eastAsia="Franklin Gothic Book" w:hAnsi="Arial" w:cs="Arial"/>
          <w:sz w:val="22"/>
          <w:szCs w:val="22"/>
        </w:rPr>
        <w:t>“</w:t>
      </w:r>
      <w:r w:rsidRPr="00062EC6">
        <w:rPr>
          <w:rFonts w:ascii="Arial" w:hAnsi="Arial" w:cs="Arial"/>
          <w:sz w:val="22"/>
          <w:szCs w:val="22"/>
        </w:rPr>
        <w:t>)</w:t>
      </w:r>
    </w:p>
    <w:p w14:paraId="001F6D4B" w14:textId="77777777" w:rsidR="003050FA" w:rsidRPr="00062EC6" w:rsidRDefault="003050FA" w:rsidP="003050FA">
      <w:pPr>
        <w:rPr>
          <w:rFonts w:ascii="Arial" w:hAnsi="Arial" w:cs="Arial"/>
          <w:sz w:val="22"/>
          <w:szCs w:val="22"/>
        </w:rPr>
      </w:pPr>
    </w:p>
    <w:p w14:paraId="50B085E6" w14:textId="77777777" w:rsidR="00F710DE" w:rsidRPr="00062EC6" w:rsidRDefault="00F710DE" w:rsidP="00F710DE">
      <w:pPr>
        <w:rPr>
          <w:rFonts w:ascii="Arial" w:hAnsi="Arial" w:cs="Arial"/>
          <w:b/>
          <w:sz w:val="22"/>
          <w:szCs w:val="22"/>
        </w:rPr>
      </w:pPr>
    </w:p>
    <w:p w14:paraId="1F0DB67A" w14:textId="77777777" w:rsidR="00F710DE" w:rsidRPr="00062EC6" w:rsidRDefault="00F710DE" w:rsidP="00762268">
      <w:pPr>
        <w:rPr>
          <w:rFonts w:ascii="Arial" w:hAnsi="Arial" w:cs="Arial"/>
          <w:sz w:val="22"/>
          <w:szCs w:val="22"/>
        </w:rPr>
      </w:pPr>
    </w:p>
    <w:p w14:paraId="6C1E3A16" w14:textId="77777777" w:rsidR="00543933" w:rsidRPr="00062EC6" w:rsidRDefault="00543933" w:rsidP="00543933">
      <w:pPr>
        <w:rPr>
          <w:rFonts w:ascii="Arial" w:hAnsi="Arial" w:cs="Arial"/>
          <w:b/>
          <w:sz w:val="22"/>
          <w:szCs w:val="22"/>
        </w:rPr>
      </w:pPr>
    </w:p>
    <w:p w14:paraId="5EA7610A" w14:textId="77777777" w:rsidR="00356538" w:rsidRPr="00062EC6" w:rsidRDefault="00356538" w:rsidP="00E82708">
      <w:pPr>
        <w:rPr>
          <w:rFonts w:ascii="Arial" w:hAnsi="Arial" w:cs="Arial"/>
          <w:b/>
          <w:sz w:val="22"/>
          <w:szCs w:val="22"/>
        </w:rPr>
      </w:pPr>
    </w:p>
    <w:p w14:paraId="5642B0FF" w14:textId="77777777" w:rsidR="008C5B7B" w:rsidRPr="00062EC6" w:rsidRDefault="006D4704">
      <w:pPr>
        <w:pStyle w:val="Nadpis1"/>
        <w:jc w:val="center"/>
        <w:rPr>
          <w:rFonts w:ascii="Arial" w:hAnsi="Arial" w:cs="Arial"/>
          <w:b/>
          <w:color w:val="000000"/>
          <w:sz w:val="22"/>
          <w:szCs w:val="22"/>
        </w:rPr>
      </w:pPr>
      <w:r w:rsidRPr="00062EC6">
        <w:rPr>
          <w:rFonts w:ascii="Arial" w:hAnsi="Arial" w:cs="Arial"/>
          <w:b/>
          <w:color w:val="000000"/>
          <w:sz w:val="22"/>
          <w:szCs w:val="22"/>
        </w:rPr>
        <w:t xml:space="preserve">Smlouva o </w:t>
      </w:r>
      <w:r w:rsidR="00292C99" w:rsidRPr="00062EC6">
        <w:rPr>
          <w:rFonts w:ascii="Arial" w:hAnsi="Arial" w:cs="Arial"/>
          <w:b/>
          <w:color w:val="000000"/>
          <w:sz w:val="22"/>
          <w:szCs w:val="22"/>
        </w:rPr>
        <w:t xml:space="preserve">krátkodobém </w:t>
      </w:r>
      <w:r w:rsidRPr="00062EC6">
        <w:rPr>
          <w:rFonts w:ascii="Arial" w:hAnsi="Arial" w:cs="Arial"/>
          <w:b/>
          <w:color w:val="000000"/>
          <w:sz w:val="22"/>
          <w:szCs w:val="22"/>
        </w:rPr>
        <w:t>nájmu prostor</w:t>
      </w:r>
      <w:r w:rsidR="00B5417D" w:rsidRPr="00062EC6">
        <w:rPr>
          <w:rFonts w:ascii="Arial" w:hAnsi="Arial" w:cs="Arial"/>
          <w:b/>
          <w:color w:val="000000"/>
          <w:sz w:val="22"/>
          <w:szCs w:val="22"/>
        </w:rPr>
        <w:t>u sloužícího</w:t>
      </w:r>
      <w:r w:rsidRPr="00062EC6">
        <w:rPr>
          <w:rFonts w:ascii="Arial" w:hAnsi="Arial" w:cs="Arial"/>
          <w:b/>
          <w:color w:val="000000"/>
          <w:sz w:val="22"/>
          <w:szCs w:val="22"/>
        </w:rPr>
        <w:t xml:space="preserve"> k podnikání</w:t>
      </w:r>
    </w:p>
    <w:p w14:paraId="578D03D9" w14:textId="77777777" w:rsidR="00293BB3" w:rsidRPr="00062EC6" w:rsidRDefault="008C5B7B">
      <w:pPr>
        <w:jc w:val="center"/>
        <w:rPr>
          <w:rFonts w:ascii="Arial" w:hAnsi="Arial" w:cs="Arial"/>
          <w:color w:val="000000"/>
          <w:sz w:val="22"/>
          <w:szCs w:val="22"/>
        </w:rPr>
      </w:pPr>
      <w:r w:rsidRPr="00062EC6">
        <w:rPr>
          <w:rFonts w:ascii="Arial" w:hAnsi="Arial" w:cs="Arial"/>
          <w:color w:val="000000"/>
          <w:sz w:val="22"/>
          <w:szCs w:val="22"/>
        </w:rPr>
        <w:t xml:space="preserve">ve smyslu ustanovení zákona č. 89/2012 Sb., ve znění pozdějších předpisů </w:t>
      </w:r>
    </w:p>
    <w:p w14:paraId="57D9742C" w14:textId="77777777" w:rsidR="00293BB3" w:rsidRPr="00062EC6" w:rsidRDefault="008C5B7B" w:rsidP="00356538">
      <w:pPr>
        <w:jc w:val="center"/>
        <w:rPr>
          <w:rFonts w:ascii="Arial" w:hAnsi="Arial" w:cs="Arial"/>
          <w:sz w:val="22"/>
          <w:szCs w:val="22"/>
        </w:rPr>
      </w:pPr>
      <w:r w:rsidRPr="00062EC6">
        <w:rPr>
          <w:rFonts w:ascii="Arial" w:hAnsi="Arial" w:cs="Arial"/>
          <w:color w:val="000000"/>
          <w:sz w:val="22"/>
          <w:szCs w:val="22"/>
        </w:rPr>
        <w:t>(„</w:t>
      </w:r>
      <w:r w:rsidRPr="00062EC6">
        <w:rPr>
          <w:rFonts w:ascii="Arial" w:hAnsi="Arial" w:cs="Arial"/>
          <w:b/>
          <w:color w:val="000000"/>
          <w:sz w:val="22"/>
          <w:szCs w:val="22"/>
        </w:rPr>
        <w:t>občanský zákoník</w:t>
      </w:r>
      <w:r w:rsidRPr="00062EC6">
        <w:rPr>
          <w:rFonts w:ascii="Arial" w:hAnsi="Arial" w:cs="Arial"/>
          <w:color w:val="000000"/>
          <w:sz w:val="22"/>
          <w:szCs w:val="22"/>
        </w:rPr>
        <w:t>“ nebo „</w:t>
      </w:r>
      <w:r w:rsidRPr="00062EC6">
        <w:rPr>
          <w:rFonts w:ascii="Arial" w:hAnsi="Arial" w:cs="Arial"/>
          <w:b/>
          <w:color w:val="000000"/>
          <w:sz w:val="22"/>
          <w:szCs w:val="22"/>
        </w:rPr>
        <w:t>NOZ</w:t>
      </w:r>
      <w:r w:rsidRPr="00062EC6">
        <w:rPr>
          <w:rFonts w:ascii="Arial" w:hAnsi="Arial" w:cs="Arial"/>
          <w:color w:val="000000"/>
          <w:sz w:val="22"/>
          <w:szCs w:val="22"/>
        </w:rPr>
        <w:t xml:space="preserve">“) </w:t>
      </w:r>
      <w:r w:rsidRPr="00062EC6">
        <w:rPr>
          <w:rFonts w:ascii="Arial" w:hAnsi="Arial" w:cs="Arial"/>
          <w:b/>
          <w:bCs/>
          <w:sz w:val="22"/>
          <w:szCs w:val="22"/>
        </w:rPr>
        <w:t xml:space="preserve"> </w:t>
      </w:r>
    </w:p>
    <w:p w14:paraId="4C4A9BBE" w14:textId="77777777" w:rsidR="00570743" w:rsidRPr="00062EC6" w:rsidRDefault="00401055" w:rsidP="00570743">
      <w:pPr>
        <w:tabs>
          <w:tab w:val="num" w:pos="1418"/>
          <w:tab w:val="left" w:pos="2880"/>
        </w:tabs>
        <w:jc w:val="center"/>
        <w:rPr>
          <w:rFonts w:ascii="Arial" w:hAnsi="Arial" w:cs="Arial"/>
          <w:sz w:val="22"/>
          <w:szCs w:val="22"/>
        </w:rPr>
      </w:pPr>
      <w:r w:rsidRPr="00062EC6">
        <w:rPr>
          <w:rFonts w:ascii="Arial" w:hAnsi="Arial" w:cs="Arial"/>
          <w:sz w:val="22"/>
          <w:szCs w:val="22"/>
        </w:rPr>
        <w:t>(dále jen „</w:t>
      </w:r>
      <w:r w:rsidRPr="00062EC6">
        <w:rPr>
          <w:rFonts w:ascii="Arial" w:hAnsi="Arial" w:cs="Arial"/>
          <w:b/>
          <w:sz w:val="22"/>
          <w:szCs w:val="22"/>
        </w:rPr>
        <w:t>s</w:t>
      </w:r>
      <w:r w:rsidR="008C5B7B" w:rsidRPr="00062EC6">
        <w:rPr>
          <w:rFonts w:ascii="Arial" w:hAnsi="Arial" w:cs="Arial"/>
          <w:b/>
          <w:sz w:val="22"/>
          <w:szCs w:val="22"/>
        </w:rPr>
        <w:t>mlouva</w:t>
      </w:r>
      <w:r w:rsidR="008C5B7B" w:rsidRPr="00062EC6">
        <w:rPr>
          <w:rFonts w:ascii="Arial" w:hAnsi="Arial" w:cs="Arial"/>
          <w:sz w:val="22"/>
          <w:szCs w:val="22"/>
        </w:rPr>
        <w:t>“)</w:t>
      </w:r>
    </w:p>
    <w:p w14:paraId="6545A71B" w14:textId="77777777" w:rsidR="00570743" w:rsidRPr="00062EC6" w:rsidRDefault="00570743" w:rsidP="00570743">
      <w:pPr>
        <w:tabs>
          <w:tab w:val="num" w:pos="1418"/>
          <w:tab w:val="left" w:pos="2880"/>
        </w:tabs>
        <w:jc w:val="center"/>
        <w:rPr>
          <w:rFonts w:ascii="Arial" w:hAnsi="Arial" w:cs="Arial"/>
          <w:sz w:val="22"/>
          <w:szCs w:val="22"/>
        </w:rPr>
      </w:pPr>
    </w:p>
    <w:p w14:paraId="3C28A3E8" w14:textId="77777777" w:rsidR="00570743" w:rsidRPr="00062EC6" w:rsidRDefault="00570743" w:rsidP="00570743">
      <w:pPr>
        <w:tabs>
          <w:tab w:val="num" w:pos="1418"/>
          <w:tab w:val="left" w:pos="2880"/>
        </w:tabs>
        <w:jc w:val="center"/>
        <w:rPr>
          <w:rFonts w:ascii="Arial" w:hAnsi="Arial" w:cs="Arial"/>
          <w:sz w:val="22"/>
          <w:szCs w:val="22"/>
        </w:rPr>
      </w:pPr>
    </w:p>
    <w:p w14:paraId="7E24C0BC" w14:textId="77777777" w:rsidR="005931BC" w:rsidRPr="00062EC6" w:rsidRDefault="005931BC" w:rsidP="005931BC">
      <w:pPr>
        <w:pStyle w:val="Barevnseznamzvraznn11"/>
        <w:ind w:left="360"/>
        <w:contextualSpacing/>
        <w:jc w:val="both"/>
        <w:rPr>
          <w:rFonts w:ascii="Arial" w:hAnsi="Arial" w:cs="Arial"/>
          <w:sz w:val="22"/>
          <w:szCs w:val="22"/>
        </w:rPr>
      </w:pPr>
    </w:p>
    <w:p w14:paraId="6302FB1C" w14:textId="77777777" w:rsidR="00C97096" w:rsidRPr="00062EC6" w:rsidRDefault="00C97096" w:rsidP="000D753F">
      <w:pPr>
        <w:pStyle w:val="Barevnseznamzvraznn11"/>
        <w:numPr>
          <w:ilvl w:val="0"/>
          <w:numId w:val="2"/>
        </w:numPr>
        <w:contextualSpacing/>
        <w:jc w:val="center"/>
        <w:rPr>
          <w:rFonts w:ascii="Arial" w:hAnsi="Arial" w:cs="Arial"/>
          <w:b/>
          <w:sz w:val="22"/>
          <w:szCs w:val="22"/>
        </w:rPr>
      </w:pPr>
      <w:r w:rsidRPr="00062EC6">
        <w:rPr>
          <w:rFonts w:ascii="Arial" w:hAnsi="Arial" w:cs="Arial"/>
          <w:b/>
          <w:sz w:val="22"/>
          <w:szCs w:val="22"/>
        </w:rPr>
        <w:t>Úvodní ustanovení</w:t>
      </w:r>
    </w:p>
    <w:p w14:paraId="0468431B" w14:textId="77777777" w:rsidR="00C97096" w:rsidRPr="00062EC6" w:rsidRDefault="00C97096" w:rsidP="00C97096">
      <w:pPr>
        <w:pStyle w:val="Barevnseznamzvraznn11"/>
        <w:rPr>
          <w:rFonts w:ascii="Arial" w:hAnsi="Arial" w:cs="Arial"/>
          <w:sz w:val="22"/>
          <w:szCs w:val="22"/>
        </w:rPr>
      </w:pPr>
    </w:p>
    <w:p w14:paraId="3E1655B9" w14:textId="6B72AC07" w:rsidR="001374DC" w:rsidRPr="001374DC" w:rsidRDefault="001374DC" w:rsidP="001374DC">
      <w:pPr>
        <w:pStyle w:val="Barevnseznamzvraznn11"/>
        <w:numPr>
          <w:ilvl w:val="1"/>
          <w:numId w:val="2"/>
        </w:numPr>
        <w:contextualSpacing/>
        <w:jc w:val="both"/>
        <w:rPr>
          <w:rFonts w:ascii="Arial" w:hAnsi="Arial" w:cs="Arial"/>
          <w:sz w:val="22"/>
          <w:szCs w:val="22"/>
        </w:rPr>
      </w:pPr>
      <w:r w:rsidRPr="001374DC">
        <w:rPr>
          <w:rFonts w:ascii="Arial" w:hAnsi="Arial" w:cs="Arial"/>
          <w:sz w:val="22"/>
          <w:szCs w:val="22"/>
        </w:rPr>
        <w:t>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w:t>
      </w:r>
      <w:r w:rsidR="0051662C">
        <w:rPr>
          <w:rFonts w:ascii="Arial" w:hAnsi="Arial" w:cs="Arial"/>
          <w:sz w:val="22"/>
          <w:szCs w:val="22"/>
        </w:rPr>
        <w:t>,</w:t>
      </w:r>
      <w:r w:rsidRPr="001374DC">
        <w:rPr>
          <w:rFonts w:ascii="Arial" w:hAnsi="Arial" w:cs="Arial"/>
          <w:sz w:val="22"/>
          <w:szCs w:val="22"/>
        </w:rPr>
        <w:t xml:space="preserve"> </w:t>
      </w:r>
      <w:r w:rsidR="0051662C" w:rsidRPr="0051662C">
        <w:rPr>
          <w:rFonts w:ascii="Arial" w:hAnsi="Arial" w:cs="Arial"/>
          <w:sz w:val="22"/>
          <w:szCs w:val="22"/>
        </w:rPr>
        <w:t xml:space="preserve">a to s nemovitostí </w:t>
      </w:r>
      <w:r w:rsidR="0051662C" w:rsidRPr="00AF5F9D">
        <w:rPr>
          <w:rFonts w:ascii="Arial" w:hAnsi="Arial" w:cs="Arial"/>
          <w:sz w:val="22"/>
          <w:szCs w:val="22"/>
        </w:rPr>
        <w:t>- budovou č.p.18</w:t>
      </w:r>
      <w:r w:rsidR="00FC1E1A" w:rsidRPr="00AF5F9D">
        <w:rPr>
          <w:rFonts w:ascii="Arial" w:hAnsi="Arial" w:cs="Arial"/>
          <w:sz w:val="22"/>
          <w:szCs w:val="22"/>
        </w:rPr>
        <w:t>6</w:t>
      </w:r>
      <w:r w:rsidR="0051662C" w:rsidRPr="00AF5F9D">
        <w:rPr>
          <w:rFonts w:ascii="Arial" w:hAnsi="Arial" w:cs="Arial"/>
          <w:sz w:val="22"/>
          <w:szCs w:val="22"/>
        </w:rPr>
        <w:t xml:space="preserve"> na pozemku parcelní č. 1</w:t>
      </w:r>
      <w:r w:rsidR="00FC1E1A" w:rsidRPr="00AF5F9D">
        <w:rPr>
          <w:rFonts w:ascii="Arial" w:hAnsi="Arial" w:cs="Arial"/>
          <w:sz w:val="22"/>
          <w:szCs w:val="22"/>
        </w:rPr>
        <w:t>14</w:t>
      </w:r>
      <w:r w:rsidR="0051662C" w:rsidRPr="00AF5F9D">
        <w:rPr>
          <w:rFonts w:ascii="Arial" w:hAnsi="Arial" w:cs="Arial"/>
          <w:sz w:val="22"/>
          <w:szCs w:val="22"/>
        </w:rPr>
        <w:t>, která je zapsána v katastru nemovitostí na LV č. 379 pro obec Praha a katastrální území Hradčany u Katastrálního úřadu pro hlavní město Prahu, Katastrální</w:t>
      </w:r>
      <w:r w:rsidR="0051662C" w:rsidRPr="0051662C">
        <w:rPr>
          <w:rFonts w:ascii="Arial" w:hAnsi="Arial" w:cs="Arial"/>
          <w:sz w:val="22"/>
          <w:szCs w:val="22"/>
        </w:rPr>
        <w:t xml:space="preserve"> pracoviště Praha (dále jako „</w:t>
      </w:r>
      <w:r w:rsidR="00FC1E1A">
        <w:rPr>
          <w:rFonts w:ascii="Arial" w:hAnsi="Arial" w:cs="Arial"/>
          <w:b/>
          <w:bCs/>
          <w:sz w:val="22"/>
          <w:szCs w:val="22"/>
        </w:rPr>
        <w:t>Salmovský</w:t>
      </w:r>
      <w:r w:rsidR="0051662C" w:rsidRPr="0051662C">
        <w:rPr>
          <w:rFonts w:ascii="Arial" w:hAnsi="Arial" w:cs="Arial"/>
          <w:b/>
          <w:bCs/>
          <w:sz w:val="22"/>
          <w:szCs w:val="22"/>
        </w:rPr>
        <w:t xml:space="preserve"> palác</w:t>
      </w:r>
      <w:r w:rsidR="0051662C" w:rsidRPr="0051662C">
        <w:rPr>
          <w:rFonts w:ascii="Arial" w:hAnsi="Arial" w:cs="Arial"/>
          <w:sz w:val="22"/>
          <w:szCs w:val="22"/>
        </w:rPr>
        <w:t>“</w:t>
      </w:r>
      <w:r w:rsidR="006E28D3">
        <w:rPr>
          <w:rFonts w:ascii="Arial" w:hAnsi="Arial" w:cs="Arial"/>
          <w:sz w:val="22"/>
          <w:szCs w:val="22"/>
        </w:rPr>
        <w:t>) a dále s nemovitostí - budovou č.p.185 na pozemku parcelní č. 120, která je zapsána v katastru nemovitostí na LV č. 379 pro obec Praha a katastrální území Hradčany u Katastrálního úřadu pro hlavní město Prahu, Katastrální pracoviště Praha (dále jako „</w:t>
      </w:r>
      <w:r w:rsidR="006E28D3">
        <w:rPr>
          <w:rFonts w:ascii="Arial" w:hAnsi="Arial" w:cs="Arial"/>
          <w:b/>
          <w:bCs/>
          <w:sz w:val="22"/>
          <w:szCs w:val="22"/>
        </w:rPr>
        <w:t>Schwarzenberský palác</w:t>
      </w:r>
      <w:r w:rsidR="006E28D3">
        <w:rPr>
          <w:rFonts w:ascii="Arial" w:hAnsi="Arial" w:cs="Arial"/>
          <w:sz w:val="22"/>
          <w:szCs w:val="22"/>
        </w:rPr>
        <w:t>“); (společně dále též jen jako „</w:t>
      </w:r>
      <w:r w:rsidR="006E28D3" w:rsidRPr="006E28D3">
        <w:rPr>
          <w:rFonts w:ascii="Arial" w:hAnsi="Arial" w:cs="Arial"/>
          <w:b/>
          <w:bCs/>
          <w:sz w:val="22"/>
          <w:szCs w:val="22"/>
        </w:rPr>
        <w:t>objekt</w:t>
      </w:r>
      <w:r w:rsidR="006E28D3">
        <w:rPr>
          <w:rFonts w:ascii="Arial" w:hAnsi="Arial" w:cs="Arial"/>
          <w:sz w:val="22"/>
          <w:szCs w:val="22"/>
        </w:rPr>
        <w:t>“)</w:t>
      </w:r>
      <w:r w:rsidR="0051662C" w:rsidRPr="0051662C">
        <w:rPr>
          <w:rFonts w:ascii="Arial" w:hAnsi="Arial" w:cs="Arial"/>
          <w:sz w:val="22"/>
          <w:szCs w:val="22"/>
        </w:rPr>
        <w:t xml:space="preserve"> a je tedy oprávněn uzavřít tuto smlouvu. </w:t>
      </w:r>
    </w:p>
    <w:p w14:paraId="5B2DC56B" w14:textId="77777777" w:rsidR="00C97096" w:rsidRPr="00062EC6" w:rsidRDefault="00C97096" w:rsidP="00C97096">
      <w:pPr>
        <w:pStyle w:val="Barevnseznamzvraznn11"/>
        <w:ind w:left="510"/>
        <w:contextualSpacing/>
        <w:jc w:val="both"/>
        <w:rPr>
          <w:rFonts w:ascii="Arial" w:hAnsi="Arial" w:cs="Arial"/>
          <w:sz w:val="22"/>
          <w:szCs w:val="22"/>
        </w:rPr>
      </w:pPr>
    </w:p>
    <w:p w14:paraId="675F04AD" w14:textId="77777777" w:rsidR="00C97096" w:rsidRPr="00062EC6" w:rsidRDefault="000B1A93"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Pr</w:t>
      </w:r>
      <w:r w:rsidR="00570985" w:rsidRPr="00062EC6">
        <w:rPr>
          <w:rFonts w:ascii="Arial" w:hAnsi="Arial" w:cs="Arial"/>
          <w:sz w:val="22"/>
          <w:szCs w:val="22"/>
        </w:rPr>
        <w:t>onajímatel prohlašuje, že</w:t>
      </w:r>
      <w:r w:rsidR="000C2A98" w:rsidRPr="00062EC6">
        <w:rPr>
          <w:rFonts w:ascii="Arial" w:hAnsi="Arial" w:cs="Arial"/>
          <w:sz w:val="22"/>
          <w:szCs w:val="22"/>
        </w:rPr>
        <w:t xml:space="preserve"> </w:t>
      </w:r>
      <w:r w:rsidR="006405A9" w:rsidRPr="00062EC6">
        <w:rPr>
          <w:rFonts w:ascii="Arial" w:hAnsi="Arial" w:cs="Arial"/>
          <w:sz w:val="22"/>
          <w:szCs w:val="22"/>
        </w:rPr>
        <w:t xml:space="preserve">je </w:t>
      </w:r>
      <w:r w:rsidR="00570985" w:rsidRPr="00062EC6">
        <w:rPr>
          <w:rFonts w:ascii="Arial" w:hAnsi="Arial" w:cs="Arial"/>
          <w:sz w:val="22"/>
          <w:szCs w:val="22"/>
        </w:rPr>
        <w:t>oprávněn uza</w:t>
      </w:r>
      <w:r w:rsidR="00991074" w:rsidRPr="00062EC6">
        <w:rPr>
          <w:rFonts w:ascii="Arial" w:hAnsi="Arial" w:cs="Arial"/>
          <w:sz w:val="22"/>
          <w:szCs w:val="22"/>
        </w:rPr>
        <w:t>vřít tuto smlouvu a poskytnout N</w:t>
      </w:r>
      <w:r w:rsidR="00570985" w:rsidRPr="00062EC6">
        <w:rPr>
          <w:rFonts w:ascii="Arial" w:hAnsi="Arial" w:cs="Arial"/>
          <w:sz w:val="22"/>
          <w:szCs w:val="22"/>
        </w:rPr>
        <w:t xml:space="preserve">ájemci do užívání </w:t>
      </w:r>
      <w:r w:rsidR="0022357D" w:rsidRPr="00062EC6">
        <w:rPr>
          <w:rFonts w:ascii="Arial" w:hAnsi="Arial" w:cs="Arial"/>
          <w:sz w:val="22"/>
          <w:szCs w:val="22"/>
        </w:rPr>
        <w:t>prostory v rozsahu níže sjednaném.</w:t>
      </w:r>
    </w:p>
    <w:p w14:paraId="43434C38" w14:textId="77777777" w:rsidR="00C97096" w:rsidRPr="00062EC6" w:rsidRDefault="00C97096" w:rsidP="00C97096">
      <w:pPr>
        <w:pStyle w:val="Barevnseznamzvraznn11"/>
        <w:rPr>
          <w:rFonts w:ascii="Arial" w:hAnsi="Arial" w:cs="Arial"/>
          <w:sz w:val="22"/>
          <w:szCs w:val="22"/>
        </w:rPr>
      </w:pPr>
    </w:p>
    <w:p w14:paraId="4D9E5B7A" w14:textId="24BB3A50" w:rsidR="00AE38DB" w:rsidRPr="00EA1A12" w:rsidRDefault="00AE38DB" w:rsidP="00710849">
      <w:pPr>
        <w:numPr>
          <w:ilvl w:val="1"/>
          <w:numId w:val="2"/>
        </w:numPr>
        <w:contextualSpacing/>
        <w:jc w:val="both"/>
        <w:rPr>
          <w:rFonts w:ascii="Arial" w:hAnsi="Arial" w:cs="Arial"/>
          <w:sz w:val="22"/>
          <w:szCs w:val="22"/>
        </w:rPr>
      </w:pPr>
      <w:r w:rsidRPr="00EA1A12">
        <w:rPr>
          <w:rFonts w:ascii="Arial" w:hAnsi="Arial" w:cs="Arial"/>
          <w:sz w:val="22"/>
          <w:szCs w:val="22"/>
        </w:rPr>
        <w:lastRenderedPageBreak/>
        <w:t>Náj</w:t>
      </w:r>
      <w:r w:rsidR="00656427" w:rsidRPr="00EA1A12">
        <w:rPr>
          <w:rFonts w:ascii="Arial" w:hAnsi="Arial" w:cs="Arial"/>
          <w:sz w:val="22"/>
          <w:szCs w:val="22"/>
        </w:rPr>
        <w:t>emce</w:t>
      </w:r>
      <w:r w:rsidR="00EA1A12">
        <w:rPr>
          <w:rFonts w:ascii="Arial" w:hAnsi="Arial" w:cs="Arial"/>
          <w:sz w:val="22"/>
          <w:szCs w:val="22"/>
        </w:rPr>
        <w:t xml:space="preserve"> je</w:t>
      </w:r>
      <w:r w:rsidR="00366AF5" w:rsidRPr="00EA1A12">
        <w:rPr>
          <w:rFonts w:ascii="Arial" w:hAnsi="Arial" w:cs="Arial"/>
          <w:sz w:val="22"/>
          <w:szCs w:val="22"/>
        </w:rPr>
        <w:t xml:space="preserve"> státní příspěvkovou organizací</w:t>
      </w:r>
      <w:r w:rsidR="00EA1A12" w:rsidRPr="00EA1A12">
        <w:rPr>
          <w:rFonts w:ascii="Arial" w:hAnsi="Arial" w:cs="Arial"/>
          <w:sz w:val="22"/>
          <w:szCs w:val="22"/>
        </w:rPr>
        <w:t>, jejímž zřizovatelem je M</w:t>
      </w:r>
      <w:r w:rsidR="00366AF5" w:rsidRPr="00EA1A12">
        <w:rPr>
          <w:rFonts w:ascii="Arial" w:hAnsi="Arial" w:cs="Arial"/>
          <w:sz w:val="22"/>
          <w:szCs w:val="22"/>
        </w:rPr>
        <w:t>inisterstv</w:t>
      </w:r>
      <w:r w:rsidR="00EA1A12" w:rsidRPr="00EA1A12">
        <w:rPr>
          <w:rFonts w:ascii="Arial" w:hAnsi="Arial" w:cs="Arial"/>
          <w:sz w:val="22"/>
          <w:szCs w:val="22"/>
        </w:rPr>
        <w:t>o</w:t>
      </w:r>
      <w:r w:rsidR="00366AF5" w:rsidRPr="00EA1A12">
        <w:rPr>
          <w:rFonts w:ascii="Arial" w:hAnsi="Arial" w:cs="Arial"/>
          <w:sz w:val="22"/>
          <w:szCs w:val="22"/>
        </w:rPr>
        <w:t xml:space="preserve"> kultury</w:t>
      </w:r>
      <w:r w:rsidR="00656427" w:rsidRPr="00EA1A12">
        <w:rPr>
          <w:rFonts w:ascii="Arial" w:hAnsi="Arial" w:cs="Arial"/>
          <w:sz w:val="22"/>
          <w:szCs w:val="22"/>
        </w:rPr>
        <w:t xml:space="preserve"> </w:t>
      </w:r>
      <w:r w:rsidR="00EA1A12" w:rsidRPr="00EA1A12">
        <w:rPr>
          <w:rFonts w:ascii="Arial" w:hAnsi="Arial" w:cs="Arial"/>
          <w:sz w:val="22"/>
          <w:szCs w:val="22"/>
        </w:rPr>
        <w:t>České republiky a jejímž posláním je provozování koncertní, výstavní, vzdělávací a výchovné činnosti a rozvoj tradice budovy Rudolfina. Nájemce mimo jiné provozuje symfonický orchestr Česká filharmonie, který interpretuje českou i světovou hudební tvorbu v tuzemsku i v</w:t>
      </w:r>
      <w:r w:rsidR="004C2811">
        <w:rPr>
          <w:rFonts w:ascii="Arial" w:hAnsi="Arial" w:cs="Arial"/>
          <w:sz w:val="22"/>
          <w:szCs w:val="22"/>
        </w:rPr>
        <w:t> </w:t>
      </w:r>
      <w:r w:rsidR="00EA1A12" w:rsidRPr="00EA1A12">
        <w:rPr>
          <w:rFonts w:ascii="Arial" w:hAnsi="Arial" w:cs="Arial"/>
          <w:sz w:val="22"/>
          <w:szCs w:val="22"/>
        </w:rPr>
        <w:t>zahraničí</w:t>
      </w:r>
      <w:r w:rsidR="004C2811">
        <w:rPr>
          <w:rFonts w:ascii="Arial" w:hAnsi="Arial" w:cs="Arial"/>
          <w:sz w:val="22"/>
          <w:szCs w:val="22"/>
        </w:rPr>
        <w:t>.</w:t>
      </w:r>
    </w:p>
    <w:p w14:paraId="53D8E4BB" w14:textId="77777777" w:rsidR="00D671BB" w:rsidRPr="00062EC6" w:rsidRDefault="00D671BB" w:rsidP="00A14174">
      <w:pPr>
        <w:pStyle w:val="Barevnseznamzvraznn11"/>
        <w:ind w:left="0"/>
        <w:contextualSpacing/>
        <w:jc w:val="both"/>
        <w:rPr>
          <w:rFonts w:ascii="Arial" w:hAnsi="Arial" w:cs="Arial"/>
          <w:b/>
          <w:sz w:val="22"/>
          <w:szCs w:val="22"/>
        </w:rPr>
      </w:pPr>
    </w:p>
    <w:p w14:paraId="42CBB20D" w14:textId="77777777" w:rsidR="00401055" w:rsidRPr="00062EC6" w:rsidRDefault="00401055" w:rsidP="00C97096">
      <w:pPr>
        <w:pStyle w:val="Barevnseznamzvraznn11"/>
        <w:rPr>
          <w:rFonts w:ascii="Arial" w:hAnsi="Arial" w:cs="Arial"/>
          <w:b/>
          <w:sz w:val="22"/>
          <w:szCs w:val="22"/>
        </w:rPr>
      </w:pPr>
    </w:p>
    <w:p w14:paraId="1B7A6794" w14:textId="77777777" w:rsidR="00C97096" w:rsidRPr="00062EC6" w:rsidRDefault="00C97096"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Předmět a účel nájmu</w:t>
      </w:r>
    </w:p>
    <w:p w14:paraId="41E45DDA" w14:textId="77777777" w:rsidR="00C97096" w:rsidRPr="00062EC6" w:rsidRDefault="00C97096" w:rsidP="00C97096">
      <w:pPr>
        <w:pStyle w:val="Barevnseznamzvraznn11"/>
        <w:ind w:left="794"/>
        <w:contextualSpacing/>
        <w:jc w:val="both"/>
        <w:rPr>
          <w:rFonts w:ascii="Arial" w:hAnsi="Arial" w:cs="Arial"/>
          <w:sz w:val="22"/>
          <w:szCs w:val="22"/>
        </w:rPr>
      </w:pPr>
    </w:p>
    <w:p w14:paraId="22F89ADB" w14:textId="77777777" w:rsidR="00B707F4" w:rsidRDefault="00B15FD9" w:rsidP="00B707F4">
      <w:pPr>
        <w:numPr>
          <w:ilvl w:val="1"/>
          <w:numId w:val="2"/>
        </w:numPr>
        <w:contextualSpacing/>
        <w:jc w:val="both"/>
        <w:rPr>
          <w:rFonts w:ascii="Arial" w:hAnsi="Arial" w:cs="Arial"/>
          <w:sz w:val="22"/>
          <w:szCs w:val="22"/>
        </w:rPr>
      </w:pPr>
      <w:r w:rsidRPr="00062EC6">
        <w:rPr>
          <w:rFonts w:ascii="Arial" w:hAnsi="Arial" w:cs="Arial"/>
          <w:sz w:val="22"/>
          <w:szCs w:val="22"/>
        </w:rPr>
        <w:t>Pronajímatel</w:t>
      </w:r>
      <w:r w:rsidR="00EC5724" w:rsidRPr="00062EC6">
        <w:rPr>
          <w:rFonts w:ascii="Arial" w:hAnsi="Arial" w:cs="Arial"/>
          <w:sz w:val="22"/>
          <w:szCs w:val="22"/>
        </w:rPr>
        <w:t xml:space="preserve"> se zavazuje</w:t>
      </w:r>
      <w:r w:rsidRPr="00062EC6">
        <w:rPr>
          <w:rFonts w:ascii="Arial" w:hAnsi="Arial" w:cs="Arial"/>
          <w:sz w:val="22"/>
          <w:szCs w:val="22"/>
        </w:rPr>
        <w:t xml:space="preserve"> přenech</w:t>
      </w:r>
      <w:r w:rsidR="00EC5724" w:rsidRPr="00062EC6">
        <w:rPr>
          <w:rFonts w:ascii="Arial" w:hAnsi="Arial" w:cs="Arial"/>
          <w:sz w:val="22"/>
          <w:szCs w:val="22"/>
        </w:rPr>
        <w:t>at</w:t>
      </w:r>
      <w:r w:rsidRPr="00062EC6">
        <w:rPr>
          <w:rFonts w:ascii="Arial" w:hAnsi="Arial" w:cs="Arial"/>
          <w:sz w:val="22"/>
          <w:szCs w:val="22"/>
        </w:rPr>
        <w:t xml:space="preserve"> Nájemci </w:t>
      </w:r>
      <w:r w:rsidR="006857CF" w:rsidRPr="00062EC6">
        <w:rPr>
          <w:rFonts w:ascii="Arial" w:hAnsi="Arial" w:cs="Arial"/>
          <w:sz w:val="22"/>
          <w:szCs w:val="22"/>
        </w:rPr>
        <w:t>k dočasnému užívání</w:t>
      </w:r>
      <w:r w:rsidRPr="00062EC6">
        <w:rPr>
          <w:rFonts w:ascii="Arial" w:hAnsi="Arial" w:cs="Arial"/>
          <w:sz w:val="22"/>
          <w:szCs w:val="22"/>
        </w:rPr>
        <w:t xml:space="preserve"> za níže uvedené nájemné</w:t>
      </w:r>
      <w:r w:rsidR="00B707F4">
        <w:rPr>
          <w:rFonts w:ascii="Arial" w:hAnsi="Arial" w:cs="Arial"/>
          <w:sz w:val="22"/>
          <w:szCs w:val="22"/>
        </w:rPr>
        <w:t>:</w:t>
      </w:r>
    </w:p>
    <w:p w14:paraId="22189BDB" w14:textId="77777777" w:rsidR="00B707F4" w:rsidRPr="00B707F4" w:rsidRDefault="00B15FD9" w:rsidP="00B707F4">
      <w:pPr>
        <w:numPr>
          <w:ilvl w:val="2"/>
          <w:numId w:val="2"/>
        </w:numPr>
        <w:contextualSpacing/>
        <w:jc w:val="both"/>
        <w:rPr>
          <w:rFonts w:ascii="Arial" w:hAnsi="Arial" w:cs="Arial"/>
          <w:sz w:val="22"/>
          <w:szCs w:val="22"/>
        </w:rPr>
      </w:pPr>
      <w:r w:rsidRPr="00B707F4">
        <w:rPr>
          <w:rFonts w:ascii="Arial" w:hAnsi="Arial" w:cs="Arial"/>
          <w:sz w:val="22"/>
          <w:szCs w:val="22"/>
        </w:rPr>
        <w:t xml:space="preserve"> prostory</w:t>
      </w:r>
      <w:r w:rsidR="007C67E0" w:rsidRPr="00B707F4">
        <w:rPr>
          <w:rFonts w:ascii="Arial" w:hAnsi="Arial" w:cs="Arial"/>
          <w:sz w:val="22"/>
          <w:szCs w:val="22"/>
        </w:rPr>
        <w:t> </w:t>
      </w:r>
      <w:r w:rsidR="00FC1E1A" w:rsidRPr="00B707F4">
        <w:rPr>
          <w:rFonts w:ascii="Arial" w:hAnsi="Arial" w:cs="Arial"/>
          <w:sz w:val="22"/>
          <w:szCs w:val="22"/>
        </w:rPr>
        <w:t>Salmovského</w:t>
      </w:r>
      <w:r w:rsidR="007C67E0" w:rsidRPr="00B707F4">
        <w:rPr>
          <w:rFonts w:ascii="Arial" w:hAnsi="Arial" w:cs="Arial"/>
          <w:sz w:val="22"/>
          <w:szCs w:val="22"/>
        </w:rPr>
        <w:t xml:space="preserve"> palác</w:t>
      </w:r>
      <w:r w:rsidR="00BD3847" w:rsidRPr="00B707F4">
        <w:rPr>
          <w:rFonts w:ascii="Arial" w:hAnsi="Arial" w:cs="Arial"/>
          <w:sz w:val="22"/>
          <w:szCs w:val="22"/>
        </w:rPr>
        <w:t>e</w:t>
      </w:r>
      <w:r w:rsidR="00395E30" w:rsidRPr="00B707F4">
        <w:rPr>
          <w:rFonts w:ascii="Arial" w:hAnsi="Arial" w:cs="Arial"/>
          <w:sz w:val="22"/>
          <w:szCs w:val="22"/>
        </w:rPr>
        <w:t xml:space="preserve">, a to </w:t>
      </w:r>
      <w:r w:rsidR="00B707F4" w:rsidRPr="00B707F4">
        <w:rPr>
          <w:rFonts w:ascii="Arial" w:hAnsi="Arial" w:cs="Arial"/>
          <w:sz w:val="22"/>
          <w:szCs w:val="22"/>
        </w:rPr>
        <w:t>nádvoří, chodba do vstupní haly č. 102, vstupní hala č. 102, 103 a 104</w:t>
      </w:r>
      <w:r w:rsidR="007222B7" w:rsidRPr="00B707F4">
        <w:rPr>
          <w:rFonts w:ascii="Arial" w:hAnsi="Arial" w:cs="Arial"/>
          <w:color w:val="000000"/>
          <w:sz w:val="22"/>
          <w:szCs w:val="22"/>
        </w:rPr>
        <w:t xml:space="preserve"> </w:t>
      </w:r>
    </w:p>
    <w:p w14:paraId="059FCB6D" w14:textId="77777777" w:rsidR="004C2811" w:rsidRPr="00A14174" w:rsidRDefault="00B707F4" w:rsidP="00604F0A">
      <w:pPr>
        <w:numPr>
          <w:ilvl w:val="2"/>
          <w:numId w:val="2"/>
        </w:numPr>
        <w:contextualSpacing/>
        <w:jc w:val="both"/>
        <w:rPr>
          <w:rFonts w:ascii="Arial" w:hAnsi="Arial" w:cs="Arial"/>
          <w:sz w:val="22"/>
          <w:szCs w:val="22"/>
        </w:rPr>
      </w:pPr>
      <w:r>
        <w:rPr>
          <w:rFonts w:ascii="Arial" w:hAnsi="Arial" w:cs="Arial"/>
          <w:color w:val="000000"/>
          <w:sz w:val="22"/>
          <w:szCs w:val="22"/>
        </w:rPr>
        <w:t>prostory Schwarzenberského paláce Vstupní chodba</w:t>
      </w:r>
      <w:r w:rsidR="00C40978">
        <w:rPr>
          <w:rFonts w:ascii="Arial" w:hAnsi="Arial" w:cs="Arial"/>
          <w:color w:val="000000"/>
          <w:sz w:val="22"/>
          <w:szCs w:val="22"/>
        </w:rPr>
        <w:t xml:space="preserve"> </w:t>
      </w:r>
      <w:r>
        <w:rPr>
          <w:rFonts w:ascii="Arial" w:hAnsi="Arial" w:cs="Arial"/>
          <w:color w:val="000000"/>
          <w:sz w:val="22"/>
          <w:szCs w:val="22"/>
        </w:rPr>
        <w:t>(</w:t>
      </w:r>
      <w:r w:rsidRPr="00B707F4">
        <w:rPr>
          <w:rFonts w:ascii="Arial" w:hAnsi="Arial" w:cs="Arial"/>
          <w:color w:val="000000"/>
          <w:sz w:val="22"/>
          <w:szCs w:val="22"/>
        </w:rPr>
        <w:t>č.1.03,1.02,1.05 a 1.04</w:t>
      </w:r>
      <w:r>
        <w:rPr>
          <w:rFonts w:ascii="Arial" w:hAnsi="Arial" w:cs="Arial"/>
          <w:color w:val="000000"/>
          <w:sz w:val="22"/>
          <w:szCs w:val="22"/>
        </w:rPr>
        <w:t>), Nádvoří (</w:t>
      </w:r>
      <w:r w:rsidRPr="00B707F4">
        <w:rPr>
          <w:rFonts w:ascii="Arial" w:hAnsi="Arial" w:cs="Arial"/>
          <w:color w:val="000000"/>
          <w:sz w:val="22"/>
          <w:szCs w:val="22"/>
        </w:rPr>
        <w:t>1.01, 1.27</w:t>
      </w:r>
      <w:r>
        <w:rPr>
          <w:rFonts w:ascii="Arial" w:hAnsi="Arial" w:cs="Arial"/>
          <w:color w:val="000000"/>
          <w:sz w:val="22"/>
          <w:szCs w:val="22"/>
        </w:rPr>
        <w:t>), Terasa (</w:t>
      </w:r>
      <w:r w:rsidRPr="00B707F4">
        <w:rPr>
          <w:rFonts w:ascii="Arial" w:hAnsi="Arial" w:cs="Arial"/>
          <w:color w:val="000000"/>
          <w:sz w:val="22"/>
          <w:szCs w:val="22"/>
        </w:rPr>
        <w:t>1.22, 1.26</w:t>
      </w:r>
      <w:r>
        <w:rPr>
          <w:rFonts w:ascii="Arial" w:hAnsi="Arial" w:cs="Arial"/>
          <w:color w:val="000000"/>
          <w:sz w:val="22"/>
          <w:szCs w:val="22"/>
        </w:rPr>
        <w:t>), G</w:t>
      </w:r>
      <w:r w:rsidRPr="00B707F4">
        <w:rPr>
          <w:rFonts w:ascii="Arial" w:hAnsi="Arial" w:cs="Arial"/>
          <w:color w:val="000000"/>
          <w:sz w:val="22"/>
          <w:szCs w:val="22"/>
        </w:rPr>
        <w:t>arsoniéra</w:t>
      </w:r>
      <w:r w:rsidR="00C40978">
        <w:rPr>
          <w:rFonts w:ascii="Arial" w:hAnsi="Arial" w:cs="Arial"/>
          <w:color w:val="000000"/>
          <w:sz w:val="22"/>
          <w:szCs w:val="22"/>
        </w:rPr>
        <w:t xml:space="preserve"> (</w:t>
      </w:r>
      <w:r w:rsidRPr="00B707F4">
        <w:rPr>
          <w:rFonts w:ascii="Arial" w:hAnsi="Arial" w:cs="Arial"/>
          <w:color w:val="000000"/>
          <w:sz w:val="22"/>
          <w:szCs w:val="22"/>
        </w:rPr>
        <w:t>1.29, 2.01</w:t>
      </w:r>
      <w:r w:rsidR="00C40978">
        <w:rPr>
          <w:rFonts w:ascii="Arial" w:hAnsi="Arial" w:cs="Arial"/>
          <w:color w:val="000000"/>
          <w:sz w:val="22"/>
          <w:szCs w:val="22"/>
        </w:rPr>
        <w:t>),</w:t>
      </w:r>
      <w:r w:rsidRPr="00B707F4">
        <w:rPr>
          <w:rFonts w:ascii="Arial" w:hAnsi="Arial" w:cs="Arial"/>
          <w:color w:val="000000"/>
          <w:sz w:val="22"/>
          <w:szCs w:val="22"/>
        </w:rPr>
        <w:t xml:space="preserve"> </w:t>
      </w:r>
      <w:r w:rsidR="00C40978">
        <w:rPr>
          <w:rFonts w:ascii="Arial" w:hAnsi="Arial" w:cs="Arial"/>
          <w:color w:val="000000"/>
          <w:sz w:val="22"/>
          <w:szCs w:val="22"/>
        </w:rPr>
        <w:t>G</w:t>
      </w:r>
      <w:r w:rsidRPr="00B707F4">
        <w:rPr>
          <w:rFonts w:ascii="Arial" w:hAnsi="Arial" w:cs="Arial"/>
          <w:color w:val="000000"/>
          <w:sz w:val="22"/>
          <w:szCs w:val="22"/>
        </w:rPr>
        <w:t>arsoniéra</w:t>
      </w:r>
      <w:r w:rsidR="00C40978">
        <w:rPr>
          <w:rFonts w:ascii="Arial" w:hAnsi="Arial" w:cs="Arial"/>
          <w:color w:val="000000"/>
          <w:sz w:val="22"/>
          <w:szCs w:val="22"/>
        </w:rPr>
        <w:t xml:space="preserve"> 1</w:t>
      </w:r>
      <w:r w:rsidRPr="00B707F4">
        <w:rPr>
          <w:rFonts w:ascii="Arial" w:hAnsi="Arial" w:cs="Arial"/>
          <w:color w:val="000000"/>
          <w:sz w:val="22"/>
          <w:szCs w:val="22"/>
        </w:rPr>
        <w:t xml:space="preserve"> </w:t>
      </w:r>
      <w:r w:rsidR="00C40978">
        <w:rPr>
          <w:rFonts w:ascii="Arial" w:hAnsi="Arial" w:cs="Arial"/>
          <w:color w:val="000000"/>
          <w:sz w:val="22"/>
          <w:szCs w:val="22"/>
        </w:rPr>
        <w:t>(</w:t>
      </w:r>
      <w:r w:rsidRPr="00B707F4">
        <w:rPr>
          <w:rFonts w:ascii="Arial" w:hAnsi="Arial" w:cs="Arial"/>
          <w:color w:val="000000"/>
          <w:sz w:val="22"/>
          <w:szCs w:val="22"/>
        </w:rPr>
        <w:t>2.05,2.06,2.07</w:t>
      </w:r>
      <w:r w:rsidR="00C40978">
        <w:rPr>
          <w:rFonts w:ascii="Arial" w:hAnsi="Arial" w:cs="Arial"/>
          <w:color w:val="000000"/>
          <w:sz w:val="22"/>
          <w:szCs w:val="22"/>
        </w:rPr>
        <w:t>)</w:t>
      </w:r>
      <w:r w:rsidRPr="00B707F4">
        <w:rPr>
          <w:rFonts w:ascii="Arial" w:hAnsi="Arial" w:cs="Arial"/>
          <w:color w:val="000000"/>
          <w:sz w:val="22"/>
          <w:szCs w:val="22"/>
        </w:rPr>
        <w:t xml:space="preserve">, </w:t>
      </w:r>
      <w:r w:rsidR="00C40978">
        <w:rPr>
          <w:rFonts w:ascii="Arial" w:hAnsi="Arial" w:cs="Arial"/>
          <w:color w:val="000000"/>
          <w:sz w:val="22"/>
          <w:szCs w:val="22"/>
        </w:rPr>
        <w:t>G</w:t>
      </w:r>
      <w:r w:rsidRPr="00B707F4">
        <w:rPr>
          <w:rFonts w:ascii="Arial" w:hAnsi="Arial" w:cs="Arial"/>
          <w:color w:val="000000"/>
          <w:sz w:val="22"/>
          <w:szCs w:val="22"/>
        </w:rPr>
        <w:t xml:space="preserve">arsoniéra 2 </w:t>
      </w:r>
      <w:r w:rsidR="00C40978">
        <w:rPr>
          <w:rFonts w:ascii="Arial" w:hAnsi="Arial" w:cs="Arial"/>
          <w:color w:val="000000"/>
          <w:sz w:val="22"/>
          <w:szCs w:val="22"/>
        </w:rPr>
        <w:t>(</w:t>
      </w:r>
      <w:r w:rsidRPr="00B707F4">
        <w:rPr>
          <w:rFonts w:ascii="Arial" w:hAnsi="Arial" w:cs="Arial"/>
          <w:color w:val="000000"/>
          <w:sz w:val="22"/>
          <w:szCs w:val="22"/>
        </w:rPr>
        <w:t>2.04</w:t>
      </w:r>
      <w:r w:rsidR="00C40978">
        <w:rPr>
          <w:rFonts w:ascii="Arial" w:hAnsi="Arial" w:cs="Arial"/>
          <w:color w:val="000000"/>
          <w:sz w:val="22"/>
          <w:szCs w:val="22"/>
        </w:rPr>
        <w:t>), Chodba k WC (</w:t>
      </w:r>
      <w:r w:rsidR="00C40978" w:rsidRPr="00C40978">
        <w:rPr>
          <w:rFonts w:ascii="Arial" w:hAnsi="Arial" w:cs="Arial"/>
          <w:color w:val="000000"/>
          <w:sz w:val="22"/>
          <w:szCs w:val="22"/>
        </w:rPr>
        <w:t>1.28, 1.29, 1S.01, 1S02</w:t>
      </w:r>
      <w:r w:rsidR="00C40978">
        <w:rPr>
          <w:rFonts w:ascii="Arial" w:hAnsi="Arial" w:cs="Arial"/>
          <w:color w:val="000000"/>
          <w:sz w:val="22"/>
          <w:szCs w:val="22"/>
        </w:rPr>
        <w:t>), WC veřejnost (</w:t>
      </w:r>
      <w:r w:rsidR="00C40978" w:rsidRPr="00C40978">
        <w:rPr>
          <w:rFonts w:ascii="Arial" w:hAnsi="Arial" w:cs="Arial"/>
          <w:color w:val="000000"/>
          <w:sz w:val="22"/>
          <w:szCs w:val="22"/>
        </w:rPr>
        <w:t>1S.03,1S.05,1S.08 a 1S.09</w:t>
      </w:r>
      <w:r w:rsidR="00C40978">
        <w:rPr>
          <w:rFonts w:ascii="Arial" w:hAnsi="Arial" w:cs="Arial"/>
          <w:color w:val="000000"/>
          <w:sz w:val="22"/>
          <w:szCs w:val="22"/>
        </w:rPr>
        <w:t>)</w:t>
      </w:r>
    </w:p>
    <w:p w14:paraId="2BB5AFAA" w14:textId="77777777" w:rsidR="004C2811" w:rsidRDefault="004C2811" w:rsidP="004C2811">
      <w:pPr>
        <w:ind w:left="720"/>
        <w:contextualSpacing/>
        <w:jc w:val="both"/>
        <w:rPr>
          <w:rFonts w:ascii="Arial" w:hAnsi="Arial" w:cs="Arial"/>
          <w:color w:val="000000"/>
          <w:sz w:val="22"/>
          <w:szCs w:val="22"/>
        </w:rPr>
      </w:pPr>
    </w:p>
    <w:p w14:paraId="70F139CD" w14:textId="2E69CBA1" w:rsidR="009B7841" w:rsidRPr="00604F0A" w:rsidRDefault="00D83DDE" w:rsidP="00A14174">
      <w:pPr>
        <w:ind w:left="720"/>
        <w:contextualSpacing/>
        <w:jc w:val="both"/>
        <w:rPr>
          <w:rFonts w:ascii="Arial" w:hAnsi="Arial" w:cs="Arial"/>
          <w:sz w:val="22"/>
          <w:szCs w:val="22"/>
        </w:rPr>
      </w:pPr>
      <w:r w:rsidRPr="00604F0A">
        <w:rPr>
          <w:rFonts w:ascii="Arial" w:hAnsi="Arial" w:cs="Arial"/>
          <w:sz w:val="22"/>
          <w:szCs w:val="22"/>
        </w:rPr>
        <w:t>(</w:t>
      </w:r>
      <w:r w:rsidR="005F0CF1" w:rsidRPr="00604F0A">
        <w:rPr>
          <w:rFonts w:ascii="Arial" w:hAnsi="Arial" w:cs="Arial"/>
          <w:sz w:val="22"/>
          <w:szCs w:val="22"/>
        </w:rPr>
        <w:t>dále</w:t>
      </w:r>
      <w:r w:rsidR="00B707F4" w:rsidRPr="00604F0A">
        <w:rPr>
          <w:rFonts w:ascii="Arial" w:hAnsi="Arial" w:cs="Arial"/>
          <w:sz w:val="22"/>
          <w:szCs w:val="22"/>
        </w:rPr>
        <w:t xml:space="preserve"> společně</w:t>
      </w:r>
      <w:r w:rsidR="00F90569" w:rsidRPr="00604F0A">
        <w:rPr>
          <w:rFonts w:ascii="Arial" w:hAnsi="Arial" w:cs="Arial"/>
          <w:sz w:val="22"/>
          <w:szCs w:val="22"/>
        </w:rPr>
        <w:t xml:space="preserve"> </w:t>
      </w:r>
      <w:r w:rsidR="005F0CF1" w:rsidRPr="00604F0A">
        <w:rPr>
          <w:rFonts w:ascii="Arial" w:hAnsi="Arial" w:cs="Arial"/>
          <w:sz w:val="22"/>
          <w:szCs w:val="22"/>
        </w:rPr>
        <w:t>též jen jako</w:t>
      </w:r>
      <w:r w:rsidRPr="00604F0A">
        <w:rPr>
          <w:rFonts w:ascii="Arial" w:hAnsi="Arial" w:cs="Arial"/>
          <w:sz w:val="22"/>
          <w:szCs w:val="22"/>
        </w:rPr>
        <w:t xml:space="preserve"> „</w:t>
      </w:r>
      <w:r w:rsidR="00AD66E2" w:rsidRPr="00604F0A">
        <w:rPr>
          <w:rFonts w:ascii="Arial" w:hAnsi="Arial" w:cs="Arial"/>
          <w:b/>
          <w:bCs/>
          <w:sz w:val="22"/>
          <w:szCs w:val="22"/>
        </w:rPr>
        <w:t>Prostory</w:t>
      </w:r>
      <w:r w:rsidRPr="00604F0A">
        <w:rPr>
          <w:rFonts w:ascii="Arial" w:hAnsi="Arial" w:cs="Arial"/>
          <w:sz w:val="22"/>
          <w:szCs w:val="22"/>
        </w:rPr>
        <w:t>“)</w:t>
      </w:r>
      <w:r w:rsidR="005F0CF1" w:rsidRPr="00604F0A">
        <w:rPr>
          <w:rFonts w:ascii="Arial" w:hAnsi="Arial" w:cs="Arial"/>
          <w:sz w:val="22"/>
          <w:szCs w:val="22"/>
        </w:rPr>
        <w:t>.</w:t>
      </w:r>
      <w:r w:rsidR="00CF1E3A" w:rsidRPr="00604F0A">
        <w:rPr>
          <w:rFonts w:ascii="Arial" w:hAnsi="Arial" w:cs="Arial"/>
          <w:sz w:val="22"/>
          <w:szCs w:val="22"/>
        </w:rPr>
        <w:t xml:space="preserve"> </w:t>
      </w:r>
    </w:p>
    <w:p w14:paraId="5D65A478" w14:textId="77777777" w:rsidR="00077AB2" w:rsidRDefault="00077AB2" w:rsidP="00077AB2">
      <w:pPr>
        <w:ind w:left="510"/>
        <w:contextualSpacing/>
        <w:jc w:val="both"/>
        <w:rPr>
          <w:rFonts w:ascii="Arial" w:hAnsi="Arial" w:cs="Arial"/>
          <w:sz w:val="22"/>
          <w:szCs w:val="22"/>
        </w:rPr>
      </w:pPr>
    </w:p>
    <w:p w14:paraId="4C101943" w14:textId="45D35139" w:rsidR="009F14CF" w:rsidRDefault="00AD66E2" w:rsidP="005249BC">
      <w:pPr>
        <w:numPr>
          <w:ilvl w:val="1"/>
          <w:numId w:val="2"/>
        </w:numPr>
        <w:contextualSpacing/>
        <w:jc w:val="both"/>
        <w:rPr>
          <w:rFonts w:ascii="Arial" w:hAnsi="Arial" w:cs="Arial"/>
          <w:sz w:val="22"/>
          <w:szCs w:val="22"/>
        </w:rPr>
      </w:pPr>
      <w:bookmarkStart w:id="1" w:name="_Hlk164933539"/>
      <w:r w:rsidRPr="009F14CF">
        <w:rPr>
          <w:rFonts w:ascii="Arial" w:hAnsi="Arial" w:cs="Arial"/>
          <w:sz w:val="22"/>
          <w:szCs w:val="22"/>
        </w:rPr>
        <w:t xml:space="preserve">Spolu s </w:t>
      </w:r>
      <w:r w:rsidR="0090680D">
        <w:rPr>
          <w:rFonts w:ascii="Arial" w:hAnsi="Arial" w:cs="Arial"/>
          <w:sz w:val="22"/>
          <w:szCs w:val="22"/>
        </w:rPr>
        <w:t>P</w:t>
      </w:r>
      <w:r w:rsidRPr="009F14CF">
        <w:rPr>
          <w:rFonts w:ascii="Arial" w:hAnsi="Arial" w:cs="Arial"/>
          <w:sz w:val="22"/>
          <w:szCs w:val="22"/>
        </w:rPr>
        <w:t>rostory uvedenými v čl. 2.1 této smlouvy</w:t>
      </w:r>
      <w:r w:rsidR="007C1EF0">
        <w:rPr>
          <w:rFonts w:ascii="Arial" w:hAnsi="Arial" w:cs="Arial"/>
          <w:sz w:val="22"/>
          <w:szCs w:val="22"/>
        </w:rPr>
        <w:t xml:space="preserve"> se Pronajímatel zavazuje přenechat </w:t>
      </w:r>
      <w:r w:rsidR="007C1EF0" w:rsidRPr="00062EC6">
        <w:rPr>
          <w:rFonts w:ascii="Arial" w:hAnsi="Arial" w:cs="Arial"/>
          <w:sz w:val="22"/>
          <w:szCs w:val="22"/>
        </w:rPr>
        <w:t>Nájemci k dočasnému užívání</w:t>
      </w:r>
      <w:r w:rsidRPr="009F14CF">
        <w:rPr>
          <w:rFonts w:ascii="Arial" w:hAnsi="Arial" w:cs="Arial"/>
          <w:sz w:val="22"/>
          <w:szCs w:val="22"/>
        </w:rPr>
        <w:t xml:space="preserve"> rovněž movité věci </w:t>
      </w:r>
      <w:r w:rsidR="007C1EF0">
        <w:rPr>
          <w:rFonts w:ascii="Arial" w:hAnsi="Arial" w:cs="Arial"/>
          <w:sz w:val="22"/>
          <w:szCs w:val="22"/>
        </w:rPr>
        <w:t xml:space="preserve">specifikované v příloze č. </w:t>
      </w:r>
      <w:r w:rsidR="00940FAC">
        <w:rPr>
          <w:rFonts w:ascii="Arial" w:hAnsi="Arial" w:cs="Arial"/>
          <w:sz w:val="22"/>
          <w:szCs w:val="22"/>
        </w:rPr>
        <w:t>2</w:t>
      </w:r>
      <w:r w:rsidR="007C1EF0">
        <w:rPr>
          <w:rFonts w:ascii="Arial" w:hAnsi="Arial" w:cs="Arial"/>
          <w:sz w:val="22"/>
          <w:szCs w:val="22"/>
        </w:rPr>
        <w:t xml:space="preserve"> této smlouvy </w:t>
      </w:r>
      <w:r w:rsidRPr="009F14CF">
        <w:rPr>
          <w:rFonts w:ascii="Arial" w:hAnsi="Arial" w:cs="Arial"/>
          <w:sz w:val="22"/>
          <w:szCs w:val="22"/>
        </w:rPr>
        <w:t>(dále jen „</w:t>
      </w:r>
      <w:r w:rsidRPr="009F14CF">
        <w:rPr>
          <w:rFonts w:ascii="Arial" w:hAnsi="Arial" w:cs="Arial"/>
          <w:b/>
          <w:bCs/>
          <w:sz w:val="22"/>
          <w:szCs w:val="22"/>
        </w:rPr>
        <w:t>inventář</w:t>
      </w:r>
      <w:r w:rsidRPr="009F14CF">
        <w:rPr>
          <w:rFonts w:ascii="Arial" w:hAnsi="Arial" w:cs="Arial"/>
          <w:sz w:val="22"/>
          <w:szCs w:val="22"/>
        </w:rPr>
        <w:t xml:space="preserve">“). </w:t>
      </w:r>
      <w:r w:rsidR="00E87607">
        <w:rPr>
          <w:rFonts w:ascii="Arial" w:hAnsi="Arial" w:cs="Arial"/>
          <w:sz w:val="22"/>
          <w:szCs w:val="22"/>
        </w:rPr>
        <w:t xml:space="preserve">V případě, že </w:t>
      </w:r>
      <w:r w:rsidR="00940FAC">
        <w:rPr>
          <w:rFonts w:ascii="Arial" w:hAnsi="Arial" w:cs="Arial"/>
          <w:sz w:val="22"/>
          <w:szCs w:val="22"/>
        </w:rPr>
        <w:t>příloha č. 2</w:t>
      </w:r>
      <w:r w:rsidR="00E87607">
        <w:rPr>
          <w:rFonts w:ascii="Arial" w:hAnsi="Arial" w:cs="Arial"/>
          <w:sz w:val="22"/>
          <w:szCs w:val="22"/>
        </w:rPr>
        <w:t xml:space="preserve"> není uveden</w:t>
      </w:r>
      <w:r w:rsidR="00940FAC">
        <w:rPr>
          <w:rFonts w:ascii="Arial" w:hAnsi="Arial" w:cs="Arial"/>
          <w:sz w:val="22"/>
          <w:szCs w:val="22"/>
        </w:rPr>
        <w:t>a</w:t>
      </w:r>
      <w:r w:rsidR="00E87607">
        <w:rPr>
          <w:rFonts w:ascii="Arial" w:hAnsi="Arial" w:cs="Arial"/>
          <w:sz w:val="22"/>
          <w:szCs w:val="22"/>
        </w:rPr>
        <w:t>, jsou Prostory poskytovány bez inventáře.</w:t>
      </w:r>
    </w:p>
    <w:p w14:paraId="32AAE317" w14:textId="77777777" w:rsidR="009F14CF" w:rsidRDefault="009F14CF" w:rsidP="009F14CF">
      <w:pPr>
        <w:pStyle w:val="Odstavecseseznamem"/>
        <w:rPr>
          <w:rFonts w:ascii="Arial" w:hAnsi="Arial" w:cs="Arial"/>
          <w:sz w:val="22"/>
          <w:szCs w:val="22"/>
        </w:rPr>
      </w:pPr>
    </w:p>
    <w:p w14:paraId="57102838" w14:textId="63384F67" w:rsidR="009F14CF" w:rsidRPr="009F14CF" w:rsidRDefault="009F14CF" w:rsidP="00140726">
      <w:pPr>
        <w:pStyle w:val="Odstavecseseznamem"/>
        <w:numPr>
          <w:ilvl w:val="1"/>
          <w:numId w:val="2"/>
        </w:numPr>
        <w:jc w:val="both"/>
        <w:rPr>
          <w:rFonts w:ascii="Arial" w:hAnsi="Arial" w:cs="Arial"/>
          <w:sz w:val="22"/>
          <w:szCs w:val="22"/>
        </w:rPr>
      </w:pPr>
      <w:r w:rsidRPr="009F14CF">
        <w:rPr>
          <w:rFonts w:ascii="Arial" w:hAnsi="Arial" w:cs="Arial"/>
          <w:sz w:val="22"/>
          <w:szCs w:val="22"/>
        </w:rPr>
        <w:t>Prostory dle čl. 2.1 a inventář dle čl. 2.2 jsou dále společně označovány jako „</w:t>
      </w:r>
      <w:r w:rsidRPr="009F14CF">
        <w:rPr>
          <w:rFonts w:ascii="Arial" w:hAnsi="Arial" w:cs="Arial"/>
          <w:b/>
          <w:bCs/>
          <w:sz w:val="22"/>
          <w:szCs w:val="22"/>
        </w:rPr>
        <w:t>předmět nájmu</w:t>
      </w:r>
      <w:r w:rsidRPr="009F14CF">
        <w:rPr>
          <w:rFonts w:ascii="Arial" w:hAnsi="Arial" w:cs="Arial"/>
          <w:sz w:val="22"/>
          <w:szCs w:val="22"/>
        </w:rPr>
        <w:t>“.</w:t>
      </w:r>
      <w:r w:rsidR="00140726" w:rsidRPr="00140726">
        <w:rPr>
          <w:rFonts w:ascii="Arial" w:hAnsi="Arial" w:cs="Arial"/>
          <w:sz w:val="22"/>
          <w:szCs w:val="22"/>
        </w:rPr>
        <w:t xml:space="preserve"> </w:t>
      </w:r>
      <w:r w:rsidR="00140726" w:rsidRPr="001374DC">
        <w:rPr>
          <w:rFonts w:ascii="Arial" w:hAnsi="Arial" w:cs="Arial"/>
          <w:sz w:val="22"/>
          <w:szCs w:val="22"/>
        </w:rPr>
        <w:t xml:space="preserve">Pronajímatel rozhodl o tom, že </w:t>
      </w:r>
      <w:r w:rsidR="00140726">
        <w:rPr>
          <w:rFonts w:ascii="Arial" w:hAnsi="Arial" w:cs="Arial"/>
          <w:sz w:val="22"/>
          <w:szCs w:val="22"/>
        </w:rPr>
        <w:t>předmět nájmu</w:t>
      </w:r>
      <w:r w:rsidR="00140726" w:rsidRPr="001374DC">
        <w:rPr>
          <w:rFonts w:ascii="Arial" w:hAnsi="Arial" w:cs="Arial"/>
          <w:sz w:val="22"/>
          <w:szCs w:val="22"/>
        </w:rPr>
        <w:t xml:space="preserve"> dočasně nepotřebuje k plnění svých úkolů a předmětu činnosti po dobu nájmu stanoveného v této smlouvě a že bude nájmem </w:t>
      </w:r>
      <w:r w:rsidR="00140726">
        <w:rPr>
          <w:rFonts w:ascii="Arial" w:hAnsi="Arial" w:cs="Arial"/>
          <w:sz w:val="22"/>
          <w:szCs w:val="22"/>
        </w:rPr>
        <w:t>předmětu nájmu</w:t>
      </w:r>
      <w:r w:rsidR="00140726" w:rsidRPr="001374DC">
        <w:rPr>
          <w:rFonts w:ascii="Arial" w:hAnsi="Arial" w:cs="Arial"/>
          <w:sz w:val="22"/>
          <w:szCs w:val="22"/>
        </w:rPr>
        <w:t xml:space="preserve"> dosaženo </w:t>
      </w:r>
      <w:r w:rsidR="00140726">
        <w:rPr>
          <w:rFonts w:ascii="Arial" w:hAnsi="Arial" w:cs="Arial"/>
          <w:sz w:val="22"/>
          <w:szCs w:val="22"/>
        </w:rPr>
        <w:t>jeho</w:t>
      </w:r>
      <w:r w:rsidR="00140726" w:rsidRPr="001374DC">
        <w:rPr>
          <w:rFonts w:ascii="Arial" w:hAnsi="Arial" w:cs="Arial"/>
          <w:sz w:val="22"/>
          <w:szCs w:val="22"/>
        </w:rPr>
        <w:t xml:space="preserve"> účelnějšího</w:t>
      </w:r>
      <w:r w:rsidR="00140726">
        <w:rPr>
          <w:rFonts w:ascii="Arial" w:hAnsi="Arial" w:cs="Arial"/>
          <w:sz w:val="22"/>
          <w:szCs w:val="22"/>
        </w:rPr>
        <w:t xml:space="preserve"> a hospodárnějšího</w:t>
      </w:r>
      <w:r w:rsidR="00140726" w:rsidRPr="001374DC">
        <w:rPr>
          <w:rFonts w:ascii="Arial" w:hAnsi="Arial" w:cs="Arial"/>
          <w:sz w:val="22"/>
          <w:szCs w:val="22"/>
        </w:rPr>
        <w:t xml:space="preserve"> využití.</w:t>
      </w:r>
    </w:p>
    <w:bookmarkEnd w:id="1"/>
    <w:p w14:paraId="714363DB" w14:textId="77777777" w:rsidR="00C97096" w:rsidRPr="00062EC6" w:rsidRDefault="00C97096" w:rsidP="00CB0BB2">
      <w:pPr>
        <w:ind w:left="708" w:hanging="198"/>
        <w:contextualSpacing/>
        <w:jc w:val="both"/>
        <w:rPr>
          <w:rFonts w:ascii="Arial" w:hAnsi="Arial" w:cs="Arial"/>
          <w:sz w:val="22"/>
          <w:szCs w:val="22"/>
        </w:rPr>
      </w:pPr>
    </w:p>
    <w:p w14:paraId="415AC876" w14:textId="238C98C2" w:rsidR="00C97096" w:rsidRPr="008D62DC" w:rsidRDefault="008C5B7B" w:rsidP="0058119A">
      <w:pPr>
        <w:numPr>
          <w:ilvl w:val="1"/>
          <w:numId w:val="2"/>
        </w:numPr>
        <w:contextualSpacing/>
        <w:jc w:val="both"/>
        <w:rPr>
          <w:rFonts w:ascii="Arial" w:hAnsi="Arial" w:cs="Arial"/>
          <w:sz w:val="22"/>
          <w:szCs w:val="22"/>
        </w:rPr>
      </w:pPr>
      <w:r w:rsidRPr="00062EC6">
        <w:rPr>
          <w:rFonts w:ascii="Arial" w:hAnsi="Arial" w:cs="Arial"/>
          <w:sz w:val="22"/>
          <w:szCs w:val="22"/>
        </w:rPr>
        <w:t>Nájemce</w:t>
      </w:r>
      <w:r w:rsidR="00587B5A" w:rsidRPr="00062EC6">
        <w:rPr>
          <w:rFonts w:ascii="Arial" w:hAnsi="Arial" w:cs="Arial"/>
          <w:sz w:val="22"/>
          <w:szCs w:val="22"/>
        </w:rPr>
        <w:t xml:space="preserve"> se zavazuje </w:t>
      </w:r>
      <w:r w:rsidR="00292C99" w:rsidRPr="00062EC6">
        <w:rPr>
          <w:rFonts w:ascii="Arial" w:hAnsi="Arial" w:cs="Arial"/>
          <w:sz w:val="22"/>
          <w:szCs w:val="22"/>
        </w:rPr>
        <w:t>předmět nájmu</w:t>
      </w:r>
      <w:r w:rsidRPr="00062EC6">
        <w:rPr>
          <w:rFonts w:ascii="Arial" w:hAnsi="Arial" w:cs="Arial"/>
          <w:sz w:val="22"/>
          <w:szCs w:val="22"/>
        </w:rPr>
        <w:t xml:space="preserve"> za podmínek sjednaných v této smlouvě do nájmu</w:t>
      </w:r>
      <w:r w:rsidR="00B34D10" w:rsidRPr="00062EC6">
        <w:rPr>
          <w:rFonts w:ascii="Arial" w:hAnsi="Arial" w:cs="Arial"/>
          <w:sz w:val="22"/>
          <w:szCs w:val="22"/>
        </w:rPr>
        <w:t xml:space="preserve"> </w:t>
      </w:r>
      <w:r w:rsidR="00587B5A" w:rsidRPr="00062EC6">
        <w:rPr>
          <w:rFonts w:ascii="Arial" w:hAnsi="Arial" w:cs="Arial"/>
          <w:sz w:val="22"/>
          <w:szCs w:val="22"/>
        </w:rPr>
        <w:t xml:space="preserve">převzít a uhradit Pronajímateli nájemné a </w:t>
      </w:r>
      <w:r w:rsidR="009B7841" w:rsidRPr="00062EC6">
        <w:rPr>
          <w:rFonts w:ascii="Arial" w:hAnsi="Arial" w:cs="Arial"/>
          <w:sz w:val="22"/>
          <w:szCs w:val="22"/>
        </w:rPr>
        <w:t xml:space="preserve">cenu za </w:t>
      </w:r>
      <w:r w:rsidR="00587B5A" w:rsidRPr="00062EC6">
        <w:rPr>
          <w:rFonts w:ascii="Arial" w:hAnsi="Arial" w:cs="Arial"/>
          <w:sz w:val="22"/>
          <w:szCs w:val="22"/>
        </w:rPr>
        <w:t xml:space="preserve">služby ve výši dle čl. 4 této smlouvy. </w:t>
      </w:r>
      <w:r w:rsidR="00587B5A" w:rsidRPr="007B73C0">
        <w:rPr>
          <w:rFonts w:ascii="Arial" w:hAnsi="Arial" w:cs="Arial"/>
          <w:sz w:val="22"/>
          <w:szCs w:val="22"/>
        </w:rPr>
        <w:t>Nájemce se zavazuje</w:t>
      </w:r>
      <w:r w:rsidRPr="007B73C0">
        <w:rPr>
          <w:rFonts w:ascii="Arial" w:hAnsi="Arial" w:cs="Arial"/>
          <w:sz w:val="22"/>
          <w:szCs w:val="22"/>
        </w:rPr>
        <w:t>,</w:t>
      </w:r>
      <w:r w:rsidR="00072FE4" w:rsidRPr="007B73C0">
        <w:rPr>
          <w:rFonts w:ascii="Arial" w:hAnsi="Arial" w:cs="Arial"/>
          <w:sz w:val="22"/>
          <w:szCs w:val="22"/>
        </w:rPr>
        <w:t xml:space="preserve"> že</w:t>
      </w:r>
      <w:r w:rsidRPr="007B73C0">
        <w:rPr>
          <w:rFonts w:ascii="Arial" w:hAnsi="Arial" w:cs="Arial"/>
          <w:sz w:val="22"/>
          <w:szCs w:val="22"/>
        </w:rPr>
        <w:t xml:space="preserve"> bude</w:t>
      </w:r>
      <w:r w:rsidR="00292C99" w:rsidRPr="007B73C0">
        <w:rPr>
          <w:rFonts w:ascii="Arial" w:hAnsi="Arial" w:cs="Arial"/>
          <w:sz w:val="22"/>
          <w:szCs w:val="22"/>
        </w:rPr>
        <w:t> předmět nájmu</w:t>
      </w:r>
      <w:r w:rsidRPr="007B73C0">
        <w:rPr>
          <w:rFonts w:ascii="Arial" w:hAnsi="Arial" w:cs="Arial"/>
          <w:sz w:val="22"/>
          <w:szCs w:val="22"/>
        </w:rPr>
        <w:t xml:space="preserve"> užívat výlučně za účelem</w:t>
      </w:r>
      <w:r w:rsidR="008B6129" w:rsidRPr="007B73C0">
        <w:rPr>
          <w:rFonts w:ascii="Arial" w:hAnsi="Arial" w:cs="Arial"/>
          <w:color w:val="000000"/>
          <w:sz w:val="22"/>
          <w:szCs w:val="22"/>
        </w:rPr>
        <w:t xml:space="preserve"> </w:t>
      </w:r>
      <w:r w:rsidR="007B73C0" w:rsidRPr="007B73C0">
        <w:rPr>
          <w:rFonts w:ascii="Arial" w:hAnsi="Arial" w:cs="Arial"/>
          <w:sz w:val="22"/>
          <w:szCs w:val="22"/>
          <w:lang w:eastAsia="cs-CZ"/>
        </w:rPr>
        <w:t xml:space="preserve">za účelem vytvoření zázemí k open air koncertu České filharmonie na Hradčanském </w:t>
      </w:r>
      <w:r w:rsidR="007B73C0" w:rsidRPr="008D62DC">
        <w:rPr>
          <w:rFonts w:ascii="Arial" w:hAnsi="Arial" w:cs="Arial"/>
          <w:sz w:val="22"/>
          <w:szCs w:val="22"/>
          <w:lang w:eastAsia="cs-CZ"/>
        </w:rPr>
        <w:t xml:space="preserve">náměstí </w:t>
      </w:r>
      <w:r w:rsidR="009B7841" w:rsidRPr="008D62DC">
        <w:rPr>
          <w:rFonts w:ascii="Arial" w:hAnsi="Arial" w:cs="Arial"/>
          <w:color w:val="000000"/>
          <w:sz w:val="22"/>
          <w:szCs w:val="22"/>
        </w:rPr>
        <w:t>ve dnech</w:t>
      </w:r>
      <w:r w:rsidR="008B6129" w:rsidRPr="008D62DC">
        <w:rPr>
          <w:rFonts w:ascii="Arial" w:hAnsi="Arial" w:cs="Arial"/>
          <w:color w:val="000000"/>
          <w:sz w:val="22"/>
          <w:szCs w:val="22"/>
        </w:rPr>
        <w:t xml:space="preserve"> </w:t>
      </w:r>
      <w:r w:rsidR="007B73C0" w:rsidRPr="008D62DC">
        <w:rPr>
          <w:rFonts w:ascii="Arial" w:hAnsi="Arial" w:cs="Arial"/>
          <w:sz w:val="22"/>
          <w:szCs w:val="22"/>
          <w:lang w:eastAsia="cs-CZ"/>
        </w:rPr>
        <w:t>26. 6. 2024 – 27. 6. 2024</w:t>
      </w:r>
      <w:r w:rsidR="009444A8" w:rsidRPr="008D62DC">
        <w:rPr>
          <w:rFonts w:ascii="Arial" w:hAnsi="Arial" w:cs="Arial"/>
          <w:color w:val="000000"/>
          <w:sz w:val="22"/>
          <w:szCs w:val="22"/>
        </w:rPr>
        <w:t xml:space="preserve"> (dále jen jako „</w:t>
      </w:r>
      <w:r w:rsidR="009444A8" w:rsidRPr="008D62DC">
        <w:rPr>
          <w:rFonts w:ascii="Arial" w:hAnsi="Arial" w:cs="Arial"/>
          <w:b/>
          <w:color w:val="000000"/>
          <w:sz w:val="22"/>
          <w:szCs w:val="22"/>
        </w:rPr>
        <w:t>akce</w:t>
      </w:r>
      <w:r w:rsidR="009444A8" w:rsidRPr="008D62DC">
        <w:rPr>
          <w:rFonts w:ascii="Arial" w:hAnsi="Arial" w:cs="Arial"/>
          <w:color w:val="000000"/>
          <w:sz w:val="22"/>
          <w:szCs w:val="22"/>
        </w:rPr>
        <w:t>“)</w:t>
      </w:r>
      <w:r w:rsidR="005B3FCA" w:rsidRPr="008D62DC">
        <w:rPr>
          <w:rFonts w:ascii="Arial" w:hAnsi="Arial" w:cs="Arial"/>
          <w:color w:val="000000"/>
          <w:sz w:val="22"/>
          <w:szCs w:val="22"/>
        </w:rPr>
        <w:t>.</w:t>
      </w:r>
      <w:r w:rsidR="00BB578C" w:rsidRPr="008D62DC">
        <w:rPr>
          <w:rFonts w:ascii="Arial" w:hAnsi="Arial" w:cs="Arial"/>
          <w:color w:val="000000"/>
          <w:sz w:val="22"/>
          <w:szCs w:val="22"/>
        </w:rPr>
        <w:t xml:space="preserve"> Nájemce odpovídá dle této smlouvy i za svou činnost </w:t>
      </w:r>
      <w:r w:rsidR="00EB521B" w:rsidRPr="008D62DC">
        <w:rPr>
          <w:rFonts w:ascii="Arial" w:hAnsi="Arial" w:cs="Arial"/>
          <w:color w:val="000000"/>
          <w:sz w:val="22"/>
          <w:szCs w:val="22"/>
        </w:rPr>
        <w:t xml:space="preserve">ve </w:t>
      </w:r>
      <w:r w:rsidR="00E51217" w:rsidRPr="008D62DC">
        <w:rPr>
          <w:rFonts w:ascii="Arial" w:hAnsi="Arial" w:cs="Arial"/>
          <w:color w:val="000000"/>
          <w:sz w:val="22"/>
          <w:szCs w:val="22"/>
        </w:rPr>
        <w:t>S</w:t>
      </w:r>
      <w:r w:rsidR="009B7841" w:rsidRPr="008D62DC">
        <w:rPr>
          <w:rFonts w:ascii="Arial" w:hAnsi="Arial" w:cs="Arial"/>
          <w:color w:val="000000"/>
          <w:sz w:val="22"/>
          <w:szCs w:val="22"/>
        </w:rPr>
        <w:t>polečných prostorech.</w:t>
      </w:r>
      <w:r w:rsidR="00BB578C" w:rsidRPr="008D62DC">
        <w:rPr>
          <w:rFonts w:ascii="Arial" w:hAnsi="Arial" w:cs="Arial"/>
          <w:color w:val="000000"/>
          <w:sz w:val="22"/>
          <w:szCs w:val="22"/>
        </w:rPr>
        <w:t xml:space="preserve"> </w:t>
      </w:r>
    </w:p>
    <w:p w14:paraId="52C9331A" w14:textId="77777777" w:rsidR="00E97B83" w:rsidRDefault="00E97B83" w:rsidP="00E97B83">
      <w:pPr>
        <w:ind w:left="510"/>
        <w:contextualSpacing/>
        <w:jc w:val="both"/>
        <w:rPr>
          <w:rFonts w:ascii="Arial" w:hAnsi="Arial" w:cs="Arial"/>
          <w:sz w:val="22"/>
          <w:szCs w:val="22"/>
        </w:rPr>
      </w:pPr>
    </w:p>
    <w:p w14:paraId="3399F6A1" w14:textId="77777777" w:rsidR="008D62DC" w:rsidRPr="00062EC6" w:rsidRDefault="008D62DC" w:rsidP="00E97B83">
      <w:pPr>
        <w:ind w:left="510"/>
        <w:contextualSpacing/>
        <w:jc w:val="both"/>
        <w:rPr>
          <w:rFonts w:ascii="Arial" w:hAnsi="Arial" w:cs="Arial"/>
          <w:sz w:val="22"/>
          <w:szCs w:val="22"/>
        </w:rPr>
      </w:pPr>
    </w:p>
    <w:p w14:paraId="0BBA5D4A" w14:textId="77777777" w:rsidR="00C97096" w:rsidRPr="00062EC6" w:rsidRDefault="00BA5CAC"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Doba nájmu</w:t>
      </w:r>
    </w:p>
    <w:p w14:paraId="0799A87E" w14:textId="77777777" w:rsidR="00C97096" w:rsidRPr="00062EC6" w:rsidRDefault="00C97096" w:rsidP="00C97096">
      <w:pPr>
        <w:pStyle w:val="Barevnseznamzvraznn11"/>
        <w:ind w:left="794"/>
        <w:contextualSpacing/>
        <w:jc w:val="both"/>
        <w:rPr>
          <w:rFonts w:ascii="Arial" w:hAnsi="Arial" w:cs="Arial"/>
          <w:sz w:val="22"/>
          <w:szCs w:val="22"/>
        </w:rPr>
      </w:pPr>
    </w:p>
    <w:p w14:paraId="2CE19DA0" w14:textId="020041D8" w:rsidR="00A36C25" w:rsidRPr="00062EC6" w:rsidRDefault="00BA5CAC" w:rsidP="0058119A">
      <w:pPr>
        <w:numPr>
          <w:ilvl w:val="1"/>
          <w:numId w:val="2"/>
        </w:numPr>
        <w:contextualSpacing/>
        <w:jc w:val="both"/>
        <w:rPr>
          <w:rFonts w:ascii="Arial" w:hAnsi="Arial" w:cs="Arial"/>
          <w:sz w:val="22"/>
          <w:szCs w:val="22"/>
        </w:rPr>
      </w:pPr>
      <w:r w:rsidRPr="00062EC6">
        <w:rPr>
          <w:rFonts w:ascii="Arial" w:hAnsi="Arial" w:cs="Arial"/>
          <w:sz w:val="22"/>
          <w:szCs w:val="22"/>
        </w:rPr>
        <w:t>Nájem</w:t>
      </w:r>
      <w:r w:rsidR="003E2F4D" w:rsidRPr="00062EC6">
        <w:rPr>
          <w:rFonts w:ascii="Arial" w:hAnsi="Arial" w:cs="Arial"/>
          <w:sz w:val="22"/>
          <w:szCs w:val="22"/>
        </w:rPr>
        <w:t xml:space="preserve"> se sjednává na dobu určitou</w:t>
      </w:r>
      <w:r w:rsidR="001A0D1B" w:rsidRPr="00062EC6">
        <w:rPr>
          <w:rFonts w:ascii="Arial" w:hAnsi="Arial" w:cs="Arial"/>
          <w:sz w:val="22"/>
          <w:szCs w:val="22"/>
        </w:rPr>
        <w:t>,</w:t>
      </w:r>
      <w:r w:rsidR="003E2F4D" w:rsidRPr="00062EC6">
        <w:rPr>
          <w:rFonts w:ascii="Arial" w:hAnsi="Arial" w:cs="Arial"/>
          <w:sz w:val="22"/>
          <w:szCs w:val="22"/>
        </w:rPr>
        <w:t xml:space="preserve"> a to</w:t>
      </w:r>
      <w:r w:rsidR="002037B7" w:rsidRPr="00062EC6">
        <w:rPr>
          <w:rFonts w:ascii="Arial" w:hAnsi="Arial" w:cs="Arial"/>
          <w:sz w:val="22"/>
          <w:szCs w:val="22"/>
        </w:rPr>
        <w:t xml:space="preserve"> </w:t>
      </w:r>
      <w:r w:rsidR="00EB521B" w:rsidRPr="008D62DC">
        <w:rPr>
          <w:rFonts w:ascii="Arial" w:hAnsi="Arial" w:cs="Arial"/>
          <w:b/>
          <w:bCs/>
          <w:sz w:val="22"/>
          <w:szCs w:val="22"/>
        </w:rPr>
        <w:t xml:space="preserve">ode </w:t>
      </w:r>
      <w:r w:rsidR="003E2F4D" w:rsidRPr="008D62DC">
        <w:rPr>
          <w:rFonts w:ascii="Arial" w:hAnsi="Arial" w:cs="Arial"/>
          <w:b/>
          <w:bCs/>
          <w:sz w:val="22"/>
          <w:szCs w:val="22"/>
        </w:rPr>
        <w:t xml:space="preserve">dne </w:t>
      </w:r>
      <w:r w:rsidR="007B73C0" w:rsidRPr="008D62DC">
        <w:rPr>
          <w:rFonts w:ascii="Arial" w:hAnsi="Arial" w:cs="Arial"/>
          <w:b/>
          <w:bCs/>
          <w:color w:val="000000"/>
          <w:sz w:val="22"/>
          <w:szCs w:val="22"/>
        </w:rPr>
        <w:t xml:space="preserve">26. 6. 2024 </w:t>
      </w:r>
      <w:r w:rsidR="00E57C03" w:rsidRPr="008D62DC">
        <w:rPr>
          <w:rFonts w:ascii="Arial" w:hAnsi="Arial" w:cs="Arial"/>
          <w:b/>
          <w:bCs/>
          <w:sz w:val="22"/>
          <w:szCs w:val="22"/>
        </w:rPr>
        <w:t>od</w:t>
      </w:r>
      <w:r w:rsidR="007B73C0" w:rsidRPr="008D62DC">
        <w:rPr>
          <w:rFonts w:ascii="Arial" w:hAnsi="Arial" w:cs="Arial"/>
          <w:b/>
          <w:bCs/>
          <w:sz w:val="22"/>
          <w:szCs w:val="22"/>
        </w:rPr>
        <w:t xml:space="preserve"> 6:00 </w:t>
      </w:r>
      <w:r w:rsidR="003E2F4D" w:rsidRPr="008D62DC">
        <w:rPr>
          <w:rFonts w:ascii="Arial" w:hAnsi="Arial" w:cs="Arial"/>
          <w:b/>
          <w:bCs/>
          <w:sz w:val="22"/>
          <w:szCs w:val="22"/>
        </w:rPr>
        <w:t>hod</w:t>
      </w:r>
      <w:r w:rsidR="00B47F58" w:rsidRPr="008D62DC">
        <w:rPr>
          <w:rFonts w:ascii="Arial" w:hAnsi="Arial" w:cs="Arial"/>
          <w:b/>
          <w:bCs/>
          <w:sz w:val="22"/>
          <w:szCs w:val="22"/>
        </w:rPr>
        <w:t>.</w:t>
      </w:r>
      <w:r w:rsidR="00E64BC0" w:rsidRPr="008D62DC">
        <w:rPr>
          <w:rFonts w:ascii="Arial" w:hAnsi="Arial" w:cs="Arial"/>
          <w:b/>
          <w:bCs/>
          <w:color w:val="000000"/>
          <w:sz w:val="22"/>
          <w:szCs w:val="22"/>
        </w:rPr>
        <w:t xml:space="preserve"> </w:t>
      </w:r>
      <w:r w:rsidR="002037B7" w:rsidRPr="008D62DC">
        <w:rPr>
          <w:rFonts w:ascii="Arial" w:hAnsi="Arial" w:cs="Arial"/>
          <w:b/>
          <w:bCs/>
          <w:sz w:val="22"/>
          <w:szCs w:val="22"/>
        </w:rPr>
        <w:t>do</w:t>
      </w:r>
      <w:r w:rsidR="00DD3159" w:rsidRPr="008D62DC">
        <w:rPr>
          <w:rFonts w:ascii="Arial" w:hAnsi="Arial" w:cs="Arial"/>
          <w:b/>
          <w:bCs/>
          <w:sz w:val="22"/>
          <w:szCs w:val="22"/>
        </w:rPr>
        <w:t xml:space="preserve"> dne </w:t>
      </w:r>
      <w:r w:rsidR="007B73C0" w:rsidRPr="008D62DC">
        <w:rPr>
          <w:rFonts w:ascii="Arial" w:hAnsi="Arial" w:cs="Arial"/>
          <w:b/>
          <w:bCs/>
          <w:color w:val="000000"/>
          <w:sz w:val="22"/>
          <w:szCs w:val="22"/>
        </w:rPr>
        <w:t xml:space="preserve">27. 6. 2024 </w:t>
      </w:r>
      <w:r w:rsidR="00DD3159" w:rsidRPr="008D62DC">
        <w:rPr>
          <w:rFonts w:ascii="Arial" w:hAnsi="Arial" w:cs="Arial"/>
          <w:b/>
          <w:bCs/>
          <w:color w:val="000000"/>
          <w:sz w:val="22"/>
          <w:szCs w:val="22"/>
        </w:rPr>
        <w:t>do</w:t>
      </w:r>
      <w:r w:rsidR="007B73C0" w:rsidRPr="008D62DC">
        <w:rPr>
          <w:rFonts w:ascii="Arial" w:hAnsi="Arial" w:cs="Arial"/>
          <w:b/>
          <w:bCs/>
          <w:sz w:val="22"/>
          <w:szCs w:val="22"/>
        </w:rPr>
        <w:t xml:space="preserve"> 9:00</w:t>
      </w:r>
      <w:r w:rsidR="000B4DD2" w:rsidRPr="008D62DC">
        <w:rPr>
          <w:rFonts w:ascii="Arial" w:hAnsi="Arial" w:cs="Arial"/>
          <w:b/>
          <w:bCs/>
          <w:sz w:val="22"/>
          <w:szCs w:val="22"/>
        </w:rPr>
        <w:t xml:space="preserve"> hod</w:t>
      </w:r>
      <w:r w:rsidR="000B4DD2" w:rsidRPr="00062EC6">
        <w:rPr>
          <w:rFonts w:ascii="Arial" w:hAnsi="Arial" w:cs="Arial"/>
          <w:sz w:val="22"/>
          <w:szCs w:val="22"/>
        </w:rPr>
        <w:t>.</w:t>
      </w:r>
      <w:r w:rsidR="00DD3159" w:rsidRPr="00062EC6">
        <w:rPr>
          <w:rFonts w:ascii="Arial" w:hAnsi="Arial" w:cs="Arial"/>
          <w:sz w:val="22"/>
          <w:szCs w:val="22"/>
        </w:rPr>
        <w:t xml:space="preserve"> </w:t>
      </w:r>
    </w:p>
    <w:p w14:paraId="6668D146" w14:textId="77777777" w:rsidR="00C20517" w:rsidRPr="00062EC6" w:rsidRDefault="00C20517" w:rsidP="00C20517">
      <w:pPr>
        <w:ind w:left="510"/>
        <w:contextualSpacing/>
        <w:jc w:val="both"/>
        <w:rPr>
          <w:rFonts w:ascii="Arial" w:hAnsi="Arial" w:cs="Arial"/>
          <w:sz w:val="22"/>
          <w:szCs w:val="22"/>
        </w:rPr>
      </w:pPr>
    </w:p>
    <w:p w14:paraId="5E315593" w14:textId="15937DEE" w:rsidR="00C20517" w:rsidRPr="00062EC6" w:rsidRDefault="00C20517" w:rsidP="00C20517">
      <w:pPr>
        <w:numPr>
          <w:ilvl w:val="1"/>
          <w:numId w:val="2"/>
        </w:numPr>
        <w:contextualSpacing/>
        <w:jc w:val="both"/>
        <w:rPr>
          <w:rFonts w:ascii="Arial" w:hAnsi="Arial" w:cs="Arial"/>
          <w:sz w:val="22"/>
          <w:szCs w:val="22"/>
        </w:rPr>
      </w:pPr>
      <w:r w:rsidRPr="00062EC6">
        <w:rPr>
          <w:rFonts w:ascii="Arial" w:hAnsi="Arial" w:cs="Arial"/>
          <w:sz w:val="22"/>
          <w:szCs w:val="22"/>
        </w:rPr>
        <w:t xml:space="preserve">Předání předmětu nájmu Nájemci a jeho vrácení zpět Pronajímateli </w:t>
      </w:r>
      <w:bookmarkStart w:id="2" w:name="_Hlk164938935"/>
      <w:r w:rsidRPr="00062EC6">
        <w:rPr>
          <w:rFonts w:ascii="Arial" w:hAnsi="Arial" w:cs="Arial"/>
          <w:sz w:val="22"/>
          <w:szCs w:val="22"/>
        </w:rPr>
        <w:t>bude realizováno formou sepsání předávacího protokolu</w:t>
      </w:r>
      <w:r w:rsidR="00950EF1">
        <w:rPr>
          <w:rFonts w:ascii="Arial" w:hAnsi="Arial" w:cs="Arial"/>
          <w:sz w:val="22"/>
          <w:szCs w:val="22"/>
        </w:rPr>
        <w:t>, jehož součástí bude soupis inventáře</w:t>
      </w:r>
      <w:r w:rsidRPr="00062EC6">
        <w:rPr>
          <w:rFonts w:ascii="Arial" w:hAnsi="Arial" w:cs="Arial"/>
          <w:sz w:val="22"/>
          <w:szCs w:val="22"/>
        </w:rPr>
        <w:t xml:space="preserve">. </w:t>
      </w:r>
      <w:bookmarkEnd w:id="2"/>
      <w:r w:rsidRPr="00062EC6">
        <w:rPr>
          <w:rFonts w:ascii="Arial" w:hAnsi="Arial" w:cs="Arial"/>
          <w:sz w:val="22"/>
          <w:szCs w:val="22"/>
        </w:rPr>
        <w:t>Předávací protokol za NGP potvrzuje správce objektu nebo osoba pověřená</w:t>
      </w:r>
      <w:r w:rsidRPr="00062EC6">
        <w:rPr>
          <w:rFonts w:ascii="Arial" w:hAnsi="Arial" w:cs="Arial"/>
          <w:color w:val="000000"/>
          <w:sz w:val="22"/>
          <w:szCs w:val="22"/>
        </w:rPr>
        <w:t>.</w:t>
      </w:r>
      <w:r w:rsidRPr="00062EC6">
        <w:rPr>
          <w:rFonts w:ascii="Arial" w:hAnsi="Arial" w:cs="Arial"/>
          <w:sz w:val="22"/>
          <w:szCs w:val="22"/>
        </w:rPr>
        <w:t xml:space="preserve"> </w:t>
      </w:r>
    </w:p>
    <w:p w14:paraId="25ACDEDE" w14:textId="77777777" w:rsidR="00A36C25" w:rsidRPr="00062EC6" w:rsidRDefault="00A36C25" w:rsidP="00A36C25">
      <w:pPr>
        <w:ind w:left="510"/>
        <w:contextualSpacing/>
        <w:jc w:val="both"/>
        <w:rPr>
          <w:rFonts w:ascii="Arial" w:hAnsi="Arial" w:cs="Arial"/>
          <w:sz w:val="22"/>
          <w:szCs w:val="22"/>
        </w:rPr>
      </w:pPr>
    </w:p>
    <w:p w14:paraId="73EEA4CA" w14:textId="064C41D7" w:rsidR="00C97096" w:rsidRPr="008D62DC" w:rsidRDefault="003E2F4D" w:rsidP="0058119A">
      <w:pPr>
        <w:numPr>
          <w:ilvl w:val="1"/>
          <w:numId w:val="2"/>
        </w:numPr>
        <w:contextualSpacing/>
        <w:jc w:val="both"/>
        <w:rPr>
          <w:rFonts w:ascii="Arial" w:hAnsi="Arial" w:cs="Arial"/>
          <w:sz w:val="22"/>
          <w:szCs w:val="22"/>
        </w:rPr>
      </w:pPr>
      <w:r w:rsidRPr="00062EC6">
        <w:rPr>
          <w:rFonts w:ascii="Arial" w:hAnsi="Arial" w:cs="Arial"/>
          <w:sz w:val="22"/>
          <w:szCs w:val="22"/>
        </w:rPr>
        <w:t>Pronajímatel p</w:t>
      </w:r>
      <w:r w:rsidR="00AF39CA" w:rsidRPr="00062EC6">
        <w:rPr>
          <w:rFonts w:ascii="Arial" w:hAnsi="Arial" w:cs="Arial"/>
          <w:sz w:val="22"/>
          <w:szCs w:val="22"/>
        </w:rPr>
        <w:t>ř</w:t>
      </w:r>
      <w:r w:rsidR="00274E7A" w:rsidRPr="00062EC6">
        <w:rPr>
          <w:rFonts w:ascii="Arial" w:hAnsi="Arial" w:cs="Arial"/>
          <w:sz w:val="22"/>
          <w:szCs w:val="22"/>
        </w:rPr>
        <w:t>e</w:t>
      </w:r>
      <w:r w:rsidR="00A30BF1" w:rsidRPr="00062EC6">
        <w:rPr>
          <w:rFonts w:ascii="Arial" w:hAnsi="Arial" w:cs="Arial"/>
          <w:sz w:val="22"/>
          <w:szCs w:val="22"/>
        </w:rPr>
        <w:t>dá Náje</w:t>
      </w:r>
      <w:r w:rsidR="00425408" w:rsidRPr="00062EC6">
        <w:rPr>
          <w:rFonts w:ascii="Arial" w:hAnsi="Arial" w:cs="Arial"/>
          <w:sz w:val="22"/>
          <w:szCs w:val="22"/>
        </w:rPr>
        <w:t xml:space="preserve">mci </w:t>
      </w:r>
      <w:r w:rsidR="00292C99" w:rsidRPr="00062EC6">
        <w:rPr>
          <w:rFonts w:ascii="Arial" w:hAnsi="Arial" w:cs="Arial"/>
          <w:sz w:val="22"/>
          <w:szCs w:val="22"/>
        </w:rPr>
        <w:t>předmět nájmu</w:t>
      </w:r>
      <w:r w:rsidR="00A519BE">
        <w:rPr>
          <w:rFonts w:ascii="Arial" w:hAnsi="Arial" w:cs="Arial"/>
          <w:sz w:val="22"/>
          <w:szCs w:val="22"/>
        </w:rPr>
        <w:t xml:space="preserve"> a nájemce předmět nájmu převezme</w:t>
      </w:r>
      <w:r w:rsidR="00443DFF" w:rsidRPr="00062EC6">
        <w:rPr>
          <w:rFonts w:ascii="Arial" w:hAnsi="Arial" w:cs="Arial"/>
          <w:sz w:val="22"/>
          <w:szCs w:val="22"/>
        </w:rPr>
        <w:t xml:space="preserve"> </w:t>
      </w:r>
      <w:r w:rsidR="00BD2755" w:rsidRPr="00062EC6">
        <w:rPr>
          <w:rFonts w:ascii="Arial" w:hAnsi="Arial" w:cs="Arial"/>
          <w:sz w:val="22"/>
          <w:szCs w:val="22"/>
        </w:rPr>
        <w:t xml:space="preserve">dne </w:t>
      </w:r>
      <w:r w:rsidR="007B73C0" w:rsidRPr="008D62DC">
        <w:rPr>
          <w:rFonts w:ascii="Arial" w:hAnsi="Arial" w:cs="Arial"/>
          <w:b/>
          <w:bCs/>
          <w:color w:val="000000"/>
          <w:sz w:val="22"/>
          <w:szCs w:val="22"/>
        </w:rPr>
        <w:t>26. 6. 2024</w:t>
      </w:r>
      <w:r w:rsidR="00C73D9E" w:rsidRPr="008D62DC">
        <w:rPr>
          <w:rFonts w:ascii="Arial" w:hAnsi="Arial" w:cs="Arial"/>
          <w:b/>
          <w:bCs/>
          <w:color w:val="000000"/>
          <w:sz w:val="22"/>
          <w:szCs w:val="22"/>
        </w:rPr>
        <w:t xml:space="preserve"> </w:t>
      </w:r>
      <w:r w:rsidR="0097196A" w:rsidRPr="008D62DC">
        <w:rPr>
          <w:rFonts w:ascii="Arial" w:hAnsi="Arial" w:cs="Arial"/>
          <w:b/>
          <w:bCs/>
          <w:color w:val="000000"/>
          <w:sz w:val="22"/>
          <w:szCs w:val="22"/>
        </w:rPr>
        <w:t>v</w:t>
      </w:r>
      <w:r w:rsidR="007B73C0" w:rsidRPr="008D62DC">
        <w:rPr>
          <w:rFonts w:ascii="Arial" w:hAnsi="Arial" w:cs="Arial"/>
          <w:b/>
          <w:bCs/>
          <w:color w:val="000000"/>
          <w:sz w:val="22"/>
          <w:szCs w:val="22"/>
        </w:rPr>
        <w:t> 6:00</w:t>
      </w:r>
      <w:r w:rsidR="00C73D9E" w:rsidRPr="008D62DC">
        <w:rPr>
          <w:rFonts w:ascii="Arial" w:hAnsi="Arial" w:cs="Arial"/>
          <w:b/>
          <w:bCs/>
          <w:color w:val="000000"/>
          <w:sz w:val="22"/>
          <w:szCs w:val="22"/>
        </w:rPr>
        <w:t xml:space="preserve"> </w:t>
      </w:r>
      <w:r w:rsidR="00524502" w:rsidRPr="008D62DC">
        <w:rPr>
          <w:rFonts w:ascii="Arial" w:hAnsi="Arial" w:cs="Arial"/>
          <w:b/>
          <w:bCs/>
          <w:sz w:val="22"/>
          <w:szCs w:val="22"/>
        </w:rPr>
        <w:t>hod</w:t>
      </w:r>
      <w:r w:rsidR="00DD3159" w:rsidRPr="00062EC6">
        <w:rPr>
          <w:rFonts w:ascii="Arial" w:hAnsi="Arial" w:cs="Arial"/>
          <w:sz w:val="22"/>
          <w:szCs w:val="22"/>
        </w:rPr>
        <w:t xml:space="preserve">. </w:t>
      </w:r>
      <w:r w:rsidR="00072FE4" w:rsidRPr="00062EC6">
        <w:rPr>
          <w:rFonts w:ascii="Arial" w:hAnsi="Arial" w:cs="Arial"/>
          <w:sz w:val="22"/>
          <w:szCs w:val="22"/>
        </w:rPr>
        <w:t xml:space="preserve">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w:t>
      </w:r>
      <w:r w:rsidR="00A36C25" w:rsidRPr="00062EC6">
        <w:rPr>
          <w:rFonts w:ascii="Arial" w:hAnsi="Arial" w:cs="Arial"/>
          <w:sz w:val="22"/>
          <w:szCs w:val="22"/>
        </w:rPr>
        <w:t xml:space="preserve">Předmět nájmu bude Nájemcem užit v souladu s </w:t>
      </w:r>
      <w:r w:rsidR="00BD2755" w:rsidRPr="00062EC6">
        <w:rPr>
          <w:rFonts w:ascii="Arial" w:hAnsi="Arial" w:cs="Arial"/>
          <w:sz w:val="22"/>
          <w:szCs w:val="22"/>
        </w:rPr>
        <w:t>Časový</w:t>
      </w:r>
      <w:r w:rsidR="00A36C25" w:rsidRPr="00062EC6">
        <w:rPr>
          <w:rFonts w:ascii="Arial" w:hAnsi="Arial" w:cs="Arial"/>
          <w:sz w:val="22"/>
          <w:szCs w:val="22"/>
        </w:rPr>
        <w:t>m</w:t>
      </w:r>
      <w:r w:rsidR="00BD2755" w:rsidRPr="00062EC6">
        <w:rPr>
          <w:rFonts w:ascii="Arial" w:hAnsi="Arial" w:cs="Arial"/>
          <w:sz w:val="22"/>
          <w:szCs w:val="22"/>
        </w:rPr>
        <w:t xml:space="preserve"> h</w:t>
      </w:r>
      <w:r w:rsidRPr="00062EC6">
        <w:rPr>
          <w:rFonts w:ascii="Arial" w:hAnsi="Arial" w:cs="Arial"/>
          <w:sz w:val="22"/>
          <w:szCs w:val="22"/>
        </w:rPr>
        <w:t>armonogram</w:t>
      </w:r>
      <w:r w:rsidR="00A36C25" w:rsidRPr="00062EC6">
        <w:rPr>
          <w:rFonts w:ascii="Arial" w:hAnsi="Arial" w:cs="Arial"/>
          <w:sz w:val="22"/>
          <w:szCs w:val="22"/>
        </w:rPr>
        <w:t>em</w:t>
      </w:r>
      <w:r w:rsidR="00BD2755" w:rsidRPr="00062EC6">
        <w:rPr>
          <w:rFonts w:ascii="Arial" w:hAnsi="Arial" w:cs="Arial"/>
          <w:sz w:val="22"/>
          <w:szCs w:val="22"/>
        </w:rPr>
        <w:t xml:space="preserve"> akce</w:t>
      </w:r>
      <w:r w:rsidR="00A36C25" w:rsidRPr="00062EC6">
        <w:rPr>
          <w:rFonts w:ascii="Arial" w:hAnsi="Arial" w:cs="Arial"/>
          <w:sz w:val="22"/>
          <w:szCs w:val="22"/>
        </w:rPr>
        <w:t>, který</w:t>
      </w:r>
      <w:r w:rsidRPr="00062EC6">
        <w:rPr>
          <w:rFonts w:ascii="Arial" w:hAnsi="Arial" w:cs="Arial"/>
          <w:sz w:val="22"/>
          <w:szCs w:val="22"/>
        </w:rPr>
        <w:t xml:space="preserve"> tvoří </w:t>
      </w:r>
      <w:r w:rsidR="00BD2755" w:rsidRPr="00062EC6">
        <w:rPr>
          <w:rFonts w:ascii="Arial" w:hAnsi="Arial" w:cs="Arial"/>
          <w:sz w:val="22"/>
          <w:szCs w:val="22"/>
        </w:rPr>
        <w:t>nedílnou</w:t>
      </w:r>
      <w:r w:rsidRPr="00062EC6">
        <w:rPr>
          <w:rFonts w:ascii="Arial" w:hAnsi="Arial" w:cs="Arial"/>
          <w:sz w:val="22"/>
          <w:szCs w:val="22"/>
        </w:rPr>
        <w:t xml:space="preserve"> součást této smlouvy </w:t>
      </w:r>
      <w:r w:rsidRPr="008D62DC">
        <w:rPr>
          <w:rFonts w:ascii="Arial" w:hAnsi="Arial" w:cs="Arial"/>
          <w:sz w:val="22"/>
          <w:szCs w:val="22"/>
        </w:rPr>
        <w:t>jako příloha č</w:t>
      </w:r>
      <w:r w:rsidR="00F673C2" w:rsidRPr="008D62DC">
        <w:rPr>
          <w:rFonts w:ascii="Arial" w:hAnsi="Arial" w:cs="Arial"/>
          <w:sz w:val="22"/>
          <w:szCs w:val="22"/>
        </w:rPr>
        <w:t xml:space="preserve">. </w:t>
      </w:r>
      <w:r w:rsidR="00E125C0">
        <w:rPr>
          <w:rFonts w:ascii="Arial" w:hAnsi="Arial" w:cs="Arial"/>
          <w:sz w:val="22"/>
          <w:szCs w:val="22"/>
        </w:rPr>
        <w:t>1</w:t>
      </w:r>
      <w:r w:rsidR="00547BF5" w:rsidRPr="008D62DC">
        <w:rPr>
          <w:rFonts w:ascii="Arial" w:hAnsi="Arial" w:cs="Arial"/>
          <w:sz w:val="22"/>
          <w:szCs w:val="22"/>
        </w:rPr>
        <w:t>.</w:t>
      </w:r>
      <w:r w:rsidRPr="008D62DC">
        <w:rPr>
          <w:rFonts w:ascii="Arial" w:hAnsi="Arial" w:cs="Arial"/>
          <w:sz w:val="22"/>
          <w:szCs w:val="22"/>
        </w:rPr>
        <w:t xml:space="preserve"> </w:t>
      </w:r>
    </w:p>
    <w:p w14:paraId="2534D7CA" w14:textId="77777777" w:rsidR="00C97096" w:rsidRPr="00062EC6" w:rsidRDefault="00C97096" w:rsidP="00C97096">
      <w:pPr>
        <w:pStyle w:val="Barevnseznamzvraznn11"/>
        <w:ind w:left="510"/>
        <w:contextualSpacing/>
        <w:jc w:val="both"/>
        <w:rPr>
          <w:rFonts w:ascii="Arial" w:hAnsi="Arial" w:cs="Arial"/>
          <w:sz w:val="22"/>
          <w:szCs w:val="22"/>
        </w:rPr>
      </w:pPr>
    </w:p>
    <w:p w14:paraId="77472457" w14:textId="1B9E7317" w:rsidR="00C97096" w:rsidRPr="00062EC6" w:rsidRDefault="007F4B8C" w:rsidP="006F7BD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 xml:space="preserve">Nájemce předá </w:t>
      </w:r>
      <w:r w:rsidR="00C20517" w:rsidRPr="00062EC6">
        <w:rPr>
          <w:rFonts w:ascii="Arial" w:hAnsi="Arial" w:cs="Arial"/>
          <w:sz w:val="22"/>
          <w:szCs w:val="22"/>
        </w:rPr>
        <w:t xml:space="preserve">předmět nájmu zpět </w:t>
      </w:r>
      <w:r w:rsidRPr="00062EC6">
        <w:rPr>
          <w:rFonts w:ascii="Arial" w:hAnsi="Arial" w:cs="Arial"/>
          <w:sz w:val="22"/>
          <w:szCs w:val="22"/>
        </w:rPr>
        <w:t xml:space="preserve">Pronajímateli </w:t>
      </w:r>
      <w:r w:rsidR="008C5B7B" w:rsidRPr="00062EC6">
        <w:rPr>
          <w:rFonts w:ascii="Arial" w:hAnsi="Arial" w:cs="Arial"/>
          <w:sz w:val="22"/>
          <w:szCs w:val="22"/>
        </w:rPr>
        <w:t>nepoškozený</w:t>
      </w:r>
      <w:r w:rsidR="002177F3">
        <w:rPr>
          <w:rFonts w:ascii="Arial" w:hAnsi="Arial" w:cs="Arial"/>
          <w:sz w:val="22"/>
          <w:szCs w:val="22"/>
        </w:rPr>
        <w:t xml:space="preserve"> a</w:t>
      </w:r>
      <w:r w:rsidR="008C5B7B" w:rsidRPr="00062EC6">
        <w:rPr>
          <w:rFonts w:ascii="Arial" w:hAnsi="Arial" w:cs="Arial"/>
          <w:sz w:val="22"/>
          <w:szCs w:val="22"/>
        </w:rPr>
        <w:t xml:space="preserve"> vyklizený</w:t>
      </w:r>
      <w:r w:rsidR="00C20517" w:rsidRPr="00062EC6">
        <w:rPr>
          <w:rFonts w:ascii="Arial" w:hAnsi="Arial" w:cs="Arial"/>
          <w:sz w:val="22"/>
          <w:szCs w:val="22"/>
        </w:rPr>
        <w:t xml:space="preserve"> dne </w:t>
      </w:r>
      <w:r w:rsidR="007B73C0" w:rsidRPr="008D62DC">
        <w:rPr>
          <w:rFonts w:ascii="Arial" w:hAnsi="Arial" w:cs="Arial"/>
          <w:b/>
          <w:bCs/>
          <w:color w:val="000000"/>
          <w:sz w:val="22"/>
          <w:szCs w:val="22"/>
        </w:rPr>
        <w:t xml:space="preserve">27. 6. 2024 </w:t>
      </w:r>
      <w:r w:rsidR="00C20517" w:rsidRPr="008D62DC">
        <w:rPr>
          <w:rFonts w:ascii="Arial" w:hAnsi="Arial" w:cs="Arial"/>
          <w:b/>
          <w:bCs/>
          <w:sz w:val="22"/>
          <w:szCs w:val="22"/>
        </w:rPr>
        <w:t xml:space="preserve">nejdéle do </w:t>
      </w:r>
      <w:r w:rsidR="007B73C0" w:rsidRPr="008D62DC">
        <w:rPr>
          <w:rFonts w:ascii="Arial" w:hAnsi="Arial" w:cs="Arial"/>
          <w:b/>
          <w:bCs/>
          <w:color w:val="000000"/>
          <w:sz w:val="22"/>
          <w:szCs w:val="22"/>
        </w:rPr>
        <w:t>9:00 hod</w:t>
      </w:r>
      <w:r w:rsidR="008C5B7B" w:rsidRPr="008D62DC">
        <w:rPr>
          <w:rFonts w:ascii="Arial" w:hAnsi="Arial" w:cs="Arial"/>
          <w:b/>
          <w:bCs/>
          <w:sz w:val="22"/>
          <w:szCs w:val="22"/>
        </w:rPr>
        <w:t>.</w:t>
      </w:r>
      <w:r w:rsidR="008C5B7B" w:rsidRPr="00062EC6">
        <w:rPr>
          <w:rFonts w:ascii="Arial" w:hAnsi="Arial" w:cs="Arial"/>
          <w:sz w:val="22"/>
          <w:szCs w:val="22"/>
        </w:rPr>
        <w:t xml:space="preserve"> </w:t>
      </w:r>
      <w:r w:rsidR="00292C99" w:rsidRPr="00062EC6">
        <w:rPr>
          <w:rFonts w:ascii="Arial" w:hAnsi="Arial" w:cs="Arial"/>
          <w:sz w:val="22"/>
          <w:szCs w:val="22"/>
        </w:rPr>
        <w:t>Předmět nájmu</w:t>
      </w:r>
      <w:r w:rsidR="008C5B7B" w:rsidRPr="00062EC6">
        <w:rPr>
          <w:rFonts w:ascii="Arial" w:hAnsi="Arial" w:cs="Arial"/>
          <w:sz w:val="22"/>
          <w:szCs w:val="22"/>
        </w:rPr>
        <w:t xml:space="preserve"> se musí nacházet ve stavu, ve kter</w:t>
      </w:r>
      <w:r w:rsidR="002217E7" w:rsidRPr="00062EC6">
        <w:rPr>
          <w:rFonts w:ascii="Arial" w:hAnsi="Arial" w:cs="Arial"/>
          <w:sz w:val="22"/>
          <w:szCs w:val="22"/>
        </w:rPr>
        <w:t>ém byl</w:t>
      </w:r>
      <w:r w:rsidR="008C5B7B" w:rsidRPr="00062EC6">
        <w:rPr>
          <w:rFonts w:ascii="Arial" w:hAnsi="Arial" w:cs="Arial"/>
          <w:sz w:val="22"/>
          <w:szCs w:val="22"/>
        </w:rPr>
        <w:t xml:space="preserve"> </w:t>
      </w:r>
      <w:r w:rsidR="00991074" w:rsidRPr="00062EC6">
        <w:rPr>
          <w:rFonts w:ascii="Arial" w:hAnsi="Arial" w:cs="Arial"/>
          <w:sz w:val="22"/>
          <w:szCs w:val="22"/>
        </w:rPr>
        <w:t>N</w:t>
      </w:r>
      <w:r w:rsidR="008C5B7B" w:rsidRPr="00062EC6">
        <w:rPr>
          <w:rFonts w:ascii="Arial" w:hAnsi="Arial" w:cs="Arial"/>
          <w:sz w:val="22"/>
          <w:szCs w:val="22"/>
        </w:rPr>
        <w:t>ájemci p</w:t>
      </w:r>
      <w:r w:rsidR="00991074" w:rsidRPr="00062EC6">
        <w:rPr>
          <w:rFonts w:ascii="Arial" w:hAnsi="Arial" w:cs="Arial"/>
          <w:sz w:val="22"/>
          <w:szCs w:val="22"/>
        </w:rPr>
        <w:t>ředán</w:t>
      </w:r>
      <w:r w:rsidR="008C5B7B" w:rsidRPr="00062EC6">
        <w:rPr>
          <w:rFonts w:ascii="Arial" w:hAnsi="Arial" w:cs="Arial"/>
          <w:sz w:val="22"/>
          <w:szCs w:val="22"/>
        </w:rPr>
        <w:t>.</w:t>
      </w:r>
      <w:r w:rsidR="00156040" w:rsidRPr="00062EC6">
        <w:rPr>
          <w:rFonts w:ascii="Arial" w:hAnsi="Arial" w:cs="Arial"/>
          <w:sz w:val="22"/>
          <w:szCs w:val="22"/>
        </w:rPr>
        <w:t xml:space="preserve"> </w:t>
      </w:r>
      <w:r w:rsidR="00991074" w:rsidRPr="00062EC6">
        <w:rPr>
          <w:rFonts w:ascii="Arial" w:hAnsi="Arial" w:cs="Arial"/>
          <w:sz w:val="22"/>
          <w:szCs w:val="22"/>
        </w:rPr>
        <w:t xml:space="preserve">V předávacím protokolu budou popsány případné závady, resp. </w:t>
      </w:r>
      <w:r w:rsidR="00991074" w:rsidRPr="00062EC6">
        <w:rPr>
          <w:rFonts w:ascii="Arial" w:hAnsi="Arial" w:cs="Arial"/>
          <w:sz w:val="22"/>
          <w:szCs w:val="22"/>
        </w:rPr>
        <w:lastRenderedPageBreak/>
        <w:t>škoda, která byla při předání</w:t>
      </w:r>
      <w:r w:rsidR="008D60C3" w:rsidRPr="00062EC6">
        <w:rPr>
          <w:rFonts w:ascii="Arial" w:hAnsi="Arial" w:cs="Arial"/>
          <w:sz w:val="22"/>
          <w:szCs w:val="22"/>
        </w:rPr>
        <w:t xml:space="preserve"> předmětu nájmu zpět Pronajímateli</w:t>
      </w:r>
      <w:r w:rsidR="00991074" w:rsidRPr="00062EC6">
        <w:rPr>
          <w:rFonts w:ascii="Arial" w:hAnsi="Arial" w:cs="Arial"/>
          <w:sz w:val="22"/>
          <w:szCs w:val="22"/>
        </w:rPr>
        <w:t xml:space="preserve"> </w:t>
      </w:r>
      <w:r w:rsidR="006F7BDF" w:rsidRPr="00062EC6">
        <w:rPr>
          <w:rFonts w:ascii="Arial" w:hAnsi="Arial" w:cs="Arial"/>
          <w:sz w:val="22"/>
          <w:szCs w:val="22"/>
        </w:rPr>
        <w:t xml:space="preserve">či v průběhu nájmu </w:t>
      </w:r>
      <w:r w:rsidR="00991074" w:rsidRPr="00062EC6">
        <w:rPr>
          <w:rFonts w:ascii="Arial" w:hAnsi="Arial" w:cs="Arial"/>
          <w:sz w:val="22"/>
          <w:szCs w:val="22"/>
        </w:rPr>
        <w:t xml:space="preserve">oznámena ze strany </w:t>
      </w:r>
      <w:r w:rsidR="00CD7FCA" w:rsidRPr="00062EC6">
        <w:rPr>
          <w:rFonts w:ascii="Arial" w:hAnsi="Arial" w:cs="Arial"/>
          <w:sz w:val="22"/>
          <w:szCs w:val="22"/>
        </w:rPr>
        <w:t>Nájemce</w:t>
      </w:r>
      <w:r w:rsidR="00991074" w:rsidRPr="00062EC6">
        <w:rPr>
          <w:rFonts w:ascii="Arial" w:hAnsi="Arial" w:cs="Arial"/>
          <w:sz w:val="22"/>
          <w:szCs w:val="22"/>
        </w:rPr>
        <w:t>, případně zjiš</w:t>
      </w:r>
      <w:r w:rsidR="00CD7FCA" w:rsidRPr="00062EC6">
        <w:rPr>
          <w:rFonts w:ascii="Arial" w:hAnsi="Arial" w:cs="Arial"/>
          <w:sz w:val="22"/>
          <w:szCs w:val="22"/>
        </w:rPr>
        <w:t>těna ze strany Pronajímatele</w:t>
      </w:r>
      <w:r w:rsidR="00991074" w:rsidRPr="00062EC6">
        <w:rPr>
          <w:rFonts w:ascii="Arial" w:hAnsi="Arial" w:cs="Arial"/>
          <w:sz w:val="22"/>
          <w:szCs w:val="22"/>
        </w:rPr>
        <w:t>.</w:t>
      </w:r>
      <w:r w:rsidR="00CD7FCA" w:rsidRPr="00062EC6">
        <w:rPr>
          <w:rFonts w:ascii="Arial" w:hAnsi="Arial" w:cs="Arial"/>
          <w:sz w:val="22"/>
          <w:szCs w:val="22"/>
        </w:rPr>
        <w:t xml:space="preserve"> Tím není dotčen nárok Pronajímatele na náhradu škody zjištěné Pronajímatelem později z důvodu, že tato škoda nemohla být zjištěna při převzetí. </w:t>
      </w:r>
    </w:p>
    <w:p w14:paraId="7F4A1423" w14:textId="77777777" w:rsidR="00CD7FCA" w:rsidRPr="00062EC6" w:rsidRDefault="00CD7FCA" w:rsidP="00502FA3">
      <w:pPr>
        <w:ind w:left="510"/>
        <w:contextualSpacing/>
        <w:jc w:val="both"/>
        <w:rPr>
          <w:rFonts w:ascii="Arial" w:hAnsi="Arial" w:cs="Arial"/>
          <w:sz w:val="22"/>
          <w:szCs w:val="22"/>
        </w:rPr>
      </w:pPr>
    </w:p>
    <w:p w14:paraId="57F390B4" w14:textId="3586843B" w:rsidR="00C97096" w:rsidRPr="003B1284" w:rsidRDefault="008C5B7B" w:rsidP="00502FA3">
      <w:pPr>
        <w:numPr>
          <w:ilvl w:val="1"/>
          <w:numId w:val="2"/>
        </w:numPr>
        <w:contextualSpacing/>
        <w:jc w:val="both"/>
        <w:rPr>
          <w:rFonts w:ascii="Arial" w:hAnsi="Arial" w:cs="Arial"/>
          <w:sz w:val="22"/>
          <w:szCs w:val="22"/>
        </w:rPr>
      </w:pPr>
      <w:r w:rsidRPr="00062EC6">
        <w:rPr>
          <w:rFonts w:ascii="Arial" w:hAnsi="Arial" w:cs="Arial"/>
          <w:sz w:val="22"/>
          <w:szCs w:val="22"/>
        </w:rPr>
        <w:t>Pro případ prodlení s předáním předmětu nájmu Nájemcem zpět Pronajímat</w:t>
      </w:r>
      <w:r w:rsidR="00BD2755" w:rsidRPr="00062EC6">
        <w:rPr>
          <w:rFonts w:ascii="Arial" w:hAnsi="Arial" w:cs="Arial"/>
          <w:sz w:val="22"/>
          <w:szCs w:val="22"/>
        </w:rPr>
        <w:t>eli v </w:t>
      </w:r>
      <w:r w:rsidR="00BD2755" w:rsidRPr="003B1284">
        <w:rPr>
          <w:rFonts w:ascii="Arial" w:hAnsi="Arial" w:cs="Arial"/>
          <w:sz w:val="22"/>
          <w:szCs w:val="22"/>
        </w:rPr>
        <w:t>důsledku okolností</w:t>
      </w:r>
      <w:r w:rsidRPr="003B1284">
        <w:rPr>
          <w:rFonts w:ascii="Arial" w:hAnsi="Arial" w:cs="Arial"/>
          <w:sz w:val="22"/>
          <w:szCs w:val="22"/>
        </w:rPr>
        <w:t xml:space="preserve"> na straně Nájemce si smluvní strany </w:t>
      </w:r>
      <w:r w:rsidR="004D457E" w:rsidRPr="003B1284">
        <w:rPr>
          <w:rFonts w:ascii="Arial" w:hAnsi="Arial" w:cs="Arial"/>
          <w:sz w:val="22"/>
          <w:szCs w:val="22"/>
        </w:rPr>
        <w:t xml:space="preserve">sjednaly smluvní pokutu ve výši </w:t>
      </w:r>
      <w:r w:rsidR="008D62DC">
        <w:rPr>
          <w:rFonts w:ascii="Arial" w:hAnsi="Arial" w:cs="Arial"/>
          <w:sz w:val="22"/>
          <w:szCs w:val="22"/>
        </w:rPr>
        <w:t>1</w:t>
      </w:r>
      <w:r w:rsidR="004D457E" w:rsidRPr="003B1284">
        <w:rPr>
          <w:rFonts w:ascii="Arial" w:hAnsi="Arial" w:cs="Arial"/>
          <w:sz w:val="22"/>
          <w:szCs w:val="22"/>
        </w:rPr>
        <w:t>.000,-</w:t>
      </w:r>
      <w:r w:rsidR="00D275A3" w:rsidRPr="003B1284">
        <w:rPr>
          <w:rFonts w:ascii="Arial" w:hAnsi="Arial" w:cs="Arial"/>
          <w:sz w:val="22"/>
          <w:szCs w:val="22"/>
        </w:rPr>
        <w:t xml:space="preserve"> </w:t>
      </w:r>
      <w:r w:rsidRPr="003B1284">
        <w:rPr>
          <w:rFonts w:ascii="Arial" w:hAnsi="Arial" w:cs="Arial"/>
          <w:sz w:val="22"/>
          <w:szCs w:val="22"/>
        </w:rPr>
        <w:t>Kč</w:t>
      </w:r>
      <w:r w:rsidR="00832884" w:rsidRPr="003B1284">
        <w:rPr>
          <w:rFonts w:ascii="Arial" w:hAnsi="Arial" w:cs="Arial"/>
          <w:sz w:val="22"/>
          <w:szCs w:val="22"/>
        </w:rPr>
        <w:t xml:space="preserve"> za každou hodinu</w:t>
      </w:r>
      <w:r w:rsidRPr="003B1284">
        <w:rPr>
          <w:rFonts w:ascii="Arial" w:hAnsi="Arial" w:cs="Arial"/>
          <w:sz w:val="22"/>
          <w:szCs w:val="22"/>
        </w:rPr>
        <w:t xml:space="preserve"> prodlení</w:t>
      </w:r>
      <w:r w:rsidR="00716177" w:rsidRPr="003B1284">
        <w:rPr>
          <w:rFonts w:ascii="Arial" w:hAnsi="Arial" w:cs="Arial"/>
          <w:sz w:val="22"/>
          <w:szCs w:val="22"/>
        </w:rPr>
        <w:t>.</w:t>
      </w:r>
      <w:r w:rsidRPr="003B1284">
        <w:rPr>
          <w:rFonts w:ascii="Arial" w:hAnsi="Arial" w:cs="Arial"/>
          <w:sz w:val="22"/>
          <w:szCs w:val="22"/>
        </w:rPr>
        <w:t xml:space="preserve"> </w:t>
      </w:r>
    </w:p>
    <w:p w14:paraId="36032B53" w14:textId="77777777" w:rsidR="00502FA3" w:rsidRPr="003B1284" w:rsidRDefault="00502FA3" w:rsidP="00502FA3">
      <w:pPr>
        <w:ind w:left="510"/>
        <w:contextualSpacing/>
        <w:jc w:val="both"/>
        <w:rPr>
          <w:rFonts w:ascii="Arial" w:hAnsi="Arial" w:cs="Arial"/>
          <w:sz w:val="22"/>
          <w:szCs w:val="22"/>
        </w:rPr>
      </w:pPr>
    </w:p>
    <w:p w14:paraId="32A1D224" w14:textId="77777777" w:rsidR="00072FE4" w:rsidRPr="00062EC6" w:rsidRDefault="00072FE4" w:rsidP="006D7B85">
      <w:pPr>
        <w:numPr>
          <w:ilvl w:val="1"/>
          <w:numId w:val="2"/>
        </w:numPr>
        <w:contextualSpacing/>
        <w:jc w:val="both"/>
        <w:rPr>
          <w:rFonts w:ascii="Arial" w:hAnsi="Arial" w:cs="Arial"/>
          <w:sz w:val="22"/>
          <w:szCs w:val="22"/>
        </w:rPr>
      </w:pPr>
      <w:r w:rsidRPr="003B1284">
        <w:rPr>
          <w:rFonts w:ascii="Arial" w:hAnsi="Arial" w:cs="Arial"/>
          <w:sz w:val="22"/>
          <w:szCs w:val="22"/>
        </w:rPr>
        <w:t>V případě, že předmět</w:t>
      </w:r>
      <w:r w:rsidRPr="00062EC6">
        <w:rPr>
          <w:rFonts w:ascii="Arial" w:hAnsi="Arial" w:cs="Arial"/>
          <w:sz w:val="22"/>
          <w:szCs w:val="22"/>
        </w:rPr>
        <w:t xml:space="preserve">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05077165" w14:textId="77777777" w:rsidR="00C158E7" w:rsidRPr="00062EC6" w:rsidRDefault="00C158E7" w:rsidP="00C158E7">
      <w:pPr>
        <w:pStyle w:val="Odstavecseseznamem"/>
        <w:rPr>
          <w:rFonts w:ascii="Arial" w:hAnsi="Arial" w:cs="Arial"/>
          <w:sz w:val="22"/>
          <w:szCs w:val="22"/>
        </w:rPr>
      </w:pPr>
    </w:p>
    <w:p w14:paraId="0995D9A8" w14:textId="77777777" w:rsidR="00C158E7" w:rsidRPr="00062EC6" w:rsidRDefault="00C158E7" w:rsidP="00C158E7">
      <w:pPr>
        <w:numPr>
          <w:ilvl w:val="1"/>
          <w:numId w:val="2"/>
        </w:numPr>
        <w:jc w:val="both"/>
        <w:rPr>
          <w:rFonts w:ascii="Arial" w:hAnsi="Arial" w:cs="Arial"/>
          <w:sz w:val="22"/>
          <w:szCs w:val="22"/>
        </w:rPr>
      </w:pPr>
      <w:r w:rsidRPr="00062EC6">
        <w:rPr>
          <w:rFonts w:ascii="Arial" w:hAnsi="Arial" w:cs="Arial"/>
          <w:sz w:val="22"/>
          <w:szCs w:val="22"/>
        </w:rP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54CBAAB7" w14:textId="77777777" w:rsidR="00C158E7" w:rsidRPr="00062EC6" w:rsidRDefault="00C158E7" w:rsidP="00C158E7">
      <w:pPr>
        <w:ind w:left="510"/>
        <w:contextualSpacing/>
        <w:jc w:val="both"/>
        <w:rPr>
          <w:rFonts w:ascii="Arial" w:hAnsi="Arial" w:cs="Arial"/>
          <w:sz w:val="22"/>
          <w:szCs w:val="22"/>
        </w:rPr>
      </w:pPr>
    </w:p>
    <w:p w14:paraId="24612086" w14:textId="77777777" w:rsidR="00401BC8" w:rsidRPr="00062EC6" w:rsidRDefault="00401BC8" w:rsidP="00C97096">
      <w:pPr>
        <w:pStyle w:val="Barevnseznamzvraznn11"/>
        <w:rPr>
          <w:rFonts w:ascii="Arial" w:hAnsi="Arial" w:cs="Arial"/>
          <w:b/>
          <w:sz w:val="22"/>
          <w:szCs w:val="22"/>
        </w:rPr>
      </w:pPr>
    </w:p>
    <w:p w14:paraId="3D2979B0" w14:textId="77777777" w:rsidR="00C97096" w:rsidRPr="00062EC6" w:rsidRDefault="00BA5CAC"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Nájemné</w:t>
      </w:r>
    </w:p>
    <w:p w14:paraId="7B2E39F0" w14:textId="77777777" w:rsidR="00C97096" w:rsidRPr="00062EC6" w:rsidRDefault="00C97096" w:rsidP="00C97096">
      <w:pPr>
        <w:pStyle w:val="Barevnseznamzvraznn11"/>
        <w:ind w:left="794"/>
        <w:contextualSpacing/>
        <w:jc w:val="both"/>
        <w:rPr>
          <w:rFonts w:ascii="Arial" w:hAnsi="Arial" w:cs="Arial"/>
          <w:sz w:val="22"/>
          <w:szCs w:val="22"/>
        </w:rPr>
      </w:pPr>
    </w:p>
    <w:p w14:paraId="198C3A51" w14:textId="1F224B04" w:rsidR="004F76EA" w:rsidRPr="002A2429" w:rsidRDefault="004F76EA" w:rsidP="004F76EA">
      <w:pPr>
        <w:numPr>
          <w:ilvl w:val="1"/>
          <w:numId w:val="2"/>
        </w:numPr>
        <w:contextualSpacing/>
        <w:jc w:val="both"/>
        <w:rPr>
          <w:rFonts w:ascii="Arial" w:hAnsi="Arial" w:cs="Arial"/>
          <w:sz w:val="22"/>
          <w:szCs w:val="22"/>
        </w:rPr>
      </w:pPr>
      <w:r w:rsidRPr="00062EC6">
        <w:rPr>
          <w:rFonts w:ascii="Arial" w:hAnsi="Arial" w:cs="Arial"/>
          <w:sz w:val="22"/>
          <w:szCs w:val="22"/>
        </w:rPr>
        <w:t>Nájemné za poskytnutí předmětu nájmu dle článku 2. této smlouvy na dobu dle článku 3</w:t>
      </w:r>
      <w:r>
        <w:rPr>
          <w:rFonts w:ascii="Arial" w:hAnsi="Arial" w:cs="Arial"/>
          <w:sz w:val="22"/>
          <w:szCs w:val="22"/>
        </w:rPr>
        <w:t>.</w:t>
      </w:r>
      <w:r w:rsidRPr="00062EC6">
        <w:rPr>
          <w:rFonts w:ascii="Arial" w:hAnsi="Arial" w:cs="Arial"/>
          <w:sz w:val="22"/>
          <w:szCs w:val="22"/>
        </w:rPr>
        <w:t xml:space="preserve"> této smlouvy je stanoveno dohodou stran a činí </w:t>
      </w:r>
      <w:r w:rsidR="00D25EF5">
        <w:rPr>
          <w:rFonts w:ascii="Arial" w:hAnsi="Arial" w:cs="Arial"/>
          <w:sz w:val="22"/>
          <w:szCs w:val="22"/>
        </w:rPr>
        <w:t>95.000</w:t>
      </w:r>
      <w:r w:rsidRPr="00062EC6">
        <w:rPr>
          <w:rFonts w:ascii="Arial" w:hAnsi="Arial" w:cs="Arial"/>
          <w:sz w:val="22"/>
          <w:szCs w:val="22"/>
        </w:rPr>
        <w:t xml:space="preserve">,- Kč bez DPH, tj. s 21% DPH (částka ve výši </w:t>
      </w:r>
      <w:r w:rsidR="00D25EF5">
        <w:rPr>
          <w:rFonts w:ascii="Arial" w:hAnsi="Arial" w:cs="Arial"/>
          <w:sz w:val="22"/>
          <w:szCs w:val="22"/>
        </w:rPr>
        <w:t>19.950</w:t>
      </w:r>
      <w:r w:rsidRPr="00062EC6">
        <w:rPr>
          <w:rFonts w:ascii="Arial" w:hAnsi="Arial" w:cs="Arial"/>
          <w:sz w:val="22"/>
          <w:szCs w:val="22"/>
        </w:rPr>
        <w:t xml:space="preserve">,- Kč) částka nájemného v celkové výši činí </w:t>
      </w:r>
      <w:r w:rsidR="00D25EF5">
        <w:rPr>
          <w:rFonts w:ascii="Arial" w:hAnsi="Arial" w:cs="Arial"/>
          <w:sz w:val="22"/>
          <w:szCs w:val="22"/>
        </w:rPr>
        <w:t>114.950</w:t>
      </w:r>
      <w:r w:rsidRPr="00062EC6">
        <w:rPr>
          <w:rFonts w:ascii="Arial" w:hAnsi="Arial" w:cs="Arial"/>
          <w:sz w:val="22"/>
          <w:szCs w:val="22"/>
        </w:rPr>
        <w:t>,- Kč, kdy se jedná nejméně o výši nájemného, která je v daném místě a čase obvyklá. Cena za zajištění základních služeb (tj. vytápění, osvětlení, dodávka vody a odvod odpadních vod, ostraha, technický dozor,</w:t>
      </w:r>
      <w:r w:rsidR="0009616A">
        <w:rPr>
          <w:rFonts w:ascii="Arial" w:hAnsi="Arial" w:cs="Arial"/>
          <w:sz w:val="22"/>
          <w:szCs w:val="22"/>
        </w:rPr>
        <w:t xml:space="preserve"> elektrodozor,</w:t>
      </w:r>
      <w:r w:rsidRPr="00062EC6">
        <w:rPr>
          <w:rFonts w:ascii="Arial" w:hAnsi="Arial" w:cs="Arial"/>
          <w:sz w:val="22"/>
          <w:szCs w:val="22"/>
        </w:rPr>
        <w:t xml:space="preserve"> úklid) spojených s </w:t>
      </w:r>
      <w:r w:rsidRPr="00BA1D90">
        <w:rPr>
          <w:rFonts w:ascii="Arial" w:hAnsi="Arial" w:cs="Arial"/>
          <w:sz w:val="22"/>
          <w:szCs w:val="22"/>
        </w:rPr>
        <w:t>nájmem Prostor byla sjednána</w:t>
      </w:r>
      <w:r w:rsidRPr="00062EC6">
        <w:rPr>
          <w:rFonts w:ascii="Arial" w:hAnsi="Arial" w:cs="Arial"/>
          <w:sz w:val="22"/>
          <w:szCs w:val="22"/>
        </w:rPr>
        <w:t xml:space="preserve"> paušálně a činí částku </w:t>
      </w:r>
      <w:r w:rsidR="00CD17BA">
        <w:rPr>
          <w:rFonts w:ascii="Arial" w:hAnsi="Arial" w:cs="Arial"/>
          <w:sz w:val="22"/>
          <w:szCs w:val="22"/>
        </w:rPr>
        <w:t>59.741</w:t>
      </w:r>
      <w:r w:rsidRPr="00062EC6">
        <w:rPr>
          <w:rFonts w:ascii="Arial" w:hAnsi="Arial" w:cs="Arial"/>
          <w:sz w:val="22"/>
          <w:szCs w:val="22"/>
        </w:rPr>
        <w:t xml:space="preserve">,- Kč bez DPH s 21% DPH (částka ve výši </w:t>
      </w:r>
      <w:r w:rsidR="00CD17BA">
        <w:rPr>
          <w:rFonts w:ascii="Arial" w:hAnsi="Arial" w:cs="Arial"/>
          <w:sz w:val="22"/>
          <w:szCs w:val="22"/>
        </w:rPr>
        <w:t>12.546</w:t>
      </w:r>
      <w:r w:rsidRPr="00062EC6">
        <w:rPr>
          <w:rFonts w:ascii="Arial" w:hAnsi="Arial" w:cs="Arial"/>
          <w:sz w:val="22"/>
          <w:szCs w:val="22"/>
        </w:rPr>
        <w:t xml:space="preserve">,- Kč) částka za služby v celkové výši </w:t>
      </w:r>
      <w:r>
        <w:rPr>
          <w:rFonts w:ascii="Arial" w:hAnsi="Arial" w:cs="Arial"/>
          <w:sz w:val="22"/>
          <w:szCs w:val="22"/>
        </w:rPr>
        <w:t xml:space="preserve">činí </w:t>
      </w:r>
      <w:r w:rsidR="00CD17BA">
        <w:rPr>
          <w:rFonts w:ascii="Arial" w:hAnsi="Arial" w:cs="Arial"/>
          <w:sz w:val="22"/>
          <w:szCs w:val="22"/>
        </w:rPr>
        <w:t>72.287</w:t>
      </w:r>
      <w:r w:rsidRPr="00062EC6">
        <w:rPr>
          <w:rFonts w:ascii="Arial" w:hAnsi="Arial" w:cs="Arial"/>
          <w:sz w:val="22"/>
          <w:szCs w:val="22"/>
        </w:rPr>
        <w:t xml:space="preserve">,- Kč. </w:t>
      </w:r>
      <w:r w:rsidRPr="002A2429">
        <w:rPr>
          <w:rFonts w:ascii="Arial" w:hAnsi="Arial" w:cs="Arial"/>
          <w:sz w:val="22"/>
          <w:szCs w:val="22"/>
        </w:rPr>
        <w:t xml:space="preserve">Celková </w:t>
      </w:r>
      <w:r w:rsidRPr="002A2429">
        <w:rPr>
          <w:rFonts w:ascii="Arial" w:hAnsi="Arial" w:cs="Arial"/>
          <w:b/>
          <w:bCs/>
          <w:sz w:val="22"/>
          <w:szCs w:val="22"/>
        </w:rPr>
        <w:t xml:space="preserve">cena za nájemné a služby činí celkem </w:t>
      </w:r>
      <w:r w:rsidR="00CD17BA">
        <w:rPr>
          <w:rFonts w:ascii="Arial" w:hAnsi="Arial" w:cs="Arial"/>
          <w:b/>
          <w:bCs/>
          <w:sz w:val="22"/>
          <w:szCs w:val="22"/>
        </w:rPr>
        <w:t>187.237</w:t>
      </w:r>
      <w:r w:rsidRPr="002A2429">
        <w:rPr>
          <w:rFonts w:ascii="Arial" w:hAnsi="Arial" w:cs="Arial"/>
          <w:b/>
          <w:bCs/>
          <w:sz w:val="22"/>
          <w:szCs w:val="22"/>
        </w:rPr>
        <w:t>- Kč</w:t>
      </w:r>
      <w:r w:rsidRPr="002A2429">
        <w:rPr>
          <w:rFonts w:ascii="Arial" w:hAnsi="Arial" w:cs="Arial"/>
          <w:sz w:val="22"/>
          <w:szCs w:val="22"/>
        </w:rPr>
        <w:t xml:space="preserve"> (slovy </w:t>
      </w:r>
      <w:r w:rsidR="00CD17BA">
        <w:rPr>
          <w:rFonts w:ascii="Arial" w:hAnsi="Arial" w:cs="Arial"/>
          <w:sz w:val="22"/>
          <w:szCs w:val="22"/>
        </w:rPr>
        <w:t>stoosmdesátsedmtisícdvěstětřicetsedm</w:t>
      </w:r>
      <w:r w:rsidRPr="002A2429">
        <w:rPr>
          <w:rFonts w:ascii="Arial" w:hAnsi="Arial" w:cs="Arial"/>
          <w:sz w:val="22"/>
          <w:szCs w:val="22"/>
        </w:rPr>
        <w:t xml:space="preserve"> korun českých) včetně DPH. Nájemce bere na vědomí, že cena za nájemné a služby byla sjednána v závislosti na Časovém harmonogramu akce, který tvoří přílohu č. </w:t>
      </w:r>
      <w:r w:rsidR="00E125C0">
        <w:rPr>
          <w:rFonts w:ascii="Arial" w:hAnsi="Arial" w:cs="Arial"/>
          <w:sz w:val="22"/>
          <w:szCs w:val="22"/>
        </w:rPr>
        <w:t>1</w:t>
      </w:r>
      <w:r w:rsidRPr="002A2429">
        <w:rPr>
          <w:rFonts w:ascii="Arial" w:hAnsi="Arial" w:cs="Arial"/>
          <w:sz w:val="22"/>
          <w:szCs w:val="22"/>
        </w:rPr>
        <w:t xml:space="preserve"> této Smlouvy. V případě požadavku Pronajímatele na změnu Časového harmonogramu akce, nelze vyloučit nutnost navýšení ceny za nájemné a služby, přičemž tato změna musí být sjednána písemným dodatkem k této smlouvě. Případné požadavky na změny Časového harmonogramu je Nájemce povinen oznámit Pronajímateli nejpozději 14 dní před začátkem doby nájmu.</w:t>
      </w:r>
    </w:p>
    <w:p w14:paraId="1E14D3E8" w14:textId="77777777" w:rsidR="00B742C6" w:rsidRPr="00062EC6" w:rsidRDefault="00B742C6" w:rsidP="001A6DD8">
      <w:pPr>
        <w:pStyle w:val="Barevnseznamzvraznn11"/>
        <w:ind w:left="510"/>
        <w:contextualSpacing/>
        <w:jc w:val="both"/>
        <w:rPr>
          <w:rFonts w:ascii="Arial" w:hAnsi="Arial" w:cs="Arial"/>
          <w:sz w:val="22"/>
          <w:szCs w:val="22"/>
        </w:rPr>
      </w:pPr>
    </w:p>
    <w:p w14:paraId="20122B92" w14:textId="5294C991" w:rsidR="00C97096" w:rsidRPr="00CD17BA" w:rsidRDefault="008D544A" w:rsidP="000D753F">
      <w:pPr>
        <w:pStyle w:val="Barevnseznamzvraznn11"/>
        <w:numPr>
          <w:ilvl w:val="1"/>
          <w:numId w:val="2"/>
        </w:numPr>
        <w:contextualSpacing/>
        <w:jc w:val="both"/>
        <w:rPr>
          <w:rFonts w:ascii="Arial" w:hAnsi="Arial" w:cs="Arial"/>
          <w:sz w:val="22"/>
          <w:szCs w:val="22"/>
        </w:rPr>
      </w:pPr>
      <w:r w:rsidRPr="00CD17BA">
        <w:rPr>
          <w:rFonts w:ascii="Arial" w:hAnsi="Arial" w:cs="Arial"/>
          <w:sz w:val="22"/>
          <w:szCs w:val="22"/>
        </w:rPr>
        <w:t>Ostatní s</w:t>
      </w:r>
      <w:r w:rsidR="00CD7FCA" w:rsidRPr="00CD17BA">
        <w:rPr>
          <w:rFonts w:ascii="Arial" w:hAnsi="Arial" w:cs="Arial"/>
          <w:sz w:val="22"/>
          <w:szCs w:val="22"/>
        </w:rPr>
        <w:t>lužby</w:t>
      </w:r>
      <w:r w:rsidR="00EC56C3" w:rsidRPr="00CD17BA">
        <w:rPr>
          <w:rFonts w:ascii="Arial" w:hAnsi="Arial" w:cs="Arial"/>
          <w:sz w:val="22"/>
          <w:szCs w:val="22"/>
        </w:rPr>
        <w:t xml:space="preserve"> potřebn</w:t>
      </w:r>
      <w:r w:rsidR="009E2004" w:rsidRPr="00CD17BA">
        <w:rPr>
          <w:rFonts w:ascii="Arial" w:hAnsi="Arial" w:cs="Arial"/>
          <w:sz w:val="22"/>
          <w:szCs w:val="22"/>
        </w:rPr>
        <w:t>é</w:t>
      </w:r>
      <w:r w:rsidR="00CD7FCA" w:rsidRPr="00CD17BA">
        <w:rPr>
          <w:rFonts w:ascii="Arial" w:hAnsi="Arial" w:cs="Arial"/>
          <w:sz w:val="22"/>
          <w:szCs w:val="22"/>
        </w:rPr>
        <w:t xml:space="preserve"> ke konání akce </w:t>
      </w:r>
      <w:r w:rsidR="008C2628" w:rsidRPr="00CD17BA">
        <w:rPr>
          <w:rFonts w:ascii="Arial" w:hAnsi="Arial" w:cs="Arial"/>
          <w:sz w:val="22"/>
          <w:szCs w:val="22"/>
        </w:rPr>
        <w:t>v </w:t>
      </w:r>
      <w:r w:rsidR="004F76EA" w:rsidRPr="00CD17BA">
        <w:rPr>
          <w:rFonts w:ascii="Arial" w:hAnsi="Arial" w:cs="Arial"/>
          <w:sz w:val="22"/>
          <w:szCs w:val="22"/>
        </w:rPr>
        <w:t>Prostorech</w:t>
      </w:r>
      <w:r w:rsidR="00EC56C3" w:rsidRPr="00CD17BA">
        <w:rPr>
          <w:rFonts w:ascii="Arial" w:hAnsi="Arial" w:cs="Arial"/>
          <w:sz w:val="22"/>
          <w:szCs w:val="22"/>
        </w:rPr>
        <w:t>, kter</w:t>
      </w:r>
      <w:r w:rsidR="009E2004" w:rsidRPr="00CD17BA">
        <w:rPr>
          <w:rFonts w:ascii="Arial" w:hAnsi="Arial" w:cs="Arial"/>
          <w:sz w:val="22"/>
          <w:szCs w:val="22"/>
        </w:rPr>
        <w:t>é</w:t>
      </w:r>
      <w:r w:rsidR="00EC56C3" w:rsidRPr="00CD17BA">
        <w:rPr>
          <w:rFonts w:ascii="Arial" w:hAnsi="Arial" w:cs="Arial"/>
          <w:sz w:val="22"/>
          <w:szCs w:val="22"/>
        </w:rPr>
        <w:t xml:space="preserve"> ne</w:t>
      </w:r>
      <w:r w:rsidR="009E2004" w:rsidRPr="00CD17BA">
        <w:rPr>
          <w:rFonts w:ascii="Arial" w:hAnsi="Arial" w:cs="Arial"/>
          <w:sz w:val="22"/>
          <w:szCs w:val="22"/>
        </w:rPr>
        <w:t>jsou</w:t>
      </w:r>
      <w:r w:rsidR="00EC56C3" w:rsidRPr="00CD17BA">
        <w:rPr>
          <w:rFonts w:ascii="Arial" w:hAnsi="Arial" w:cs="Arial"/>
          <w:sz w:val="22"/>
          <w:szCs w:val="22"/>
        </w:rPr>
        <w:t xml:space="preserve"> zahrnut</w:t>
      </w:r>
      <w:r w:rsidR="0077293E" w:rsidRPr="00CD17BA">
        <w:rPr>
          <w:rFonts w:ascii="Arial" w:hAnsi="Arial" w:cs="Arial"/>
          <w:sz w:val="22"/>
          <w:szCs w:val="22"/>
        </w:rPr>
        <w:t>y</w:t>
      </w:r>
      <w:r w:rsidR="00CD7FCA" w:rsidRPr="00CD17BA">
        <w:rPr>
          <w:rFonts w:ascii="Arial" w:hAnsi="Arial" w:cs="Arial"/>
          <w:sz w:val="22"/>
          <w:szCs w:val="22"/>
        </w:rPr>
        <w:t xml:space="preserve"> v ceně dle č</w:t>
      </w:r>
      <w:r w:rsidR="00763E66" w:rsidRPr="00CD17BA">
        <w:rPr>
          <w:rFonts w:ascii="Arial" w:hAnsi="Arial" w:cs="Arial"/>
          <w:sz w:val="22"/>
          <w:szCs w:val="22"/>
        </w:rPr>
        <w:t>l</w:t>
      </w:r>
      <w:r w:rsidR="00CD7FCA" w:rsidRPr="00CD17BA">
        <w:rPr>
          <w:rFonts w:ascii="Arial" w:hAnsi="Arial" w:cs="Arial"/>
          <w:sz w:val="22"/>
          <w:szCs w:val="22"/>
        </w:rPr>
        <w:t>. 4.1 této smlouvy</w:t>
      </w:r>
      <w:r w:rsidR="00EB3776" w:rsidRPr="00CD17BA">
        <w:rPr>
          <w:rFonts w:ascii="Arial" w:hAnsi="Arial" w:cs="Arial"/>
          <w:sz w:val="22"/>
          <w:szCs w:val="22"/>
        </w:rPr>
        <w:t xml:space="preserve"> </w:t>
      </w:r>
      <w:r w:rsidR="008C2628" w:rsidRPr="00CD17BA">
        <w:rPr>
          <w:rFonts w:ascii="Arial" w:hAnsi="Arial" w:cs="Arial"/>
          <w:sz w:val="22"/>
          <w:szCs w:val="22"/>
        </w:rPr>
        <w:t>si Nájemce zajist</w:t>
      </w:r>
      <w:r w:rsidR="00885C24" w:rsidRPr="00CD17BA">
        <w:rPr>
          <w:rFonts w:ascii="Arial" w:hAnsi="Arial" w:cs="Arial"/>
          <w:sz w:val="22"/>
          <w:szCs w:val="22"/>
        </w:rPr>
        <w:t>í sám na vlastní náklady</w:t>
      </w:r>
      <w:r w:rsidR="002740A5" w:rsidRPr="00CD17BA">
        <w:rPr>
          <w:rFonts w:ascii="Arial" w:hAnsi="Arial" w:cs="Arial"/>
          <w:sz w:val="22"/>
          <w:szCs w:val="22"/>
        </w:rPr>
        <w:t>.</w:t>
      </w:r>
      <w:r w:rsidR="00CD7FCA" w:rsidRPr="00CD17BA">
        <w:rPr>
          <w:rFonts w:ascii="Arial" w:hAnsi="Arial" w:cs="Arial"/>
          <w:sz w:val="22"/>
          <w:szCs w:val="22"/>
        </w:rPr>
        <w:t xml:space="preserve"> </w:t>
      </w:r>
    </w:p>
    <w:p w14:paraId="741E5408" w14:textId="77777777" w:rsidR="00C97096" w:rsidRPr="00062EC6" w:rsidRDefault="00C97096" w:rsidP="00C97096">
      <w:pPr>
        <w:pStyle w:val="Barevnseznamzvraznn11"/>
        <w:rPr>
          <w:rFonts w:ascii="Arial" w:hAnsi="Arial" w:cs="Arial"/>
          <w:sz w:val="22"/>
          <w:szCs w:val="22"/>
        </w:rPr>
      </w:pPr>
    </w:p>
    <w:p w14:paraId="4A8AA87F" w14:textId="304F592F" w:rsidR="00C97096" w:rsidRPr="00062EC6" w:rsidRDefault="002B16C7"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Cenu za n</w:t>
      </w:r>
      <w:r w:rsidR="003E2F4D" w:rsidRPr="00062EC6">
        <w:rPr>
          <w:rFonts w:ascii="Arial" w:hAnsi="Arial" w:cs="Arial"/>
          <w:sz w:val="22"/>
          <w:szCs w:val="22"/>
        </w:rPr>
        <w:t xml:space="preserve">ájemné </w:t>
      </w:r>
      <w:r w:rsidRPr="00062EC6">
        <w:rPr>
          <w:rFonts w:ascii="Arial" w:hAnsi="Arial" w:cs="Arial"/>
          <w:sz w:val="22"/>
          <w:szCs w:val="22"/>
        </w:rPr>
        <w:t xml:space="preserve">a služby ve výši dle čl. 4.1 této smlouvy </w:t>
      </w:r>
      <w:r w:rsidR="003E2F4D" w:rsidRPr="00062EC6">
        <w:rPr>
          <w:rFonts w:ascii="Arial" w:hAnsi="Arial" w:cs="Arial"/>
          <w:sz w:val="22"/>
          <w:szCs w:val="22"/>
        </w:rPr>
        <w:t xml:space="preserve">zaplatí Nájemce převodem na účet Pronajímatele uvedený v záhlaví této smlouvy </w:t>
      </w:r>
      <w:r w:rsidR="00FB0CA6" w:rsidRPr="00062EC6">
        <w:rPr>
          <w:rFonts w:ascii="Arial" w:hAnsi="Arial" w:cs="Arial"/>
          <w:sz w:val="22"/>
          <w:szCs w:val="22"/>
        </w:rPr>
        <w:t>nebo v</w:t>
      </w:r>
      <w:r w:rsidR="009D4F49">
        <w:rPr>
          <w:rFonts w:ascii="Arial" w:hAnsi="Arial" w:cs="Arial"/>
          <w:sz w:val="22"/>
          <w:szCs w:val="22"/>
        </w:rPr>
        <w:t> </w:t>
      </w:r>
      <w:r w:rsidR="00FB0CA6" w:rsidRPr="00062EC6">
        <w:rPr>
          <w:rFonts w:ascii="Arial" w:hAnsi="Arial" w:cs="Arial"/>
          <w:sz w:val="22"/>
          <w:szCs w:val="22"/>
        </w:rPr>
        <w:t>hotovosti</w:t>
      </w:r>
      <w:r w:rsidR="009D4F49">
        <w:rPr>
          <w:rFonts w:ascii="Arial" w:hAnsi="Arial" w:cs="Arial"/>
          <w:sz w:val="22"/>
          <w:szCs w:val="22"/>
        </w:rPr>
        <w:t>, je – li tento způsob možný s ohledem na zákonem stanovený limit pro hotovostní platby,</w:t>
      </w:r>
      <w:r w:rsidR="00FB0CA6" w:rsidRPr="00062EC6">
        <w:rPr>
          <w:rFonts w:ascii="Arial" w:hAnsi="Arial" w:cs="Arial"/>
          <w:sz w:val="22"/>
          <w:szCs w:val="22"/>
        </w:rPr>
        <w:t xml:space="preserve"> </w:t>
      </w:r>
      <w:r w:rsidR="00EB3776" w:rsidRPr="00062EC6">
        <w:rPr>
          <w:rFonts w:ascii="Arial" w:hAnsi="Arial" w:cs="Arial"/>
          <w:sz w:val="22"/>
          <w:szCs w:val="22"/>
        </w:rPr>
        <w:t>nejpozději</w:t>
      </w:r>
      <w:r w:rsidR="001B5C23">
        <w:rPr>
          <w:rFonts w:ascii="Arial" w:hAnsi="Arial" w:cs="Arial"/>
          <w:sz w:val="22"/>
          <w:szCs w:val="22"/>
        </w:rPr>
        <w:t xml:space="preserve"> do </w:t>
      </w:r>
      <w:r w:rsidR="00CD17BA">
        <w:rPr>
          <w:rFonts w:ascii="Arial" w:hAnsi="Arial" w:cs="Arial"/>
          <w:sz w:val="22"/>
          <w:szCs w:val="22"/>
        </w:rPr>
        <w:t xml:space="preserve">12.00 </w:t>
      </w:r>
      <w:r w:rsidR="001B5C23">
        <w:rPr>
          <w:rFonts w:ascii="Arial" w:hAnsi="Arial" w:cs="Arial"/>
          <w:sz w:val="22"/>
          <w:szCs w:val="22"/>
        </w:rPr>
        <w:t>hodin dne</w:t>
      </w:r>
      <w:r w:rsidR="00EB3776" w:rsidRPr="00062EC6">
        <w:rPr>
          <w:rFonts w:ascii="Arial" w:hAnsi="Arial" w:cs="Arial"/>
          <w:sz w:val="22"/>
          <w:szCs w:val="22"/>
        </w:rPr>
        <w:t xml:space="preserve"> </w:t>
      </w:r>
      <w:r w:rsidR="002326F7" w:rsidRPr="00062EC6">
        <w:rPr>
          <w:rFonts w:ascii="Arial" w:hAnsi="Arial" w:cs="Arial"/>
          <w:sz w:val="22"/>
          <w:szCs w:val="22"/>
        </w:rPr>
        <w:t xml:space="preserve">předcházející dni </w:t>
      </w:r>
      <w:r w:rsidR="00EB3776" w:rsidRPr="00062EC6">
        <w:rPr>
          <w:rFonts w:ascii="Arial" w:hAnsi="Arial" w:cs="Arial"/>
          <w:sz w:val="22"/>
          <w:szCs w:val="22"/>
        </w:rPr>
        <w:t>počátku nájmu, a to dle</w:t>
      </w:r>
      <w:r w:rsidR="00821321">
        <w:rPr>
          <w:rFonts w:ascii="Arial" w:hAnsi="Arial" w:cs="Arial"/>
          <w:sz w:val="22"/>
          <w:szCs w:val="22"/>
        </w:rPr>
        <w:t xml:space="preserve"> zálohové</w:t>
      </w:r>
      <w:r w:rsidR="00EB3776" w:rsidRPr="00062EC6">
        <w:rPr>
          <w:rFonts w:ascii="Arial" w:hAnsi="Arial" w:cs="Arial"/>
          <w:sz w:val="22"/>
          <w:szCs w:val="22"/>
        </w:rPr>
        <w:t xml:space="preserve"> faktury vystavené Pronajímatelem. </w:t>
      </w:r>
      <w:r w:rsidR="00821321">
        <w:rPr>
          <w:rFonts w:ascii="Arial" w:hAnsi="Arial" w:cs="Arial"/>
          <w:sz w:val="22"/>
          <w:szCs w:val="22"/>
        </w:rPr>
        <w:t xml:space="preserve">Po skončení akce pošle Pronajímatel Nájemci vyúčtovací fakturu s náležitostmi daňového dokladu. </w:t>
      </w:r>
      <w:r w:rsidR="003E2F4D" w:rsidRPr="00062EC6">
        <w:rPr>
          <w:rFonts w:ascii="Arial" w:hAnsi="Arial" w:cs="Arial"/>
          <w:sz w:val="22"/>
          <w:szCs w:val="22"/>
        </w:rPr>
        <w:t xml:space="preserve">Zaplacením </w:t>
      </w:r>
      <w:r w:rsidRPr="00062EC6">
        <w:rPr>
          <w:rFonts w:ascii="Arial" w:hAnsi="Arial" w:cs="Arial"/>
          <w:sz w:val="22"/>
          <w:szCs w:val="22"/>
        </w:rPr>
        <w:t xml:space="preserve">ceny </w:t>
      </w:r>
      <w:r w:rsidR="003E2F4D" w:rsidRPr="00062EC6">
        <w:rPr>
          <w:rFonts w:ascii="Arial" w:hAnsi="Arial" w:cs="Arial"/>
          <w:sz w:val="22"/>
          <w:szCs w:val="22"/>
        </w:rPr>
        <w:t xml:space="preserve">nájemného </w:t>
      </w:r>
      <w:r w:rsidRPr="00062EC6">
        <w:rPr>
          <w:rFonts w:ascii="Arial" w:hAnsi="Arial" w:cs="Arial"/>
          <w:sz w:val="22"/>
          <w:szCs w:val="22"/>
        </w:rPr>
        <w:t xml:space="preserve">a služeb </w:t>
      </w:r>
      <w:r w:rsidR="003E2F4D" w:rsidRPr="00062EC6">
        <w:rPr>
          <w:rFonts w:ascii="Arial" w:hAnsi="Arial" w:cs="Arial"/>
          <w:sz w:val="22"/>
          <w:szCs w:val="22"/>
        </w:rPr>
        <w:t>se rozumí připsání celé částky</w:t>
      </w:r>
      <w:r w:rsidRPr="00062EC6">
        <w:rPr>
          <w:rFonts w:ascii="Arial" w:hAnsi="Arial" w:cs="Arial"/>
          <w:sz w:val="22"/>
          <w:szCs w:val="22"/>
        </w:rPr>
        <w:t xml:space="preserve"> ceny</w:t>
      </w:r>
      <w:r w:rsidR="003E2F4D" w:rsidRPr="00062EC6">
        <w:rPr>
          <w:rFonts w:ascii="Arial" w:hAnsi="Arial" w:cs="Arial"/>
          <w:sz w:val="22"/>
          <w:szCs w:val="22"/>
        </w:rPr>
        <w:t xml:space="preserve"> nájemného</w:t>
      </w:r>
      <w:r w:rsidRPr="00062EC6">
        <w:rPr>
          <w:rFonts w:ascii="Arial" w:hAnsi="Arial" w:cs="Arial"/>
          <w:sz w:val="22"/>
          <w:szCs w:val="22"/>
        </w:rPr>
        <w:t xml:space="preserve"> a služeb</w:t>
      </w:r>
      <w:r w:rsidR="003E2F4D" w:rsidRPr="00062EC6">
        <w:rPr>
          <w:rFonts w:ascii="Arial" w:hAnsi="Arial" w:cs="Arial"/>
          <w:sz w:val="22"/>
          <w:szCs w:val="22"/>
        </w:rPr>
        <w:t xml:space="preserve"> na účet Pronajímatele nebo složení</w:t>
      </w:r>
      <w:r w:rsidRPr="00062EC6">
        <w:rPr>
          <w:rFonts w:ascii="Arial" w:hAnsi="Arial" w:cs="Arial"/>
          <w:sz w:val="22"/>
          <w:szCs w:val="22"/>
        </w:rPr>
        <w:t xml:space="preserve"> ceny</w:t>
      </w:r>
      <w:r w:rsidR="003E2F4D" w:rsidRPr="00062EC6">
        <w:rPr>
          <w:rFonts w:ascii="Arial" w:hAnsi="Arial" w:cs="Arial"/>
          <w:sz w:val="22"/>
          <w:szCs w:val="22"/>
        </w:rPr>
        <w:t xml:space="preserve"> nájemného</w:t>
      </w:r>
      <w:r w:rsidRPr="00062EC6">
        <w:rPr>
          <w:rFonts w:ascii="Arial" w:hAnsi="Arial" w:cs="Arial"/>
          <w:sz w:val="22"/>
          <w:szCs w:val="22"/>
        </w:rPr>
        <w:t xml:space="preserve"> a služeb</w:t>
      </w:r>
      <w:r w:rsidR="003E2F4D" w:rsidRPr="00062EC6">
        <w:rPr>
          <w:rFonts w:ascii="Arial" w:hAnsi="Arial" w:cs="Arial"/>
          <w:sz w:val="22"/>
          <w:szCs w:val="22"/>
        </w:rPr>
        <w:t xml:space="preserve"> v</w:t>
      </w:r>
      <w:r w:rsidR="00B0296C">
        <w:rPr>
          <w:rFonts w:ascii="Arial" w:hAnsi="Arial" w:cs="Arial"/>
          <w:sz w:val="22"/>
          <w:szCs w:val="22"/>
        </w:rPr>
        <w:t> </w:t>
      </w:r>
      <w:r w:rsidR="003E2F4D" w:rsidRPr="00062EC6">
        <w:rPr>
          <w:rFonts w:ascii="Arial" w:hAnsi="Arial" w:cs="Arial"/>
          <w:sz w:val="22"/>
          <w:szCs w:val="22"/>
        </w:rPr>
        <w:t>hotovosti do pokladny NG</w:t>
      </w:r>
      <w:r w:rsidR="00B742C6" w:rsidRPr="00062EC6">
        <w:rPr>
          <w:rFonts w:ascii="Arial" w:hAnsi="Arial" w:cs="Arial"/>
          <w:sz w:val="22"/>
          <w:szCs w:val="22"/>
        </w:rPr>
        <w:t>P</w:t>
      </w:r>
      <w:r w:rsidR="003E2F4D" w:rsidRPr="00062EC6">
        <w:rPr>
          <w:rFonts w:ascii="Arial" w:hAnsi="Arial" w:cs="Arial"/>
          <w:sz w:val="22"/>
          <w:szCs w:val="22"/>
        </w:rPr>
        <w:t>.</w:t>
      </w:r>
    </w:p>
    <w:p w14:paraId="446EF810" w14:textId="77777777" w:rsidR="00C97096" w:rsidRPr="00062EC6" w:rsidRDefault="00C97096" w:rsidP="00C97096">
      <w:pPr>
        <w:pStyle w:val="Barevnseznamzvraznn11"/>
        <w:rPr>
          <w:rFonts w:ascii="Arial" w:hAnsi="Arial" w:cs="Arial"/>
          <w:sz w:val="22"/>
          <w:szCs w:val="22"/>
        </w:rPr>
      </w:pPr>
    </w:p>
    <w:p w14:paraId="702F552D" w14:textId="02EBBAAB" w:rsidR="00C97096" w:rsidRPr="002A2429" w:rsidRDefault="008C5B7B" w:rsidP="000D753F">
      <w:pPr>
        <w:pStyle w:val="Barevnseznamzvraznn11"/>
        <w:numPr>
          <w:ilvl w:val="1"/>
          <w:numId w:val="2"/>
        </w:numPr>
        <w:contextualSpacing/>
        <w:jc w:val="both"/>
        <w:rPr>
          <w:rFonts w:ascii="Arial" w:hAnsi="Arial" w:cs="Arial"/>
          <w:sz w:val="22"/>
          <w:szCs w:val="22"/>
        </w:rPr>
      </w:pPr>
      <w:r w:rsidRPr="002A2429">
        <w:rPr>
          <w:rFonts w:ascii="Arial" w:hAnsi="Arial" w:cs="Arial"/>
          <w:sz w:val="22"/>
          <w:szCs w:val="22"/>
        </w:rPr>
        <w:t>V případě, že nedojde k zaplacení celé částky nájemného</w:t>
      </w:r>
      <w:r w:rsidR="002B16C7" w:rsidRPr="002A2429">
        <w:rPr>
          <w:rFonts w:ascii="Arial" w:hAnsi="Arial" w:cs="Arial"/>
          <w:sz w:val="22"/>
          <w:szCs w:val="22"/>
        </w:rPr>
        <w:t xml:space="preserve"> a služeb</w:t>
      </w:r>
      <w:r w:rsidRPr="002A2429">
        <w:rPr>
          <w:rFonts w:ascii="Arial" w:hAnsi="Arial" w:cs="Arial"/>
          <w:sz w:val="22"/>
          <w:szCs w:val="22"/>
        </w:rPr>
        <w:t xml:space="preserve"> výše uvedeným způsobem</w:t>
      </w:r>
      <w:r w:rsidR="003B18C1">
        <w:rPr>
          <w:rFonts w:ascii="Arial" w:hAnsi="Arial" w:cs="Arial"/>
          <w:sz w:val="22"/>
          <w:szCs w:val="22"/>
        </w:rPr>
        <w:t>,</w:t>
      </w:r>
      <w:r w:rsidR="00786D50" w:rsidRPr="002A2429">
        <w:rPr>
          <w:rFonts w:ascii="Arial" w:hAnsi="Arial" w:cs="Arial"/>
          <w:sz w:val="22"/>
          <w:szCs w:val="22"/>
        </w:rPr>
        <w:t xml:space="preserve"> není</w:t>
      </w:r>
      <w:r w:rsidRPr="002A2429">
        <w:rPr>
          <w:rFonts w:ascii="Arial" w:hAnsi="Arial" w:cs="Arial"/>
          <w:sz w:val="22"/>
          <w:szCs w:val="22"/>
        </w:rPr>
        <w:t xml:space="preserve"> Pronajímatel povinen</w:t>
      </w:r>
      <w:r w:rsidR="00064E40" w:rsidRPr="002A2429">
        <w:rPr>
          <w:rFonts w:ascii="Arial" w:hAnsi="Arial" w:cs="Arial"/>
          <w:sz w:val="22"/>
          <w:szCs w:val="22"/>
        </w:rPr>
        <w:t> předmět nájmu</w:t>
      </w:r>
      <w:r w:rsidRPr="002A2429">
        <w:rPr>
          <w:rFonts w:ascii="Arial" w:hAnsi="Arial" w:cs="Arial"/>
          <w:sz w:val="22"/>
          <w:szCs w:val="22"/>
        </w:rPr>
        <w:t xml:space="preserve"> Nájemci přenechat ke </w:t>
      </w:r>
      <w:r w:rsidRPr="002A2429">
        <w:rPr>
          <w:rFonts w:ascii="Arial" w:hAnsi="Arial" w:cs="Arial"/>
          <w:sz w:val="22"/>
          <w:szCs w:val="22"/>
        </w:rPr>
        <w:lastRenderedPageBreak/>
        <w:t xml:space="preserve">smluvenému užívání, nedohodnou-li se smluvní strany </w:t>
      </w:r>
      <w:r w:rsidR="00401055" w:rsidRPr="002A2429">
        <w:rPr>
          <w:rFonts w:ascii="Arial" w:hAnsi="Arial" w:cs="Arial"/>
          <w:sz w:val="22"/>
          <w:szCs w:val="22"/>
        </w:rPr>
        <w:t>jinak</w:t>
      </w:r>
      <w:r w:rsidR="00786D50" w:rsidRPr="002A2429">
        <w:rPr>
          <w:rFonts w:ascii="Arial" w:hAnsi="Arial" w:cs="Arial"/>
          <w:sz w:val="22"/>
          <w:szCs w:val="22"/>
        </w:rPr>
        <w:t>, a je oprávněn od Smlouvy odstoupit.</w:t>
      </w:r>
    </w:p>
    <w:p w14:paraId="62E3979B" w14:textId="77777777" w:rsidR="00C97096" w:rsidRPr="00062EC6" w:rsidRDefault="00C97096" w:rsidP="00A14174">
      <w:pPr>
        <w:pStyle w:val="Barevnseznamzvraznn11"/>
        <w:ind w:left="0"/>
        <w:rPr>
          <w:rFonts w:ascii="Arial" w:hAnsi="Arial" w:cs="Arial"/>
          <w:b/>
          <w:sz w:val="22"/>
          <w:szCs w:val="22"/>
        </w:rPr>
      </w:pPr>
    </w:p>
    <w:p w14:paraId="503C03AD" w14:textId="77777777" w:rsidR="007633B1" w:rsidRPr="00062EC6" w:rsidRDefault="007633B1" w:rsidP="00B62909">
      <w:pPr>
        <w:pStyle w:val="Barevnseznamzvraznn11"/>
        <w:rPr>
          <w:rFonts w:ascii="Arial" w:hAnsi="Arial" w:cs="Arial"/>
          <w:b/>
          <w:sz w:val="22"/>
          <w:szCs w:val="22"/>
        </w:rPr>
      </w:pPr>
    </w:p>
    <w:p w14:paraId="2965F30B" w14:textId="77777777" w:rsidR="00C97096" w:rsidRPr="00062EC6" w:rsidRDefault="00BA5CAC"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Vzájemné vztahy</w:t>
      </w:r>
    </w:p>
    <w:p w14:paraId="4729B5C0" w14:textId="77777777" w:rsidR="00C97096" w:rsidRPr="00062EC6" w:rsidRDefault="00C97096" w:rsidP="00C97096">
      <w:pPr>
        <w:pStyle w:val="Barevnseznamzvraznn11"/>
        <w:ind w:left="794"/>
        <w:contextualSpacing/>
        <w:jc w:val="both"/>
        <w:rPr>
          <w:rFonts w:ascii="Arial" w:hAnsi="Arial" w:cs="Arial"/>
          <w:sz w:val="22"/>
          <w:szCs w:val="22"/>
        </w:rPr>
      </w:pPr>
    </w:p>
    <w:p w14:paraId="262E6EE7" w14:textId="6D558620" w:rsidR="00C97096" w:rsidRPr="00452A37" w:rsidRDefault="00BA5CAC"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P</w:t>
      </w:r>
      <w:r w:rsidR="008C5B7B" w:rsidRPr="00062EC6">
        <w:rPr>
          <w:rFonts w:ascii="Arial" w:hAnsi="Arial" w:cs="Arial"/>
          <w:sz w:val="22"/>
          <w:szCs w:val="22"/>
        </w:rPr>
        <w:t xml:space="preserve">ronajímatel předá </w:t>
      </w:r>
      <w:r w:rsidR="00064E40" w:rsidRPr="00062EC6">
        <w:rPr>
          <w:rFonts w:ascii="Arial" w:hAnsi="Arial" w:cs="Arial"/>
          <w:sz w:val="22"/>
          <w:szCs w:val="22"/>
        </w:rPr>
        <w:t>předmět nájmu</w:t>
      </w:r>
      <w:r w:rsidR="008C5B7B" w:rsidRPr="00062EC6">
        <w:rPr>
          <w:rFonts w:ascii="Arial" w:hAnsi="Arial" w:cs="Arial"/>
          <w:sz w:val="22"/>
          <w:szCs w:val="22"/>
        </w:rPr>
        <w:t xml:space="preserve"> Nájemci ve stavu způsobilém ke smluvenému užívání </w:t>
      </w:r>
      <w:r w:rsidR="008C5B7B" w:rsidRPr="00452A37">
        <w:rPr>
          <w:rFonts w:ascii="Arial" w:hAnsi="Arial" w:cs="Arial"/>
          <w:sz w:val="22"/>
          <w:szCs w:val="22"/>
        </w:rPr>
        <w:t xml:space="preserve"> v rozsahu nezbytném pro uspořádání a konání akce.</w:t>
      </w:r>
    </w:p>
    <w:p w14:paraId="5E6159D3" w14:textId="77777777" w:rsidR="00522ED9" w:rsidRPr="00452A37" w:rsidRDefault="00522ED9" w:rsidP="008B5B9D">
      <w:pPr>
        <w:pStyle w:val="Barevnseznamzvraznn11"/>
        <w:ind w:left="510"/>
        <w:contextualSpacing/>
        <w:jc w:val="both"/>
        <w:rPr>
          <w:rFonts w:ascii="Arial" w:hAnsi="Arial" w:cs="Arial"/>
          <w:sz w:val="22"/>
          <w:szCs w:val="22"/>
        </w:rPr>
      </w:pPr>
    </w:p>
    <w:p w14:paraId="57BFDF8C" w14:textId="2AEBACC0" w:rsidR="00FB1591" w:rsidRPr="00452A37" w:rsidRDefault="00FB1591" w:rsidP="000D753F">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není oprávněn předmět nájmu užít k jinému než sjednanému účelu</w:t>
      </w:r>
      <w:r w:rsidR="007F7C9A" w:rsidRPr="00452A37">
        <w:rPr>
          <w:rFonts w:ascii="Arial" w:hAnsi="Arial" w:cs="Arial"/>
          <w:sz w:val="22"/>
          <w:szCs w:val="22"/>
        </w:rPr>
        <w:t xml:space="preserve"> </w:t>
      </w:r>
      <w:r w:rsidR="007F7C9A" w:rsidRPr="00CD17BA">
        <w:rPr>
          <w:rFonts w:ascii="Arial" w:hAnsi="Arial" w:cs="Arial"/>
          <w:sz w:val="22"/>
          <w:szCs w:val="22"/>
        </w:rPr>
        <w:t>vyplývajícímu z čl. 2.</w:t>
      </w:r>
      <w:r w:rsidR="003A1990" w:rsidRPr="00CD17BA">
        <w:rPr>
          <w:rFonts w:ascii="Arial" w:hAnsi="Arial" w:cs="Arial"/>
          <w:sz w:val="22"/>
          <w:szCs w:val="22"/>
        </w:rPr>
        <w:t>4</w:t>
      </w:r>
      <w:r w:rsidR="007F7C9A" w:rsidRPr="00CD17BA">
        <w:rPr>
          <w:rFonts w:ascii="Arial" w:hAnsi="Arial" w:cs="Arial"/>
          <w:sz w:val="22"/>
          <w:szCs w:val="22"/>
        </w:rPr>
        <w:t xml:space="preserve"> této smlouvy a z přílohy</w:t>
      </w:r>
      <w:r w:rsidR="007F7C9A" w:rsidRPr="00452A37">
        <w:rPr>
          <w:rFonts w:ascii="Arial" w:hAnsi="Arial" w:cs="Arial"/>
          <w:sz w:val="22"/>
          <w:szCs w:val="22"/>
        </w:rPr>
        <w:t xml:space="preserve"> č. </w:t>
      </w:r>
      <w:r w:rsidR="002A2429" w:rsidRPr="00452A37">
        <w:rPr>
          <w:rFonts w:ascii="Arial" w:hAnsi="Arial" w:cs="Arial"/>
          <w:sz w:val="22"/>
          <w:szCs w:val="22"/>
        </w:rPr>
        <w:t>1</w:t>
      </w:r>
      <w:r w:rsidR="007F7C9A" w:rsidRPr="00452A37">
        <w:rPr>
          <w:rFonts w:ascii="Arial" w:hAnsi="Arial" w:cs="Arial"/>
          <w:sz w:val="22"/>
          <w:szCs w:val="22"/>
        </w:rPr>
        <w:t xml:space="preserve"> této smlouvy. Nájemce zejména není oprávněn v </w:t>
      </w:r>
      <w:r w:rsidR="004F76EA">
        <w:rPr>
          <w:rFonts w:ascii="Arial" w:hAnsi="Arial" w:cs="Arial"/>
          <w:sz w:val="22"/>
          <w:szCs w:val="22"/>
        </w:rPr>
        <w:t>Prostorech</w:t>
      </w:r>
      <w:r w:rsidR="004F76EA" w:rsidRPr="00452A37">
        <w:rPr>
          <w:rFonts w:ascii="Arial" w:hAnsi="Arial" w:cs="Arial"/>
          <w:sz w:val="22"/>
          <w:szCs w:val="22"/>
        </w:rPr>
        <w:t xml:space="preserve"> </w:t>
      </w:r>
      <w:r w:rsidR="007F7C9A" w:rsidRPr="00452A37">
        <w:rPr>
          <w:rFonts w:ascii="Arial" w:hAnsi="Arial" w:cs="Arial"/>
          <w:sz w:val="22"/>
          <w:szCs w:val="22"/>
        </w:rPr>
        <w:t>vystavovat či jinak prezentovat umělecká díla ani pořádat dražby či aukce uměleckých děl.</w:t>
      </w:r>
      <w:r w:rsidRPr="00452A37">
        <w:rPr>
          <w:rFonts w:ascii="Arial" w:hAnsi="Arial" w:cs="Arial"/>
          <w:sz w:val="22"/>
          <w:szCs w:val="22"/>
        </w:rPr>
        <w:t xml:space="preserve"> V případě porušení </w:t>
      </w:r>
      <w:r w:rsidR="00B0296C" w:rsidRPr="00452A37">
        <w:rPr>
          <w:rFonts w:ascii="Arial" w:hAnsi="Arial" w:cs="Arial"/>
          <w:sz w:val="22"/>
          <w:szCs w:val="22"/>
        </w:rPr>
        <w:t>tohoto článku této smlouvy</w:t>
      </w:r>
      <w:r w:rsidRPr="00452A37">
        <w:rPr>
          <w:rFonts w:ascii="Arial" w:hAnsi="Arial" w:cs="Arial"/>
          <w:sz w:val="22"/>
          <w:szCs w:val="22"/>
        </w:rPr>
        <w:t xml:space="preserve"> vzniká Pronajímateli nárok na smluvní pokutu ve výši 1</w:t>
      </w:r>
      <w:r w:rsidR="00AF5F9D">
        <w:rPr>
          <w:rFonts w:ascii="Arial" w:hAnsi="Arial" w:cs="Arial"/>
          <w:sz w:val="22"/>
          <w:szCs w:val="22"/>
        </w:rPr>
        <w:t>.</w:t>
      </w:r>
      <w:r w:rsidRPr="00452A37">
        <w:rPr>
          <w:rFonts w:ascii="Arial" w:hAnsi="Arial" w:cs="Arial"/>
          <w:sz w:val="22"/>
          <w:szCs w:val="22"/>
        </w:rPr>
        <w:t>00</w:t>
      </w:r>
      <w:r w:rsidR="0009616A">
        <w:rPr>
          <w:rFonts w:ascii="Arial" w:hAnsi="Arial" w:cs="Arial"/>
          <w:sz w:val="22"/>
          <w:szCs w:val="22"/>
        </w:rPr>
        <w:t>0</w:t>
      </w:r>
      <w:r w:rsidRPr="00452A37">
        <w:rPr>
          <w:rFonts w:ascii="Arial" w:hAnsi="Arial" w:cs="Arial"/>
          <w:sz w:val="22"/>
          <w:szCs w:val="22"/>
        </w:rPr>
        <w:t>.000,- Kč.</w:t>
      </w:r>
    </w:p>
    <w:p w14:paraId="76EFED46" w14:textId="77777777" w:rsidR="00C97096" w:rsidRPr="00452A37" w:rsidRDefault="00C97096" w:rsidP="00C97096">
      <w:pPr>
        <w:pStyle w:val="Barevnseznamzvraznn11"/>
        <w:ind w:left="510"/>
        <w:contextualSpacing/>
        <w:jc w:val="both"/>
        <w:rPr>
          <w:rFonts w:ascii="Arial" w:hAnsi="Arial" w:cs="Arial"/>
          <w:sz w:val="22"/>
          <w:szCs w:val="22"/>
        </w:rPr>
      </w:pPr>
    </w:p>
    <w:p w14:paraId="6D6E9A73" w14:textId="0E272A96" w:rsidR="00136E0C" w:rsidRPr="00062EC6" w:rsidRDefault="002A2429" w:rsidP="000D753F">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 xml:space="preserve">Nájemce je povinen respektovat určené komunikace v areálu </w:t>
      </w:r>
      <w:r w:rsidR="00D0221F">
        <w:rPr>
          <w:rFonts w:ascii="Arial" w:hAnsi="Arial" w:cs="Arial"/>
          <w:sz w:val="22"/>
          <w:szCs w:val="22"/>
        </w:rPr>
        <w:t>S</w:t>
      </w:r>
      <w:r w:rsidR="00B706E1">
        <w:rPr>
          <w:rFonts w:ascii="Arial" w:hAnsi="Arial" w:cs="Arial"/>
          <w:sz w:val="22"/>
          <w:szCs w:val="22"/>
        </w:rPr>
        <w:t>almov</w:t>
      </w:r>
      <w:r w:rsidR="00D0221F">
        <w:rPr>
          <w:rFonts w:ascii="Arial" w:hAnsi="Arial" w:cs="Arial"/>
          <w:sz w:val="22"/>
          <w:szCs w:val="22"/>
        </w:rPr>
        <w:t>ského paláce</w:t>
      </w:r>
      <w:r w:rsidR="0009616A">
        <w:rPr>
          <w:rFonts w:ascii="Arial" w:hAnsi="Arial" w:cs="Arial"/>
          <w:sz w:val="22"/>
          <w:szCs w:val="22"/>
        </w:rPr>
        <w:t xml:space="preserve"> a Schwarzenberského paláce</w:t>
      </w:r>
      <w:r w:rsidRPr="00452A37">
        <w:rPr>
          <w:rFonts w:ascii="Arial" w:hAnsi="Arial" w:cs="Arial"/>
          <w:sz w:val="22"/>
          <w:szCs w:val="22"/>
        </w:rPr>
        <w:t xml:space="preserve">. Pro přístup do objektu pro přípravu </w:t>
      </w:r>
      <w:r w:rsidR="003B1284">
        <w:rPr>
          <w:rFonts w:ascii="Arial" w:hAnsi="Arial" w:cs="Arial"/>
          <w:sz w:val="22"/>
          <w:szCs w:val="22"/>
        </w:rPr>
        <w:t>a</w:t>
      </w:r>
      <w:r w:rsidRPr="00452A37">
        <w:rPr>
          <w:rFonts w:ascii="Arial" w:hAnsi="Arial" w:cs="Arial"/>
          <w:sz w:val="22"/>
          <w:szCs w:val="22"/>
        </w:rPr>
        <w:t xml:space="preserve">kce je </w:t>
      </w:r>
      <w:r w:rsidRPr="007277B7">
        <w:rPr>
          <w:rFonts w:ascii="Arial" w:hAnsi="Arial" w:cs="Arial"/>
          <w:sz w:val="22"/>
          <w:szCs w:val="22"/>
        </w:rPr>
        <w:t xml:space="preserve">určen </w:t>
      </w:r>
      <w:r w:rsidR="00F35F9D" w:rsidRPr="007277B7">
        <w:rPr>
          <w:rFonts w:ascii="Arial" w:hAnsi="Arial" w:cs="Arial"/>
          <w:sz w:val="22"/>
          <w:szCs w:val="22"/>
        </w:rPr>
        <w:t xml:space="preserve">vstup </w:t>
      </w:r>
      <w:r w:rsidR="007277B7" w:rsidRPr="007277B7">
        <w:rPr>
          <w:rFonts w:ascii="Arial" w:hAnsi="Arial" w:cs="Arial"/>
          <w:sz w:val="22"/>
          <w:szCs w:val="22"/>
        </w:rPr>
        <w:t>přes</w:t>
      </w:r>
      <w:r w:rsidR="007277B7">
        <w:rPr>
          <w:rFonts w:ascii="Arial" w:hAnsi="Arial" w:cs="Arial"/>
          <w:sz w:val="22"/>
          <w:szCs w:val="22"/>
        </w:rPr>
        <w:t xml:space="preserve"> nádvoří Salmovského a Schwarzenberského paláce</w:t>
      </w:r>
      <w:r w:rsidR="00F35F9D">
        <w:rPr>
          <w:rFonts w:ascii="Arial" w:hAnsi="Arial" w:cs="Arial"/>
          <w:sz w:val="22"/>
          <w:szCs w:val="22"/>
        </w:rPr>
        <w:t>.</w:t>
      </w:r>
      <w:r w:rsidRPr="00452A37">
        <w:rPr>
          <w:rFonts w:ascii="Arial" w:hAnsi="Arial" w:cs="Arial"/>
          <w:sz w:val="22"/>
          <w:szCs w:val="22"/>
        </w:rPr>
        <w:t xml:space="preserve"> </w:t>
      </w:r>
      <w:r w:rsidR="00C67254" w:rsidRPr="00452A37">
        <w:rPr>
          <w:rFonts w:ascii="Arial" w:hAnsi="Arial" w:cs="Arial"/>
          <w:sz w:val="22"/>
          <w:szCs w:val="22"/>
        </w:rPr>
        <w:t>V případě porušení této povinnosti vzniká Pronajímateli nárok na smluvní pokutu ve výši 20.000,- Kč za</w:t>
      </w:r>
      <w:r w:rsidR="00C67254" w:rsidRPr="00062EC6">
        <w:rPr>
          <w:rFonts w:ascii="Arial" w:hAnsi="Arial" w:cs="Arial"/>
          <w:sz w:val="22"/>
          <w:szCs w:val="22"/>
        </w:rPr>
        <w:t xml:space="preserve"> každý jednotlivý případ porušení.</w:t>
      </w:r>
    </w:p>
    <w:p w14:paraId="47283014" w14:textId="77777777" w:rsidR="007443D6" w:rsidRPr="00062EC6" w:rsidRDefault="007443D6" w:rsidP="007443D6">
      <w:pPr>
        <w:pStyle w:val="Barevnseznamzvraznn11"/>
        <w:ind w:left="510"/>
        <w:contextualSpacing/>
        <w:jc w:val="both"/>
        <w:rPr>
          <w:rFonts w:ascii="Arial" w:hAnsi="Arial" w:cs="Arial"/>
          <w:sz w:val="22"/>
          <w:szCs w:val="22"/>
        </w:rPr>
      </w:pPr>
    </w:p>
    <w:p w14:paraId="6BC9444F" w14:textId="5823AAE7" w:rsidR="00EA4C65" w:rsidRPr="00452A37" w:rsidRDefault="00EA4C65" w:rsidP="00AF7FD2">
      <w:pPr>
        <w:numPr>
          <w:ilvl w:val="1"/>
          <w:numId w:val="2"/>
        </w:numPr>
        <w:jc w:val="both"/>
        <w:rPr>
          <w:rFonts w:ascii="Arial" w:hAnsi="Arial" w:cs="Arial"/>
          <w:sz w:val="22"/>
          <w:szCs w:val="22"/>
        </w:rPr>
      </w:pPr>
      <w:r w:rsidRPr="00062EC6">
        <w:rPr>
          <w:rFonts w:ascii="Arial" w:hAnsi="Arial" w:cs="Arial"/>
          <w:sz w:val="22"/>
          <w:szCs w:val="22"/>
        </w:rPr>
        <w:t xml:space="preserve">Nájemce je povinen respektovat kapacitu Prostor, která je </w:t>
      </w:r>
      <w:r w:rsidR="007277B7">
        <w:rPr>
          <w:rFonts w:ascii="Arial" w:hAnsi="Arial" w:cs="Arial"/>
          <w:sz w:val="22"/>
          <w:szCs w:val="22"/>
        </w:rPr>
        <w:t xml:space="preserve">300 </w:t>
      </w:r>
      <w:r w:rsidRPr="00062EC6">
        <w:rPr>
          <w:rFonts w:ascii="Arial" w:hAnsi="Arial" w:cs="Arial"/>
          <w:sz w:val="22"/>
          <w:szCs w:val="22"/>
        </w:rPr>
        <w:t>osob</w:t>
      </w:r>
      <w:r w:rsidR="006D01F0" w:rsidRPr="00062EC6">
        <w:rPr>
          <w:rFonts w:ascii="Arial" w:hAnsi="Arial" w:cs="Arial"/>
          <w:sz w:val="22"/>
          <w:szCs w:val="22"/>
        </w:rPr>
        <w:t xml:space="preserve">. </w:t>
      </w:r>
      <w:r w:rsidRPr="00062EC6">
        <w:rPr>
          <w:rFonts w:ascii="Arial" w:hAnsi="Arial" w:cs="Arial"/>
          <w:sz w:val="22"/>
          <w:szCs w:val="22"/>
        </w:rPr>
        <w:t xml:space="preserve">V případě porušení této povinnosti Nájemce vzniká Pronajímateli </w:t>
      </w:r>
      <w:r w:rsidRPr="00452A37">
        <w:rPr>
          <w:rFonts w:ascii="Arial" w:hAnsi="Arial" w:cs="Arial"/>
          <w:sz w:val="22"/>
          <w:szCs w:val="22"/>
        </w:rPr>
        <w:t>nárok na smluvní pokutu ve výši</w:t>
      </w:r>
      <w:r w:rsidR="0076352D" w:rsidRPr="00452A37">
        <w:rPr>
          <w:rFonts w:ascii="Arial" w:hAnsi="Arial" w:cs="Arial"/>
          <w:sz w:val="22"/>
          <w:szCs w:val="22"/>
        </w:rPr>
        <w:t xml:space="preserve"> 500</w:t>
      </w:r>
      <w:r w:rsidRPr="00452A37">
        <w:rPr>
          <w:rFonts w:ascii="Arial" w:hAnsi="Arial" w:cs="Arial"/>
          <w:sz w:val="22"/>
          <w:szCs w:val="22"/>
        </w:rPr>
        <w:t xml:space="preserve">,- Kč za každou osobu, o kterou byla kapacita </w:t>
      </w:r>
      <w:r w:rsidR="00B864C5">
        <w:rPr>
          <w:rFonts w:ascii="Arial" w:hAnsi="Arial" w:cs="Arial"/>
          <w:sz w:val="22"/>
          <w:szCs w:val="22"/>
        </w:rPr>
        <w:t>P</w:t>
      </w:r>
      <w:r w:rsidRPr="00452A37">
        <w:rPr>
          <w:rFonts w:ascii="Arial" w:hAnsi="Arial" w:cs="Arial"/>
          <w:sz w:val="22"/>
          <w:szCs w:val="22"/>
        </w:rPr>
        <w:t>rostor překročena.</w:t>
      </w:r>
      <w:r w:rsidR="002C36E5" w:rsidRPr="00452A37">
        <w:rPr>
          <w:rFonts w:ascii="Arial" w:hAnsi="Arial" w:cs="Arial"/>
          <w:sz w:val="22"/>
          <w:szCs w:val="22"/>
        </w:rPr>
        <w:t xml:space="preserve"> </w:t>
      </w:r>
    </w:p>
    <w:p w14:paraId="234E6AC2" w14:textId="77777777" w:rsidR="00136E0C" w:rsidRPr="00452A37" w:rsidRDefault="00136E0C" w:rsidP="00136E0C">
      <w:pPr>
        <w:pStyle w:val="Barevnseznamzvraznn11"/>
        <w:rPr>
          <w:rFonts w:ascii="Arial" w:hAnsi="Arial" w:cs="Arial"/>
          <w:sz w:val="22"/>
          <w:szCs w:val="22"/>
        </w:rPr>
      </w:pPr>
    </w:p>
    <w:p w14:paraId="12626939" w14:textId="77777777" w:rsidR="00DD7A81" w:rsidRPr="00062EC6" w:rsidRDefault="008C5B7B" w:rsidP="000D753F">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Z</w:t>
      </w:r>
      <w:r w:rsidR="00664B68" w:rsidRPr="00452A37">
        <w:rPr>
          <w:rFonts w:ascii="Arial" w:hAnsi="Arial" w:cs="Arial"/>
          <w:sz w:val="22"/>
          <w:szCs w:val="22"/>
        </w:rPr>
        <w:t>a</w:t>
      </w:r>
      <w:r w:rsidRPr="00452A37">
        <w:rPr>
          <w:rFonts w:ascii="Arial" w:hAnsi="Arial" w:cs="Arial"/>
          <w:sz w:val="22"/>
          <w:szCs w:val="22"/>
        </w:rPr>
        <w:t xml:space="preserve"> provedení celé akce, včetně organizace příchodu a odchodu určenými</w:t>
      </w:r>
      <w:r w:rsidRPr="00062EC6">
        <w:rPr>
          <w:rFonts w:ascii="Arial" w:hAnsi="Arial" w:cs="Arial"/>
          <w:sz w:val="22"/>
          <w:szCs w:val="22"/>
        </w:rPr>
        <w:t xml:space="preserve"> komunikacemi je odpovědný Nájemce.</w:t>
      </w:r>
      <w:r w:rsidR="00547063" w:rsidRPr="00062EC6">
        <w:rPr>
          <w:rFonts w:ascii="Arial" w:hAnsi="Arial" w:cs="Arial"/>
          <w:sz w:val="22"/>
          <w:szCs w:val="22"/>
        </w:rPr>
        <w:t xml:space="preserve"> Nájemce se zavazuje zajistit dodržování pravidel pro vstup do objektu vyplývajících zejména z návštěvního řádu objektu</w:t>
      </w:r>
      <w:r w:rsidR="007F4A99" w:rsidRPr="00062EC6">
        <w:rPr>
          <w:rFonts w:ascii="Arial" w:hAnsi="Arial" w:cs="Arial"/>
          <w:sz w:val="22"/>
          <w:szCs w:val="22"/>
        </w:rPr>
        <w:t>.</w:t>
      </w:r>
    </w:p>
    <w:p w14:paraId="646B73E4" w14:textId="77777777" w:rsidR="008B5B9D" w:rsidRPr="00062EC6" w:rsidRDefault="008B5B9D" w:rsidP="008B5B9D">
      <w:pPr>
        <w:pStyle w:val="Barevnseznamzvraznn11"/>
        <w:ind w:left="510"/>
        <w:contextualSpacing/>
        <w:jc w:val="both"/>
        <w:rPr>
          <w:rFonts w:ascii="Arial" w:hAnsi="Arial" w:cs="Arial"/>
          <w:sz w:val="22"/>
          <w:szCs w:val="22"/>
        </w:rPr>
      </w:pPr>
    </w:p>
    <w:p w14:paraId="0949D6E9" w14:textId="77777777" w:rsidR="00C97096" w:rsidRPr="00062EC6" w:rsidRDefault="008C5B7B" w:rsidP="008B5B9D">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 xml:space="preserve">Nájemce se zavazuje </w:t>
      </w:r>
      <w:r w:rsidR="000F395A" w:rsidRPr="00062EC6">
        <w:rPr>
          <w:rFonts w:ascii="Arial" w:hAnsi="Arial" w:cs="Arial"/>
          <w:sz w:val="22"/>
          <w:szCs w:val="22"/>
        </w:rPr>
        <w:t>vypořádat</w:t>
      </w:r>
      <w:r w:rsidRPr="00062EC6">
        <w:rPr>
          <w:rFonts w:ascii="Arial" w:hAnsi="Arial" w:cs="Arial"/>
          <w:sz w:val="22"/>
          <w:szCs w:val="22"/>
        </w:rPr>
        <w:t xml:space="preserve"> autorská práva v souvislosti s konáním uvedené akce. </w:t>
      </w:r>
      <w:r w:rsidR="002B16C7" w:rsidRPr="00062EC6">
        <w:rPr>
          <w:rFonts w:ascii="Arial" w:hAnsi="Arial" w:cs="Arial"/>
          <w:sz w:val="22"/>
          <w:szCs w:val="22"/>
        </w:rPr>
        <w:t xml:space="preserve">Za porušení autorských práv, práv výkonných umělců nebo jiných práv duševního vlastnictví při realizaci </w:t>
      </w:r>
      <w:r w:rsidR="00DC6E24">
        <w:rPr>
          <w:rFonts w:ascii="Arial" w:hAnsi="Arial" w:cs="Arial"/>
          <w:sz w:val="22"/>
          <w:szCs w:val="22"/>
        </w:rPr>
        <w:t>a</w:t>
      </w:r>
      <w:r w:rsidR="002B16C7" w:rsidRPr="00062EC6">
        <w:rPr>
          <w:rFonts w:ascii="Arial" w:hAnsi="Arial" w:cs="Arial"/>
          <w:sz w:val="22"/>
          <w:szCs w:val="22"/>
        </w:rPr>
        <w:t>kce nebo v souvislosti s ní odpovídá výhradně a v plném rozsahu Nájemce a zavazuje se vypořádat veškeré nároky třetích stran uplatněné z důvodu porušení práv duševního vlastnictví, jakož i nahradit škodu Pronajímateli tím vzniklou.</w:t>
      </w:r>
    </w:p>
    <w:p w14:paraId="70C65D64" w14:textId="77777777" w:rsidR="00C97096" w:rsidRPr="00062EC6" w:rsidRDefault="00C97096" w:rsidP="00256884">
      <w:pPr>
        <w:ind w:left="510"/>
        <w:contextualSpacing/>
        <w:jc w:val="both"/>
        <w:rPr>
          <w:rFonts w:ascii="Arial" w:hAnsi="Arial" w:cs="Arial"/>
          <w:sz w:val="22"/>
          <w:szCs w:val="22"/>
        </w:rPr>
      </w:pPr>
    </w:p>
    <w:p w14:paraId="04F9C0BD" w14:textId="1D871B98" w:rsidR="00256884" w:rsidRPr="00062EC6" w:rsidRDefault="00F13410" w:rsidP="00256884">
      <w:pPr>
        <w:numPr>
          <w:ilvl w:val="1"/>
          <w:numId w:val="2"/>
        </w:numPr>
        <w:contextualSpacing/>
        <w:jc w:val="both"/>
        <w:rPr>
          <w:rFonts w:ascii="Arial" w:hAnsi="Arial" w:cs="Arial"/>
          <w:sz w:val="22"/>
          <w:szCs w:val="22"/>
        </w:rPr>
      </w:pPr>
      <w:r w:rsidRPr="00062EC6">
        <w:rPr>
          <w:rFonts w:ascii="Arial" w:hAnsi="Arial" w:cs="Arial"/>
          <w:sz w:val="22"/>
          <w:szCs w:val="22"/>
        </w:rPr>
        <w:t xml:space="preserve">Nájemce odpovídá za veškeré škody a jiné újmy, prokazatelně vzniklé </w:t>
      </w:r>
      <w:r w:rsidR="0064039B" w:rsidRPr="00062EC6">
        <w:rPr>
          <w:rFonts w:ascii="Arial" w:hAnsi="Arial" w:cs="Arial"/>
          <w:sz w:val="22"/>
          <w:szCs w:val="22"/>
        </w:rPr>
        <w:t>na předmětu nájmu či na objekt</w:t>
      </w:r>
      <w:r w:rsidR="000F6371" w:rsidRPr="00062EC6">
        <w:rPr>
          <w:rFonts w:ascii="Arial" w:hAnsi="Arial" w:cs="Arial"/>
          <w:sz w:val="22"/>
          <w:szCs w:val="22"/>
        </w:rPr>
        <w:t xml:space="preserve">u </w:t>
      </w:r>
      <w:r w:rsidR="0064039B" w:rsidRPr="00062EC6">
        <w:rPr>
          <w:rFonts w:ascii="Arial" w:hAnsi="Arial" w:cs="Arial"/>
          <w:sz w:val="22"/>
          <w:szCs w:val="22"/>
        </w:rPr>
        <w:t xml:space="preserve">i na movitých věcech v objektu </w:t>
      </w:r>
      <w:r w:rsidRPr="00062EC6">
        <w:rPr>
          <w:rFonts w:ascii="Arial" w:hAnsi="Arial" w:cs="Arial"/>
          <w:sz w:val="22"/>
          <w:szCs w:val="22"/>
        </w:rPr>
        <w:t xml:space="preserve">jednáním Nájemce a osob (např. spolupracovníci, zaměstnanci, hosté, účinkující a jiné třetí osoby), které se v souvislosti s nájmem, resp. v souvislosti s pořádáním </w:t>
      </w:r>
      <w:r w:rsidR="00DC6E24">
        <w:rPr>
          <w:rFonts w:ascii="Arial" w:hAnsi="Arial" w:cs="Arial"/>
          <w:sz w:val="22"/>
          <w:szCs w:val="22"/>
        </w:rPr>
        <w:t>a</w:t>
      </w:r>
      <w:r w:rsidRPr="00062EC6">
        <w:rPr>
          <w:rFonts w:ascii="Arial" w:hAnsi="Arial" w:cs="Arial"/>
          <w:sz w:val="22"/>
          <w:szCs w:val="22"/>
        </w:rPr>
        <w:t xml:space="preserve">kce </w:t>
      </w:r>
      <w:r w:rsidRPr="002A293A">
        <w:rPr>
          <w:rFonts w:ascii="Arial" w:hAnsi="Arial" w:cs="Arial"/>
          <w:sz w:val="22"/>
          <w:szCs w:val="22"/>
        </w:rPr>
        <w:t>zdržují v</w:t>
      </w:r>
      <w:r w:rsidR="0064039B" w:rsidRPr="002A293A">
        <w:rPr>
          <w:rFonts w:ascii="Arial" w:hAnsi="Arial" w:cs="Arial"/>
          <w:sz w:val="22"/>
          <w:szCs w:val="22"/>
        </w:rPr>
        <w:t> </w:t>
      </w:r>
      <w:r w:rsidR="002A5156" w:rsidRPr="002A293A">
        <w:rPr>
          <w:rFonts w:ascii="Arial" w:hAnsi="Arial" w:cs="Arial"/>
          <w:sz w:val="22"/>
          <w:szCs w:val="22"/>
        </w:rPr>
        <w:t>Prostorách</w:t>
      </w:r>
      <w:r w:rsidRPr="002A293A">
        <w:rPr>
          <w:rFonts w:ascii="Arial" w:hAnsi="Arial" w:cs="Arial"/>
          <w:sz w:val="22"/>
          <w:szCs w:val="22"/>
        </w:rPr>
        <w:t xml:space="preserve"> </w:t>
      </w:r>
      <w:r w:rsidR="00F35F9D" w:rsidRPr="002A293A">
        <w:rPr>
          <w:rFonts w:ascii="Arial" w:hAnsi="Arial" w:cs="Arial"/>
          <w:sz w:val="22"/>
          <w:szCs w:val="22"/>
        </w:rPr>
        <w:t>potažmo v</w:t>
      </w:r>
      <w:r w:rsidRPr="002A293A">
        <w:rPr>
          <w:rFonts w:ascii="Arial" w:hAnsi="Arial" w:cs="Arial"/>
          <w:sz w:val="22"/>
          <w:szCs w:val="22"/>
        </w:rPr>
        <w:t xml:space="preserve"> objektu</w:t>
      </w:r>
      <w:r w:rsidR="0064039B" w:rsidRPr="002A293A">
        <w:rPr>
          <w:rFonts w:ascii="Arial" w:hAnsi="Arial" w:cs="Arial"/>
          <w:sz w:val="22"/>
          <w:szCs w:val="22"/>
        </w:rPr>
        <w:t xml:space="preserve"> a zavazuje se je nahradit.</w:t>
      </w:r>
      <w:r w:rsidRPr="002A293A">
        <w:rPr>
          <w:rFonts w:ascii="Arial" w:hAnsi="Arial" w:cs="Arial"/>
          <w:sz w:val="22"/>
          <w:szCs w:val="22"/>
        </w:rPr>
        <w:t xml:space="preserve"> Nájemce odpovídá za výše uvedené škody</w:t>
      </w:r>
      <w:r w:rsidRPr="00062EC6">
        <w:rPr>
          <w:rFonts w:ascii="Arial" w:hAnsi="Arial" w:cs="Arial"/>
          <w:sz w:val="22"/>
          <w:szCs w:val="22"/>
        </w:rPr>
        <w:t xml:space="preserve"> a újmy bez ohledu na zavinění.</w:t>
      </w:r>
    </w:p>
    <w:p w14:paraId="7C63CC6D" w14:textId="77777777" w:rsidR="000F6371" w:rsidRPr="00062EC6" w:rsidRDefault="000F6371" w:rsidP="000F6371">
      <w:pPr>
        <w:ind w:left="510"/>
        <w:contextualSpacing/>
        <w:jc w:val="both"/>
        <w:rPr>
          <w:rFonts w:ascii="Arial" w:hAnsi="Arial" w:cs="Arial"/>
          <w:sz w:val="22"/>
          <w:szCs w:val="22"/>
        </w:rPr>
      </w:pPr>
    </w:p>
    <w:p w14:paraId="1BA67387" w14:textId="77777777" w:rsidR="0058457A" w:rsidRPr="00062EC6" w:rsidRDefault="00256884" w:rsidP="0058119A">
      <w:pPr>
        <w:numPr>
          <w:ilvl w:val="1"/>
          <w:numId w:val="2"/>
        </w:numPr>
        <w:contextualSpacing/>
        <w:jc w:val="both"/>
        <w:rPr>
          <w:rFonts w:ascii="Arial" w:hAnsi="Arial" w:cs="Arial"/>
          <w:i/>
          <w:iCs/>
          <w:sz w:val="22"/>
          <w:szCs w:val="22"/>
        </w:rPr>
      </w:pPr>
      <w:r w:rsidRPr="00062EC6">
        <w:rPr>
          <w:rFonts w:ascii="Arial" w:hAnsi="Arial" w:cs="Arial"/>
          <w:sz w:val="22"/>
          <w:szCs w:val="22"/>
        </w:rPr>
        <w:t xml:space="preserve">Nájemce je povinen vzniklou škodu na </w:t>
      </w:r>
      <w:r w:rsidR="0058457A" w:rsidRPr="00062EC6">
        <w:rPr>
          <w:rFonts w:ascii="Arial" w:hAnsi="Arial" w:cs="Arial"/>
          <w:sz w:val="22"/>
          <w:szCs w:val="22"/>
        </w:rPr>
        <w:t xml:space="preserve">své náklady okamžitě odstranit, nestanoví-li </w:t>
      </w:r>
      <w:r w:rsidRPr="00062EC6">
        <w:rPr>
          <w:rFonts w:ascii="Arial" w:hAnsi="Arial" w:cs="Arial"/>
          <w:sz w:val="22"/>
          <w:szCs w:val="22"/>
        </w:rPr>
        <w:t>P</w:t>
      </w:r>
      <w:r w:rsidR="0058457A" w:rsidRPr="00062EC6">
        <w:rPr>
          <w:rFonts w:ascii="Arial" w:hAnsi="Arial" w:cs="Arial"/>
          <w:sz w:val="22"/>
          <w:szCs w:val="22"/>
        </w:rPr>
        <w:t xml:space="preserve">ronajímatel vzhledem k povaze </w:t>
      </w:r>
      <w:r w:rsidRPr="00062EC6">
        <w:rPr>
          <w:rFonts w:ascii="Arial" w:hAnsi="Arial" w:cs="Arial"/>
          <w:sz w:val="22"/>
          <w:szCs w:val="22"/>
        </w:rPr>
        <w:t xml:space="preserve">škody </w:t>
      </w:r>
      <w:r w:rsidR="0058457A" w:rsidRPr="00062EC6">
        <w:rPr>
          <w:rFonts w:ascii="Arial" w:hAnsi="Arial" w:cs="Arial"/>
          <w:sz w:val="22"/>
          <w:szCs w:val="22"/>
        </w:rPr>
        <w:t xml:space="preserve">jinak. V případě, kdy odstranění </w:t>
      </w:r>
      <w:r w:rsidRPr="00062EC6">
        <w:rPr>
          <w:rFonts w:ascii="Arial" w:hAnsi="Arial" w:cs="Arial"/>
          <w:sz w:val="22"/>
          <w:szCs w:val="22"/>
        </w:rPr>
        <w:t>škody</w:t>
      </w:r>
      <w:r w:rsidR="0058457A" w:rsidRPr="00062EC6">
        <w:rPr>
          <w:rFonts w:ascii="Arial" w:hAnsi="Arial" w:cs="Arial"/>
          <w:sz w:val="22"/>
          <w:szCs w:val="22"/>
        </w:rPr>
        <w:t xml:space="preserve"> bude dle rozhodnutí </w:t>
      </w:r>
      <w:r w:rsidR="0045143D" w:rsidRPr="00062EC6">
        <w:rPr>
          <w:rFonts w:ascii="Arial" w:hAnsi="Arial" w:cs="Arial"/>
          <w:sz w:val="22"/>
          <w:szCs w:val="22"/>
        </w:rPr>
        <w:t>P</w:t>
      </w:r>
      <w:r w:rsidR="0058457A" w:rsidRPr="00062EC6">
        <w:rPr>
          <w:rFonts w:ascii="Arial" w:hAnsi="Arial" w:cs="Arial"/>
          <w:sz w:val="22"/>
          <w:szCs w:val="22"/>
        </w:rPr>
        <w:t xml:space="preserve">ronajímatele vyžadovat odborný restaurátorský </w:t>
      </w:r>
      <w:r w:rsidR="001651BB" w:rsidRPr="00062EC6">
        <w:rPr>
          <w:rFonts w:ascii="Arial" w:hAnsi="Arial" w:cs="Arial"/>
          <w:sz w:val="22"/>
          <w:szCs w:val="22"/>
        </w:rPr>
        <w:t xml:space="preserve">či jiný odborný </w:t>
      </w:r>
      <w:r w:rsidR="0058457A" w:rsidRPr="00062EC6">
        <w:rPr>
          <w:rFonts w:ascii="Arial" w:hAnsi="Arial" w:cs="Arial"/>
          <w:sz w:val="22"/>
          <w:szCs w:val="22"/>
        </w:rPr>
        <w:t xml:space="preserve">zásah, vyhrazuje si </w:t>
      </w:r>
      <w:r w:rsidR="0045143D" w:rsidRPr="00062EC6">
        <w:rPr>
          <w:rFonts w:ascii="Arial" w:hAnsi="Arial" w:cs="Arial"/>
          <w:sz w:val="22"/>
          <w:szCs w:val="22"/>
        </w:rPr>
        <w:t>P</w:t>
      </w:r>
      <w:r w:rsidR="0058457A" w:rsidRPr="00062EC6">
        <w:rPr>
          <w:rFonts w:ascii="Arial" w:hAnsi="Arial" w:cs="Arial"/>
          <w:sz w:val="22"/>
          <w:szCs w:val="22"/>
        </w:rPr>
        <w:t>ronajímatel právo volby restaurátora</w:t>
      </w:r>
      <w:r w:rsidR="000F6371" w:rsidRPr="00062EC6">
        <w:rPr>
          <w:rFonts w:ascii="Arial" w:hAnsi="Arial" w:cs="Arial"/>
          <w:sz w:val="22"/>
          <w:szCs w:val="22"/>
        </w:rPr>
        <w:t>. Neodstraní-li Nájemce vzniklou škodu, je oprávněn zajistit její odstranění Pronajímatel na náklady Nájemce. Nájemce se zavazuje uhradit vzniklou škodu, případně náklady na její odstranění do 15 dnů od výzvy k jejich úhradě.</w:t>
      </w:r>
      <w:r w:rsidR="000F6371" w:rsidRPr="00062EC6">
        <w:rPr>
          <w:rFonts w:ascii="Arial" w:hAnsi="Arial" w:cs="Arial"/>
          <w:i/>
          <w:iCs/>
          <w:sz w:val="22"/>
          <w:szCs w:val="22"/>
        </w:rPr>
        <w:t xml:space="preserve"> </w:t>
      </w:r>
    </w:p>
    <w:p w14:paraId="5BAAB452" w14:textId="77777777" w:rsidR="000F6371" w:rsidRPr="00062EC6" w:rsidRDefault="000F6371" w:rsidP="000F6371">
      <w:pPr>
        <w:ind w:left="510"/>
        <w:contextualSpacing/>
        <w:jc w:val="both"/>
        <w:rPr>
          <w:rFonts w:ascii="Arial" w:hAnsi="Arial" w:cs="Arial"/>
          <w:sz w:val="22"/>
          <w:szCs w:val="22"/>
        </w:rPr>
      </w:pPr>
    </w:p>
    <w:p w14:paraId="3ED4830F" w14:textId="77777777" w:rsidR="004A1FF9" w:rsidRPr="00062EC6" w:rsidRDefault="004A1FF9" w:rsidP="004A1FF9">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Nájemce odpovídá</w:t>
      </w:r>
      <w:r w:rsidR="00CD6D14" w:rsidRPr="00062EC6">
        <w:rPr>
          <w:rFonts w:ascii="Arial" w:hAnsi="Arial" w:cs="Arial"/>
          <w:sz w:val="22"/>
          <w:szCs w:val="22"/>
        </w:rPr>
        <w:t xml:space="preserve"> rovněž</w:t>
      </w:r>
      <w:r w:rsidRPr="00062EC6">
        <w:rPr>
          <w:rFonts w:ascii="Arial" w:hAnsi="Arial" w:cs="Arial"/>
          <w:sz w:val="22"/>
          <w:szCs w:val="22"/>
        </w:rPr>
        <w:t xml:space="preserve"> za veškerou újmu, kterou způsobí za dobu trvání nájmu na majetku třetích osob, jakož i na zdraví a životě osob, a to sám nebo činností jiných osob v souvislosti s pořádáním akce (např. svých spolupracovníků či hostů)</w:t>
      </w:r>
      <w:r w:rsidR="0064039B" w:rsidRPr="00062EC6">
        <w:rPr>
          <w:rFonts w:ascii="Arial" w:hAnsi="Arial" w:cs="Arial"/>
          <w:sz w:val="22"/>
          <w:szCs w:val="22"/>
        </w:rPr>
        <w:t xml:space="preserve"> a zavazuje se ji nahradit</w:t>
      </w:r>
      <w:r w:rsidRPr="00062EC6">
        <w:rPr>
          <w:rFonts w:ascii="Arial" w:hAnsi="Arial" w:cs="Arial"/>
          <w:sz w:val="22"/>
          <w:szCs w:val="22"/>
        </w:rPr>
        <w:t>.</w:t>
      </w:r>
      <w:r w:rsidR="0064039B" w:rsidRPr="00062EC6">
        <w:rPr>
          <w:rFonts w:ascii="Arial" w:hAnsi="Arial" w:cs="Arial"/>
          <w:sz w:val="22"/>
          <w:szCs w:val="22"/>
        </w:rPr>
        <w:t xml:space="preserve"> Nájemce odpovídá za výše uvedené újmy bez ohledu na zavinění.</w:t>
      </w:r>
    </w:p>
    <w:p w14:paraId="79B4A50C" w14:textId="77777777" w:rsidR="00C97096" w:rsidRPr="00062EC6" w:rsidRDefault="00C97096" w:rsidP="00256884">
      <w:pPr>
        <w:ind w:left="510"/>
        <w:contextualSpacing/>
        <w:jc w:val="both"/>
        <w:rPr>
          <w:rFonts w:ascii="Arial" w:hAnsi="Arial" w:cs="Arial"/>
          <w:sz w:val="22"/>
          <w:szCs w:val="22"/>
        </w:rPr>
      </w:pPr>
    </w:p>
    <w:p w14:paraId="222CABF5" w14:textId="598F33B4" w:rsidR="00C97096" w:rsidRPr="00062EC6" w:rsidRDefault="008C5B7B" w:rsidP="00B07239">
      <w:pPr>
        <w:numPr>
          <w:ilvl w:val="1"/>
          <w:numId w:val="2"/>
        </w:numPr>
        <w:contextualSpacing/>
        <w:jc w:val="both"/>
        <w:rPr>
          <w:rFonts w:ascii="Arial" w:hAnsi="Arial" w:cs="Arial"/>
          <w:sz w:val="22"/>
          <w:szCs w:val="22"/>
        </w:rPr>
      </w:pPr>
      <w:r w:rsidRPr="00062EC6">
        <w:rPr>
          <w:rFonts w:ascii="Arial" w:hAnsi="Arial" w:cs="Arial"/>
          <w:sz w:val="22"/>
          <w:szCs w:val="22"/>
        </w:rPr>
        <w:t>Nájemce je povinen bez zbytečného odkladu oznámit Pronajímateli tec</w:t>
      </w:r>
      <w:r w:rsidR="009036FA" w:rsidRPr="00062EC6">
        <w:rPr>
          <w:rFonts w:ascii="Arial" w:hAnsi="Arial" w:cs="Arial"/>
          <w:sz w:val="22"/>
          <w:szCs w:val="22"/>
        </w:rPr>
        <w:t>hnické závady</w:t>
      </w:r>
      <w:r w:rsidRPr="00062EC6">
        <w:rPr>
          <w:rFonts w:ascii="Arial" w:hAnsi="Arial" w:cs="Arial"/>
          <w:sz w:val="22"/>
          <w:szCs w:val="22"/>
        </w:rPr>
        <w:t>, které brání řádnému užívání</w:t>
      </w:r>
      <w:r w:rsidR="00A658AA" w:rsidRPr="00062EC6">
        <w:rPr>
          <w:rFonts w:ascii="Arial" w:hAnsi="Arial" w:cs="Arial"/>
          <w:sz w:val="22"/>
          <w:szCs w:val="22"/>
        </w:rPr>
        <w:t> předmětu nájmu</w:t>
      </w:r>
      <w:r w:rsidRPr="00062EC6">
        <w:rPr>
          <w:rFonts w:ascii="Arial" w:hAnsi="Arial" w:cs="Arial"/>
          <w:sz w:val="22"/>
          <w:szCs w:val="22"/>
        </w:rPr>
        <w:t xml:space="preserve"> a umožnit mu vstup do </w:t>
      </w:r>
      <w:r w:rsidR="004F76EA">
        <w:rPr>
          <w:rFonts w:ascii="Arial" w:hAnsi="Arial" w:cs="Arial"/>
          <w:sz w:val="22"/>
          <w:szCs w:val="22"/>
        </w:rPr>
        <w:t>Prostor</w:t>
      </w:r>
      <w:r w:rsidRPr="00062EC6">
        <w:rPr>
          <w:rFonts w:ascii="Arial" w:hAnsi="Arial" w:cs="Arial"/>
          <w:sz w:val="22"/>
          <w:szCs w:val="22"/>
        </w:rPr>
        <w:t xml:space="preserve"> za účelem </w:t>
      </w:r>
      <w:r w:rsidRPr="00062EC6">
        <w:rPr>
          <w:rFonts w:ascii="Arial" w:hAnsi="Arial" w:cs="Arial"/>
          <w:sz w:val="22"/>
          <w:szCs w:val="22"/>
        </w:rPr>
        <w:lastRenderedPageBreak/>
        <w:t>kontroly a provedení oprav. Jinak Nájemce odpovídá za škody vzniklé nesplněním oznamovací povinnosti.</w:t>
      </w:r>
    </w:p>
    <w:p w14:paraId="26CD8D61" w14:textId="77777777" w:rsidR="001651BB" w:rsidRPr="00062EC6" w:rsidRDefault="001651BB" w:rsidP="001651BB">
      <w:pPr>
        <w:ind w:left="510"/>
        <w:contextualSpacing/>
        <w:jc w:val="both"/>
        <w:rPr>
          <w:rFonts w:ascii="Arial" w:hAnsi="Arial" w:cs="Arial"/>
          <w:sz w:val="22"/>
          <w:szCs w:val="22"/>
        </w:rPr>
      </w:pPr>
    </w:p>
    <w:p w14:paraId="36B57EA2" w14:textId="622D7AA9" w:rsidR="00F13410" w:rsidRPr="00452A37" w:rsidRDefault="00F13410" w:rsidP="00F13410">
      <w:pPr>
        <w:numPr>
          <w:ilvl w:val="1"/>
          <w:numId w:val="2"/>
        </w:numPr>
        <w:contextualSpacing/>
        <w:jc w:val="both"/>
        <w:rPr>
          <w:rFonts w:ascii="Arial" w:hAnsi="Arial" w:cs="Arial"/>
          <w:sz w:val="22"/>
          <w:szCs w:val="22"/>
        </w:rPr>
      </w:pPr>
      <w:r w:rsidRPr="00062EC6">
        <w:rPr>
          <w:rFonts w:ascii="Arial" w:hAnsi="Arial" w:cs="Arial"/>
          <w:sz w:val="22"/>
          <w:szCs w:val="22"/>
        </w:rPr>
        <w:t xml:space="preserve">Nájemce je povinen oznámit </w:t>
      </w:r>
      <w:r w:rsidR="0045143D" w:rsidRPr="00062EC6">
        <w:rPr>
          <w:rFonts w:ascii="Arial" w:hAnsi="Arial" w:cs="Arial"/>
          <w:sz w:val="22"/>
          <w:szCs w:val="22"/>
        </w:rPr>
        <w:t>P</w:t>
      </w:r>
      <w:r w:rsidRPr="00062EC6">
        <w:rPr>
          <w:rFonts w:ascii="Arial" w:hAnsi="Arial" w:cs="Arial"/>
          <w:sz w:val="22"/>
          <w:szCs w:val="22"/>
        </w:rPr>
        <w:t xml:space="preserve">ronajímateli každý případ újmy (závady či poškození), vzniklé na a v předmětu nájmu či na a v objektu </w:t>
      </w:r>
      <w:r w:rsidR="00256884" w:rsidRPr="00062EC6">
        <w:rPr>
          <w:rFonts w:ascii="Arial" w:hAnsi="Arial" w:cs="Arial"/>
          <w:sz w:val="22"/>
          <w:szCs w:val="22"/>
        </w:rPr>
        <w:t xml:space="preserve">a na movitých věcech v objektu </w:t>
      </w:r>
      <w:r w:rsidRPr="00062EC6">
        <w:rPr>
          <w:rFonts w:ascii="Arial" w:hAnsi="Arial" w:cs="Arial"/>
          <w:sz w:val="22"/>
          <w:szCs w:val="22"/>
        </w:rPr>
        <w:t>jednáním Nájemce a osob (např. spolupracovníci, zaměstnanci, návštěvníci a jiné třetí osoby)</w:t>
      </w:r>
      <w:r w:rsidR="001651BB" w:rsidRPr="00062EC6">
        <w:rPr>
          <w:rFonts w:ascii="Arial" w:hAnsi="Arial" w:cs="Arial"/>
          <w:sz w:val="22"/>
          <w:szCs w:val="22"/>
        </w:rPr>
        <w:t>,</w:t>
      </w:r>
      <w:r w:rsidRPr="00062EC6">
        <w:rPr>
          <w:rFonts w:ascii="Arial" w:hAnsi="Arial" w:cs="Arial"/>
          <w:sz w:val="22"/>
          <w:szCs w:val="22"/>
        </w:rPr>
        <w:t xml:space="preserve"> které se v souvislosti s akcí zdržují v </w:t>
      </w:r>
      <w:r w:rsidR="002A5156">
        <w:rPr>
          <w:rFonts w:ascii="Arial" w:hAnsi="Arial" w:cs="Arial"/>
          <w:sz w:val="22"/>
          <w:szCs w:val="22"/>
        </w:rPr>
        <w:t>Prostorách</w:t>
      </w:r>
      <w:r w:rsidRPr="00062EC6">
        <w:rPr>
          <w:rFonts w:ascii="Arial" w:hAnsi="Arial" w:cs="Arial"/>
          <w:sz w:val="22"/>
          <w:szCs w:val="22"/>
        </w:rPr>
        <w:t xml:space="preserve"> </w:t>
      </w:r>
      <w:r w:rsidR="002A5156">
        <w:rPr>
          <w:rFonts w:ascii="Arial" w:hAnsi="Arial" w:cs="Arial"/>
          <w:sz w:val="22"/>
          <w:szCs w:val="22"/>
        </w:rPr>
        <w:t>potažmo v objektu</w:t>
      </w:r>
      <w:r w:rsidRPr="00062EC6">
        <w:rPr>
          <w:rFonts w:ascii="Arial" w:hAnsi="Arial" w:cs="Arial"/>
          <w:sz w:val="22"/>
          <w:szCs w:val="22"/>
        </w:rPr>
        <w:t xml:space="preserve">, a to bez zbytečného odkladu po jejím vzniku a umožnit Pronajímateli vstup do </w:t>
      </w:r>
      <w:r w:rsidR="00912B3B">
        <w:rPr>
          <w:rFonts w:ascii="Arial" w:hAnsi="Arial" w:cs="Arial"/>
          <w:sz w:val="22"/>
          <w:szCs w:val="22"/>
        </w:rPr>
        <w:t>Prostor</w:t>
      </w:r>
      <w:r w:rsidRPr="00062EC6">
        <w:rPr>
          <w:rFonts w:ascii="Arial" w:hAnsi="Arial" w:cs="Arial"/>
          <w:sz w:val="22"/>
          <w:szCs w:val="22"/>
        </w:rPr>
        <w:t xml:space="preserve"> za účelem kontroly</w:t>
      </w:r>
      <w:r w:rsidR="001651BB" w:rsidRPr="00062EC6">
        <w:rPr>
          <w:rFonts w:ascii="Arial" w:hAnsi="Arial" w:cs="Arial"/>
          <w:sz w:val="22"/>
          <w:szCs w:val="22"/>
        </w:rPr>
        <w:t xml:space="preserve">. </w:t>
      </w:r>
      <w:r w:rsidRPr="00062EC6">
        <w:rPr>
          <w:rFonts w:ascii="Arial" w:hAnsi="Arial" w:cs="Arial"/>
          <w:sz w:val="22"/>
          <w:szCs w:val="22"/>
        </w:rPr>
        <w:t xml:space="preserve">V případě drobných škod, které nevyžadují okamžité odstranění či jinou formu jejich </w:t>
      </w:r>
      <w:r w:rsidRPr="00452A37">
        <w:rPr>
          <w:rFonts w:ascii="Arial" w:hAnsi="Arial" w:cs="Arial"/>
          <w:sz w:val="22"/>
          <w:szCs w:val="22"/>
        </w:rPr>
        <w:t xml:space="preserve">zajištění ze strany Pronajímatele, je </w:t>
      </w:r>
      <w:r w:rsidR="00D81B20" w:rsidRPr="00452A37">
        <w:rPr>
          <w:rFonts w:ascii="Arial" w:hAnsi="Arial" w:cs="Arial"/>
          <w:sz w:val="22"/>
          <w:szCs w:val="22"/>
        </w:rPr>
        <w:t>N</w:t>
      </w:r>
      <w:r w:rsidRPr="00452A37">
        <w:rPr>
          <w:rFonts w:ascii="Arial" w:hAnsi="Arial" w:cs="Arial"/>
          <w:sz w:val="22"/>
          <w:szCs w:val="22"/>
        </w:rPr>
        <w:t xml:space="preserve">ájemce povinen je oznámit nejpozději při vrácení předmětu nájmu dle čl. 3.4 této smlouvy. Za </w:t>
      </w:r>
      <w:r w:rsidR="007D5F73" w:rsidRPr="00452A37">
        <w:rPr>
          <w:rFonts w:ascii="Arial" w:hAnsi="Arial" w:cs="Arial"/>
          <w:sz w:val="22"/>
          <w:szCs w:val="22"/>
        </w:rPr>
        <w:t>škodu</w:t>
      </w:r>
      <w:r w:rsidRPr="00452A37">
        <w:rPr>
          <w:rFonts w:ascii="Arial" w:hAnsi="Arial" w:cs="Arial"/>
          <w:sz w:val="22"/>
          <w:szCs w:val="22"/>
        </w:rPr>
        <w:t xml:space="preserve"> se považují i</w:t>
      </w:r>
      <w:r w:rsidR="006459A1" w:rsidRPr="00452A37">
        <w:rPr>
          <w:rFonts w:ascii="Arial" w:hAnsi="Arial" w:cs="Arial"/>
          <w:sz w:val="22"/>
          <w:szCs w:val="22"/>
        </w:rPr>
        <w:t xml:space="preserve"> jakékoli</w:t>
      </w:r>
      <w:r w:rsidRPr="00452A37">
        <w:rPr>
          <w:rFonts w:ascii="Arial" w:hAnsi="Arial" w:cs="Arial"/>
          <w:sz w:val="22"/>
          <w:szCs w:val="22"/>
        </w:rPr>
        <w:t xml:space="preserve"> vzhledové či barevné odlišnosti na zdech či podlahách oproti původnímu stavu</w:t>
      </w:r>
      <w:r w:rsidR="00716177" w:rsidRPr="00452A37">
        <w:rPr>
          <w:rFonts w:ascii="Arial" w:hAnsi="Arial" w:cs="Arial"/>
          <w:sz w:val="22"/>
          <w:szCs w:val="22"/>
        </w:rPr>
        <w:t>.</w:t>
      </w:r>
      <w:r w:rsidRPr="00452A37">
        <w:rPr>
          <w:rFonts w:ascii="Arial" w:hAnsi="Arial" w:cs="Arial"/>
          <w:sz w:val="22"/>
          <w:szCs w:val="22"/>
        </w:rPr>
        <w:t xml:space="preserve"> Nesplněním povinnosti nahlásit vzniklé újmy vzniká Pronajímateli nárok na smluvní pokutu ve výši 10.000,- Kč za každý jednotlivý případ porušení. </w:t>
      </w:r>
    </w:p>
    <w:p w14:paraId="6BC7CFC3" w14:textId="77777777" w:rsidR="00E97B83" w:rsidRPr="00452A37" w:rsidRDefault="00E97B83" w:rsidP="00E97B83">
      <w:pPr>
        <w:ind w:left="510"/>
        <w:contextualSpacing/>
        <w:jc w:val="both"/>
        <w:rPr>
          <w:rFonts w:ascii="Arial" w:hAnsi="Arial" w:cs="Arial"/>
          <w:sz w:val="22"/>
          <w:szCs w:val="22"/>
        </w:rPr>
      </w:pPr>
    </w:p>
    <w:p w14:paraId="6E23C73E" w14:textId="0BA877F4" w:rsidR="00193032" w:rsidRPr="008A261F" w:rsidRDefault="00EA4C65" w:rsidP="00193032">
      <w:pPr>
        <w:numPr>
          <w:ilvl w:val="1"/>
          <w:numId w:val="2"/>
        </w:numPr>
        <w:jc w:val="both"/>
        <w:rPr>
          <w:rFonts w:ascii="Arial" w:hAnsi="Arial" w:cs="Arial"/>
          <w:sz w:val="22"/>
          <w:szCs w:val="22"/>
        </w:rPr>
      </w:pPr>
      <w:r w:rsidRPr="00452A37">
        <w:rPr>
          <w:rFonts w:ascii="Arial" w:hAnsi="Arial" w:cs="Arial"/>
          <w:sz w:val="22"/>
          <w:szCs w:val="22"/>
        </w:rPr>
        <w:t>Nájemce prohlašuje, že má uzavřenou pojistnou smlouvu pro případ vzniku odpovědnosti za škodu z výkonu své činnosti s limitem pojistného</w:t>
      </w:r>
      <w:r w:rsidRPr="00062EC6">
        <w:rPr>
          <w:rFonts w:ascii="Arial" w:hAnsi="Arial" w:cs="Arial"/>
          <w:sz w:val="22"/>
          <w:szCs w:val="22"/>
        </w:rPr>
        <w:t xml:space="preserve"> plnění nejméně 5.000.000,- Kč, kterou </w:t>
      </w:r>
      <w:r w:rsidR="0045143D" w:rsidRPr="00062EC6">
        <w:rPr>
          <w:rFonts w:ascii="Arial" w:hAnsi="Arial" w:cs="Arial"/>
          <w:sz w:val="22"/>
          <w:szCs w:val="22"/>
        </w:rPr>
        <w:t>P</w:t>
      </w:r>
      <w:r w:rsidRPr="00062EC6">
        <w:rPr>
          <w:rFonts w:ascii="Arial" w:hAnsi="Arial" w:cs="Arial"/>
          <w:sz w:val="22"/>
          <w:szCs w:val="22"/>
        </w:rPr>
        <w:t>ronajímateli před uzavřením této smlouvy doložil a prohlašuje, že pojištění bude udržovat v platnosti po celou dobu trvání nájmu.</w:t>
      </w:r>
      <w:r w:rsidR="00193032" w:rsidRPr="00193032">
        <w:rPr>
          <w:rFonts w:ascii="Arial" w:hAnsi="Arial" w:cs="Arial"/>
          <w:sz w:val="22"/>
          <w:szCs w:val="22"/>
        </w:rPr>
        <w:t xml:space="preserve"> </w:t>
      </w:r>
      <w:r w:rsidR="00193032">
        <w:rPr>
          <w:rFonts w:ascii="Arial" w:hAnsi="Arial" w:cs="Arial"/>
          <w:sz w:val="22"/>
          <w:szCs w:val="22"/>
        </w:rPr>
        <w:t xml:space="preserve">Nájemce je povinen kdykoli </w:t>
      </w:r>
      <w:r w:rsidR="00193032" w:rsidRPr="003B6FE4">
        <w:rPr>
          <w:rFonts w:ascii="Arial" w:hAnsi="Arial" w:cs="Arial"/>
          <w:sz w:val="22"/>
          <w:szCs w:val="22"/>
        </w:rPr>
        <w:t xml:space="preserve">na požádání Pronajímatele bezodkladně předložit Pronajímateli certifikát pojišťovny prokazující existenci příslušné pojistné </w:t>
      </w:r>
      <w:r w:rsidR="00193032">
        <w:rPr>
          <w:rFonts w:ascii="Arial" w:hAnsi="Arial" w:cs="Arial"/>
          <w:sz w:val="22"/>
          <w:szCs w:val="22"/>
        </w:rPr>
        <w:t>s</w:t>
      </w:r>
      <w:r w:rsidR="00193032" w:rsidRPr="003B6FE4">
        <w:rPr>
          <w:rFonts w:ascii="Arial" w:hAnsi="Arial" w:cs="Arial"/>
          <w:sz w:val="22"/>
          <w:szCs w:val="22"/>
        </w:rPr>
        <w:t>mlouvy.</w:t>
      </w:r>
    </w:p>
    <w:p w14:paraId="4DFDC84E" w14:textId="77777777" w:rsidR="00EA4C65" w:rsidRPr="00062EC6" w:rsidRDefault="00EA4C65" w:rsidP="007443D6">
      <w:pPr>
        <w:ind w:left="510"/>
        <w:contextualSpacing/>
        <w:jc w:val="both"/>
        <w:rPr>
          <w:rFonts w:ascii="Arial" w:hAnsi="Arial" w:cs="Arial"/>
          <w:sz w:val="22"/>
          <w:szCs w:val="22"/>
        </w:rPr>
      </w:pPr>
    </w:p>
    <w:p w14:paraId="1BFA2717" w14:textId="680E8219" w:rsidR="00C97096" w:rsidRPr="00062EC6" w:rsidRDefault="008C3EEC" w:rsidP="009D44BE">
      <w:pPr>
        <w:numPr>
          <w:ilvl w:val="1"/>
          <w:numId w:val="2"/>
        </w:numPr>
        <w:contextualSpacing/>
        <w:jc w:val="both"/>
        <w:rPr>
          <w:rFonts w:ascii="Arial" w:hAnsi="Arial" w:cs="Arial"/>
          <w:sz w:val="22"/>
          <w:szCs w:val="22"/>
        </w:rPr>
      </w:pPr>
      <w:r w:rsidRPr="00062EC6">
        <w:rPr>
          <w:rFonts w:ascii="Arial" w:hAnsi="Arial" w:cs="Arial"/>
          <w:sz w:val="22"/>
          <w:szCs w:val="22"/>
        </w:rPr>
        <w:t>Za vnesený majetek Nájemce ani majetek třetích osob, které vstoupili do objektu v souvislosti s nájmem předmětu nájmu, resp. v souvislosti s akcí, nenese Pronajímatel jakoukoliv odpovědnost.</w:t>
      </w:r>
      <w:r w:rsidR="00614C4D" w:rsidRPr="00062EC6">
        <w:rPr>
          <w:rFonts w:ascii="Arial" w:hAnsi="Arial" w:cs="Arial"/>
          <w:sz w:val="22"/>
          <w:szCs w:val="22"/>
        </w:rPr>
        <w:t xml:space="preserve"> </w:t>
      </w:r>
    </w:p>
    <w:p w14:paraId="66BA4D28" w14:textId="77777777" w:rsidR="00AB6CE4" w:rsidRPr="00062EC6" w:rsidRDefault="00AB6CE4" w:rsidP="00AB6CE4">
      <w:pPr>
        <w:ind w:left="510"/>
        <w:contextualSpacing/>
        <w:jc w:val="both"/>
        <w:rPr>
          <w:rFonts w:ascii="Arial" w:hAnsi="Arial" w:cs="Arial"/>
          <w:sz w:val="22"/>
          <w:szCs w:val="22"/>
        </w:rPr>
      </w:pPr>
    </w:p>
    <w:p w14:paraId="142EF364" w14:textId="77777777" w:rsidR="00C97096" w:rsidRPr="00452A37" w:rsidRDefault="008C5B7B" w:rsidP="009D44BE">
      <w:pPr>
        <w:numPr>
          <w:ilvl w:val="1"/>
          <w:numId w:val="2"/>
        </w:numPr>
        <w:contextualSpacing/>
        <w:jc w:val="both"/>
        <w:rPr>
          <w:rFonts w:ascii="Arial" w:hAnsi="Arial" w:cs="Arial"/>
          <w:sz w:val="22"/>
          <w:szCs w:val="22"/>
        </w:rPr>
      </w:pPr>
      <w:r w:rsidRPr="00062EC6">
        <w:rPr>
          <w:rFonts w:ascii="Arial" w:hAnsi="Arial" w:cs="Arial"/>
          <w:sz w:val="22"/>
          <w:szCs w:val="22"/>
        </w:rPr>
        <w:t xml:space="preserve">Nájemce není oprávněn dát </w:t>
      </w:r>
      <w:r w:rsidR="00EB521B" w:rsidRPr="00062EC6">
        <w:rPr>
          <w:rFonts w:ascii="Arial" w:hAnsi="Arial" w:cs="Arial"/>
          <w:sz w:val="22"/>
          <w:szCs w:val="22"/>
        </w:rPr>
        <w:t>předmět nájmu</w:t>
      </w:r>
      <w:r w:rsidRPr="00062EC6">
        <w:rPr>
          <w:rFonts w:ascii="Arial" w:hAnsi="Arial" w:cs="Arial"/>
          <w:sz w:val="22"/>
          <w:szCs w:val="22"/>
        </w:rPr>
        <w:t xml:space="preserve"> do podnájmu. </w:t>
      </w:r>
      <w:r w:rsidR="002A7AE3" w:rsidRPr="00062EC6">
        <w:rPr>
          <w:rFonts w:ascii="Arial" w:hAnsi="Arial" w:cs="Arial"/>
          <w:sz w:val="22"/>
          <w:szCs w:val="22"/>
        </w:rPr>
        <w:t xml:space="preserve">V případě porušení této povinnosti vzniká Pronajímateli </w:t>
      </w:r>
      <w:r w:rsidR="002A7AE3" w:rsidRPr="00452A37">
        <w:rPr>
          <w:rFonts w:ascii="Arial" w:hAnsi="Arial" w:cs="Arial"/>
          <w:sz w:val="22"/>
          <w:szCs w:val="22"/>
        </w:rPr>
        <w:t xml:space="preserve">nárok na smluvní pokutu ve výši 100.000,- Kč. </w:t>
      </w:r>
    </w:p>
    <w:p w14:paraId="683C0078" w14:textId="77777777" w:rsidR="001074B7" w:rsidRPr="00452A37" w:rsidRDefault="001074B7" w:rsidP="001074B7">
      <w:pPr>
        <w:ind w:left="510"/>
        <w:contextualSpacing/>
        <w:jc w:val="both"/>
        <w:rPr>
          <w:rFonts w:ascii="Arial" w:hAnsi="Arial" w:cs="Arial"/>
          <w:sz w:val="22"/>
          <w:szCs w:val="22"/>
        </w:rPr>
      </w:pPr>
    </w:p>
    <w:p w14:paraId="756867C7" w14:textId="3C9AAE92" w:rsidR="009D3CB8" w:rsidRPr="00452A37" w:rsidRDefault="009D3CB8" w:rsidP="00AF7FD2">
      <w:pPr>
        <w:numPr>
          <w:ilvl w:val="1"/>
          <w:numId w:val="2"/>
        </w:numPr>
        <w:contextualSpacing/>
        <w:jc w:val="both"/>
        <w:rPr>
          <w:rFonts w:ascii="Arial" w:hAnsi="Arial" w:cs="Arial"/>
          <w:sz w:val="22"/>
          <w:szCs w:val="22"/>
        </w:rPr>
      </w:pPr>
      <w:r w:rsidRPr="00452A37">
        <w:rPr>
          <w:rFonts w:ascii="Arial" w:hAnsi="Arial" w:cs="Arial"/>
          <w:sz w:val="22"/>
          <w:szCs w:val="22"/>
        </w:rPr>
        <w:t xml:space="preserve">Nájemce se zavazuje, že veškerou fotodokumentaci, audiovizuální či jiný obdobný záznam pořízený </w:t>
      </w:r>
      <w:r w:rsidR="004D723C">
        <w:rPr>
          <w:rFonts w:ascii="Arial" w:hAnsi="Arial" w:cs="Arial"/>
          <w:sz w:val="22"/>
          <w:szCs w:val="22"/>
        </w:rPr>
        <w:t xml:space="preserve">v objektu </w:t>
      </w:r>
      <w:r w:rsidRPr="00452A37">
        <w:rPr>
          <w:rFonts w:ascii="Arial" w:hAnsi="Arial" w:cs="Arial"/>
          <w:sz w:val="22"/>
          <w:szCs w:val="22"/>
        </w:rPr>
        <w:t xml:space="preserve">během akce či v průběhu její přípravy a likvidace, využije výhradně ke své interní, nekomerční prezentaci, nebude-li výslovně schváleno jiné užití. K tomuto je povinen zavázat také své dodavatele. Za porušení této povinnosti se </w:t>
      </w:r>
      <w:r w:rsidR="00896E3D">
        <w:rPr>
          <w:rFonts w:ascii="Arial" w:hAnsi="Arial" w:cs="Arial"/>
          <w:sz w:val="22"/>
          <w:szCs w:val="22"/>
        </w:rPr>
        <w:t>N</w:t>
      </w:r>
      <w:r w:rsidRPr="00452A37">
        <w:rPr>
          <w:rFonts w:ascii="Arial" w:hAnsi="Arial" w:cs="Arial"/>
          <w:sz w:val="22"/>
          <w:szCs w:val="22"/>
        </w:rPr>
        <w:t>ájemce zavazuje uhradit smluvní pokutu ve výši 50.000,- Kč za každý případ porušení</w:t>
      </w:r>
    </w:p>
    <w:p w14:paraId="4162357A" w14:textId="77777777" w:rsidR="00C97096" w:rsidRPr="00062EC6" w:rsidRDefault="00C97096" w:rsidP="007443D6">
      <w:pPr>
        <w:ind w:left="510"/>
        <w:contextualSpacing/>
        <w:jc w:val="both"/>
        <w:rPr>
          <w:rFonts w:ascii="Arial" w:hAnsi="Arial" w:cs="Arial"/>
          <w:sz w:val="22"/>
          <w:szCs w:val="22"/>
        </w:rPr>
      </w:pPr>
    </w:p>
    <w:p w14:paraId="6FAA70A5" w14:textId="77777777" w:rsidR="00C97096" w:rsidRPr="00062EC6" w:rsidRDefault="00C93A44" w:rsidP="00AF7FD2">
      <w:pPr>
        <w:numPr>
          <w:ilvl w:val="1"/>
          <w:numId w:val="2"/>
        </w:numPr>
        <w:contextualSpacing/>
        <w:jc w:val="both"/>
        <w:rPr>
          <w:rFonts w:ascii="Arial" w:hAnsi="Arial" w:cs="Arial"/>
          <w:sz w:val="22"/>
          <w:szCs w:val="22"/>
        </w:rPr>
      </w:pPr>
      <w:r w:rsidRPr="00062EC6">
        <w:rPr>
          <w:rFonts w:ascii="Arial" w:hAnsi="Arial" w:cs="Arial"/>
          <w:sz w:val="22"/>
          <w:szCs w:val="22"/>
        </w:rPr>
        <w:t>Nájemce se zavazuje vyvarovat se v rámci akce jakéhokoliv násilí a jednání, které by poškodilo pověst NG</w:t>
      </w:r>
      <w:r w:rsidR="00B742C6" w:rsidRPr="00062EC6">
        <w:rPr>
          <w:rFonts w:ascii="Arial" w:hAnsi="Arial" w:cs="Arial"/>
          <w:sz w:val="22"/>
          <w:szCs w:val="22"/>
        </w:rPr>
        <w:t>P</w:t>
      </w:r>
      <w:r w:rsidRPr="00062EC6">
        <w:rPr>
          <w:rFonts w:ascii="Arial" w:hAnsi="Arial" w:cs="Arial"/>
          <w:sz w:val="22"/>
          <w:szCs w:val="22"/>
        </w:rPr>
        <w:t>,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r w:rsidR="00C23706" w:rsidRPr="00062EC6">
        <w:rPr>
          <w:rFonts w:ascii="Arial" w:hAnsi="Arial" w:cs="Arial"/>
          <w:sz w:val="22"/>
          <w:szCs w:val="22"/>
        </w:rPr>
        <w:t>.</w:t>
      </w:r>
    </w:p>
    <w:p w14:paraId="78B05649" w14:textId="77777777" w:rsidR="00C97096" w:rsidRPr="00062EC6" w:rsidRDefault="00C97096" w:rsidP="00AF7FD2">
      <w:pPr>
        <w:ind w:left="510"/>
        <w:contextualSpacing/>
        <w:jc w:val="both"/>
        <w:rPr>
          <w:rFonts w:ascii="Arial" w:hAnsi="Arial" w:cs="Arial"/>
          <w:sz w:val="22"/>
          <w:szCs w:val="22"/>
        </w:rPr>
      </w:pPr>
    </w:p>
    <w:p w14:paraId="1FEB2189" w14:textId="09E1EE39" w:rsidR="002A7AE3" w:rsidRPr="00062EC6" w:rsidRDefault="008C5B7B" w:rsidP="00B07239">
      <w:pPr>
        <w:numPr>
          <w:ilvl w:val="1"/>
          <w:numId w:val="2"/>
        </w:numPr>
        <w:contextualSpacing/>
        <w:jc w:val="both"/>
        <w:rPr>
          <w:rFonts w:ascii="Arial" w:hAnsi="Arial" w:cs="Arial"/>
          <w:sz w:val="22"/>
          <w:szCs w:val="22"/>
        </w:rPr>
      </w:pPr>
      <w:r w:rsidRPr="00062EC6">
        <w:rPr>
          <w:rFonts w:ascii="Arial" w:hAnsi="Arial" w:cs="Arial"/>
          <w:sz w:val="22"/>
          <w:szCs w:val="22"/>
        </w:rPr>
        <w:t xml:space="preserve">Nájemce není oprávněn ke vstupu do ostatních prostor </w:t>
      </w:r>
      <w:r w:rsidR="00B706E1">
        <w:rPr>
          <w:rFonts w:ascii="Arial" w:hAnsi="Arial" w:cs="Arial"/>
          <w:sz w:val="22"/>
          <w:szCs w:val="22"/>
        </w:rPr>
        <w:t>Salmovského</w:t>
      </w:r>
      <w:r w:rsidR="00D0221F">
        <w:rPr>
          <w:rFonts w:ascii="Arial" w:hAnsi="Arial" w:cs="Arial"/>
          <w:sz w:val="22"/>
          <w:szCs w:val="22"/>
        </w:rPr>
        <w:t xml:space="preserve"> paláce</w:t>
      </w:r>
      <w:r w:rsidR="002A7AE3" w:rsidRPr="00062EC6">
        <w:rPr>
          <w:rFonts w:ascii="Arial" w:hAnsi="Arial" w:cs="Arial"/>
          <w:sz w:val="22"/>
          <w:szCs w:val="22"/>
        </w:rPr>
        <w:t xml:space="preserve">, než které jsou </w:t>
      </w:r>
      <w:r w:rsidR="00BF242C" w:rsidRPr="00062EC6">
        <w:rPr>
          <w:rFonts w:ascii="Arial" w:hAnsi="Arial" w:cs="Arial"/>
          <w:sz w:val="22"/>
          <w:szCs w:val="22"/>
        </w:rPr>
        <w:t>uvedeny v čl.</w:t>
      </w:r>
      <w:r w:rsidR="00D275A3" w:rsidRPr="00062EC6">
        <w:rPr>
          <w:rFonts w:ascii="Arial" w:hAnsi="Arial" w:cs="Arial"/>
          <w:sz w:val="22"/>
          <w:szCs w:val="22"/>
        </w:rPr>
        <w:t> </w:t>
      </w:r>
      <w:r w:rsidR="00BF242C" w:rsidRPr="00062EC6">
        <w:rPr>
          <w:rFonts w:ascii="Arial" w:hAnsi="Arial" w:cs="Arial"/>
          <w:sz w:val="22"/>
          <w:szCs w:val="22"/>
        </w:rPr>
        <w:t>2.1</w:t>
      </w:r>
      <w:r w:rsidR="00E53E17">
        <w:rPr>
          <w:rFonts w:ascii="Arial" w:hAnsi="Arial" w:cs="Arial"/>
          <w:sz w:val="22"/>
          <w:szCs w:val="22"/>
        </w:rPr>
        <w:t xml:space="preserve"> </w:t>
      </w:r>
      <w:r w:rsidR="00BF242C" w:rsidRPr="00062EC6">
        <w:rPr>
          <w:rFonts w:ascii="Arial" w:hAnsi="Arial" w:cs="Arial"/>
          <w:sz w:val="22"/>
          <w:szCs w:val="22"/>
        </w:rPr>
        <w:t xml:space="preserve">této smlouvy </w:t>
      </w:r>
      <w:r w:rsidRPr="00062EC6">
        <w:rPr>
          <w:rFonts w:ascii="Arial" w:hAnsi="Arial" w:cs="Arial"/>
          <w:sz w:val="22"/>
          <w:szCs w:val="22"/>
        </w:rPr>
        <w:t xml:space="preserve">bez písemného projednání s Pronajímatelem, zastoupeným pro tyto </w:t>
      </w:r>
      <w:r w:rsidRPr="007277B7">
        <w:rPr>
          <w:rFonts w:ascii="Arial" w:hAnsi="Arial" w:cs="Arial"/>
          <w:sz w:val="22"/>
          <w:szCs w:val="22"/>
        </w:rPr>
        <w:t>záležitosti</w:t>
      </w:r>
      <w:r w:rsidR="00342B21">
        <w:rPr>
          <w:rFonts w:ascii="Arial" w:hAnsi="Arial" w:cs="Arial"/>
          <w:sz w:val="22"/>
          <w:szCs w:val="22"/>
        </w:rPr>
        <w:t xml:space="preserve"> XXXXXXXXXXXXXXXX</w:t>
      </w:r>
      <w:r w:rsidRPr="007277B7">
        <w:rPr>
          <w:rFonts w:ascii="Arial" w:hAnsi="Arial" w:cs="Arial"/>
          <w:sz w:val="22"/>
          <w:szCs w:val="22"/>
        </w:rPr>
        <w:t xml:space="preserve">. </w:t>
      </w:r>
      <w:r w:rsidR="002A7AE3" w:rsidRPr="007277B7">
        <w:rPr>
          <w:rFonts w:ascii="Arial" w:hAnsi="Arial" w:cs="Arial"/>
          <w:sz w:val="22"/>
          <w:szCs w:val="22"/>
        </w:rPr>
        <w:t>V případě</w:t>
      </w:r>
      <w:r w:rsidR="002A7AE3" w:rsidRPr="00062EC6">
        <w:rPr>
          <w:rFonts w:ascii="Arial" w:hAnsi="Arial" w:cs="Arial"/>
          <w:sz w:val="22"/>
          <w:szCs w:val="22"/>
        </w:rPr>
        <w:t xml:space="preserve"> porušení této povinnosti vzniká Pronajímateli </w:t>
      </w:r>
      <w:r w:rsidR="002A7AE3" w:rsidRPr="00452A37">
        <w:rPr>
          <w:rFonts w:ascii="Arial" w:hAnsi="Arial" w:cs="Arial"/>
          <w:sz w:val="22"/>
          <w:szCs w:val="22"/>
        </w:rPr>
        <w:t>nárok na smluvní pokutu ve výši 20.000,- Kč za</w:t>
      </w:r>
      <w:r w:rsidR="002A7AE3" w:rsidRPr="00062EC6">
        <w:rPr>
          <w:rFonts w:ascii="Arial" w:hAnsi="Arial" w:cs="Arial"/>
          <w:sz w:val="22"/>
          <w:szCs w:val="22"/>
        </w:rPr>
        <w:t xml:space="preserve"> každý jednotlivý případ porušení.</w:t>
      </w:r>
    </w:p>
    <w:p w14:paraId="1A7257B8" w14:textId="77777777" w:rsidR="00216304" w:rsidRPr="00062EC6" w:rsidRDefault="00216304" w:rsidP="00216304">
      <w:pPr>
        <w:ind w:left="510"/>
        <w:contextualSpacing/>
        <w:jc w:val="both"/>
        <w:rPr>
          <w:rFonts w:ascii="Arial" w:hAnsi="Arial" w:cs="Arial"/>
          <w:sz w:val="22"/>
          <w:szCs w:val="22"/>
        </w:rPr>
      </w:pPr>
    </w:p>
    <w:p w14:paraId="2F9BE43E" w14:textId="77777777" w:rsidR="00216304" w:rsidRPr="00452A37" w:rsidRDefault="00216304" w:rsidP="00216304">
      <w:pPr>
        <w:pStyle w:val="Zkladntext1"/>
        <w:numPr>
          <w:ilvl w:val="1"/>
          <w:numId w:val="2"/>
        </w:numPr>
        <w:shd w:val="clear" w:color="auto" w:fill="auto"/>
        <w:tabs>
          <w:tab w:val="left" w:pos="608"/>
        </w:tabs>
        <w:jc w:val="both"/>
        <w:rPr>
          <w:rFonts w:ascii="Arial" w:hAnsi="Arial" w:cs="Arial"/>
        </w:rPr>
      </w:pPr>
      <w:r w:rsidRPr="00062EC6">
        <w:rPr>
          <w:rFonts w:ascii="Arial" w:hAnsi="Arial" w:cs="Arial"/>
        </w:rPr>
        <w:t xml:space="preserve">Nájemce je povinen postupovat tak, aby nebyl znemožněn ani nijak omezen vstup návštěvníků do aktuálně otevřených </w:t>
      </w:r>
      <w:r w:rsidRPr="00452A37">
        <w:rPr>
          <w:rFonts w:ascii="Arial" w:hAnsi="Arial" w:cs="Arial"/>
        </w:rPr>
        <w:t>expozic v objektu. V případě porušení této povinnosti vzniká Pronajímateli nárok na smluvní pokutu ve výši 20.000,- Kč za každý jednotlivý případ porušení.</w:t>
      </w:r>
    </w:p>
    <w:p w14:paraId="0A8FF36C" w14:textId="77777777" w:rsidR="001074B7" w:rsidRPr="00452A37" w:rsidRDefault="008C5B7B" w:rsidP="009D44BE">
      <w:pPr>
        <w:numPr>
          <w:ilvl w:val="1"/>
          <w:numId w:val="2"/>
        </w:numPr>
        <w:contextualSpacing/>
        <w:jc w:val="both"/>
        <w:rPr>
          <w:rFonts w:ascii="Arial" w:hAnsi="Arial" w:cs="Arial"/>
          <w:sz w:val="22"/>
          <w:szCs w:val="22"/>
        </w:rPr>
      </w:pPr>
      <w:r w:rsidRPr="00452A37">
        <w:rPr>
          <w:rFonts w:ascii="Arial" w:hAnsi="Arial" w:cs="Arial"/>
          <w:sz w:val="22"/>
          <w:szCs w:val="22"/>
        </w:rPr>
        <w:t>Pronajímatel nebude zvát své hosty na akci Nájemce a veřejně ji propagovat.</w:t>
      </w:r>
    </w:p>
    <w:p w14:paraId="4F7A21FE" w14:textId="77777777" w:rsidR="001074B7" w:rsidRPr="00452A37" w:rsidRDefault="001074B7" w:rsidP="001074B7">
      <w:pPr>
        <w:ind w:left="510"/>
        <w:contextualSpacing/>
        <w:jc w:val="both"/>
        <w:rPr>
          <w:rFonts w:ascii="Arial" w:hAnsi="Arial" w:cs="Arial"/>
          <w:sz w:val="22"/>
          <w:szCs w:val="22"/>
        </w:rPr>
      </w:pPr>
    </w:p>
    <w:p w14:paraId="1B76EA1D" w14:textId="69448B57" w:rsidR="001074B7" w:rsidRPr="00452A37" w:rsidRDefault="00CD6D14" w:rsidP="001074B7">
      <w:pPr>
        <w:numPr>
          <w:ilvl w:val="1"/>
          <w:numId w:val="2"/>
        </w:numPr>
        <w:contextualSpacing/>
        <w:jc w:val="both"/>
        <w:rPr>
          <w:rFonts w:ascii="Arial" w:hAnsi="Arial" w:cs="Arial"/>
          <w:sz w:val="22"/>
          <w:szCs w:val="22"/>
        </w:rPr>
      </w:pPr>
      <w:r w:rsidRPr="00452A37">
        <w:rPr>
          <w:rFonts w:ascii="Arial" w:hAnsi="Arial" w:cs="Arial"/>
          <w:sz w:val="22"/>
          <w:szCs w:val="22"/>
        </w:rPr>
        <w:t xml:space="preserve">Nájemce se zavazuje zajistit na vlastní náklady likvidaci a odvoz odpadu, vzniklého při jeho činnosti v </w:t>
      </w:r>
      <w:r w:rsidR="004D723C">
        <w:rPr>
          <w:rFonts w:ascii="Arial" w:hAnsi="Arial" w:cs="Arial"/>
          <w:sz w:val="22"/>
          <w:szCs w:val="22"/>
        </w:rPr>
        <w:t>objektu</w:t>
      </w:r>
      <w:r w:rsidRPr="00452A37">
        <w:rPr>
          <w:rFonts w:ascii="Arial" w:hAnsi="Arial" w:cs="Arial"/>
          <w:sz w:val="22"/>
          <w:szCs w:val="22"/>
        </w:rPr>
        <w:t>, a to v souladu s platnými právními předpisy o odpadech.</w:t>
      </w:r>
      <w:r w:rsidR="00BB3040" w:rsidRPr="00452A37">
        <w:rPr>
          <w:rFonts w:ascii="Arial" w:hAnsi="Arial" w:cs="Arial"/>
          <w:sz w:val="22"/>
          <w:szCs w:val="22"/>
        </w:rPr>
        <w:t xml:space="preserve"> </w:t>
      </w:r>
      <w:r w:rsidRPr="00452A37">
        <w:rPr>
          <w:rFonts w:ascii="Arial" w:hAnsi="Arial" w:cs="Arial"/>
          <w:sz w:val="22"/>
          <w:szCs w:val="22"/>
        </w:rPr>
        <w:t>Odvoz a likvidace odpadu bude probíhat tak, aby nedošlo k poškození předmětu nájmu</w:t>
      </w:r>
      <w:r w:rsidR="0090680D">
        <w:rPr>
          <w:rFonts w:ascii="Arial" w:hAnsi="Arial" w:cs="Arial"/>
          <w:sz w:val="22"/>
          <w:szCs w:val="22"/>
        </w:rPr>
        <w:t xml:space="preserve">, </w:t>
      </w:r>
      <w:r w:rsidR="0090680D">
        <w:rPr>
          <w:rFonts w:ascii="Arial" w:hAnsi="Arial" w:cs="Arial"/>
          <w:sz w:val="22"/>
          <w:szCs w:val="22"/>
        </w:rPr>
        <w:lastRenderedPageBreak/>
        <w:t>Společných prostor</w:t>
      </w:r>
      <w:r w:rsidRPr="00452A37">
        <w:rPr>
          <w:rFonts w:ascii="Arial" w:hAnsi="Arial" w:cs="Arial"/>
          <w:sz w:val="22"/>
          <w:szCs w:val="22"/>
        </w:rPr>
        <w:t xml:space="preserve"> a dalších vnitřních a vnějších prostor</w:t>
      </w:r>
      <w:r w:rsidR="00DC2CF9">
        <w:rPr>
          <w:rFonts w:ascii="Arial" w:hAnsi="Arial" w:cs="Arial"/>
          <w:sz w:val="22"/>
          <w:szCs w:val="22"/>
        </w:rPr>
        <w:t xml:space="preserve"> objektu</w:t>
      </w:r>
      <w:r w:rsidRPr="00452A37">
        <w:rPr>
          <w:rFonts w:ascii="Arial" w:hAnsi="Arial" w:cs="Arial"/>
          <w:sz w:val="22"/>
          <w:szCs w:val="22"/>
        </w:rPr>
        <w:t>.</w:t>
      </w:r>
      <w:r w:rsidR="009D3CB8" w:rsidRPr="00452A37">
        <w:rPr>
          <w:rFonts w:ascii="Arial" w:hAnsi="Arial" w:cs="Arial"/>
          <w:sz w:val="22"/>
          <w:szCs w:val="22"/>
        </w:rPr>
        <w:t xml:space="preserve"> Za nesplnění těchto povinností se </w:t>
      </w:r>
      <w:r w:rsidR="00896E3D">
        <w:rPr>
          <w:rFonts w:ascii="Arial" w:hAnsi="Arial" w:cs="Arial"/>
          <w:sz w:val="22"/>
          <w:szCs w:val="22"/>
        </w:rPr>
        <w:t>N</w:t>
      </w:r>
      <w:r w:rsidR="009D3CB8" w:rsidRPr="00452A37">
        <w:rPr>
          <w:rFonts w:ascii="Arial" w:hAnsi="Arial" w:cs="Arial"/>
          <w:sz w:val="22"/>
          <w:szCs w:val="22"/>
        </w:rPr>
        <w:t>ájemce zavazuje uhradit smluvní pokutu ve výši 5.000,- Kč za každý případ porušení.</w:t>
      </w:r>
      <w:r w:rsidRPr="00452A37">
        <w:rPr>
          <w:rFonts w:ascii="Arial" w:hAnsi="Arial" w:cs="Arial"/>
          <w:sz w:val="22"/>
          <w:szCs w:val="22"/>
        </w:rPr>
        <w:t xml:space="preserve"> Nájemce odpovídá za všechny škody způsobené při likvidaci odpadu v plné výši. </w:t>
      </w:r>
    </w:p>
    <w:p w14:paraId="3C001009" w14:textId="77777777" w:rsidR="001074B7" w:rsidRPr="00062EC6" w:rsidRDefault="001074B7" w:rsidP="001074B7">
      <w:pPr>
        <w:ind w:left="510"/>
        <w:contextualSpacing/>
        <w:jc w:val="both"/>
        <w:rPr>
          <w:rStyle w:val="Odkaznakoment"/>
          <w:rFonts w:ascii="Arial" w:hAnsi="Arial" w:cs="Arial"/>
          <w:sz w:val="22"/>
          <w:szCs w:val="22"/>
        </w:rPr>
      </w:pPr>
    </w:p>
    <w:p w14:paraId="6973F745" w14:textId="097E453C" w:rsidR="00D0125B" w:rsidRPr="00062EC6" w:rsidRDefault="00D34B8B" w:rsidP="001074B7">
      <w:pPr>
        <w:numPr>
          <w:ilvl w:val="1"/>
          <w:numId w:val="2"/>
        </w:numPr>
        <w:contextualSpacing/>
        <w:jc w:val="both"/>
        <w:rPr>
          <w:rFonts w:ascii="Arial" w:hAnsi="Arial" w:cs="Arial"/>
          <w:sz w:val="22"/>
          <w:szCs w:val="22"/>
        </w:rPr>
      </w:pPr>
      <w:r w:rsidRPr="00062EC6">
        <w:rPr>
          <w:rFonts w:ascii="Arial" w:hAnsi="Arial" w:cs="Arial"/>
          <w:sz w:val="22"/>
          <w:szCs w:val="22"/>
        </w:rPr>
        <w:t xml:space="preserve">Nájemce se zavazuje zajistit, aby akce probíhala v souladu se všemi relevantními právními předpisy </w:t>
      </w:r>
      <w:r w:rsidR="008E0D06" w:rsidRPr="00062EC6">
        <w:rPr>
          <w:rFonts w:ascii="Arial" w:hAnsi="Arial" w:cs="Arial"/>
          <w:sz w:val="22"/>
          <w:szCs w:val="22"/>
        </w:rPr>
        <w:t xml:space="preserve">a je </w:t>
      </w:r>
      <w:r w:rsidR="00AE48B7">
        <w:rPr>
          <w:rFonts w:ascii="Arial" w:hAnsi="Arial" w:cs="Arial"/>
          <w:sz w:val="22"/>
          <w:szCs w:val="22"/>
        </w:rPr>
        <w:t xml:space="preserve">rovněž </w:t>
      </w:r>
      <w:r w:rsidR="008E0D06" w:rsidRPr="00062EC6">
        <w:rPr>
          <w:rFonts w:ascii="Arial" w:hAnsi="Arial" w:cs="Arial"/>
          <w:sz w:val="22"/>
          <w:szCs w:val="22"/>
        </w:rPr>
        <w:t xml:space="preserve">odpovědný za dodržování všech </w:t>
      </w:r>
      <w:r w:rsidR="00AE48B7">
        <w:rPr>
          <w:rFonts w:ascii="Arial" w:hAnsi="Arial" w:cs="Arial"/>
          <w:sz w:val="22"/>
          <w:szCs w:val="22"/>
        </w:rPr>
        <w:t xml:space="preserve">případných </w:t>
      </w:r>
      <w:r w:rsidR="008E0D06" w:rsidRPr="00062EC6">
        <w:rPr>
          <w:rFonts w:ascii="Arial" w:hAnsi="Arial" w:cs="Arial"/>
          <w:sz w:val="22"/>
          <w:szCs w:val="22"/>
        </w:rPr>
        <w:t>aktuálně platných protiepidemických opatření</w:t>
      </w:r>
      <w:r w:rsidRPr="00062EC6">
        <w:rPr>
          <w:rFonts w:ascii="Arial" w:hAnsi="Arial" w:cs="Arial"/>
          <w:sz w:val="22"/>
          <w:szCs w:val="22"/>
        </w:rPr>
        <w:t xml:space="preserve">. </w:t>
      </w:r>
      <w:r w:rsidR="009D3CB8" w:rsidRPr="00062EC6">
        <w:rPr>
          <w:rFonts w:ascii="Arial" w:hAnsi="Arial" w:cs="Arial"/>
          <w:sz w:val="22"/>
          <w:szCs w:val="22"/>
        </w:rPr>
        <w:t>Nájemce zajistí</w:t>
      </w:r>
      <w:r w:rsidRPr="00062EC6">
        <w:rPr>
          <w:rFonts w:ascii="Arial" w:hAnsi="Arial" w:cs="Arial"/>
          <w:sz w:val="22"/>
          <w:szCs w:val="22"/>
        </w:rPr>
        <w:t xml:space="preserve"> všechny příslušné souhlasy a povolení příslušných orgánů a úřadů nezbytné pro konání </w:t>
      </w:r>
      <w:r w:rsidR="009D3CB8" w:rsidRPr="00062EC6">
        <w:rPr>
          <w:rFonts w:ascii="Arial" w:hAnsi="Arial" w:cs="Arial"/>
          <w:sz w:val="22"/>
          <w:szCs w:val="22"/>
        </w:rPr>
        <w:t>a</w:t>
      </w:r>
      <w:r w:rsidRPr="00062EC6">
        <w:rPr>
          <w:rFonts w:ascii="Arial" w:hAnsi="Arial" w:cs="Arial"/>
          <w:sz w:val="22"/>
          <w:szCs w:val="22"/>
        </w:rPr>
        <w:t xml:space="preserve">kce v požadovaném rozsahu. Pro případ </w:t>
      </w:r>
      <w:r w:rsidR="00EA55BE" w:rsidRPr="00062EC6">
        <w:rPr>
          <w:rFonts w:ascii="Arial" w:hAnsi="Arial" w:cs="Arial"/>
          <w:sz w:val="22"/>
          <w:szCs w:val="22"/>
        </w:rPr>
        <w:t>porušení těchto povinností se Nájemce zavazuje vypořádat i) veškeré sankce uložené z tohoto důvodu Pronajímateli a ii) veškeré nároky Pronajímatele či třetích stran uplatněné z důvodu porušení této povinnosti Nájemce</w:t>
      </w:r>
      <w:r w:rsidR="00FB4AA5" w:rsidRPr="00062EC6">
        <w:rPr>
          <w:rFonts w:ascii="Arial" w:hAnsi="Arial" w:cs="Arial"/>
          <w:sz w:val="22"/>
          <w:szCs w:val="22"/>
        </w:rPr>
        <w:t>.</w:t>
      </w:r>
    </w:p>
    <w:p w14:paraId="20E1EF48" w14:textId="77777777" w:rsidR="000B2594" w:rsidRPr="00062EC6" w:rsidRDefault="000B2594" w:rsidP="000B2594">
      <w:pPr>
        <w:ind w:left="510"/>
        <w:contextualSpacing/>
        <w:jc w:val="both"/>
        <w:rPr>
          <w:rFonts w:ascii="Arial" w:hAnsi="Arial" w:cs="Arial"/>
          <w:sz w:val="22"/>
          <w:szCs w:val="22"/>
        </w:rPr>
      </w:pPr>
    </w:p>
    <w:p w14:paraId="16A54F23" w14:textId="77777777" w:rsidR="00D0125B" w:rsidRPr="00062EC6" w:rsidRDefault="00D0125B"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Kontaktními osobami Pronajímatele pro jednání ve věci této smlouvy jsou:</w:t>
      </w:r>
    </w:p>
    <w:p w14:paraId="2D4EF45E" w14:textId="5A4B8A29" w:rsidR="00DC2CF9" w:rsidRPr="007277B7" w:rsidRDefault="00DC2CF9" w:rsidP="00DC2CF9">
      <w:pPr>
        <w:pStyle w:val="Barevnseznamzvraznn11"/>
        <w:ind w:left="510"/>
        <w:contextualSpacing/>
        <w:jc w:val="both"/>
        <w:rPr>
          <w:rFonts w:ascii="Arial" w:hAnsi="Arial" w:cs="Arial"/>
          <w:sz w:val="22"/>
          <w:szCs w:val="22"/>
        </w:rPr>
      </w:pPr>
      <w:r w:rsidRPr="007277B7">
        <w:rPr>
          <w:rFonts w:ascii="Arial" w:hAnsi="Arial" w:cs="Arial"/>
          <w:sz w:val="22"/>
          <w:szCs w:val="22"/>
        </w:rPr>
        <w:t>za nájmy NG:</w:t>
      </w:r>
      <w:r w:rsidR="00342B21">
        <w:rPr>
          <w:rFonts w:ascii="Arial" w:hAnsi="Arial" w:cs="Arial"/>
          <w:sz w:val="22"/>
          <w:szCs w:val="22"/>
        </w:rPr>
        <w:t xml:space="preserve"> XXXXXXXXXX</w:t>
      </w:r>
      <w:r w:rsidRPr="007277B7">
        <w:rPr>
          <w:rFonts w:ascii="Arial" w:hAnsi="Arial" w:cs="Arial"/>
          <w:sz w:val="22"/>
          <w:szCs w:val="22"/>
        </w:rPr>
        <w:t xml:space="preserve">, </w:t>
      </w:r>
      <w:r w:rsidR="00342B21">
        <w:rPr>
          <w:rFonts w:ascii="Arial" w:hAnsi="Arial" w:cs="Arial"/>
          <w:sz w:val="22"/>
          <w:szCs w:val="22"/>
        </w:rPr>
        <w:t>XXXXXXXXX</w:t>
      </w:r>
      <w:r w:rsidRPr="007277B7">
        <w:rPr>
          <w:rFonts w:ascii="Arial" w:hAnsi="Arial" w:cs="Arial"/>
          <w:sz w:val="22"/>
          <w:szCs w:val="22"/>
        </w:rPr>
        <w:t xml:space="preserve">, </w:t>
      </w:r>
      <w:r w:rsidR="00342B21">
        <w:rPr>
          <w:rFonts w:ascii="Arial" w:hAnsi="Arial" w:cs="Arial"/>
          <w:sz w:val="22"/>
          <w:szCs w:val="22"/>
        </w:rPr>
        <w:t>XXXXXXXXXXXXXXXX</w:t>
      </w:r>
    </w:p>
    <w:p w14:paraId="7DFBC8B3" w14:textId="2C79561D" w:rsidR="00DC2CF9" w:rsidRDefault="00DC2CF9" w:rsidP="00DC2CF9">
      <w:pPr>
        <w:pStyle w:val="Barevnseznamzvraznn11"/>
        <w:ind w:left="0" w:firstLine="510"/>
        <w:contextualSpacing/>
        <w:jc w:val="both"/>
        <w:rPr>
          <w:rFonts w:ascii="Arial" w:hAnsi="Arial" w:cs="Arial"/>
          <w:sz w:val="22"/>
          <w:szCs w:val="22"/>
        </w:rPr>
      </w:pPr>
      <w:r w:rsidRPr="007277B7">
        <w:rPr>
          <w:rFonts w:ascii="Arial" w:hAnsi="Arial" w:cs="Arial"/>
          <w:sz w:val="22"/>
          <w:szCs w:val="22"/>
        </w:rPr>
        <w:t>za správu objektu:</w:t>
      </w:r>
      <w:r w:rsidR="00342B21">
        <w:rPr>
          <w:rFonts w:ascii="Arial" w:hAnsi="Arial" w:cs="Arial"/>
          <w:sz w:val="22"/>
          <w:szCs w:val="22"/>
        </w:rPr>
        <w:t xml:space="preserve"> XXXXXXXXXXX</w:t>
      </w:r>
      <w:r w:rsidRPr="007277B7">
        <w:rPr>
          <w:rFonts w:ascii="Arial" w:hAnsi="Arial" w:cs="Arial"/>
          <w:sz w:val="22"/>
          <w:szCs w:val="22"/>
        </w:rPr>
        <w:t xml:space="preserve">, </w:t>
      </w:r>
      <w:r w:rsidR="00342B21">
        <w:rPr>
          <w:rFonts w:ascii="Arial" w:hAnsi="Arial" w:cs="Arial"/>
          <w:sz w:val="22"/>
          <w:szCs w:val="22"/>
        </w:rPr>
        <w:t>XXXXXXXXX</w:t>
      </w:r>
      <w:r w:rsidRPr="007277B7">
        <w:rPr>
          <w:rFonts w:ascii="Arial" w:hAnsi="Arial" w:cs="Arial"/>
          <w:sz w:val="22"/>
          <w:szCs w:val="22"/>
        </w:rPr>
        <w:t xml:space="preserve">, </w:t>
      </w:r>
      <w:hyperlink r:id="rId10" w:history="1">
        <w:r w:rsidR="00342B21">
          <w:rPr>
            <w:rStyle w:val="Hypertextovodkaz"/>
            <w:rFonts w:ascii="Arial" w:hAnsi="Arial" w:cs="Arial"/>
            <w:sz w:val="22"/>
            <w:szCs w:val="22"/>
          </w:rPr>
          <w:t>XXXXXXXXXXXXXXX</w:t>
        </w:r>
      </w:hyperlink>
    </w:p>
    <w:p w14:paraId="4D4537E9" w14:textId="77777777" w:rsidR="00DC2CF9" w:rsidRDefault="00DC2CF9" w:rsidP="00DC2CF9">
      <w:pPr>
        <w:pStyle w:val="Barevnseznamzvraznn11"/>
        <w:ind w:left="0" w:firstLine="510"/>
        <w:contextualSpacing/>
        <w:jc w:val="both"/>
        <w:rPr>
          <w:rFonts w:ascii="Arial" w:hAnsi="Arial" w:cs="Arial"/>
          <w:sz w:val="22"/>
          <w:szCs w:val="22"/>
        </w:rPr>
      </w:pPr>
    </w:p>
    <w:p w14:paraId="316B7D94" w14:textId="7D653401" w:rsidR="00D0125B" w:rsidRPr="00821321" w:rsidRDefault="00D0125B" w:rsidP="00DC2CF9">
      <w:pPr>
        <w:pStyle w:val="Barevnseznamzvraznn11"/>
        <w:numPr>
          <w:ilvl w:val="1"/>
          <w:numId w:val="2"/>
        </w:numPr>
        <w:contextualSpacing/>
        <w:jc w:val="both"/>
        <w:rPr>
          <w:rFonts w:ascii="Arial" w:hAnsi="Arial" w:cs="Arial"/>
          <w:sz w:val="22"/>
          <w:szCs w:val="22"/>
        </w:rPr>
      </w:pPr>
      <w:r w:rsidRPr="00DC2CF9">
        <w:rPr>
          <w:rFonts w:ascii="Arial" w:hAnsi="Arial" w:cs="Arial"/>
          <w:sz w:val="22"/>
          <w:szCs w:val="22"/>
        </w:rPr>
        <w:t>Kontaktními</w:t>
      </w:r>
      <w:r w:rsidRPr="00062EC6">
        <w:rPr>
          <w:rFonts w:ascii="Arial" w:eastAsia="Franklin Gothic Book" w:hAnsi="Arial" w:cs="Arial"/>
          <w:color w:val="000000"/>
          <w:sz w:val="22"/>
          <w:szCs w:val="22"/>
        </w:rPr>
        <w:t xml:space="preserve"> osobami Nájemce pro jednání ve věci této smlouvy j</w:t>
      </w:r>
      <w:r w:rsidR="007034B2">
        <w:rPr>
          <w:rFonts w:ascii="Arial" w:eastAsia="Franklin Gothic Book" w:hAnsi="Arial" w:cs="Arial"/>
          <w:color w:val="000000"/>
          <w:sz w:val="22"/>
          <w:szCs w:val="22"/>
        </w:rPr>
        <w:t>sou</w:t>
      </w:r>
      <w:r w:rsidRPr="00062EC6">
        <w:rPr>
          <w:rFonts w:ascii="Arial" w:eastAsia="Franklin Gothic Book" w:hAnsi="Arial" w:cs="Arial"/>
          <w:color w:val="000000"/>
          <w:sz w:val="22"/>
          <w:szCs w:val="22"/>
        </w:rPr>
        <w:t>:</w:t>
      </w:r>
    </w:p>
    <w:p w14:paraId="5944070A" w14:textId="1ABDC753" w:rsidR="007034B2" w:rsidRPr="00062EC6" w:rsidRDefault="003757CB" w:rsidP="00821321">
      <w:pPr>
        <w:pStyle w:val="Barevnseznamzvraznn11"/>
        <w:contextualSpacing/>
        <w:jc w:val="both"/>
        <w:rPr>
          <w:rFonts w:ascii="Arial" w:hAnsi="Arial" w:cs="Arial"/>
          <w:sz w:val="22"/>
          <w:szCs w:val="22"/>
        </w:rPr>
      </w:pPr>
      <w:r>
        <w:rPr>
          <w:rFonts w:ascii="Arial" w:eastAsia="Franklin Gothic Book" w:hAnsi="Arial" w:cs="Arial"/>
          <w:color w:val="000000"/>
          <w:sz w:val="22"/>
          <w:szCs w:val="22"/>
        </w:rPr>
        <w:t>XXXXXXXXXXX</w:t>
      </w:r>
      <w:r w:rsidR="007034B2">
        <w:rPr>
          <w:rFonts w:ascii="Arial" w:eastAsia="Franklin Gothic Book" w:hAnsi="Arial" w:cs="Arial"/>
          <w:color w:val="000000"/>
          <w:sz w:val="22"/>
          <w:szCs w:val="22"/>
        </w:rPr>
        <w:t xml:space="preserve">, </w:t>
      </w:r>
      <w:r>
        <w:rPr>
          <w:rFonts w:ascii="Arial" w:eastAsia="Franklin Gothic Book" w:hAnsi="Arial" w:cs="Arial"/>
          <w:color w:val="000000"/>
          <w:sz w:val="22"/>
          <w:szCs w:val="22"/>
        </w:rPr>
        <w:t>XXXXXXXXX</w:t>
      </w:r>
      <w:r w:rsidR="007034B2">
        <w:rPr>
          <w:rFonts w:ascii="Arial" w:eastAsia="Franklin Gothic Book" w:hAnsi="Arial" w:cs="Arial"/>
          <w:color w:val="000000"/>
          <w:sz w:val="22"/>
          <w:szCs w:val="22"/>
        </w:rPr>
        <w:t xml:space="preserve">, </w:t>
      </w:r>
      <w:r>
        <w:rPr>
          <w:rFonts w:ascii="Arial" w:eastAsia="Franklin Gothic Book" w:hAnsi="Arial" w:cs="Arial"/>
          <w:color w:val="000000"/>
          <w:sz w:val="22"/>
          <w:szCs w:val="22"/>
        </w:rPr>
        <w:t>XXXXXXXXXXXXXXXXXXXX</w:t>
      </w:r>
      <w:r w:rsidR="007034B2">
        <w:rPr>
          <w:rFonts w:ascii="Arial" w:eastAsia="Franklin Gothic Book" w:hAnsi="Arial" w:cs="Arial"/>
          <w:color w:val="000000"/>
          <w:sz w:val="22"/>
          <w:szCs w:val="22"/>
        </w:rPr>
        <w:t>,</w:t>
      </w:r>
    </w:p>
    <w:p w14:paraId="03BD58DB" w14:textId="73422B55" w:rsidR="009D536B" w:rsidRPr="00062EC6" w:rsidRDefault="003757CB" w:rsidP="009B6055">
      <w:pPr>
        <w:pStyle w:val="Barevnseznamzvraznn11"/>
        <w:rPr>
          <w:rFonts w:ascii="Arial" w:hAnsi="Arial" w:cs="Arial"/>
          <w:sz w:val="22"/>
          <w:szCs w:val="22"/>
        </w:rPr>
      </w:pPr>
      <w:r>
        <w:rPr>
          <w:rFonts w:ascii="Arial" w:hAnsi="Arial" w:cs="Arial"/>
          <w:sz w:val="22"/>
          <w:szCs w:val="22"/>
        </w:rPr>
        <w:t>XXXXXXXXXXXX</w:t>
      </w:r>
      <w:r w:rsidR="007277B7">
        <w:rPr>
          <w:rFonts w:ascii="Arial" w:hAnsi="Arial" w:cs="Arial"/>
          <w:sz w:val="22"/>
          <w:szCs w:val="22"/>
        </w:rPr>
        <w:t xml:space="preserve">, </w:t>
      </w:r>
      <w:r>
        <w:rPr>
          <w:rFonts w:ascii="Arial" w:hAnsi="Arial" w:cs="Arial"/>
          <w:sz w:val="22"/>
          <w:szCs w:val="22"/>
        </w:rPr>
        <w:t>XXXXXXXXX</w:t>
      </w:r>
      <w:r w:rsidR="007277B7">
        <w:rPr>
          <w:rFonts w:ascii="Arial" w:hAnsi="Arial" w:cs="Arial"/>
          <w:sz w:val="22"/>
          <w:szCs w:val="22"/>
        </w:rPr>
        <w:t xml:space="preserve">, </w:t>
      </w:r>
      <w:r w:rsidR="00342B21">
        <w:rPr>
          <w:rFonts w:ascii="Arial" w:hAnsi="Arial" w:cs="Arial"/>
          <w:sz w:val="22"/>
          <w:szCs w:val="22"/>
        </w:rPr>
        <w:t>XXXXXXXXXXXXXXXXXX</w:t>
      </w:r>
    </w:p>
    <w:p w14:paraId="120684FB" w14:textId="77777777" w:rsidR="00C97096" w:rsidRPr="00062EC6" w:rsidRDefault="00C97096" w:rsidP="00C97096">
      <w:pPr>
        <w:pStyle w:val="Barevnseznamzvraznn11"/>
        <w:rPr>
          <w:rFonts w:ascii="Arial" w:hAnsi="Arial" w:cs="Arial"/>
          <w:b/>
          <w:sz w:val="22"/>
          <w:szCs w:val="22"/>
        </w:rPr>
      </w:pPr>
    </w:p>
    <w:p w14:paraId="1F28463C" w14:textId="77777777" w:rsidR="00667461" w:rsidRPr="00062EC6" w:rsidRDefault="00667461" w:rsidP="00C97096">
      <w:pPr>
        <w:pStyle w:val="Barevnseznamzvraznn11"/>
        <w:rPr>
          <w:rFonts w:ascii="Arial" w:hAnsi="Arial" w:cs="Arial"/>
          <w:b/>
          <w:sz w:val="22"/>
          <w:szCs w:val="22"/>
        </w:rPr>
      </w:pPr>
    </w:p>
    <w:p w14:paraId="671B3659" w14:textId="77777777" w:rsidR="00C97096" w:rsidRPr="00062EC6" w:rsidRDefault="00BA5CAC"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Základní technické a provozní podmínky</w:t>
      </w:r>
    </w:p>
    <w:p w14:paraId="1A00EA46" w14:textId="77777777" w:rsidR="00C97096" w:rsidRPr="00062EC6" w:rsidRDefault="00C97096" w:rsidP="00C97096">
      <w:pPr>
        <w:pStyle w:val="Barevnseznamzvraznn11"/>
        <w:ind w:left="794"/>
        <w:contextualSpacing/>
        <w:jc w:val="both"/>
        <w:rPr>
          <w:rFonts w:ascii="Arial" w:hAnsi="Arial" w:cs="Arial"/>
          <w:sz w:val="22"/>
          <w:szCs w:val="22"/>
        </w:rPr>
      </w:pPr>
    </w:p>
    <w:p w14:paraId="30282F29" w14:textId="53E65DAF" w:rsidR="002A7AE3" w:rsidRPr="00062EC6" w:rsidRDefault="00BA5CAC"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N</w:t>
      </w:r>
      <w:r w:rsidR="00F02888" w:rsidRPr="00062EC6">
        <w:rPr>
          <w:rFonts w:ascii="Arial" w:hAnsi="Arial" w:cs="Arial"/>
          <w:sz w:val="22"/>
          <w:szCs w:val="22"/>
        </w:rPr>
        <w:t>ájemce si je vědom skutečnosti, že předmět nájmu se nacház</w:t>
      </w:r>
      <w:r w:rsidR="00C93A44" w:rsidRPr="00062EC6">
        <w:rPr>
          <w:rFonts w:ascii="Arial" w:hAnsi="Arial" w:cs="Arial"/>
          <w:sz w:val="22"/>
          <w:szCs w:val="22"/>
        </w:rPr>
        <w:t xml:space="preserve">í v objektu, jenž je nemovitou </w:t>
      </w:r>
      <w:r w:rsidR="00F02888" w:rsidRPr="00062EC6">
        <w:rPr>
          <w:rFonts w:ascii="Arial" w:hAnsi="Arial" w:cs="Arial"/>
          <w:sz w:val="22"/>
          <w:szCs w:val="22"/>
        </w:rPr>
        <w:t>národní kulturní památkou</w:t>
      </w:r>
      <w:r w:rsidR="00F62F85" w:rsidRPr="00062EC6">
        <w:rPr>
          <w:rFonts w:ascii="Arial" w:hAnsi="Arial" w:cs="Arial"/>
          <w:sz w:val="22"/>
          <w:szCs w:val="22"/>
        </w:rPr>
        <w:t xml:space="preserve"> a v němž se nachází sbírkové předměty zapsané v centrální evidenci sbírek</w:t>
      </w:r>
      <w:r w:rsidR="00F02888" w:rsidRPr="00062EC6">
        <w:rPr>
          <w:rFonts w:ascii="Arial" w:hAnsi="Arial" w:cs="Arial"/>
          <w:sz w:val="22"/>
          <w:szCs w:val="22"/>
        </w:rPr>
        <w:t xml:space="preserve">. Nájemce se zavazuje udržovat </w:t>
      </w:r>
      <w:r w:rsidR="00283100" w:rsidRPr="00062EC6">
        <w:rPr>
          <w:rFonts w:ascii="Arial" w:hAnsi="Arial" w:cs="Arial"/>
          <w:sz w:val="22"/>
          <w:szCs w:val="22"/>
        </w:rPr>
        <w:t xml:space="preserve">předmět nájmu </w:t>
      </w:r>
      <w:r w:rsidR="00F02888" w:rsidRPr="00062EC6">
        <w:rPr>
          <w:rFonts w:ascii="Arial" w:hAnsi="Arial" w:cs="Arial"/>
          <w:sz w:val="22"/>
          <w:szCs w:val="22"/>
        </w:rPr>
        <w:t xml:space="preserve">a </w:t>
      </w:r>
      <w:r w:rsidR="00E51217">
        <w:rPr>
          <w:rFonts w:ascii="Arial" w:hAnsi="Arial" w:cs="Arial"/>
          <w:sz w:val="22"/>
          <w:szCs w:val="22"/>
        </w:rPr>
        <w:t>S</w:t>
      </w:r>
      <w:r w:rsidR="00F02888" w:rsidRPr="00062EC6">
        <w:rPr>
          <w:rFonts w:ascii="Arial" w:hAnsi="Arial" w:cs="Arial"/>
          <w:sz w:val="22"/>
          <w:szCs w:val="22"/>
        </w:rPr>
        <w:t>polečné prostory v čistotě a pořádku</w:t>
      </w:r>
      <w:r w:rsidR="00B81AFF" w:rsidRPr="00062EC6">
        <w:rPr>
          <w:rFonts w:ascii="Arial" w:hAnsi="Arial" w:cs="Arial"/>
          <w:sz w:val="22"/>
          <w:szCs w:val="22"/>
        </w:rPr>
        <w:t xml:space="preserve"> a</w:t>
      </w:r>
      <w:r w:rsidR="00F02888" w:rsidRPr="00062EC6">
        <w:rPr>
          <w:rFonts w:ascii="Arial" w:hAnsi="Arial" w:cs="Arial"/>
          <w:sz w:val="22"/>
          <w:szCs w:val="22"/>
        </w:rPr>
        <w:t xml:space="preserve"> řádně používat služeb, souvisejících s užíváním </w:t>
      </w:r>
      <w:r w:rsidR="004D723C">
        <w:rPr>
          <w:rFonts w:ascii="Arial" w:hAnsi="Arial" w:cs="Arial"/>
          <w:sz w:val="22"/>
          <w:szCs w:val="22"/>
        </w:rPr>
        <w:t>Prostor</w:t>
      </w:r>
      <w:r w:rsidR="00F02888" w:rsidRPr="00062EC6">
        <w:rPr>
          <w:rFonts w:ascii="Arial" w:hAnsi="Arial" w:cs="Arial"/>
          <w:sz w:val="22"/>
          <w:szCs w:val="22"/>
        </w:rPr>
        <w:t>. Nájemce byl seznámen a zavazuje se dodržovat provozní řád objektu, především pak dodržování předpisů BOZP, požárních předpisů, provozního řádu a odpovídá za škody vzniklé porušením povinností v</w:t>
      </w:r>
      <w:r w:rsidR="000838B0" w:rsidRPr="00062EC6">
        <w:rPr>
          <w:rFonts w:ascii="Arial" w:hAnsi="Arial" w:cs="Arial"/>
          <w:sz w:val="22"/>
          <w:szCs w:val="22"/>
        </w:rPr>
        <w:t xml:space="preserve">yplývajících z těchto předpisů. </w:t>
      </w:r>
    </w:p>
    <w:p w14:paraId="10A6066C" w14:textId="77777777" w:rsidR="00E97B83" w:rsidRPr="00062EC6" w:rsidRDefault="00E97B83" w:rsidP="00E97B83">
      <w:pPr>
        <w:pStyle w:val="Barevnseznamzvraznn11"/>
        <w:ind w:left="510"/>
        <w:contextualSpacing/>
        <w:jc w:val="both"/>
        <w:rPr>
          <w:rFonts w:ascii="Arial" w:hAnsi="Arial" w:cs="Arial"/>
          <w:sz w:val="22"/>
          <w:szCs w:val="22"/>
        </w:rPr>
      </w:pPr>
    </w:p>
    <w:p w14:paraId="4C511E7F" w14:textId="447E47B4" w:rsidR="00C97096" w:rsidRPr="00452A37" w:rsidRDefault="00F02888" w:rsidP="000D753F">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nesmí v</w:t>
      </w:r>
      <w:r w:rsidR="004D723C">
        <w:rPr>
          <w:rFonts w:ascii="Arial" w:hAnsi="Arial" w:cs="Arial"/>
          <w:sz w:val="22"/>
          <w:szCs w:val="22"/>
        </w:rPr>
        <w:t> Prostorech</w:t>
      </w:r>
      <w:r w:rsidRPr="00452A37">
        <w:rPr>
          <w:rFonts w:ascii="Arial" w:hAnsi="Arial" w:cs="Arial"/>
          <w:sz w:val="22"/>
          <w:szCs w:val="22"/>
        </w:rPr>
        <w:t xml:space="preserve"> provádět úpravy</w:t>
      </w:r>
      <w:r w:rsidR="000F395A" w:rsidRPr="00452A37">
        <w:rPr>
          <w:rFonts w:ascii="Arial" w:hAnsi="Arial" w:cs="Arial"/>
          <w:sz w:val="22"/>
          <w:szCs w:val="22"/>
        </w:rPr>
        <w:t xml:space="preserve"> stavebních konstrukcí objektu. </w:t>
      </w:r>
      <w:r w:rsidRPr="00452A37">
        <w:rPr>
          <w:rFonts w:ascii="Arial" w:hAnsi="Arial" w:cs="Arial"/>
          <w:sz w:val="22"/>
          <w:szCs w:val="22"/>
        </w:rPr>
        <w:t>Nájemce nesmí zamezit ani omezit funkčnost zabezpečovacích prvků (</w:t>
      </w:r>
      <w:r w:rsidR="00AF389F" w:rsidRPr="00452A37">
        <w:rPr>
          <w:rFonts w:ascii="Arial" w:hAnsi="Arial" w:cs="Arial"/>
          <w:sz w:val="22"/>
          <w:szCs w:val="22"/>
        </w:rPr>
        <w:t>PZT</w:t>
      </w:r>
      <w:r w:rsidRPr="00452A37">
        <w:rPr>
          <w:rFonts w:ascii="Arial" w:hAnsi="Arial" w:cs="Arial"/>
          <w:sz w:val="22"/>
          <w:szCs w:val="22"/>
        </w:rPr>
        <w:t>S, EPS, CCTV).</w:t>
      </w:r>
      <w:r w:rsidR="002A7AE3" w:rsidRPr="00452A37">
        <w:rPr>
          <w:rFonts w:ascii="Arial" w:hAnsi="Arial" w:cs="Arial"/>
          <w:sz w:val="22"/>
          <w:szCs w:val="22"/>
        </w:rPr>
        <w:t xml:space="preserve"> V případě porušení této povinnosti vzniká Pronajímateli nárok na smluvní pokutu ve výši 100.000,- Kč za každý jednotlivý případ porušení.</w:t>
      </w:r>
    </w:p>
    <w:p w14:paraId="5F0BCFFE" w14:textId="77777777" w:rsidR="004F459D" w:rsidRPr="00452A37" w:rsidRDefault="004F459D" w:rsidP="004F459D">
      <w:pPr>
        <w:pStyle w:val="Barevnseznamzvraznn11"/>
        <w:ind w:left="510"/>
        <w:contextualSpacing/>
        <w:jc w:val="both"/>
        <w:rPr>
          <w:rFonts w:ascii="Arial" w:hAnsi="Arial" w:cs="Arial"/>
          <w:sz w:val="22"/>
          <w:szCs w:val="22"/>
        </w:rPr>
      </w:pPr>
    </w:p>
    <w:p w14:paraId="633725A7" w14:textId="7EC72CDA" w:rsidR="00216304" w:rsidRPr="00452A37" w:rsidRDefault="00BE6180" w:rsidP="0058119A">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se zavazuje, v</w:t>
      </w:r>
      <w:r w:rsidR="00F02888" w:rsidRPr="00452A37">
        <w:rPr>
          <w:rFonts w:ascii="Arial" w:hAnsi="Arial" w:cs="Arial"/>
          <w:sz w:val="22"/>
          <w:szCs w:val="22"/>
        </w:rPr>
        <w:t xml:space="preserve">eškeré těžké a ostré předměty/zařízení </w:t>
      </w:r>
      <w:r w:rsidRPr="00452A37">
        <w:rPr>
          <w:rFonts w:ascii="Arial" w:hAnsi="Arial" w:cs="Arial"/>
          <w:sz w:val="22"/>
          <w:szCs w:val="22"/>
        </w:rPr>
        <w:t>podložit</w:t>
      </w:r>
      <w:r w:rsidR="00F02888" w:rsidRPr="00452A37">
        <w:rPr>
          <w:rFonts w:ascii="Arial" w:hAnsi="Arial" w:cs="Arial"/>
          <w:sz w:val="22"/>
          <w:szCs w:val="22"/>
        </w:rPr>
        <w:t xml:space="preserve"> (např. Mirelonem). </w:t>
      </w:r>
      <w:r w:rsidR="00412ECC" w:rsidRPr="00452A37">
        <w:rPr>
          <w:rFonts w:ascii="Arial" w:hAnsi="Arial" w:cs="Arial"/>
          <w:sz w:val="22"/>
          <w:szCs w:val="22"/>
        </w:rPr>
        <w:t>Nájemce není oprávněn s</w:t>
      </w:r>
      <w:r w:rsidRPr="00452A37">
        <w:rPr>
          <w:rFonts w:ascii="Arial" w:hAnsi="Arial" w:cs="Arial"/>
          <w:sz w:val="22"/>
          <w:szCs w:val="22"/>
        </w:rPr>
        <w:t xml:space="preserve">těny </w:t>
      </w:r>
      <w:r w:rsidR="004D723C">
        <w:rPr>
          <w:rFonts w:ascii="Arial" w:hAnsi="Arial" w:cs="Arial"/>
          <w:sz w:val="22"/>
          <w:szCs w:val="22"/>
        </w:rPr>
        <w:t>objektu</w:t>
      </w:r>
      <w:r w:rsidRPr="00452A37">
        <w:rPr>
          <w:rFonts w:ascii="Arial" w:hAnsi="Arial" w:cs="Arial"/>
          <w:sz w:val="22"/>
          <w:szCs w:val="22"/>
        </w:rPr>
        <w:t xml:space="preserve"> </w:t>
      </w:r>
      <w:r w:rsidR="00412ECC" w:rsidRPr="00452A37">
        <w:rPr>
          <w:rFonts w:ascii="Arial" w:hAnsi="Arial" w:cs="Arial"/>
          <w:sz w:val="22"/>
          <w:szCs w:val="22"/>
        </w:rPr>
        <w:t>využívat (nakládat s nimi)</w:t>
      </w:r>
      <w:r w:rsidR="00ED7E02" w:rsidRPr="00452A37">
        <w:rPr>
          <w:rFonts w:ascii="Arial" w:hAnsi="Arial" w:cs="Arial"/>
          <w:sz w:val="22"/>
          <w:szCs w:val="22"/>
        </w:rPr>
        <w:t xml:space="preserve"> </w:t>
      </w:r>
      <w:r w:rsidR="00412ECC" w:rsidRPr="00452A37">
        <w:rPr>
          <w:rFonts w:ascii="Arial" w:hAnsi="Arial" w:cs="Arial"/>
          <w:sz w:val="22"/>
          <w:szCs w:val="22"/>
        </w:rPr>
        <w:t xml:space="preserve">jakýmkoli způsobem, který by mohl vést k jejich </w:t>
      </w:r>
      <w:r w:rsidR="00F02888" w:rsidRPr="00452A37">
        <w:rPr>
          <w:rFonts w:ascii="Arial" w:hAnsi="Arial" w:cs="Arial"/>
          <w:sz w:val="22"/>
          <w:szCs w:val="22"/>
        </w:rPr>
        <w:t>poško</w:t>
      </w:r>
      <w:r w:rsidR="00412ECC" w:rsidRPr="00452A37">
        <w:rPr>
          <w:rFonts w:ascii="Arial" w:hAnsi="Arial" w:cs="Arial"/>
          <w:sz w:val="22"/>
          <w:szCs w:val="22"/>
        </w:rPr>
        <w:t>zení, zejména není oprávněn je</w:t>
      </w:r>
      <w:r w:rsidR="00F02888" w:rsidRPr="00452A37">
        <w:rPr>
          <w:rFonts w:ascii="Arial" w:hAnsi="Arial" w:cs="Arial"/>
          <w:sz w:val="22"/>
          <w:szCs w:val="22"/>
        </w:rPr>
        <w:t xml:space="preserve"> využív</w:t>
      </w:r>
      <w:r w:rsidRPr="00452A37">
        <w:rPr>
          <w:rFonts w:ascii="Arial" w:hAnsi="Arial" w:cs="Arial"/>
          <w:sz w:val="22"/>
          <w:szCs w:val="22"/>
        </w:rPr>
        <w:t>at</w:t>
      </w:r>
      <w:r w:rsidR="00F02888" w:rsidRPr="00452A37">
        <w:rPr>
          <w:rFonts w:ascii="Arial" w:hAnsi="Arial" w:cs="Arial"/>
          <w:sz w:val="22"/>
          <w:szCs w:val="22"/>
        </w:rPr>
        <w:t xml:space="preserve"> pro kotvení či umisťování instalačních prvků souvisejících s přípravou akce</w:t>
      </w:r>
      <w:r w:rsidR="00412ECC" w:rsidRPr="00452A37">
        <w:rPr>
          <w:rFonts w:ascii="Arial" w:hAnsi="Arial" w:cs="Arial"/>
          <w:sz w:val="22"/>
          <w:szCs w:val="22"/>
        </w:rPr>
        <w:t xml:space="preserve"> ani na ně nanést jakékoli nátěrové prostředky či samolepící pásky apod. (jako podklad musí být použity malířské papírové pásky)</w:t>
      </w:r>
      <w:r w:rsidR="00F02888" w:rsidRPr="00452A37">
        <w:rPr>
          <w:rFonts w:ascii="Arial" w:hAnsi="Arial" w:cs="Arial"/>
          <w:sz w:val="22"/>
          <w:szCs w:val="22"/>
        </w:rPr>
        <w:t xml:space="preserve">. Smluvní pokuta za </w:t>
      </w:r>
      <w:r w:rsidR="005A3DAA" w:rsidRPr="00452A37">
        <w:rPr>
          <w:rFonts w:ascii="Arial" w:hAnsi="Arial" w:cs="Arial"/>
          <w:sz w:val="22"/>
          <w:szCs w:val="22"/>
        </w:rPr>
        <w:t xml:space="preserve">každé </w:t>
      </w:r>
      <w:r w:rsidR="00F02888" w:rsidRPr="00452A37">
        <w:rPr>
          <w:rFonts w:ascii="Arial" w:hAnsi="Arial" w:cs="Arial"/>
          <w:sz w:val="22"/>
          <w:szCs w:val="22"/>
        </w:rPr>
        <w:t xml:space="preserve">porušení tohoto ustanovení činí </w:t>
      </w:r>
      <w:r w:rsidR="006768D8" w:rsidRPr="00452A37">
        <w:rPr>
          <w:rFonts w:ascii="Arial" w:hAnsi="Arial" w:cs="Arial"/>
          <w:sz w:val="22"/>
          <w:szCs w:val="22"/>
        </w:rPr>
        <w:t>2</w:t>
      </w:r>
      <w:r w:rsidR="000B2594" w:rsidRPr="00452A37">
        <w:rPr>
          <w:rFonts w:ascii="Arial" w:hAnsi="Arial" w:cs="Arial"/>
          <w:sz w:val="22"/>
          <w:szCs w:val="22"/>
        </w:rPr>
        <w:t>0</w:t>
      </w:r>
      <w:r w:rsidR="006174FA" w:rsidRPr="00452A37">
        <w:rPr>
          <w:rFonts w:ascii="Arial" w:hAnsi="Arial" w:cs="Arial"/>
          <w:sz w:val="22"/>
          <w:szCs w:val="22"/>
        </w:rPr>
        <w:t>.</w:t>
      </w:r>
      <w:r w:rsidR="00F02888" w:rsidRPr="00452A37">
        <w:rPr>
          <w:rFonts w:ascii="Arial" w:hAnsi="Arial" w:cs="Arial"/>
          <w:sz w:val="22"/>
          <w:szCs w:val="22"/>
        </w:rPr>
        <w:t xml:space="preserve">000,- Kč. </w:t>
      </w:r>
    </w:p>
    <w:p w14:paraId="55AC6476" w14:textId="77777777" w:rsidR="006459A1" w:rsidRPr="00452A37" w:rsidRDefault="006459A1" w:rsidP="006459A1">
      <w:pPr>
        <w:pStyle w:val="Barevnseznamzvraznn11"/>
        <w:ind w:left="510"/>
        <w:contextualSpacing/>
        <w:jc w:val="both"/>
        <w:rPr>
          <w:rFonts w:ascii="Arial" w:hAnsi="Arial" w:cs="Arial"/>
          <w:sz w:val="22"/>
          <w:szCs w:val="22"/>
        </w:rPr>
      </w:pPr>
    </w:p>
    <w:p w14:paraId="5196F92E" w14:textId="3D965E2E" w:rsidR="00CC07FC" w:rsidRPr="00452A37" w:rsidRDefault="00D234C2" w:rsidP="00CC07FC">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bere na vědomí, že stěny a podlahy v celém objektu nejsou odolné proti mechanickým</w:t>
      </w:r>
      <w:r w:rsidRPr="00062EC6">
        <w:rPr>
          <w:rFonts w:ascii="Arial" w:hAnsi="Arial" w:cs="Arial"/>
          <w:sz w:val="22"/>
          <w:szCs w:val="22"/>
        </w:rPr>
        <w:t xml:space="preserve"> poškozením (viz čl. 6.3), znečištěním tuky, oleji, barevnými tekutinami (káva, červené víno atp.). </w:t>
      </w:r>
      <w:r w:rsidR="006459A1" w:rsidRPr="007E2435">
        <w:rPr>
          <w:rFonts w:ascii="Arial" w:hAnsi="Arial" w:cs="Arial"/>
          <w:sz w:val="22"/>
          <w:szCs w:val="22"/>
        </w:rPr>
        <w:t>Nájemce bere na vědomí, že škody na kameni, svislých stavebních konstrukcích a kamenných podlahác</w:t>
      </w:r>
      <w:r w:rsidR="006768D8" w:rsidRPr="007E2435">
        <w:rPr>
          <w:rFonts w:ascii="Arial" w:hAnsi="Arial" w:cs="Arial"/>
          <w:sz w:val="22"/>
          <w:szCs w:val="22"/>
        </w:rPr>
        <w:t>h</w:t>
      </w:r>
      <w:r w:rsidR="006459A1" w:rsidRPr="007E2435">
        <w:rPr>
          <w:rFonts w:ascii="Arial" w:hAnsi="Arial" w:cs="Arial"/>
          <w:sz w:val="22"/>
          <w:szCs w:val="22"/>
        </w:rPr>
        <w:t xml:space="preserve"> nejsou odstranitelné bez vzhledových odlišností opravené části. Vzhledové odlišnosti po opravě škod</w:t>
      </w:r>
      <w:r w:rsidR="006459A1" w:rsidRPr="00062EC6">
        <w:rPr>
          <w:rFonts w:ascii="Arial" w:hAnsi="Arial" w:cs="Arial"/>
          <w:sz w:val="22"/>
          <w:szCs w:val="22"/>
        </w:rPr>
        <w:t xml:space="preserve"> jsou posuzovány jako </w:t>
      </w:r>
      <w:r w:rsidR="00D96F3B" w:rsidRPr="00062EC6">
        <w:rPr>
          <w:rFonts w:ascii="Arial" w:hAnsi="Arial" w:cs="Arial"/>
          <w:sz w:val="22"/>
          <w:szCs w:val="22"/>
        </w:rPr>
        <w:t>poškození</w:t>
      </w:r>
      <w:r w:rsidR="007D5F73">
        <w:rPr>
          <w:rFonts w:ascii="Arial" w:hAnsi="Arial" w:cs="Arial"/>
          <w:sz w:val="22"/>
          <w:szCs w:val="22"/>
        </w:rPr>
        <w:t xml:space="preserve"> (vada)</w:t>
      </w:r>
      <w:r w:rsidR="006459A1" w:rsidRPr="00062EC6">
        <w:rPr>
          <w:rFonts w:ascii="Arial" w:hAnsi="Arial" w:cs="Arial"/>
          <w:sz w:val="22"/>
          <w:szCs w:val="22"/>
        </w:rPr>
        <w:t>. Za každ</w:t>
      </w:r>
      <w:r w:rsidR="004916B0">
        <w:rPr>
          <w:rFonts w:ascii="Arial" w:hAnsi="Arial" w:cs="Arial"/>
          <w:sz w:val="22"/>
          <w:szCs w:val="22"/>
        </w:rPr>
        <w:t>é</w:t>
      </w:r>
      <w:r w:rsidR="006459A1" w:rsidRPr="00062EC6">
        <w:rPr>
          <w:rFonts w:ascii="Arial" w:hAnsi="Arial" w:cs="Arial"/>
          <w:sz w:val="22"/>
          <w:szCs w:val="22"/>
        </w:rPr>
        <w:t xml:space="preserve"> takov</w:t>
      </w:r>
      <w:r w:rsidR="00D96F3B" w:rsidRPr="00062EC6">
        <w:rPr>
          <w:rFonts w:ascii="Arial" w:hAnsi="Arial" w:cs="Arial"/>
          <w:sz w:val="22"/>
          <w:szCs w:val="22"/>
        </w:rPr>
        <w:t>é</w:t>
      </w:r>
      <w:r w:rsidR="006459A1" w:rsidRPr="00062EC6">
        <w:rPr>
          <w:rFonts w:ascii="Arial" w:hAnsi="Arial" w:cs="Arial"/>
          <w:sz w:val="22"/>
          <w:szCs w:val="22"/>
        </w:rPr>
        <w:t xml:space="preserve"> </w:t>
      </w:r>
      <w:r w:rsidR="00D96F3B" w:rsidRPr="00062EC6">
        <w:rPr>
          <w:rFonts w:ascii="Arial" w:hAnsi="Arial" w:cs="Arial"/>
          <w:sz w:val="22"/>
          <w:szCs w:val="22"/>
        </w:rPr>
        <w:t>poškození</w:t>
      </w:r>
      <w:r w:rsidR="006459A1" w:rsidRPr="00062EC6">
        <w:rPr>
          <w:rFonts w:ascii="Arial" w:hAnsi="Arial" w:cs="Arial"/>
          <w:sz w:val="22"/>
          <w:szCs w:val="22"/>
        </w:rPr>
        <w:t xml:space="preserve"> vzniká </w:t>
      </w:r>
      <w:r w:rsidR="005A3DAA" w:rsidRPr="00062EC6">
        <w:rPr>
          <w:rFonts w:ascii="Arial" w:hAnsi="Arial" w:cs="Arial"/>
          <w:sz w:val="22"/>
          <w:szCs w:val="22"/>
        </w:rPr>
        <w:t xml:space="preserve">Pronajímateli </w:t>
      </w:r>
      <w:r w:rsidR="006459A1" w:rsidRPr="00062EC6">
        <w:rPr>
          <w:rFonts w:ascii="Arial" w:hAnsi="Arial" w:cs="Arial"/>
          <w:sz w:val="22"/>
          <w:szCs w:val="22"/>
        </w:rPr>
        <w:t xml:space="preserve">nárok </w:t>
      </w:r>
      <w:r w:rsidR="006459A1" w:rsidRPr="00452A37">
        <w:rPr>
          <w:rFonts w:ascii="Arial" w:hAnsi="Arial" w:cs="Arial"/>
          <w:sz w:val="22"/>
          <w:szCs w:val="22"/>
        </w:rPr>
        <w:t xml:space="preserve">na smluvní pokutu ve výši </w:t>
      </w:r>
      <w:r w:rsidR="006768D8" w:rsidRPr="00452A37">
        <w:rPr>
          <w:rFonts w:ascii="Arial" w:hAnsi="Arial" w:cs="Arial"/>
          <w:sz w:val="22"/>
          <w:szCs w:val="22"/>
        </w:rPr>
        <w:t>2</w:t>
      </w:r>
      <w:r w:rsidR="006459A1" w:rsidRPr="00452A37">
        <w:rPr>
          <w:rFonts w:ascii="Arial" w:hAnsi="Arial" w:cs="Arial"/>
          <w:sz w:val="22"/>
          <w:szCs w:val="22"/>
        </w:rPr>
        <w:t xml:space="preserve">0.000,- Kč. </w:t>
      </w:r>
    </w:p>
    <w:p w14:paraId="27E22C49" w14:textId="77777777" w:rsidR="00CC07FC" w:rsidRPr="00452A37" w:rsidRDefault="00CC07FC" w:rsidP="00CC07FC">
      <w:pPr>
        <w:pStyle w:val="Odstavecseseznamem"/>
        <w:rPr>
          <w:rFonts w:ascii="Arial" w:hAnsi="Arial" w:cs="Arial"/>
          <w:sz w:val="22"/>
          <w:szCs w:val="22"/>
        </w:rPr>
      </w:pPr>
    </w:p>
    <w:p w14:paraId="2AC9A671" w14:textId="61E350C7" w:rsidR="00216304" w:rsidRPr="00452A37" w:rsidRDefault="00216304" w:rsidP="00CC07FC">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 xml:space="preserve">V případě vyššího zatížení podlah v průběhu celé akce než </w:t>
      </w:r>
      <w:r w:rsidR="006768D8" w:rsidRPr="00452A37">
        <w:rPr>
          <w:rFonts w:ascii="Arial" w:hAnsi="Arial" w:cs="Arial"/>
          <w:bCs/>
          <w:sz w:val="22"/>
          <w:szCs w:val="22"/>
        </w:rPr>
        <w:t>4</w:t>
      </w:r>
      <w:r w:rsidRPr="00452A37">
        <w:rPr>
          <w:rFonts w:ascii="Arial" w:hAnsi="Arial" w:cs="Arial"/>
          <w:bCs/>
          <w:sz w:val="22"/>
          <w:szCs w:val="22"/>
        </w:rPr>
        <w:t>00 kg na m</w:t>
      </w:r>
      <w:r w:rsidRPr="00452A37">
        <w:rPr>
          <w:rFonts w:ascii="Arial" w:hAnsi="Arial" w:cs="Arial"/>
          <w:bCs/>
          <w:sz w:val="22"/>
          <w:szCs w:val="22"/>
          <w:vertAlign w:val="superscript"/>
        </w:rPr>
        <w:t>2</w:t>
      </w:r>
      <w:r w:rsidRPr="00452A37">
        <w:rPr>
          <w:rFonts w:ascii="Arial" w:hAnsi="Arial" w:cs="Arial"/>
          <w:sz w:val="22"/>
          <w:szCs w:val="22"/>
        </w:rPr>
        <w:t>, je Nájemce povinen tuto skutečnost projednat s Pronajímatelem, v případě zatížení na krycí mřížce topení v podlaze musí být dodržen požadavek na plošné zatížení ne vyšší než 100 kg</w:t>
      </w:r>
      <w:r w:rsidRPr="00452A37">
        <w:rPr>
          <w:rFonts w:ascii="Arial" w:hAnsi="Arial" w:cs="Arial"/>
          <w:bCs/>
          <w:sz w:val="22"/>
          <w:szCs w:val="22"/>
        </w:rPr>
        <w:t xml:space="preserve"> na m</w:t>
      </w:r>
      <w:r w:rsidRPr="00452A37">
        <w:rPr>
          <w:rFonts w:ascii="Arial" w:hAnsi="Arial" w:cs="Arial"/>
          <w:bCs/>
          <w:sz w:val="22"/>
          <w:szCs w:val="22"/>
          <w:vertAlign w:val="superscript"/>
        </w:rPr>
        <w:t>2</w:t>
      </w:r>
      <w:r w:rsidRPr="00452A37">
        <w:rPr>
          <w:rFonts w:ascii="Arial" w:hAnsi="Arial" w:cs="Arial"/>
          <w:sz w:val="22"/>
          <w:szCs w:val="22"/>
        </w:rPr>
        <w:t>. Smluvní pokuta za porušení tohoto ustanovení činí 20</w:t>
      </w:r>
      <w:r w:rsidR="006174FA" w:rsidRPr="00452A37">
        <w:rPr>
          <w:rFonts w:ascii="Arial" w:hAnsi="Arial" w:cs="Arial"/>
          <w:sz w:val="22"/>
          <w:szCs w:val="22"/>
        </w:rPr>
        <w:t>.</w:t>
      </w:r>
      <w:r w:rsidRPr="00452A37">
        <w:rPr>
          <w:rFonts w:ascii="Arial" w:hAnsi="Arial" w:cs="Arial"/>
          <w:sz w:val="22"/>
          <w:szCs w:val="22"/>
        </w:rPr>
        <w:t>000,- Kč</w:t>
      </w:r>
      <w:r w:rsidR="003D3A16" w:rsidRPr="00452A37">
        <w:rPr>
          <w:rFonts w:ascii="Arial" w:hAnsi="Arial" w:cs="Arial"/>
          <w:sz w:val="22"/>
          <w:szCs w:val="22"/>
        </w:rPr>
        <w:t>.</w:t>
      </w:r>
      <w:r w:rsidRPr="00452A37">
        <w:rPr>
          <w:rFonts w:ascii="Arial" w:hAnsi="Arial" w:cs="Arial"/>
          <w:sz w:val="22"/>
          <w:szCs w:val="22"/>
        </w:rPr>
        <w:t xml:space="preserve"> </w:t>
      </w:r>
    </w:p>
    <w:p w14:paraId="15030031" w14:textId="77777777" w:rsidR="004F459D" w:rsidRPr="00062EC6" w:rsidRDefault="004F459D" w:rsidP="004F459D">
      <w:pPr>
        <w:pStyle w:val="Barevnseznamzvraznn11"/>
        <w:rPr>
          <w:rFonts w:ascii="Arial" w:hAnsi="Arial" w:cs="Arial"/>
          <w:sz w:val="22"/>
          <w:szCs w:val="22"/>
        </w:rPr>
      </w:pPr>
    </w:p>
    <w:p w14:paraId="2F2B01B0" w14:textId="77777777" w:rsidR="00C97096" w:rsidRPr="00452A37" w:rsidRDefault="00F02888"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lastRenderedPageBreak/>
        <w:t>Nájemce se zavazuje udržovat vzdálenost přístrojů, vydávajícíc</w:t>
      </w:r>
      <w:r w:rsidR="00C93A44" w:rsidRPr="00062EC6">
        <w:rPr>
          <w:rFonts w:ascii="Arial" w:hAnsi="Arial" w:cs="Arial"/>
          <w:sz w:val="22"/>
          <w:szCs w:val="22"/>
        </w:rPr>
        <w:t xml:space="preserve">h teplo (reflektory, teplomety </w:t>
      </w:r>
      <w:r w:rsidRPr="00062EC6">
        <w:rPr>
          <w:rFonts w:ascii="Arial" w:hAnsi="Arial" w:cs="Arial"/>
          <w:sz w:val="22"/>
          <w:szCs w:val="22"/>
        </w:rPr>
        <w:t>apod.) v dostatečné vzdálenosti</w:t>
      </w:r>
      <w:r w:rsidR="00F36C21" w:rsidRPr="00062EC6">
        <w:rPr>
          <w:rFonts w:ascii="Arial" w:hAnsi="Arial" w:cs="Arial"/>
          <w:sz w:val="22"/>
          <w:szCs w:val="22"/>
        </w:rPr>
        <w:t>, minimálně pak ve vzdálenosti 1 m</w:t>
      </w:r>
      <w:r w:rsidRPr="00062EC6">
        <w:rPr>
          <w:rFonts w:ascii="Arial" w:hAnsi="Arial" w:cs="Arial"/>
          <w:sz w:val="22"/>
          <w:szCs w:val="22"/>
        </w:rPr>
        <w:t xml:space="preserve"> od všech stavebních prvků objektu</w:t>
      </w:r>
      <w:r w:rsidR="00F36C21" w:rsidRPr="00062EC6">
        <w:rPr>
          <w:rFonts w:ascii="Arial" w:hAnsi="Arial" w:cs="Arial"/>
          <w:sz w:val="22"/>
          <w:szCs w:val="22"/>
        </w:rPr>
        <w:t xml:space="preserve"> a 1,5 </w:t>
      </w:r>
      <w:r w:rsidR="0041631D" w:rsidRPr="00452A37">
        <w:rPr>
          <w:rFonts w:ascii="Arial" w:hAnsi="Arial" w:cs="Arial"/>
          <w:sz w:val="22"/>
          <w:szCs w:val="22"/>
        </w:rPr>
        <w:t>m od vystavených děl a expozičních prvků</w:t>
      </w:r>
      <w:r w:rsidRPr="00452A37">
        <w:rPr>
          <w:rFonts w:ascii="Arial" w:hAnsi="Arial" w:cs="Arial"/>
          <w:sz w:val="22"/>
          <w:szCs w:val="22"/>
        </w:rPr>
        <w:t>, aby nedocházelo k jejich náhlému zahřátí.</w:t>
      </w:r>
      <w:r w:rsidR="00716177" w:rsidRPr="00452A37">
        <w:rPr>
          <w:rFonts w:ascii="Arial" w:hAnsi="Arial" w:cs="Arial"/>
          <w:sz w:val="22"/>
          <w:szCs w:val="22"/>
        </w:rPr>
        <w:t xml:space="preserve"> V případě porušení této povinnosti vzniká Pronajímateli nárok na smluvní pokutu ve výši 20.000,- Kč za každý jednotlivý případ porušení.</w:t>
      </w:r>
    </w:p>
    <w:p w14:paraId="1FEC8505" w14:textId="77777777" w:rsidR="006459A1" w:rsidRPr="00452A37" w:rsidRDefault="006459A1" w:rsidP="006459A1">
      <w:pPr>
        <w:pStyle w:val="Barevnseznamzvraznn11"/>
        <w:ind w:left="510"/>
        <w:contextualSpacing/>
        <w:jc w:val="both"/>
        <w:rPr>
          <w:rFonts w:ascii="Arial" w:hAnsi="Arial" w:cs="Arial"/>
          <w:sz w:val="22"/>
          <w:szCs w:val="22"/>
        </w:rPr>
      </w:pPr>
    </w:p>
    <w:p w14:paraId="4FB7E09D" w14:textId="5E54D554" w:rsidR="006459A1" w:rsidRPr="00452A37" w:rsidRDefault="006459A1" w:rsidP="006459A1">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bere na vědomí, že v celém objektu</w:t>
      </w:r>
      <w:r w:rsidR="002A5156">
        <w:rPr>
          <w:rFonts w:ascii="Arial" w:hAnsi="Arial" w:cs="Arial"/>
          <w:sz w:val="22"/>
          <w:szCs w:val="22"/>
        </w:rPr>
        <w:t xml:space="preserve"> p</w:t>
      </w:r>
      <w:r w:rsidRPr="00452A37">
        <w:rPr>
          <w:rFonts w:ascii="Arial" w:hAnsi="Arial" w:cs="Arial"/>
          <w:sz w:val="22"/>
          <w:szCs w:val="22"/>
        </w:rPr>
        <w:t xml:space="preserve">latí přísný zákaz kouření a práce s otevřeným ohněm. Pokud dojde k porušení těchto zákazů v souvislosti s konáním </w:t>
      </w:r>
      <w:r w:rsidR="00DC6E24" w:rsidRPr="00452A37">
        <w:rPr>
          <w:rFonts w:ascii="Arial" w:hAnsi="Arial" w:cs="Arial"/>
          <w:sz w:val="22"/>
          <w:szCs w:val="22"/>
        </w:rPr>
        <w:t>a</w:t>
      </w:r>
      <w:r w:rsidRPr="00452A37">
        <w:rPr>
          <w:rFonts w:ascii="Arial" w:hAnsi="Arial" w:cs="Arial"/>
          <w:sz w:val="22"/>
          <w:szCs w:val="22"/>
        </w:rPr>
        <w:t>kce Nájemce, činí smluvní pokuta 10.000,- Kč za každé porušení zákazu kouření a 100.000,- Kč za každé porušení zákazu práce s otevřeným ohněm</w:t>
      </w:r>
      <w:r w:rsidR="00F004FF" w:rsidRPr="00452A37">
        <w:rPr>
          <w:rFonts w:ascii="Arial" w:hAnsi="Arial" w:cs="Arial"/>
          <w:sz w:val="22"/>
          <w:szCs w:val="22"/>
        </w:rPr>
        <w:t>.</w:t>
      </w:r>
    </w:p>
    <w:p w14:paraId="5C30D208" w14:textId="77777777" w:rsidR="00F004FF" w:rsidRPr="00452A37" w:rsidRDefault="00F004FF" w:rsidP="000B2594">
      <w:pPr>
        <w:pStyle w:val="Barevnseznamzvraznn11"/>
        <w:ind w:left="510"/>
        <w:contextualSpacing/>
        <w:jc w:val="both"/>
        <w:rPr>
          <w:rFonts w:ascii="Arial" w:hAnsi="Arial" w:cs="Arial"/>
          <w:sz w:val="22"/>
          <w:szCs w:val="22"/>
        </w:rPr>
      </w:pPr>
    </w:p>
    <w:p w14:paraId="57F6656E" w14:textId="77777777" w:rsidR="00C97096" w:rsidRPr="00062EC6" w:rsidRDefault="00F02888" w:rsidP="000D753F">
      <w:pPr>
        <w:pStyle w:val="Barevnseznamzvraznn11"/>
        <w:numPr>
          <w:ilvl w:val="1"/>
          <w:numId w:val="2"/>
        </w:numPr>
        <w:contextualSpacing/>
        <w:jc w:val="both"/>
        <w:rPr>
          <w:rFonts w:ascii="Arial" w:hAnsi="Arial" w:cs="Arial"/>
          <w:sz w:val="22"/>
          <w:szCs w:val="22"/>
        </w:rPr>
      </w:pPr>
      <w:r w:rsidRPr="00452A37">
        <w:rPr>
          <w:rFonts w:ascii="Arial" w:hAnsi="Arial" w:cs="Arial"/>
          <w:sz w:val="22"/>
          <w:szCs w:val="22"/>
        </w:rPr>
        <w:t>Nájemce odpovídá během doby trvání akce za čistotu ploch všech přístupových komunikací a za dodržení požadavku nerušení hlukem. Smluvní pokuta za každé zjištěné neplnění tohoto ustanovení činí 15</w:t>
      </w:r>
      <w:r w:rsidR="002C0FF4" w:rsidRPr="00452A37">
        <w:rPr>
          <w:rFonts w:ascii="Arial" w:hAnsi="Arial" w:cs="Arial"/>
          <w:sz w:val="22"/>
          <w:szCs w:val="22"/>
        </w:rPr>
        <w:t>.</w:t>
      </w:r>
      <w:r w:rsidRPr="00452A37">
        <w:rPr>
          <w:rFonts w:ascii="Arial" w:hAnsi="Arial" w:cs="Arial"/>
          <w:sz w:val="22"/>
          <w:szCs w:val="22"/>
        </w:rPr>
        <w:t>000</w:t>
      </w:r>
      <w:r w:rsidR="000838B0" w:rsidRPr="00452A37">
        <w:rPr>
          <w:rFonts w:ascii="Arial" w:hAnsi="Arial" w:cs="Arial"/>
          <w:sz w:val="22"/>
          <w:szCs w:val="22"/>
        </w:rPr>
        <w:t>,-</w:t>
      </w:r>
      <w:r w:rsidRPr="00452A37">
        <w:rPr>
          <w:rFonts w:ascii="Arial" w:hAnsi="Arial" w:cs="Arial"/>
          <w:sz w:val="22"/>
          <w:szCs w:val="22"/>
        </w:rPr>
        <w:t xml:space="preserve"> Kč</w:t>
      </w:r>
      <w:r w:rsidR="00E439B2" w:rsidRPr="00452A37">
        <w:rPr>
          <w:rFonts w:ascii="Arial" w:hAnsi="Arial" w:cs="Arial"/>
          <w:sz w:val="22"/>
          <w:szCs w:val="22"/>
        </w:rPr>
        <w:t>. Nájemce je současně</w:t>
      </w:r>
      <w:r w:rsidR="00E439B2" w:rsidRPr="00062EC6">
        <w:rPr>
          <w:rFonts w:ascii="Arial" w:hAnsi="Arial" w:cs="Arial"/>
          <w:sz w:val="22"/>
          <w:szCs w:val="22"/>
        </w:rPr>
        <w:t xml:space="preserve"> povinen uhradit veškeré pokuty případně v té souvislosti udělené příslušnými orgány státní správy nebo samosprávy, jakož i nahradit jinou případně vzniklou škodu.</w:t>
      </w:r>
    </w:p>
    <w:p w14:paraId="229E15B6" w14:textId="77777777" w:rsidR="00667461" w:rsidRPr="00062EC6" w:rsidRDefault="00667461" w:rsidP="00C97096">
      <w:pPr>
        <w:pStyle w:val="Barevnseznamzvraznn11"/>
        <w:ind w:left="794"/>
        <w:contextualSpacing/>
        <w:jc w:val="both"/>
        <w:rPr>
          <w:rFonts w:ascii="Arial" w:hAnsi="Arial" w:cs="Arial"/>
          <w:sz w:val="22"/>
          <w:szCs w:val="22"/>
        </w:rPr>
      </w:pPr>
    </w:p>
    <w:p w14:paraId="25B3BE69" w14:textId="77777777" w:rsidR="00D275A3" w:rsidRPr="00062EC6" w:rsidRDefault="00D275A3" w:rsidP="00C97096">
      <w:pPr>
        <w:pStyle w:val="Barevnseznamzvraznn11"/>
        <w:ind w:left="794"/>
        <w:contextualSpacing/>
        <w:jc w:val="both"/>
        <w:rPr>
          <w:rFonts w:ascii="Arial" w:hAnsi="Arial" w:cs="Arial"/>
          <w:sz w:val="22"/>
          <w:szCs w:val="22"/>
        </w:rPr>
      </w:pPr>
    </w:p>
    <w:p w14:paraId="7B9C8D12" w14:textId="77777777" w:rsidR="00C97096" w:rsidRPr="00062EC6" w:rsidRDefault="00C17399"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Skončení nájmu</w:t>
      </w:r>
    </w:p>
    <w:p w14:paraId="3FDCDDF4" w14:textId="77777777" w:rsidR="004F459D" w:rsidRPr="00062EC6" w:rsidRDefault="004F459D" w:rsidP="004F459D">
      <w:pPr>
        <w:pStyle w:val="Barevnseznamzvraznn11"/>
        <w:ind w:left="794"/>
        <w:contextualSpacing/>
        <w:jc w:val="both"/>
        <w:rPr>
          <w:rFonts w:ascii="Arial" w:hAnsi="Arial" w:cs="Arial"/>
          <w:sz w:val="22"/>
          <w:szCs w:val="22"/>
        </w:rPr>
      </w:pPr>
    </w:p>
    <w:p w14:paraId="173BC192" w14:textId="77777777" w:rsidR="00AE75DF" w:rsidRPr="00062EC6" w:rsidRDefault="00AE75DF"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Tato smlouva končí zejména:</w:t>
      </w:r>
    </w:p>
    <w:p w14:paraId="6A7DAF0A" w14:textId="7871C7EB" w:rsidR="00AE75DF" w:rsidRPr="00062EC6" w:rsidRDefault="00AE75DF" w:rsidP="00AE75DF">
      <w:pPr>
        <w:pStyle w:val="Barevnseznamzvraznn11"/>
        <w:rPr>
          <w:rFonts w:ascii="Arial" w:hAnsi="Arial" w:cs="Arial"/>
          <w:sz w:val="22"/>
          <w:szCs w:val="22"/>
        </w:rPr>
      </w:pPr>
      <w:r w:rsidRPr="00062EC6">
        <w:rPr>
          <w:rFonts w:ascii="Arial" w:hAnsi="Arial" w:cs="Arial"/>
          <w:sz w:val="22"/>
          <w:szCs w:val="22"/>
        </w:rPr>
        <w:t>a) uplynutím doby, na kterou byla sjednána</w:t>
      </w:r>
      <w:r w:rsidR="009036FA" w:rsidRPr="00062EC6">
        <w:rPr>
          <w:rFonts w:ascii="Arial" w:hAnsi="Arial" w:cs="Arial"/>
          <w:sz w:val="22"/>
          <w:szCs w:val="22"/>
        </w:rPr>
        <w:t xml:space="preserve"> (viz čl. 3 této smlouvy)</w:t>
      </w:r>
      <w:r w:rsidRPr="00062EC6">
        <w:rPr>
          <w:rFonts w:ascii="Arial" w:hAnsi="Arial" w:cs="Arial"/>
          <w:sz w:val="22"/>
          <w:szCs w:val="22"/>
        </w:rPr>
        <w:t>;</w:t>
      </w:r>
    </w:p>
    <w:p w14:paraId="72B10AE4" w14:textId="77777777" w:rsidR="00AE75DF" w:rsidRPr="00062EC6" w:rsidRDefault="00AE75DF" w:rsidP="00AE75DF">
      <w:pPr>
        <w:pStyle w:val="Barevnseznamzvraznn11"/>
        <w:rPr>
          <w:rFonts w:ascii="Arial" w:hAnsi="Arial" w:cs="Arial"/>
          <w:sz w:val="22"/>
          <w:szCs w:val="22"/>
        </w:rPr>
      </w:pPr>
      <w:r w:rsidRPr="00062EC6">
        <w:rPr>
          <w:rFonts w:ascii="Arial" w:hAnsi="Arial" w:cs="Arial"/>
          <w:sz w:val="22"/>
          <w:szCs w:val="22"/>
        </w:rPr>
        <w:t>b) písemnou dohodou smluvních stran;</w:t>
      </w:r>
    </w:p>
    <w:p w14:paraId="0CFBBB20" w14:textId="17E7B6E6" w:rsidR="00AE75DF" w:rsidRPr="00062EC6" w:rsidRDefault="00AE75DF" w:rsidP="006500E4">
      <w:pPr>
        <w:pStyle w:val="Barevnseznamzvraznn11"/>
        <w:jc w:val="both"/>
        <w:rPr>
          <w:rFonts w:ascii="Arial" w:hAnsi="Arial" w:cs="Arial"/>
          <w:sz w:val="22"/>
          <w:szCs w:val="22"/>
        </w:rPr>
      </w:pPr>
      <w:r w:rsidRPr="00062EC6">
        <w:rPr>
          <w:rFonts w:ascii="Arial" w:hAnsi="Arial" w:cs="Arial"/>
          <w:sz w:val="22"/>
          <w:szCs w:val="22"/>
        </w:rPr>
        <w:t xml:space="preserve">c) </w:t>
      </w:r>
      <w:r w:rsidR="00D72C8B" w:rsidRPr="00062EC6">
        <w:rPr>
          <w:rFonts w:ascii="Arial" w:hAnsi="Arial" w:cs="Arial"/>
          <w:sz w:val="22"/>
          <w:szCs w:val="22"/>
        </w:rPr>
        <w:t>odstoupením od</w:t>
      </w:r>
      <w:r w:rsidR="00177A9D" w:rsidRPr="00062EC6">
        <w:rPr>
          <w:rFonts w:ascii="Arial" w:hAnsi="Arial" w:cs="Arial"/>
          <w:sz w:val="22"/>
          <w:szCs w:val="22"/>
        </w:rPr>
        <w:t xml:space="preserve"> této smlouvy kteroukoli ze smluvních stran s okamžitou účinností</w:t>
      </w:r>
      <w:r w:rsidRPr="00062EC6">
        <w:rPr>
          <w:rFonts w:ascii="Arial" w:hAnsi="Arial" w:cs="Arial"/>
          <w:sz w:val="22"/>
          <w:szCs w:val="22"/>
        </w:rPr>
        <w:t xml:space="preserve"> v případě </w:t>
      </w:r>
      <w:r w:rsidR="009036FA" w:rsidRPr="00062EC6">
        <w:rPr>
          <w:rFonts w:ascii="Arial" w:hAnsi="Arial" w:cs="Arial"/>
          <w:sz w:val="22"/>
          <w:szCs w:val="22"/>
        </w:rPr>
        <w:t>podstatného</w:t>
      </w:r>
      <w:r w:rsidRPr="00062EC6">
        <w:rPr>
          <w:rFonts w:ascii="Arial" w:hAnsi="Arial" w:cs="Arial"/>
          <w:sz w:val="22"/>
          <w:szCs w:val="22"/>
        </w:rPr>
        <w:t xml:space="preserve"> porušení některého ustanovení této smlouvy druhou smluvní stranou.</w:t>
      </w:r>
      <w:r w:rsidR="006500E4" w:rsidRPr="00062EC6">
        <w:rPr>
          <w:rFonts w:ascii="Arial" w:hAnsi="Arial" w:cs="Arial"/>
          <w:sz w:val="22"/>
          <w:szCs w:val="22"/>
        </w:rPr>
        <w:t xml:space="preserve"> Za podstatné porušení této smlouvy ze strany Nájemce se považuje zejména </w:t>
      </w:r>
      <w:r w:rsidR="00786D50" w:rsidRPr="00062EC6">
        <w:rPr>
          <w:rFonts w:ascii="Arial" w:hAnsi="Arial" w:cs="Arial"/>
          <w:sz w:val="22"/>
          <w:szCs w:val="22"/>
        </w:rPr>
        <w:t xml:space="preserve">neuhrazení ceny nájemného a služeb v termínu dle čl. 4.3.; </w:t>
      </w:r>
      <w:r w:rsidR="006500E4" w:rsidRPr="00062EC6">
        <w:rPr>
          <w:rFonts w:ascii="Arial" w:hAnsi="Arial" w:cs="Arial"/>
          <w:sz w:val="22"/>
          <w:szCs w:val="22"/>
        </w:rPr>
        <w:t xml:space="preserve">nepřevzetí </w:t>
      </w:r>
      <w:r w:rsidR="00B864C5">
        <w:rPr>
          <w:rFonts w:ascii="Arial" w:hAnsi="Arial" w:cs="Arial"/>
          <w:sz w:val="22"/>
          <w:szCs w:val="22"/>
        </w:rPr>
        <w:t>předmětu nájmu</w:t>
      </w:r>
      <w:r w:rsidR="006500E4" w:rsidRPr="00062EC6">
        <w:rPr>
          <w:rFonts w:ascii="Arial" w:hAnsi="Arial" w:cs="Arial"/>
          <w:sz w:val="22"/>
          <w:szCs w:val="22"/>
        </w:rPr>
        <w:t xml:space="preserve"> Nájemcem v termínu dle čl.</w:t>
      </w:r>
      <w:r w:rsidR="007C7EAC" w:rsidRPr="00062EC6">
        <w:rPr>
          <w:rFonts w:ascii="Arial" w:hAnsi="Arial" w:cs="Arial"/>
          <w:sz w:val="22"/>
          <w:szCs w:val="22"/>
        </w:rPr>
        <w:t xml:space="preserve"> </w:t>
      </w:r>
      <w:r w:rsidR="006500E4" w:rsidRPr="00062EC6">
        <w:rPr>
          <w:rFonts w:ascii="Arial" w:hAnsi="Arial" w:cs="Arial"/>
          <w:sz w:val="22"/>
          <w:szCs w:val="22"/>
        </w:rPr>
        <w:t>3.</w:t>
      </w:r>
      <w:r w:rsidR="00A519BE">
        <w:rPr>
          <w:rFonts w:ascii="Arial" w:hAnsi="Arial" w:cs="Arial"/>
          <w:sz w:val="22"/>
          <w:szCs w:val="22"/>
        </w:rPr>
        <w:t>3</w:t>
      </w:r>
      <w:r w:rsidR="006500E4" w:rsidRPr="00062EC6">
        <w:rPr>
          <w:rFonts w:ascii="Arial" w:hAnsi="Arial" w:cs="Arial"/>
          <w:sz w:val="22"/>
          <w:szCs w:val="22"/>
        </w:rPr>
        <w:t>.</w:t>
      </w:r>
      <w:r w:rsidR="00A519BE">
        <w:rPr>
          <w:rFonts w:ascii="Arial" w:hAnsi="Arial" w:cs="Arial"/>
          <w:sz w:val="22"/>
          <w:szCs w:val="22"/>
        </w:rPr>
        <w:t>,</w:t>
      </w:r>
      <w:r w:rsidR="007C7EAC" w:rsidRPr="00062EC6">
        <w:rPr>
          <w:rFonts w:ascii="Arial" w:hAnsi="Arial" w:cs="Arial"/>
          <w:sz w:val="22"/>
          <w:szCs w:val="22"/>
        </w:rPr>
        <w:t xml:space="preserve"> </w:t>
      </w:r>
      <w:r w:rsidR="006500E4" w:rsidRPr="00062EC6">
        <w:rPr>
          <w:rFonts w:ascii="Arial" w:hAnsi="Arial" w:cs="Arial"/>
          <w:sz w:val="22"/>
          <w:szCs w:val="22"/>
        </w:rPr>
        <w:t>bez zavinění na straně Pronajímatele</w:t>
      </w:r>
      <w:r w:rsidR="000F4EA1">
        <w:rPr>
          <w:rFonts w:ascii="Arial" w:hAnsi="Arial" w:cs="Arial"/>
          <w:sz w:val="22"/>
          <w:szCs w:val="22"/>
        </w:rPr>
        <w:t>;</w:t>
      </w:r>
      <w:r w:rsidR="006500E4" w:rsidRPr="00062EC6">
        <w:rPr>
          <w:rFonts w:ascii="Arial" w:hAnsi="Arial" w:cs="Arial"/>
          <w:sz w:val="22"/>
          <w:szCs w:val="22"/>
        </w:rPr>
        <w:t xml:space="preserve"> </w:t>
      </w:r>
      <w:r w:rsidR="00A519BE">
        <w:rPr>
          <w:rFonts w:ascii="Arial" w:hAnsi="Arial" w:cs="Arial"/>
          <w:sz w:val="22"/>
          <w:szCs w:val="22"/>
        </w:rPr>
        <w:t>u</w:t>
      </w:r>
      <w:r w:rsidR="00A519BE" w:rsidRPr="00062EC6">
        <w:rPr>
          <w:rFonts w:ascii="Arial" w:hAnsi="Arial" w:cs="Arial"/>
          <w:sz w:val="22"/>
          <w:szCs w:val="22"/>
        </w:rPr>
        <w:t>žívá</w:t>
      </w:r>
      <w:r w:rsidR="00A519BE">
        <w:rPr>
          <w:rFonts w:ascii="Arial" w:hAnsi="Arial" w:cs="Arial"/>
          <w:sz w:val="22"/>
          <w:szCs w:val="22"/>
        </w:rPr>
        <w:t>ní</w:t>
      </w:r>
      <w:r w:rsidR="00A519BE" w:rsidRPr="00062EC6">
        <w:rPr>
          <w:rFonts w:ascii="Arial" w:hAnsi="Arial" w:cs="Arial"/>
          <w:sz w:val="22"/>
          <w:szCs w:val="22"/>
        </w:rPr>
        <w:t xml:space="preserve"> předmět</w:t>
      </w:r>
      <w:r w:rsidR="00A519BE">
        <w:rPr>
          <w:rFonts w:ascii="Arial" w:hAnsi="Arial" w:cs="Arial"/>
          <w:sz w:val="22"/>
          <w:szCs w:val="22"/>
        </w:rPr>
        <w:t>u</w:t>
      </w:r>
      <w:r w:rsidR="00A519BE" w:rsidRPr="00062EC6">
        <w:rPr>
          <w:rFonts w:ascii="Arial" w:hAnsi="Arial" w:cs="Arial"/>
          <w:sz w:val="22"/>
          <w:szCs w:val="22"/>
        </w:rPr>
        <w:t xml:space="preserve"> nájmu k jinému účelu, než sjednanému touto smlouvou</w:t>
      </w:r>
      <w:r w:rsidR="00A519BE">
        <w:rPr>
          <w:rFonts w:ascii="Arial" w:hAnsi="Arial" w:cs="Arial"/>
          <w:sz w:val="22"/>
          <w:szCs w:val="22"/>
        </w:rPr>
        <w:t xml:space="preserve"> nebo nad rámec sjednaného účelu</w:t>
      </w:r>
      <w:r w:rsidR="002A25A3">
        <w:rPr>
          <w:rFonts w:ascii="Arial" w:hAnsi="Arial" w:cs="Arial"/>
          <w:sz w:val="22"/>
          <w:szCs w:val="22"/>
        </w:rPr>
        <w:t>;</w:t>
      </w:r>
      <w:r w:rsidR="00A519BE" w:rsidRPr="00062EC6">
        <w:rPr>
          <w:rFonts w:ascii="Arial" w:hAnsi="Arial" w:cs="Arial"/>
          <w:sz w:val="22"/>
          <w:szCs w:val="22"/>
        </w:rPr>
        <w:t xml:space="preserve"> </w:t>
      </w:r>
      <w:r w:rsidR="006500E4" w:rsidRPr="00062EC6">
        <w:rPr>
          <w:rFonts w:ascii="Arial" w:hAnsi="Arial" w:cs="Arial"/>
          <w:sz w:val="22"/>
          <w:szCs w:val="22"/>
        </w:rPr>
        <w:t xml:space="preserve">provádění zásahů do stavebních konstrukcí objektu; </w:t>
      </w:r>
      <w:r w:rsidR="006510A3">
        <w:rPr>
          <w:rFonts w:ascii="Arial" w:hAnsi="Arial" w:cs="Arial"/>
          <w:sz w:val="22"/>
          <w:szCs w:val="22"/>
        </w:rPr>
        <w:t xml:space="preserve">hrubé </w:t>
      </w:r>
      <w:r w:rsidR="006500E4" w:rsidRPr="00062EC6">
        <w:rPr>
          <w:rFonts w:ascii="Arial" w:hAnsi="Arial" w:cs="Arial"/>
          <w:sz w:val="22"/>
          <w:szCs w:val="22"/>
        </w:rPr>
        <w:t xml:space="preserve">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w:t>
      </w:r>
      <w:r w:rsidR="00B864C5">
        <w:rPr>
          <w:rFonts w:ascii="Arial" w:hAnsi="Arial" w:cs="Arial"/>
          <w:sz w:val="22"/>
          <w:szCs w:val="22"/>
        </w:rPr>
        <w:t>P</w:t>
      </w:r>
      <w:r w:rsidR="006500E4" w:rsidRPr="00062EC6">
        <w:rPr>
          <w:rFonts w:ascii="Arial" w:hAnsi="Arial" w:cs="Arial"/>
          <w:sz w:val="22"/>
          <w:szCs w:val="22"/>
        </w:rPr>
        <w:t xml:space="preserve">rostor o více než 200 návštěvníků; </w:t>
      </w:r>
      <w:bookmarkStart w:id="3" w:name="_Hlk164283978"/>
      <w:r w:rsidR="006768D8" w:rsidRPr="006768D8">
        <w:rPr>
          <w:rFonts w:ascii="Arial" w:hAnsi="Arial" w:cs="Arial"/>
          <w:sz w:val="22"/>
          <w:szCs w:val="22"/>
        </w:rPr>
        <w:t>porušení povinnosti mít uzavřenou pojistnou smlouvu pro případ vzniku odpovědnosti za škodu z výkonu své činnosti dle čl. 5.12 a porušení povinnosti vyvarovat se jakéhokoliv násilí a jednání, které by poškodilo pověst NGP dle čl. 5.16 této smlouvy</w:t>
      </w:r>
      <w:r w:rsidR="003D3A16" w:rsidRPr="00062EC6">
        <w:rPr>
          <w:rFonts w:ascii="Arial" w:hAnsi="Arial" w:cs="Arial"/>
          <w:sz w:val="22"/>
          <w:szCs w:val="22"/>
        </w:rPr>
        <w:t>;</w:t>
      </w:r>
      <w:r w:rsidRPr="00062EC6">
        <w:rPr>
          <w:rFonts w:ascii="Arial" w:hAnsi="Arial" w:cs="Arial"/>
          <w:sz w:val="22"/>
          <w:szCs w:val="22"/>
        </w:rPr>
        <w:t xml:space="preserve"> </w:t>
      </w:r>
    </w:p>
    <w:bookmarkEnd w:id="3"/>
    <w:p w14:paraId="30467C7D" w14:textId="77777777" w:rsidR="00126FC0" w:rsidRPr="00062EC6" w:rsidRDefault="00AE75DF" w:rsidP="006500E4">
      <w:pPr>
        <w:pStyle w:val="Barevnseznamzvraznn11"/>
        <w:jc w:val="both"/>
        <w:rPr>
          <w:rFonts w:ascii="Arial" w:hAnsi="Arial" w:cs="Arial"/>
          <w:sz w:val="22"/>
          <w:szCs w:val="22"/>
        </w:rPr>
      </w:pPr>
      <w:r w:rsidRPr="00062EC6">
        <w:rPr>
          <w:rFonts w:ascii="Arial" w:hAnsi="Arial" w:cs="Arial"/>
          <w:sz w:val="22"/>
          <w:szCs w:val="22"/>
        </w:rPr>
        <w:t xml:space="preserve">d) </w:t>
      </w:r>
      <w:r w:rsidR="008F4222" w:rsidRPr="00062EC6">
        <w:rPr>
          <w:rFonts w:ascii="Arial" w:hAnsi="Arial" w:cs="Arial"/>
          <w:sz w:val="22"/>
          <w:szCs w:val="22"/>
        </w:rPr>
        <w:t>odstoupením od</w:t>
      </w:r>
      <w:r w:rsidR="00177A9D" w:rsidRPr="00062EC6">
        <w:rPr>
          <w:rFonts w:ascii="Arial" w:hAnsi="Arial" w:cs="Arial"/>
          <w:sz w:val="22"/>
          <w:szCs w:val="22"/>
        </w:rPr>
        <w:t xml:space="preserve"> této smlouvy </w:t>
      </w:r>
      <w:r w:rsidRPr="00062EC6">
        <w:rPr>
          <w:rFonts w:ascii="Arial" w:hAnsi="Arial" w:cs="Arial"/>
          <w:sz w:val="22"/>
          <w:szCs w:val="22"/>
        </w:rPr>
        <w:t>ze strany Pronajímatele </w:t>
      </w:r>
      <w:r w:rsidR="008F4222" w:rsidRPr="00062EC6">
        <w:rPr>
          <w:rFonts w:ascii="Arial" w:hAnsi="Arial" w:cs="Arial"/>
          <w:sz w:val="22"/>
          <w:szCs w:val="22"/>
        </w:rPr>
        <w:t xml:space="preserve">v </w:t>
      </w:r>
      <w:r w:rsidRPr="00062EC6">
        <w:rPr>
          <w:rFonts w:ascii="Arial" w:hAnsi="Arial" w:cs="Arial"/>
          <w:sz w:val="22"/>
          <w:szCs w:val="22"/>
        </w:rPr>
        <w:t xml:space="preserve">případě vzniku újmy na majetku </w:t>
      </w:r>
      <w:r w:rsidR="00126FC0" w:rsidRPr="00062EC6">
        <w:rPr>
          <w:rFonts w:ascii="Arial" w:hAnsi="Arial" w:cs="Arial"/>
          <w:sz w:val="22"/>
          <w:szCs w:val="22"/>
        </w:rPr>
        <w:t xml:space="preserve">či </w:t>
      </w:r>
      <w:r w:rsidR="006500E4" w:rsidRPr="00062EC6">
        <w:rPr>
          <w:rFonts w:ascii="Arial" w:hAnsi="Arial" w:cs="Arial"/>
          <w:sz w:val="22"/>
          <w:szCs w:val="22"/>
        </w:rPr>
        <w:t>p</w:t>
      </w:r>
      <w:r w:rsidRPr="00062EC6">
        <w:rPr>
          <w:rFonts w:ascii="Arial" w:hAnsi="Arial" w:cs="Arial"/>
          <w:sz w:val="22"/>
          <w:szCs w:val="22"/>
        </w:rPr>
        <w:t>ověsti Pronajímatele, nebo hrozící újmy</w:t>
      </w:r>
      <w:r w:rsidR="00416CAC" w:rsidRPr="00062EC6">
        <w:rPr>
          <w:rFonts w:ascii="Arial" w:hAnsi="Arial" w:cs="Arial"/>
          <w:sz w:val="22"/>
          <w:szCs w:val="22"/>
        </w:rPr>
        <w:t>,</w:t>
      </w:r>
      <w:r w:rsidRPr="00062EC6">
        <w:rPr>
          <w:rFonts w:ascii="Arial" w:hAnsi="Arial" w:cs="Arial"/>
          <w:sz w:val="22"/>
          <w:szCs w:val="22"/>
        </w:rPr>
        <w:t xml:space="preserve"> a to v</w:t>
      </w:r>
      <w:r w:rsidR="009036FA" w:rsidRPr="00062EC6">
        <w:rPr>
          <w:rFonts w:ascii="Arial" w:hAnsi="Arial" w:cs="Arial"/>
          <w:sz w:val="22"/>
          <w:szCs w:val="22"/>
        </w:rPr>
        <w:t xml:space="preserve"> souvislosti </w:t>
      </w:r>
      <w:r w:rsidR="00BE2ABC" w:rsidRPr="00062EC6">
        <w:rPr>
          <w:rFonts w:ascii="Arial" w:hAnsi="Arial" w:cs="Arial"/>
          <w:sz w:val="22"/>
          <w:szCs w:val="22"/>
        </w:rPr>
        <w:t>užíváním předmě</w:t>
      </w:r>
      <w:r w:rsidR="00B703BB" w:rsidRPr="00062EC6">
        <w:rPr>
          <w:rFonts w:ascii="Arial" w:hAnsi="Arial" w:cs="Arial"/>
          <w:sz w:val="22"/>
          <w:szCs w:val="22"/>
        </w:rPr>
        <w:t xml:space="preserve">tu nájmu </w:t>
      </w:r>
      <w:r w:rsidR="00D81B20" w:rsidRPr="00062EC6">
        <w:rPr>
          <w:rFonts w:ascii="Arial" w:hAnsi="Arial" w:cs="Arial"/>
          <w:sz w:val="22"/>
          <w:szCs w:val="22"/>
        </w:rPr>
        <w:t>N</w:t>
      </w:r>
      <w:r w:rsidR="00B703BB" w:rsidRPr="00062EC6">
        <w:rPr>
          <w:rFonts w:ascii="Arial" w:hAnsi="Arial" w:cs="Arial"/>
          <w:sz w:val="22"/>
          <w:szCs w:val="22"/>
        </w:rPr>
        <w:t xml:space="preserve">ájemcem nebo jeho </w:t>
      </w:r>
      <w:r w:rsidR="009036FA" w:rsidRPr="00062EC6">
        <w:rPr>
          <w:rFonts w:ascii="Arial" w:hAnsi="Arial" w:cs="Arial"/>
          <w:sz w:val="22"/>
          <w:szCs w:val="22"/>
        </w:rPr>
        <w:t xml:space="preserve">činností </w:t>
      </w:r>
      <w:r w:rsidRPr="00062EC6">
        <w:rPr>
          <w:rFonts w:ascii="Arial" w:hAnsi="Arial" w:cs="Arial"/>
          <w:sz w:val="22"/>
          <w:szCs w:val="22"/>
        </w:rPr>
        <w:t xml:space="preserve">v rámci </w:t>
      </w:r>
      <w:r w:rsidR="009036FA" w:rsidRPr="00062EC6">
        <w:rPr>
          <w:rFonts w:ascii="Arial" w:hAnsi="Arial" w:cs="Arial"/>
          <w:sz w:val="22"/>
          <w:szCs w:val="22"/>
        </w:rPr>
        <w:t>nájmu</w:t>
      </w:r>
      <w:r w:rsidR="003D3A16" w:rsidRPr="00062EC6">
        <w:rPr>
          <w:rFonts w:ascii="Arial" w:hAnsi="Arial" w:cs="Arial"/>
          <w:sz w:val="22"/>
          <w:szCs w:val="22"/>
        </w:rPr>
        <w:t>;</w:t>
      </w:r>
    </w:p>
    <w:p w14:paraId="1B22944A" w14:textId="7AE68463" w:rsidR="003D3A16" w:rsidRPr="00062EC6" w:rsidRDefault="003D3A16" w:rsidP="006500E4">
      <w:pPr>
        <w:pStyle w:val="Barevnseznamzvraznn11"/>
        <w:jc w:val="both"/>
        <w:rPr>
          <w:rFonts w:ascii="Arial" w:hAnsi="Arial" w:cs="Arial"/>
          <w:sz w:val="22"/>
          <w:szCs w:val="22"/>
        </w:rPr>
      </w:pPr>
      <w:r w:rsidRPr="00062EC6">
        <w:rPr>
          <w:rFonts w:ascii="Arial" w:hAnsi="Arial" w:cs="Arial"/>
          <w:sz w:val="22"/>
          <w:szCs w:val="22"/>
        </w:rPr>
        <w:t xml:space="preserve">f) </w:t>
      </w:r>
      <w:r w:rsidR="00173282" w:rsidRPr="00062EC6">
        <w:rPr>
          <w:rFonts w:ascii="Arial" w:hAnsi="Arial" w:cs="Arial"/>
          <w:sz w:val="22"/>
          <w:szCs w:val="22"/>
        </w:rPr>
        <w:t xml:space="preserve">výpovědí Pronajímatele bez výpovědní doby v případě jakéhokoli porušení povinnosti Nájemce vyplývající z této </w:t>
      </w:r>
      <w:r w:rsidR="004D658D" w:rsidRPr="00062EC6">
        <w:rPr>
          <w:rFonts w:ascii="Arial" w:hAnsi="Arial" w:cs="Arial"/>
          <w:sz w:val="22"/>
          <w:szCs w:val="22"/>
        </w:rPr>
        <w:t>s</w:t>
      </w:r>
      <w:r w:rsidR="00173282" w:rsidRPr="00062EC6">
        <w:rPr>
          <w:rFonts w:ascii="Arial" w:hAnsi="Arial" w:cs="Arial"/>
          <w:sz w:val="22"/>
          <w:szCs w:val="22"/>
        </w:rPr>
        <w:t>mlouvy</w:t>
      </w:r>
      <w:r w:rsidR="00550424">
        <w:rPr>
          <w:rFonts w:ascii="Arial" w:hAnsi="Arial" w:cs="Arial"/>
          <w:sz w:val="22"/>
          <w:szCs w:val="22"/>
        </w:rPr>
        <w:t>,</w:t>
      </w:r>
      <w:r w:rsidR="00550424" w:rsidRPr="00550424">
        <w:rPr>
          <w:rFonts w:ascii="Arial" w:hAnsi="Arial" w:cs="Arial"/>
          <w:sz w:val="22"/>
          <w:szCs w:val="22"/>
        </w:rPr>
        <w:t xml:space="preserve"> </w:t>
      </w:r>
      <w:r w:rsidR="00550424">
        <w:rPr>
          <w:rFonts w:ascii="Arial" w:hAnsi="Arial" w:cs="Arial"/>
          <w:sz w:val="22"/>
          <w:szCs w:val="22"/>
        </w:rPr>
        <w:t>pokud nedojde k nápravě bez zbytečného odkladu poté, co bude Nájemce Pronajímatelem k</w:t>
      </w:r>
      <w:r w:rsidR="000D51E1">
        <w:rPr>
          <w:rFonts w:ascii="Arial" w:hAnsi="Arial" w:cs="Arial"/>
          <w:sz w:val="22"/>
          <w:szCs w:val="22"/>
        </w:rPr>
        <w:t> </w:t>
      </w:r>
      <w:r w:rsidR="00550424">
        <w:rPr>
          <w:rFonts w:ascii="Arial" w:hAnsi="Arial" w:cs="Arial"/>
          <w:sz w:val="22"/>
          <w:szCs w:val="22"/>
        </w:rPr>
        <w:t>nápravě</w:t>
      </w:r>
      <w:r w:rsidR="000D51E1">
        <w:rPr>
          <w:rFonts w:ascii="Arial" w:hAnsi="Arial" w:cs="Arial"/>
          <w:sz w:val="22"/>
          <w:szCs w:val="22"/>
        </w:rPr>
        <w:t xml:space="preserve"> písemně</w:t>
      </w:r>
      <w:r w:rsidR="00550424">
        <w:rPr>
          <w:rFonts w:ascii="Arial" w:hAnsi="Arial" w:cs="Arial"/>
          <w:sz w:val="22"/>
          <w:szCs w:val="22"/>
        </w:rPr>
        <w:t xml:space="preserve"> vyzván</w:t>
      </w:r>
      <w:r w:rsidR="00550424" w:rsidRPr="00062EC6">
        <w:rPr>
          <w:rFonts w:ascii="Arial" w:hAnsi="Arial" w:cs="Arial"/>
          <w:sz w:val="22"/>
          <w:szCs w:val="22"/>
        </w:rPr>
        <w:t>.</w:t>
      </w:r>
    </w:p>
    <w:p w14:paraId="189F9C4C" w14:textId="77777777" w:rsidR="008F4222" w:rsidRPr="00062EC6" w:rsidRDefault="008F4222" w:rsidP="006500E4">
      <w:pPr>
        <w:pStyle w:val="Barevnseznamzvraznn11"/>
        <w:jc w:val="both"/>
        <w:rPr>
          <w:rFonts w:ascii="Arial" w:hAnsi="Arial" w:cs="Arial"/>
          <w:sz w:val="22"/>
          <w:szCs w:val="22"/>
        </w:rPr>
      </w:pPr>
    </w:p>
    <w:p w14:paraId="3E3BD90A" w14:textId="5F7238E4" w:rsidR="006500E4" w:rsidRPr="00062EC6" w:rsidRDefault="00E86AA2" w:rsidP="006500E4">
      <w:pPr>
        <w:numPr>
          <w:ilvl w:val="1"/>
          <w:numId w:val="2"/>
        </w:numPr>
        <w:jc w:val="both"/>
        <w:rPr>
          <w:rFonts w:ascii="Arial" w:hAnsi="Arial" w:cs="Arial"/>
          <w:sz w:val="22"/>
          <w:szCs w:val="22"/>
        </w:rPr>
      </w:pPr>
      <w:r w:rsidRPr="00062EC6">
        <w:rPr>
          <w:rFonts w:ascii="Arial" w:hAnsi="Arial" w:cs="Arial"/>
          <w:sz w:val="22"/>
          <w:szCs w:val="22"/>
        </w:rPr>
        <w:t xml:space="preserve">Smluvní strany se dále dohodly, že </w:t>
      </w:r>
      <w:r w:rsidR="0045143D" w:rsidRPr="00062EC6">
        <w:rPr>
          <w:rFonts w:ascii="Arial" w:hAnsi="Arial" w:cs="Arial"/>
          <w:sz w:val="22"/>
          <w:szCs w:val="22"/>
        </w:rPr>
        <w:t>P</w:t>
      </w:r>
      <w:r w:rsidRPr="00062EC6">
        <w:rPr>
          <w:rFonts w:ascii="Arial" w:hAnsi="Arial" w:cs="Arial"/>
          <w:sz w:val="22"/>
          <w:szCs w:val="22"/>
        </w:rPr>
        <w:t>ronajímatel je oprávněn od této smlouvy odstoupit</w:t>
      </w:r>
      <w:r w:rsidR="002A25A3">
        <w:rPr>
          <w:rFonts w:ascii="Arial" w:hAnsi="Arial" w:cs="Arial"/>
          <w:sz w:val="22"/>
          <w:szCs w:val="22"/>
        </w:rPr>
        <w:t>,</w:t>
      </w:r>
      <w:r w:rsidRPr="00062EC6">
        <w:rPr>
          <w:rFonts w:ascii="Arial" w:hAnsi="Arial" w:cs="Arial"/>
          <w:sz w:val="22"/>
          <w:szCs w:val="22"/>
        </w:rPr>
        <w:t xml:space="preserve"> odpadne-li </w:t>
      </w:r>
      <w:r w:rsidR="0045143D" w:rsidRPr="00062EC6">
        <w:rPr>
          <w:rFonts w:ascii="Arial" w:hAnsi="Arial" w:cs="Arial"/>
          <w:sz w:val="22"/>
          <w:szCs w:val="22"/>
        </w:rPr>
        <w:t>P</w:t>
      </w:r>
      <w:r w:rsidRPr="00062EC6">
        <w:rPr>
          <w:rFonts w:ascii="Arial" w:hAnsi="Arial" w:cs="Arial"/>
          <w:sz w:val="22"/>
          <w:szCs w:val="22"/>
        </w:rPr>
        <w:t>ronajímatelova dočasná nepotřebnost předmětu nájmu k plnění funkcí státu nebo jiných úkolů v rámci jeho předmětu činnosti.</w:t>
      </w:r>
    </w:p>
    <w:p w14:paraId="19022EC6" w14:textId="77777777" w:rsidR="00A67636" w:rsidRPr="00062EC6" w:rsidRDefault="00A67636" w:rsidP="00A67636">
      <w:pPr>
        <w:ind w:left="510"/>
        <w:jc w:val="both"/>
        <w:rPr>
          <w:rFonts w:ascii="Arial" w:hAnsi="Arial" w:cs="Arial"/>
          <w:sz w:val="22"/>
          <w:szCs w:val="22"/>
        </w:rPr>
      </w:pPr>
    </w:p>
    <w:p w14:paraId="03C9291E" w14:textId="16164D7E" w:rsidR="00937B93" w:rsidRPr="00062EC6" w:rsidRDefault="008F4222" w:rsidP="0058119A">
      <w:pPr>
        <w:numPr>
          <w:ilvl w:val="1"/>
          <w:numId w:val="2"/>
        </w:numPr>
        <w:jc w:val="both"/>
        <w:rPr>
          <w:rFonts w:ascii="Arial" w:hAnsi="Arial" w:cs="Arial"/>
          <w:sz w:val="22"/>
          <w:szCs w:val="22"/>
        </w:rPr>
      </w:pPr>
      <w:r w:rsidRPr="00062EC6">
        <w:rPr>
          <w:rFonts w:ascii="Arial" w:hAnsi="Arial" w:cs="Arial"/>
          <w:sz w:val="22"/>
          <w:szCs w:val="22"/>
        </w:rPr>
        <w:t>O</w:t>
      </w:r>
      <w:r w:rsidR="006857CF" w:rsidRPr="00062EC6">
        <w:rPr>
          <w:rFonts w:ascii="Arial" w:hAnsi="Arial" w:cs="Arial"/>
          <w:sz w:val="22"/>
          <w:szCs w:val="22"/>
        </w:rPr>
        <w:t>dstoupení</w:t>
      </w:r>
      <w:r w:rsidR="00167786">
        <w:rPr>
          <w:rFonts w:ascii="Arial" w:hAnsi="Arial" w:cs="Arial"/>
          <w:sz w:val="22"/>
          <w:szCs w:val="22"/>
        </w:rPr>
        <w:t xml:space="preserve"> nebo výpověď jsou</w:t>
      </w:r>
      <w:r w:rsidR="006857CF" w:rsidRPr="00062EC6">
        <w:rPr>
          <w:rFonts w:ascii="Arial" w:hAnsi="Arial" w:cs="Arial"/>
          <w:sz w:val="22"/>
          <w:szCs w:val="22"/>
        </w:rPr>
        <w:t xml:space="preserve"> účinn</w:t>
      </w:r>
      <w:r w:rsidR="00D72C8B" w:rsidRPr="00062EC6">
        <w:rPr>
          <w:rFonts w:ascii="Arial" w:hAnsi="Arial" w:cs="Arial"/>
          <w:sz w:val="22"/>
          <w:szCs w:val="22"/>
        </w:rPr>
        <w:t>é okamžikem</w:t>
      </w:r>
      <w:r w:rsidR="006857CF" w:rsidRPr="00062EC6">
        <w:rPr>
          <w:rFonts w:ascii="Arial" w:hAnsi="Arial" w:cs="Arial"/>
          <w:sz w:val="22"/>
          <w:szCs w:val="22"/>
        </w:rPr>
        <w:t xml:space="preserve"> doručení druhé smluvní straně</w:t>
      </w:r>
      <w:r w:rsidR="00A4672A" w:rsidRPr="00062EC6">
        <w:rPr>
          <w:rFonts w:ascii="Arial" w:hAnsi="Arial" w:cs="Arial"/>
          <w:sz w:val="22"/>
          <w:szCs w:val="22"/>
        </w:rPr>
        <w:t>,</w:t>
      </w:r>
      <w:r w:rsidR="00D72C8B" w:rsidRPr="00062EC6">
        <w:rPr>
          <w:rFonts w:ascii="Arial" w:hAnsi="Arial" w:cs="Arial"/>
          <w:sz w:val="22"/>
          <w:szCs w:val="22"/>
        </w:rPr>
        <w:t xml:space="preserve"> </w:t>
      </w:r>
      <w:r w:rsidR="00A4672A" w:rsidRPr="00062EC6">
        <w:rPr>
          <w:rFonts w:ascii="Arial" w:hAnsi="Arial" w:cs="Arial"/>
          <w:sz w:val="22"/>
          <w:szCs w:val="22"/>
        </w:rPr>
        <w:t>a to osobně, kurýrní službou nebo doporučenou poštou na adresu uvedenou v záhlaví této smlouvy. Za řádně učiněné odstoupení</w:t>
      </w:r>
      <w:r w:rsidR="00167786">
        <w:rPr>
          <w:rFonts w:ascii="Arial" w:hAnsi="Arial" w:cs="Arial"/>
          <w:sz w:val="22"/>
          <w:szCs w:val="22"/>
        </w:rPr>
        <w:t>/výpověď</w:t>
      </w:r>
      <w:r w:rsidR="00A4672A" w:rsidRPr="00062EC6">
        <w:rPr>
          <w:rFonts w:ascii="Arial" w:hAnsi="Arial" w:cs="Arial"/>
          <w:sz w:val="22"/>
          <w:szCs w:val="22"/>
        </w:rPr>
        <w:t xml:space="preserve"> se považuje i odstoupení</w:t>
      </w:r>
      <w:r w:rsidR="008940B2">
        <w:rPr>
          <w:rFonts w:ascii="Arial" w:hAnsi="Arial" w:cs="Arial"/>
          <w:sz w:val="22"/>
          <w:szCs w:val="22"/>
        </w:rPr>
        <w:t>/výpověď</w:t>
      </w:r>
      <w:r w:rsidR="00A4672A" w:rsidRPr="00062EC6">
        <w:rPr>
          <w:rFonts w:ascii="Arial" w:hAnsi="Arial" w:cs="Arial"/>
          <w:sz w:val="22"/>
          <w:szCs w:val="22"/>
        </w:rPr>
        <w:t xml:space="preserve"> učiněné elektronickou poštou (e-mailem) na e-mailovou adresu uvedenou v čl. 5.</w:t>
      </w:r>
      <w:r w:rsidR="00511E62" w:rsidRPr="00062EC6">
        <w:rPr>
          <w:rFonts w:ascii="Arial" w:hAnsi="Arial" w:cs="Arial"/>
          <w:sz w:val="22"/>
          <w:szCs w:val="22"/>
        </w:rPr>
        <w:t>2</w:t>
      </w:r>
      <w:r w:rsidR="00DD7A81" w:rsidRPr="00062EC6">
        <w:rPr>
          <w:rFonts w:ascii="Arial" w:hAnsi="Arial" w:cs="Arial"/>
          <w:sz w:val="22"/>
          <w:szCs w:val="22"/>
        </w:rPr>
        <w:t>3</w:t>
      </w:r>
      <w:r w:rsidR="00A4672A" w:rsidRPr="00062EC6">
        <w:rPr>
          <w:rFonts w:ascii="Arial" w:hAnsi="Arial" w:cs="Arial"/>
          <w:sz w:val="22"/>
          <w:szCs w:val="22"/>
        </w:rPr>
        <w:t xml:space="preserve"> u kontaktní osoby pro jednání ve věcech nájmu</w:t>
      </w:r>
      <w:r w:rsidR="00764265" w:rsidRPr="00062EC6">
        <w:rPr>
          <w:rFonts w:ascii="Arial" w:hAnsi="Arial" w:cs="Arial"/>
          <w:sz w:val="22"/>
          <w:szCs w:val="22"/>
        </w:rPr>
        <w:t xml:space="preserve"> za Pronajímatele a čl. 5.2</w:t>
      </w:r>
      <w:r w:rsidR="00DD7A81" w:rsidRPr="00062EC6">
        <w:rPr>
          <w:rFonts w:ascii="Arial" w:hAnsi="Arial" w:cs="Arial"/>
          <w:sz w:val="22"/>
          <w:szCs w:val="22"/>
        </w:rPr>
        <w:t>4</w:t>
      </w:r>
      <w:r w:rsidR="00764265" w:rsidRPr="00062EC6">
        <w:rPr>
          <w:rFonts w:ascii="Arial" w:hAnsi="Arial" w:cs="Arial"/>
          <w:sz w:val="22"/>
          <w:szCs w:val="22"/>
        </w:rPr>
        <w:t xml:space="preserve"> u kontaktní osoby ve věcech smluvních za </w:t>
      </w:r>
      <w:r w:rsidR="00D81B20" w:rsidRPr="00062EC6">
        <w:rPr>
          <w:rFonts w:ascii="Arial" w:hAnsi="Arial" w:cs="Arial"/>
          <w:sz w:val="22"/>
          <w:szCs w:val="22"/>
        </w:rPr>
        <w:t>N</w:t>
      </w:r>
      <w:r w:rsidR="00764265" w:rsidRPr="00062EC6">
        <w:rPr>
          <w:rFonts w:ascii="Arial" w:hAnsi="Arial" w:cs="Arial"/>
          <w:sz w:val="22"/>
          <w:szCs w:val="22"/>
        </w:rPr>
        <w:t>ájemce</w:t>
      </w:r>
      <w:r w:rsidR="00A4672A" w:rsidRPr="00062EC6">
        <w:rPr>
          <w:rFonts w:ascii="Arial" w:hAnsi="Arial" w:cs="Arial"/>
          <w:sz w:val="22"/>
          <w:szCs w:val="22"/>
        </w:rPr>
        <w:t xml:space="preserve"> nebo předané </w:t>
      </w:r>
      <w:r w:rsidR="00764265" w:rsidRPr="00062EC6">
        <w:rPr>
          <w:rFonts w:ascii="Arial" w:hAnsi="Arial" w:cs="Arial"/>
          <w:sz w:val="22"/>
          <w:szCs w:val="22"/>
        </w:rPr>
        <w:t xml:space="preserve">těmto oprávněným kontaktním osobám </w:t>
      </w:r>
      <w:r w:rsidR="00A4672A" w:rsidRPr="00062EC6">
        <w:rPr>
          <w:rFonts w:ascii="Arial" w:hAnsi="Arial" w:cs="Arial"/>
          <w:sz w:val="22"/>
          <w:szCs w:val="22"/>
        </w:rPr>
        <w:t xml:space="preserve">osobně proti podpisu. </w:t>
      </w:r>
      <w:r w:rsidR="00937B93" w:rsidRPr="00062EC6">
        <w:rPr>
          <w:rFonts w:ascii="Arial" w:hAnsi="Arial" w:cs="Arial"/>
          <w:sz w:val="22"/>
          <w:szCs w:val="22"/>
        </w:rPr>
        <w:t>Pokud je již předmět nájmu Nájemcem užíván, je Nájemce povinen bezprostředně po doručení odstoupení od smlouvy</w:t>
      </w:r>
      <w:r w:rsidR="004916B0">
        <w:rPr>
          <w:rFonts w:ascii="Arial" w:hAnsi="Arial" w:cs="Arial"/>
          <w:sz w:val="22"/>
          <w:szCs w:val="22"/>
        </w:rPr>
        <w:t xml:space="preserve"> či výpovědi</w:t>
      </w:r>
      <w:r w:rsidR="00937B93" w:rsidRPr="00062EC6">
        <w:rPr>
          <w:rFonts w:ascii="Arial" w:hAnsi="Arial" w:cs="Arial"/>
          <w:sz w:val="22"/>
          <w:szCs w:val="22"/>
        </w:rPr>
        <w:t xml:space="preserve"> </w:t>
      </w:r>
      <w:r w:rsidR="00344D6B">
        <w:rPr>
          <w:rFonts w:ascii="Arial" w:hAnsi="Arial" w:cs="Arial"/>
          <w:sz w:val="22"/>
          <w:szCs w:val="22"/>
        </w:rPr>
        <w:t>Prostory</w:t>
      </w:r>
      <w:r w:rsidR="00344D6B" w:rsidRPr="00062EC6">
        <w:rPr>
          <w:rFonts w:ascii="Arial" w:hAnsi="Arial" w:cs="Arial"/>
          <w:sz w:val="22"/>
          <w:szCs w:val="22"/>
        </w:rPr>
        <w:t xml:space="preserve"> vyklidit </w:t>
      </w:r>
      <w:r w:rsidR="00344D6B" w:rsidRPr="00062EC6">
        <w:rPr>
          <w:rFonts w:ascii="Arial" w:hAnsi="Arial" w:cs="Arial"/>
          <w:sz w:val="22"/>
          <w:szCs w:val="22"/>
        </w:rPr>
        <w:lastRenderedPageBreak/>
        <w:t xml:space="preserve">a předat </w:t>
      </w:r>
      <w:r w:rsidR="00344D6B">
        <w:rPr>
          <w:rFonts w:ascii="Arial" w:hAnsi="Arial" w:cs="Arial"/>
          <w:sz w:val="22"/>
          <w:szCs w:val="22"/>
        </w:rPr>
        <w:t xml:space="preserve">předmět nájmu </w:t>
      </w:r>
      <w:r w:rsidR="00344D6B" w:rsidRPr="00062EC6">
        <w:rPr>
          <w:rFonts w:ascii="Arial" w:hAnsi="Arial" w:cs="Arial"/>
          <w:sz w:val="22"/>
          <w:szCs w:val="22"/>
        </w:rPr>
        <w:t>Pronajímateli.</w:t>
      </w:r>
      <w:r w:rsidR="00344D6B">
        <w:rPr>
          <w:rFonts w:ascii="Arial" w:hAnsi="Arial" w:cs="Arial"/>
          <w:sz w:val="22"/>
          <w:szCs w:val="22"/>
        </w:rPr>
        <w:t xml:space="preserve"> </w:t>
      </w:r>
      <w:r w:rsidR="00937B93" w:rsidRPr="00062EC6">
        <w:rPr>
          <w:rFonts w:ascii="Arial" w:hAnsi="Arial" w:cs="Arial"/>
          <w:sz w:val="22"/>
          <w:szCs w:val="22"/>
        </w:rPr>
        <w:t xml:space="preserve">V neodkladných případech, zejména v případě vzniklé nebo hrozící větší újmy na majetku či pověsti Pronajímatele je Nájemce povinen </w:t>
      </w:r>
      <w:r w:rsidR="00B864C5">
        <w:rPr>
          <w:rFonts w:ascii="Arial" w:hAnsi="Arial" w:cs="Arial"/>
          <w:sz w:val="22"/>
          <w:szCs w:val="22"/>
        </w:rPr>
        <w:t>P</w:t>
      </w:r>
      <w:r w:rsidR="00937B93" w:rsidRPr="00062EC6">
        <w:rPr>
          <w:rFonts w:ascii="Arial" w:hAnsi="Arial" w:cs="Arial"/>
          <w:sz w:val="22"/>
          <w:szCs w:val="22"/>
        </w:rPr>
        <w:t xml:space="preserve">rostory vyklidit neprodleně </w:t>
      </w:r>
      <w:r w:rsidR="000C2EAC" w:rsidRPr="00062EC6">
        <w:rPr>
          <w:rFonts w:ascii="Arial" w:hAnsi="Arial" w:cs="Arial"/>
          <w:sz w:val="22"/>
          <w:szCs w:val="22"/>
        </w:rPr>
        <w:t xml:space="preserve">i </w:t>
      </w:r>
      <w:r w:rsidR="00937B93" w:rsidRPr="00062EC6">
        <w:rPr>
          <w:rFonts w:ascii="Arial" w:hAnsi="Arial" w:cs="Arial"/>
          <w:sz w:val="22"/>
          <w:szCs w:val="22"/>
        </w:rPr>
        <w:t xml:space="preserve">po ústní výzvě Pronajímatele k vyklizení </w:t>
      </w:r>
      <w:r w:rsidR="00B864C5">
        <w:rPr>
          <w:rFonts w:ascii="Arial" w:hAnsi="Arial" w:cs="Arial"/>
          <w:sz w:val="22"/>
          <w:szCs w:val="22"/>
        </w:rPr>
        <w:t>P</w:t>
      </w:r>
      <w:r w:rsidR="00937B93" w:rsidRPr="00062EC6">
        <w:rPr>
          <w:rFonts w:ascii="Arial" w:hAnsi="Arial" w:cs="Arial"/>
          <w:sz w:val="22"/>
          <w:szCs w:val="22"/>
        </w:rPr>
        <w:t>rostor. Písemn</w:t>
      </w:r>
      <w:r w:rsidRPr="00062EC6">
        <w:rPr>
          <w:rFonts w:ascii="Arial" w:hAnsi="Arial" w:cs="Arial"/>
          <w:sz w:val="22"/>
          <w:szCs w:val="22"/>
        </w:rPr>
        <w:t>é</w:t>
      </w:r>
      <w:r w:rsidR="00A67636" w:rsidRPr="00062EC6">
        <w:rPr>
          <w:rFonts w:ascii="Arial" w:hAnsi="Arial" w:cs="Arial"/>
          <w:sz w:val="22"/>
          <w:szCs w:val="22"/>
        </w:rPr>
        <w:t xml:space="preserve"> odstoupení</w:t>
      </w:r>
      <w:r w:rsidR="00937B93" w:rsidRPr="00062EC6">
        <w:rPr>
          <w:rFonts w:ascii="Arial" w:hAnsi="Arial" w:cs="Arial"/>
          <w:sz w:val="22"/>
          <w:szCs w:val="22"/>
        </w:rPr>
        <w:t xml:space="preserve"> od smlouvy</w:t>
      </w:r>
      <w:r w:rsidR="004916B0">
        <w:rPr>
          <w:rFonts w:ascii="Arial" w:hAnsi="Arial" w:cs="Arial"/>
          <w:sz w:val="22"/>
          <w:szCs w:val="22"/>
        </w:rPr>
        <w:t xml:space="preserve"> nebo výpověď</w:t>
      </w:r>
      <w:r w:rsidR="00937B93" w:rsidRPr="00062EC6">
        <w:rPr>
          <w:rFonts w:ascii="Arial" w:hAnsi="Arial" w:cs="Arial"/>
          <w:sz w:val="22"/>
          <w:szCs w:val="22"/>
        </w:rPr>
        <w:t xml:space="preserve"> bude následně ze strany Pronajímatele Nájemci doručeno bez zbytečného odkladu.</w:t>
      </w:r>
      <w:r w:rsidR="008A6E12" w:rsidRPr="00062EC6">
        <w:rPr>
          <w:rFonts w:ascii="Arial" w:hAnsi="Arial" w:cs="Arial"/>
          <w:sz w:val="22"/>
          <w:szCs w:val="22"/>
        </w:rPr>
        <w:t xml:space="preserve"> Při předání předmětu nájmu </w:t>
      </w:r>
      <w:r w:rsidR="00010FA7" w:rsidRPr="00062EC6">
        <w:rPr>
          <w:rFonts w:ascii="Arial" w:hAnsi="Arial" w:cs="Arial"/>
          <w:sz w:val="22"/>
          <w:szCs w:val="22"/>
        </w:rPr>
        <w:t xml:space="preserve">platí ustanovení článku </w:t>
      </w:r>
      <w:r w:rsidR="008A6E12" w:rsidRPr="00062EC6">
        <w:rPr>
          <w:rFonts w:ascii="Arial" w:hAnsi="Arial" w:cs="Arial"/>
          <w:sz w:val="22"/>
          <w:szCs w:val="22"/>
        </w:rPr>
        <w:t>3.4 a násl.</w:t>
      </w:r>
      <w:r w:rsidR="00937B93" w:rsidRPr="00062EC6">
        <w:rPr>
          <w:rFonts w:ascii="Arial" w:hAnsi="Arial" w:cs="Arial"/>
          <w:sz w:val="22"/>
          <w:szCs w:val="22"/>
        </w:rPr>
        <w:t xml:space="preserve"> Nájemci nevzniká ve výše uvedených případech nárok na náhradu event. škody způsobené v důsledku </w:t>
      </w:r>
      <w:r w:rsidR="00B22F31" w:rsidRPr="00062EC6">
        <w:rPr>
          <w:rFonts w:ascii="Arial" w:hAnsi="Arial" w:cs="Arial"/>
          <w:sz w:val="22"/>
          <w:szCs w:val="22"/>
        </w:rPr>
        <w:t>předčasného ukončení</w:t>
      </w:r>
      <w:r w:rsidR="00937B93" w:rsidRPr="00062EC6">
        <w:rPr>
          <w:rFonts w:ascii="Arial" w:hAnsi="Arial" w:cs="Arial"/>
          <w:sz w:val="22"/>
          <w:szCs w:val="22"/>
        </w:rPr>
        <w:t xml:space="preserve"> smlouvy</w:t>
      </w:r>
      <w:r w:rsidR="00151437" w:rsidRPr="00062EC6">
        <w:rPr>
          <w:rFonts w:ascii="Arial" w:hAnsi="Arial" w:cs="Arial"/>
          <w:sz w:val="22"/>
          <w:szCs w:val="22"/>
        </w:rPr>
        <w:t xml:space="preserve"> (odstoupením od smlouvy</w:t>
      </w:r>
      <w:r w:rsidR="00476F6D">
        <w:rPr>
          <w:rFonts w:ascii="Arial" w:hAnsi="Arial" w:cs="Arial"/>
          <w:sz w:val="22"/>
          <w:szCs w:val="22"/>
        </w:rPr>
        <w:t xml:space="preserve"> nebo výpovědí</w:t>
      </w:r>
      <w:r w:rsidR="00151437" w:rsidRPr="00062EC6">
        <w:rPr>
          <w:rFonts w:ascii="Arial" w:hAnsi="Arial" w:cs="Arial"/>
          <w:sz w:val="22"/>
          <w:szCs w:val="22"/>
        </w:rPr>
        <w:t>)</w:t>
      </w:r>
      <w:r w:rsidR="00937B93" w:rsidRPr="00062EC6">
        <w:rPr>
          <w:rFonts w:ascii="Arial" w:hAnsi="Arial" w:cs="Arial"/>
          <w:sz w:val="22"/>
          <w:szCs w:val="22"/>
        </w:rPr>
        <w:t xml:space="preserve"> nebo na úhradu nákladů již vynaložených na přípravu a realizaci </w:t>
      </w:r>
      <w:r w:rsidR="00151437" w:rsidRPr="00062EC6">
        <w:rPr>
          <w:rFonts w:ascii="Arial" w:hAnsi="Arial" w:cs="Arial"/>
          <w:sz w:val="22"/>
          <w:szCs w:val="22"/>
        </w:rPr>
        <w:t>a</w:t>
      </w:r>
      <w:r w:rsidR="00937B93" w:rsidRPr="00062EC6">
        <w:rPr>
          <w:rFonts w:ascii="Arial" w:hAnsi="Arial" w:cs="Arial"/>
          <w:sz w:val="22"/>
          <w:szCs w:val="22"/>
        </w:rPr>
        <w:t>kce dle této smlouvy.</w:t>
      </w:r>
    </w:p>
    <w:p w14:paraId="573B0670" w14:textId="77777777" w:rsidR="009F1888" w:rsidRPr="00062EC6" w:rsidRDefault="009F1888" w:rsidP="009F1888">
      <w:pPr>
        <w:ind w:left="510"/>
        <w:jc w:val="both"/>
        <w:rPr>
          <w:rFonts w:ascii="Arial" w:hAnsi="Arial" w:cs="Arial"/>
          <w:sz w:val="22"/>
          <w:szCs w:val="22"/>
        </w:rPr>
      </w:pPr>
    </w:p>
    <w:p w14:paraId="40708CA1" w14:textId="63700DF8" w:rsidR="002C6FA3" w:rsidRPr="007E2435" w:rsidRDefault="009F1888" w:rsidP="00581783">
      <w:pPr>
        <w:numPr>
          <w:ilvl w:val="1"/>
          <w:numId w:val="2"/>
        </w:numPr>
        <w:jc w:val="both"/>
        <w:rPr>
          <w:rFonts w:ascii="Arial" w:hAnsi="Arial" w:cs="Arial"/>
          <w:sz w:val="22"/>
          <w:szCs w:val="22"/>
        </w:rPr>
      </w:pPr>
      <w:bookmarkStart w:id="4" w:name="_Hlk164284912"/>
      <w:r w:rsidRPr="00476F6D">
        <w:rPr>
          <w:rFonts w:ascii="Arial" w:hAnsi="Arial" w:cs="Arial"/>
          <w:sz w:val="22"/>
          <w:szCs w:val="22"/>
        </w:rPr>
        <w:t>V případě odstoupení od této smlouvy</w:t>
      </w:r>
      <w:r w:rsidR="003D5996" w:rsidRPr="00476F6D">
        <w:rPr>
          <w:rFonts w:ascii="Arial" w:hAnsi="Arial" w:cs="Arial"/>
          <w:sz w:val="22"/>
          <w:szCs w:val="22"/>
        </w:rPr>
        <w:t xml:space="preserve"> </w:t>
      </w:r>
      <w:r w:rsidRPr="00476F6D">
        <w:rPr>
          <w:rFonts w:ascii="Arial" w:hAnsi="Arial" w:cs="Arial"/>
          <w:sz w:val="22"/>
          <w:szCs w:val="22"/>
        </w:rPr>
        <w:t>ze strany Pronajímatele z důvodů na straně Nájemce</w:t>
      </w:r>
      <w:r w:rsidR="00B95341">
        <w:rPr>
          <w:rFonts w:ascii="Arial" w:hAnsi="Arial" w:cs="Arial"/>
          <w:sz w:val="22"/>
          <w:szCs w:val="22"/>
        </w:rPr>
        <w:t>,</w:t>
      </w:r>
      <w:r w:rsidRPr="00476F6D">
        <w:rPr>
          <w:rFonts w:ascii="Arial" w:hAnsi="Arial" w:cs="Arial"/>
          <w:sz w:val="22"/>
          <w:szCs w:val="22"/>
        </w:rPr>
        <w:t xml:space="preserve"> </w:t>
      </w:r>
      <w:r w:rsidR="00476F6D" w:rsidRPr="00476F6D">
        <w:rPr>
          <w:rFonts w:ascii="Arial" w:hAnsi="Arial" w:cs="Arial"/>
          <w:sz w:val="22"/>
          <w:szCs w:val="22"/>
        </w:rPr>
        <w:t xml:space="preserve">k němuž došlo před počátkem nájmu, resp. před předáním </w:t>
      </w:r>
      <w:r w:rsidR="00B864C5">
        <w:rPr>
          <w:rFonts w:ascii="Arial" w:hAnsi="Arial" w:cs="Arial"/>
          <w:sz w:val="22"/>
          <w:szCs w:val="22"/>
        </w:rPr>
        <w:t>předmětu nájmu</w:t>
      </w:r>
      <w:r w:rsidR="00476F6D" w:rsidRPr="00476F6D">
        <w:rPr>
          <w:rFonts w:ascii="Arial" w:hAnsi="Arial" w:cs="Arial"/>
          <w:sz w:val="22"/>
          <w:szCs w:val="22"/>
        </w:rPr>
        <w:t xml:space="preserve"> Nájemci </w:t>
      </w:r>
      <w:r w:rsidRPr="00476F6D">
        <w:rPr>
          <w:rFonts w:ascii="Arial" w:hAnsi="Arial" w:cs="Arial"/>
          <w:sz w:val="22"/>
          <w:szCs w:val="22"/>
        </w:rPr>
        <w:t>vzniká Pronajímateli nárok na paušální kompenzaci nákladů a ušlého zisku vzniklého Pronajímateli z</w:t>
      </w:r>
      <w:r w:rsidR="005C60D3" w:rsidRPr="00476F6D">
        <w:rPr>
          <w:rFonts w:ascii="Arial" w:hAnsi="Arial" w:cs="Arial"/>
          <w:sz w:val="22"/>
          <w:szCs w:val="22"/>
        </w:rPr>
        <w:t> </w:t>
      </w:r>
      <w:r w:rsidRPr="00476F6D">
        <w:rPr>
          <w:rFonts w:ascii="Arial" w:hAnsi="Arial" w:cs="Arial"/>
          <w:sz w:val="22"/>
          <w:szCs w:val="22"/>
        </w:rPr>
        <w:t>dů</w:t>
      </w:r>
      <w:r w:rsidR="005C60D3" w:rsidRPr="00476F6D">
        <w:rPr>
          <w:rFonts w:ascii="Arial" w:hAnsi="Arial" w:cs="Arial"/>
          <w:sz w:val="22"/>
          <w:szCs w:val="22"/>
        </w:rPr>
        <w:t>v</w:t>
      </w:r>
      <w:r w:rsidRPr="00476F6D">
        <w:rPr>
          <w:rFonts w:ascii="Arial" w:hAnsi="Arial" w:cs="Arial"/>
          <w:sz w:val="22"/>
          <w:szCs w:val="22"/>
        </w:rPr>
        <w:t xml:space="preserve">odů zrušení </w:t>
      </w:r>
      <w:r w:rsidR="007D5F73" w:rsidRPr="00476F6D">
        <w:rPr>
          <w:rFonts w:ascii="Arial" w:hAnsi="Arial" w:cs="Arial"/>
          <w:sz w:val="22"/>
          <w:szCs w:val="22"/>
        </w:rPr>
        <w:t>nájmu</w:t>
      </w:r>
      <w:r w:rsidRPr="00476F6D">
        <w:rPr>
          <w:rFonts w:ascii="Arial" w:hAnsi="Arial" w:cs="Arial"/>
          <w:sz w:val="22"/>
          <w:szCs w:val="22"/>
        </w:rPr>
        <w:t xml:space="preserve">, potažmo z důvodů nevyužití </w:t>
      </w:r>
      <w:r w:rsidR="00B864C5">
        <w:rPr>
          <w:rFonts w:ascii="Arial" w:hAnsi="Arial" w:cs="Arial"/>
          <w:sz w:val="22"/>
          <w:szCs w:val="22"/>
        </w:rPr>
        <w:t>předmětu nájmu</w:t>
      </w:r>
      <w:r w:rsidRPr="00476F6D">
        <w:rPr>
          <w:rFonts w:ascii="Arial" w:hAnsi="Arial" w:cs="Arial"/>
          <w:sz w:val="22"/>
          <w:szCs w:val="22"/>
        </w:rPr>
        <w:t xml:space="preserve">, a to ve výši </w:t>
      </w:r>
      <w:r w:rsidR="002A25A3" w:rsidRPr="00476F6D">
        <w:rPr>
          <w:rFonts w:ascii="Arial" w:hAnsi="Arial" w:cs="Arial"/>
          <w:sz w:val="22"/>
          <w:szCs w:val="22"/>
        </w:rPr>
        <w:t xml:space="preserve">odpovídající </w:t>
      </w:r>
      <w:r w:rsidRPr="00476F6D">
        <w:rPr>
          <w:rFonts w:ascii="Arial" w:hAnsi="Arial" w:cs="Arial"/>
          <w:sz w:val="22"/>
          <w:szCs w:val="22"/>
        </w:rPr>
        <w:t>80% celkové ceny nájemného a služeb</w:t>
      </w:r>
      <w:r w:rsidR="00476F6D" w:rsidRPr="00476F6D">
        <w:rPr>
          <w:rFonts w:ascii="Arial" w:hAnsi="Arial" w:cs="Arial"/>
          <w:sz w:val="22"/>
          <w:szCs w:val="22"/>
        </w:rPr>
        <w:t xml:space="preserve">. Nárok na úhradu paušální kompenzace je Pronajímatel oprávněn jednostranně započíst proti případnému nároku Nájemce na vrácení již uhrazené </w:t>
      </w:r>
      <w:r w:rsidR="001964AA">
        <w:rPr>
          <w:rFonts w:ascii="Arial" w:hAnsi="Arial" w:cs="Arial"/>
          <w:sz w:val="22"/>
          <w:szCs w:val="22"/>
        </w:rPr>
        <w:t>ceny</w:t>
      </w:r>
      <w:r w:rsidR="00476F6D" w:rsidRPr="00476F6D">
        <w:rPr>
          <w:rFonts w:ascii="Arial" w:hAnsi="Arial" w:cs="Arial"/>
          <w:sz w:val="22"/>
          <w:szCs w:val="22"/>
        </w:rPr>
        <w:t xml:space="preserve"> za nájemné a služby. V případě odstoupení od této smlouvy nebo výpovědi této smlouvy </w:t>
      </w:r>
      <w:r w:rsidR="002A2062" w:rsidRPr="00476F6D">
        <w:rPr>
          <w:rFonts w:ascii="Arial" w:hAnsi="Arial" w:cs="Arial"/>
          <w:sz w:val="22"/>
          <w:szCs w:val="22"/>
        </w:rPr>
        <w:t xml:space="preserve">ze strany Pronajímatele </w:t>
      </w:r>
      <w:r w:rsidR="00476F6D" w:rsidRPr="00476F6D">
        <w:rPr>
          <w:rFonts w:ascii="Arial" w:hAnsi="Arial" w:cs="Arial"/>
          <w:sz w:val="22"/>
          <w:szCs w:val="22"/>
        </w:rPr>
        <w:t xml:space="preserve">z důvodu na straně Nájemce, </w:t>
      </w:r>
      <w:r w:rsidR="000E188E" w:rsidRPr="00476F6D">
        <w:rPr>
          <w:rFonts w:ascii="Arial" w:hAnsi="Arial" w:cs="Arial"/>
          <w:sz w:val="22"/>
          <w:szCs w:val="22"/>
        </w:rPr>
        <w:t xml:space="preserve">v případě, že k odstoupení </w:t>
      </w:r>
      <w:r w:rsidR="008F71FA" w:rsidRPr="00476F6D">
        <w:rPr>
          <w:rFonts w:ascii="Arial" w:hAnsi="Arial" w:cs="Arial"/>
          <w:sz w:val="22"/>
          <w:szCs w:val="22"/>
        </w:rPr>
        <w:t xml:space="preserve">nebo výpovědi </w:t>
      </w:r>
      <w:r w:rsidR="000E188E" w:rsidRPr="00476F6D">
        <w:rPr>
          <w:rFonts w:ascii="Arial" w:hAnsi="Arial" w:cs="Arial"/>
          <w:sz w:val="22"/>
          <w:szCs w:val="22"/>
        </w:rPr>
        <w:t xml:space="preserve">došlo po předání </w:t>
      </w:r>
      <w:r w:rsidR="00B864C5">
        <w:rPr>
          <w:rFonts w:ascii="Arial" w:hAnsi="Arial" w:cs="Arial"/>
          <w:sz w:val="22"/>
          <w:szCs w:val="22"/>
        </w:rPr>
        <w:t>předmětu nájmu</w:t>
      </w:r>
      <w:r w:rsidR="000E188E" w:rsidRPr="00476F6D">
        <w:rPr>
          <w:rFonts w:ascii="Arial" w:hAnsi="Arial" w:cs="Arial"/>
          <w:sz w:val="22"/>
          <w:szCs w:val="22"/>
        </w:rPr>
        <w:t xml:space="preserve"> </w:t>
      </w:r>
      <w:r w:rsidR="00896E3D" w:rsidRPr="00476F6D">
        <w:rPr>
          <w:rFonts w:ascii="Arial" w:hAnsi="Arial" w:cs="Arial"/>
          <w:sz w:val="22"/>
          <w:szCs w:val="22"/>
        </w:rPr>
        <w:t>N</w:t>
      </w:r>
      <w:r w:rsidR="000E188E" w:rsidRPr="00476F6D">
        <w:rPr>
          <w:rFonts w:ascii="Arial" w:hAnsi="Arial" w:cs="Arial"/>
          <w:sz w:val="22"/>
          <w:szCs w:val="22"/>
        </w:rPr>
        <w:t>ájemci</w:t>
      </w:r>
      <w:r w:rsidR="008F71FA" w:rsidRPr="00476F6D">
        <w:rPr>
          <w:rFonts w:ascii="Arial" w:hAnsi="Arial" w:cs="Arial"/>
          <w:sz w:val="22"/>
          <w:szCs w:val="22"/>
        </w:rPr>
        <w:t>, tedy v průběhu trvání nájmu</w:t>
      </w:r>
      <w:r w:rsidR="00476F6D">
        <w:rPr>
          <w:rFonts w:ascii="Arial" w:hAnsi="Arial" w:cs="Arial"/>
          <w:sz w:val="22"/>
          <w:szCs w:val="22"/>
        </w:rPr>
        <w:t xml:space="preserve"> </w:t>
      </w:r>
      <w:r w:rsidR="00476F6D" w:rsidRPr="007E2435">
        <w:rPr>
          <w:rFonts w:ascii="Arial" w:hAnsi="Arial" w:cs="Arial"/>
          <w:sz w:val="22"/>
          <w:szCs w:val="22"/>
        </w:rPr>
        <w:t>nemá nájemce nárok na vrácení již uhrazené ceny nájemného a služeb, ani jejich poměrné části</w:t>
      </w:r>
      <w:r w:rsidRPr="007E2435">
        <w:rPr>
          <w:rFonts w:ascii="Arial" w:hAnsi="Arial" w:cs="Arial"/>
          <w:sz w:val="22"/>
          <w:szCs w:val="22"/>
        </w:rPr>
        <w:t xml:space="preserve">. </w:t>
      </w:r>
      <w:bookmarkEnd w:id="4"/>
    </w:p>
    <w:p w14:paraId="5922A436" w14:textId="77777777" w:rsidR="00A735E3" w:rsidRDefault="00A735E3" w:rsidP="00A735E3">
      <w:pPr>
        <w:pStyle w:val="Odstavecseseznamem"/>
        <w:rPr>
          <w:rFonts w:ascii="Arial" w:hAnsi="Arial" w:cs="Arial"/>
          <w:sz w:val="22"/>
          <w:szCs w:val="22"/>
        </w:rPr>
      </w:pPr>
    </w:p>
    <w:p w14:paraId="0F58E2A7" w14:textId="1A6A4BB1" w:rsidR="009F1888" w:rsidRPr="00062EC6" w:rsidRDefault="009F1888" w:rsidP="009F1888">
      <w:pPr>
        <w:numPr>
          <w:ilvl w:val="1"/>
          <w:numId w:val="2"/>
        </w:numPr>
        <w:jc w:val="both"/>
        <w:rPr>
          <w:rFonts w:ascii="Arial" w:hAnsi="Arial" w:cs="Arial"/>
          <w:sz w:val="22"/>
          <w:szCs w:val="22"/>
        </w:rPr>
      </w:pPr>
      <w:r w:rsidRPr="008F71FA">
        <w:rPr>
          <w:rFonts w:ascii="Arial" w:hAnsi="Arial" w:cs="Arial"/>
          <w:sz w:val="22"/>
          <w:szCs w:val="22"/>
        </w:rPr>
        <w:t>Nájemce je oprávněn</w:t>
      </w:r>
      <w:r w:rsidRPr="00062EC6">
        <w:rPr>
          <w:rFonts w:ascii="Arial" w:hAnsi="Arial" w:cs="Arial"/>
          <w:sz w:val="22"/>
          <w:szCs w:val="22"/>
        </w:rPr>
        <w:t xml:space="preserve"> zrušit akci, a tedy svůj závazek vyplývající z této smlouvy, </w:t>
      </w:r>
      <w:r w:rsidR="00F26C54" w:rsidRPr="00062EC6">
        <w:rPr>
          <w:rFonts w:ascii="Arial" w:hAnsi="Arial" w:cs="Arial"/>
          <w:sz w:val="22"/>
          <w:szCs w:val="22"/>
        </w:rPr>
        <w:t xml:space="preserve">a to </w:t>
      </w:r>
      <w:r w:rsidRPr="00062EC6">
        <w:rPr>
          <w:rFonts w:ascii="Arial" w:hAnsi="Arial" w:cs="Arial"/>
          <w:sz w:val="22"/>
          <w:szCs w:val="22"/>
        </w:rPr>
        <w:t xml:space="preserve">i poté,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w:t>
      </w:r>
      <w:r w:rsidR="00B864C5">
        <w:rPr>
          <w:rFonts w:ascii="Arial" w:hAnsi="Arial" w:cs="Arial"/>
          <w:sz w:val="22"/>
          <w:szCs w:val="22"/>
        </w:rPr>
        <w:t>předmětu nájmu</w:t>
      </w:r>
      <w:r w:rsidRPr="00062EC6">
        <w:rPr>
          <w:rFonts w:ascii="Arial" w:hAnsi="Arial" w:cs="Arial"/>
          <w:sz w:val="22"/>
          <w:szCs w:val="22"/>
        </w:rPr>
        <w:t>. Pronajímatel je oprávněn svůj nárok na úhradu odstupného započíst proti případnému nároku Nájemce na vrácení již uhrazené ceny za nájemné a služby</w:t>
      </w:r>
      <w:r w:rsidR="002C6FA3">
        <w:rPr>
          <w:rFonts w:ascii="Arial" w:hAnsi="Arial" w:cs="Arial"/>
          <w:sz w:val="22"/>
          <w:szCs w:val="22"/>
        </w:rPr>
        <w:t>.</w:t>
      </w:r>
    </w:p>
    <w:p w14:paraId="5FFBE2AE" w14:textId="77777777" w:rsidR="009F1888" w:rsidRPr="00062EC6" w:rsidRDefault="009F1888" w:rsidP="009F1888">
      <w:pPr>
        <w:ind w:left="510"/>
        <w:jc w:val="both"/>
        <w:rPr>
          <w:rFonts w:ascii="Arial" w:hAnsi="Arial" w:cs="Arial"/>
          <w:sz w:val="22"/>
          <w:szCs w:val="22"/>
        </w:rPr>
      </w:pPr>
    </w:p>
    <w:p w14:paraId="5D340806" w14:textId="77777777" w:rsidR="009F1888" w:rsidRPr="00062EC6" w:rsidRDefault="009F1888" w:rsidP="009F1888">
      <w:pPr>
        <w:numPr>
          <w:ilvl w:val="1"/>
          <w:numId w:val="2"/>
        </w:numPr>
        <w:jc w:val="both"/>
        <w:rPr>
          <w:rFonts w:ascii="Arial" w:hAnsi="Arial" w:cs="Arial"/>
          <w:sz w:val="22"/>
          <w:szCs w:val="22"/>
        </w:rPr>
      </w:pPr>
      <w:r w:rsidRPr="00062EC6">
        <w:rPr>
          <w:rFonts w:ascii="Arial" w:hAnsi="Arial" w:cs="Arial"/>
          <w:sz w:val="22"/>
          <w:szCs w:val="22"/>
        </w:rPr>
        <w:t xml:space="preserve">Výše odstupného je stanovena následovně: </w:t>
      </w:r>
    </w:p>
    <w:p w14:paraId="3024ADB7" w14:textId="77777777" w:rsidR="009F1888" w:rsidRPr="00062EC6" w:rsidRDefault="009F1888" w:rsidP="009F1888">
      <w:pPr>
        <w:ind w:left="510"/>
        <w:jc w:val="both"/>
        <w:rPr>
          <w:rFonts w:ascii="Arial" w:hAnsi="Arial" w:cs="Arial"/>
          <w:sz w:val="22"/>
          <w:szCs w:val="22"/>
        </w:rPr>
      </w:pPr>
    </w:p>
    <w:p w14:paraId="0A290FAA" w14:textId="77777777" w:rsidR="009F1888" w:rsidRPr="00062EC6" w:rsidRDefault="009F1888" w:rsidP="009F1888">
      <w:pPr>
        <w:numPr>
          <w:ilvl w:val="2"/>
          <w:numId w:val="2"/>
        </w:numPr>
        <w:jc w:val="both"/>
        <w:rPr>
          <w:rFonts w:ascii="Arial" w:hAnsi="Arial" w:cs="Arial"/>
          <w:sz w:val="22"/>
          <w:szCs w:val="22"/>
        </w:rPr>
      </w:pPr>
      <w:r w:rsidRPr="00062EC6">
        <w:rPr>
          <w:rFonts w:ascii="Arial" w:hAnsi="Arial" w:cs="Arial"/>
          <w:sz w:val="22"/>
          <w:szCs w:val="22"/>
        </w:rPr>
        <w:t xml:space="preserve">10% z celkové ceny za nájemné a služby v případě oznámení o zrušení akce více než 10 dnů před začátkem </w:t>
      </w:r>
      <w:r w:rsidR="006A21E2" w:rsidRPr="00062EC6">
        <w:rPr>
          <w:rFonts w:ascii="Arial" w:hAnsi="Arial" w:cs="Arial"/>
          <w:sz w:val="22"/>
          <w:szCs w:val="22"/>
        </w:rPr>
        <w:t>nájmu.</w:t>
      </w:r>
      <w:r w:rsidRPr="00062EC6">
        <w:rPr>
          <w:rFonts w:ascii="Arial" w:hAnsi="Arial" w:cs="Arial"/>
          <w:sz w:val="22"/>
          <w:szCs w:val="22"/>
        </w:rPr>
        <w:t xml:space="preserve"> </w:t>
      </w:r>
    </w:p>
    <w:p w14:paraId="644A997D" w14:textId="078762C0" w:rsidR="009F1888" w:rsidRPr="00062EC6" w:rsidRDefault="00F20871" w:rsidP="00C65BC6">
      <w:pPr>
        <w:numPr>
          <w:ilvl w:val="2"/>
          <w:numId w:val="2"/>
        </w:numPr>
        <w:jc w:val="both"/>
        <w:rPr>
          <w:rFonts w:ascii="Arial" w:hAnsi="Arial" w:cs="Arial"/>
          <w:sz w:val="22"/>
          <w:szCs w:val="22"/>
        </w:rPr>
      </w:pPr>
      <w:r>
        <w:rPr>
          <w:rFonts w:ascii="Arial" w:hAnsi="Arial" w:cs="Arial"/>
          <w:sz w:val="22"/>
          <w:szCs w:val="22"/>
        </w:rPr>
        <w:t>40</w:t>
      </w:r>
      <w:r w:rsidR="009F1888" w:rsidRPr="00062EC6">
        <w:rPr>
          <w:rFonts w:ascii="Arial" w:hAnsi="Arial" w:cs="Arial"/>
          <w:sz w:val="22"/>
          <w:szCs w:val="22"/>
        </w:rPr>
        <w:t xml:space="preserve">% z celkové ceny za nájemné a služby v případě oznámení o zrušení akce 10 dnů a méně před začátkem </w:t>
      </w:r>
      <w:r w:rsidR="006A21E2" w:rsidRPr="00062EC6">
        <w:rPr>
          <w:rFonts w:ascii="Arial" w:hAnsi="Arial" w:cs="Arial"/>
          <w:sz w:val="22"/>
          <w:szCs w:val="22"/>
        </w:rPr>
        <w:t>nájmu</w:t>
      </w:r>
      <w:r w:rsidR="009F1888" w:rsidRPr="00062EC6">
        <w:rPr>
          <w:rFonts w:ascii="Arial" w:hAnsi="Arial" w:cs="Arial"/>
          <w:sz w:val="22"/>
          <w:szCs w:val="22"/>
        </w:rPr>
        <w:t xml:space="preserve">, nejpozději </w:t>
      </w:r>
      <w:r w:rsidR="009F1888" w:rsidRPr="002C6FA3">
        <w:rPr>
          <w:rFonts w:ascii="Arial" w:hAnsi="Arial" w:cs="Arial"/>
          <w:sz w:val="22"/>
          <w:szCs w:val="22"/>
        </w:rPr>
        <w:t xml:space="preserve">však </w:t>
      </w:r>
      <w:r w:rsidR="0000576E" w:rsidRPr="002C6FA3">
        <w:rPr>
          <w:rFonts w:ascii="Arial" w:hAnsi="Arial" w:cs="Arial"/>
          <w:sz w:val="22"/>
          <w:szCs w:val="22"/>
        </w:rPr>
        <w:t>48 hodin</w:t>
      </w:r>
      <w:r w:rsidR="009F1888" w:rsidRPr="002C6FA3">
        <w:rPr>
          <w:rFonts w:ascii="Arial" w:hAnsi="Arial" w:cs="Arial"/>
          <w:sz w:val="22"/>
          <w:szCs w:val="22"/>
        </w:rPr>
        <w:t xml:space="preserve"> před</w:t>
      </w:r>
      <w:r w:rsidR="009F1888" w:rsidRPr="00062EC6">
        <w:rPr>
          <w:rFonts w:ascii="Arial" w:hAnsi="Arial" w:cs="Arial"/>
          <w:sz w:val="22"/>
          <w:szCs w:val="22"/>
        </w:rPr>
        <w:t xml:space="preserve"> začátkem </w:t>
      </w:r>
      <w:r w:rsidR="0000576E" w:rsidRPr="00062EC6">
        <w:rPr>
          <w:rFonts w:ascii="Arial" w:hAnsi="Arial" w:cs="Arial"/>
          <w:sz w:val="22"/>
          <w:szCs w:val="22"/>
        </w:rPr>
        <w:t>nájmu</w:t>
      </w:r>
      <w:r w:rsidR="006A21E2" w:rsidRPr="00062EC6">
        <w:rPr>
          <w:rFonts w:ascii="Arial" w:hAnsi="Arial" w:cs="Arial"/>
          <w:sz w:val="22"/>
          <w:szCs w:val="22"/>
        </w:rPr>
        <w:t>.</w:t>
      </w:r>
    </w:p>
    <w:p w14:paraId="1CEF3B1C" w14:textId="77777777" w:rsidR="0000576E" w:rsidRPr="00062EC6" w:rsidRDefault="0000576E" w:rsidP="0000576E">
      <w:pPr>
        <w:ind w:left="510"/>
        <w:jc w:val="both"/>
        <w:rPr>
          <w:rFonts w:ascii="Arial" w:hAnsi="Arial" w:cs="Arial"/>
          <w:sz w:val="22"/>
          <w:szCs w:val="22"/>
        </w:rPr>
      </w:pPr>
    </w:p>
    <w:p w14:paraId="20BB6DD3" w14:textId="77777777" w:rsidR="009F1888" w:rsidRPr="00062EC6" w:rsidRDefault="009F1888" w:rsidP="009F1888">
      <w:pPr>
        <w:numPr>
          <w:ilvl w:val="1"/>
          <w:numId w:val="2"/>
        </w:numPr>
        <w:jc w:val="both"/>
        <w:rPr>
          <w:rFonts w:ascii="Arial" w:hAnsi="Arial" w:cs="Arial"/>
          <w:sz w:val="22"/>
          <w:szCs w:val="22"/>
        </w:rPr>
      </w:pPr>
      <w:r w:rsidRPr="00062EC6">
        <w:rPr>
          <w:rFonts w:ascii="Arial" w:hAnsi="Arial" w:cs="Arial"/>
          <w:sz w:val="22"/>
          <w:szCs w:val="22"/>
        </w:rPr>
        <w:t>Zaplacením odstupného se smlouva ruší od počátku.</w:t>
      </w:r>
    </w:p>
    <w:p w14:paraId="51710A86" w14:textId="77777777" w:rsidR="009F1888" w:rsidRPr="00062EC6" w:rsidRDefault="009F1888" w:rsidP="009F1888">
      <w:pPr>
        <w:ind w:left="510"/>
        <w:jc w:val="both"/>
        <w:rPr>
          <w:rFonts w:ascii="Arial" w:hAnsi="Arial" w:cs="Arial"/>
          <w:sz w:val="22"/>
          <w:szCs w:val="22"/>
        </w:rPr>
      </w:pPr>
    </w:p>
    <w:p w14:paraId="78AD8C78" w14:textId="61270595" w:rsidR="009F1888" w:rsidRPr="00062EC6" w:rsidRDefault="009F1888" w:rsidP="009F1888">
      <w:pPr>
        <w:numPr>
          <w:ilvl w:val="1"/>
          <w:numId w:val="2"/>
        </w:numPr>
        <w:jc w:val="both"/>
        <w:rPr>
          <w:rFonts w:ascii="Arial" w:hAnsi="Arial" w:cs="Arial"/>
          <w:sz w:val="22"/>
          <w:szCs w:val="22"/>
        </w:rPr>
      </w:pPr>
      <w:r w:rsidRPr="00062EC6">
        <w:rPr>
          <w:rFonts w:ascii="Arial" w:hAnsi="Arial" w:cs="Arial"/>
          <w:sz w:val="22"/>
          <w:szCs w:val="22"/>
        </w:rPr>
        <w:t xml:space="preserve">Závazky Nájemce, které mají vzhledem ke své podstatě přetrvat i po </w:t>
      </w:r>
      <w:r w:rsidR="00340C7C">
        <w:rPr>
          <w:rFonts w:ascii="Arial" w:hAnsi="Arial" w:cs="Arial"/>
          <w:sz w:val="22"/>
          <w:szCs w:val="22"/>
        </w:rPr>
        <w:t>sk</w:t>
      </w:r>
      <w:r w:rsidRPr="00062EC6">
        <w:rPr>
          <w:rFonts w:ascii="Arial" w:hAnsi="Arial" w:cs="Arial"/>
          <w:sz w:val="22"/>
          <w:szCs w:val="22"/>
        </w:rPr>
        <w:t xml:space="preserve">ončení této smlouvy </w:t>
      </w:r>
      <w:r w:rsidR="00A02ED3" w:rsidRPr="00062EC6">
        <w:rPr>
          <w:rFonts w:ascii="Arial" w:hAnsi="Arial" w:cs="Arial"/>
          <w:sz w:val="22"/>
          <w:szCs w:val="22"/>
        </w:rPr>
        <w:t>(zejm. závazky k úhradě smluvních pokut</w:t>
      </w:r>
      <w:r w:rsidR="00A02ED3">
        <w:rPr>
          <w:rFonts w:ascii="Arial" w:hAnsi="Arial" w:cs="Arial"/>
          <w:sz w:val="22"/>
          <w:szCs w:val="22"/>
        </w:rPr>
        <w:t>, k</w:t>
      </w:r>
      <w:r w:rsidR="00A02ED3" w:rsidRPr="00062EC6">
        <w:rPr>
          <w:rFonts w:ascii="Arial" w:hAnsi="Arial" w:cs="Arial"/>
          <w:sz w:val="22"/>
          <w:szCs w:val="22"/>
        </w:rPr>
        <w:t xml:space="preserve"> náhradě škody</w:t>
      </w:r>
      <w:r w:rsidR="00A02ED3">
        <w:rPr>
          <w:rFonts w:ascii="Arial" w:hAnsi="Arial" w:cs="Arial"/>
          <w:sz w:val="22"/>
          <w:szCs w:val="22"/>
        </w:rPr>
        <w:t xml:space="preserve"> a náhradě paušální kompenzace</w:t>
      </w:r>
      <w:r w:rsidR="00A02ED3" w:rsidRPr="00062EC6">
        <w:rPr>
          <w:rFonts w:ascii="Arial" w:hAnsi="Arial" w:cs="Arial"/>
          <w:sz w:val="22"/>
          <w:szCs w:val="22"/>
        </w:rPr>
        <w:t xml:space="preserve">) </w:t>
      </w:r>
      <w:r w:rsidRPr="00062EC6">
        <w:rPr>
          <w:rFonts w:ascii="Arial" w:hAnsi="Arial" w:cs="Arial"/>
          <w:sz w:val="22"/>
          <w:szCs w:val="22"/>
        </w:rPr>
        <w:t xml:space="preserve">nejsou </w:t>
      </w:r>
      <w:r w:rsidR="00340C7C">
        <w:rPr>
          <w:rFonts w:ascii="Arial" w:hAnsi="Arial" w:cs="Arial"/>
          <w:sz w:val="22"/>
          <w:szCs w:val="22"/>
        </w:rPr>
        <w:t>sk</w:t>
      </w:r>
      <w:r w:rsidRPr="00062EC6">
        <w:rPr>
          <w:rFonts w:ascii="Arial" w:hAnsi="Arial" w:cs="Arial"/>
          <w:sz w:val="22"/>
          <w:szCs w:val="22"/>
        </w:rPr>
        <w:t>ončením této smlouvy ve smyslu tohoto článku této smlouvy dotčeny.</w:t>
      </w:r>
    </w:p>
    <w:p w14:paraId="34F2D6F9" w14:textId="77777777" w:rsidR="009F1888" w:rsidRPr="00062EC6" w:rsidRDefault="009F1888" w:rsidP="009F1888">
      <w:pPr>
        <w:ind w:left="510"/>
        <w:jc w:val="both"/>
        <w:rPr>
          <w:rFonts w:ascii="Arial" w:hAnsi="Arial" w:cs="Arial"/>
          <w:sz w:val="22"/>
          <w:szCs w:val="22"/>
        </w:rPr>
      </w:pPr>
    </w:p>
    <w:p w14:paraId="632DE034" w14:textId="77777777" w:rsidR="00EC0393" w:rsidRPr="00062EC6" w:rsidRDefault="00EC0393" w:rsidP="00E6771F">
      <w:pPr>
        <w:pStyle w:val="Barevnseznamzvraznn11"/>
        <w:ind w:left="0"/>
        <w:contextualSpacing/>
        <w:jc w:val="both"/>
        <w:rPr>
          <w:rFonts w:ascii="Arial" w:hAnsi="Arial" w:cs="Arial"/>
          <w:sz w:val="22"/>
          <w:szCs w:val="22"/>
        </w:rPr>
      </w:pPr>
    </w:p>
    <w:p w14:paraId="71FF0B3F" w14:textId="77777777" w:rsidR="00EC0393" w:rsidRPr="00062EC6" w:rsidRDefault="00C17399" w:rsidP="000D753F">
      <w:pPr>
        <w:pStyle w:val="Barevnseznamzvraznn11"/>
        <w:numPr>
          <w:ilvl w:val="0"/>
          <w:numId w:val="2"/>
        </w:numPr>
        <w:contextualSpacing/>
        <w:jc w:val="center"/>
        <w:rPr>
          <w:rFonts w:ascii="Arial" w:hAnsi="Arial" w:cs="Arial"/>
          <w:sz w:val="22"/>
          <w:szCs w:val="22"/>
        </w:rPr>
      </w:pPr>
      <w:r w:rsidRPr="00062EC6">
        <w:rPr>
          <w:rFonts w:ascii="Arial" w:hAnsi="Arial" w:cs="Arial"/>
          <w:b/>
          <w:sz w:val="22"/>
          <w:szCs w:val="22"/>
        </w:rPr>
        <w:t>Závěrečná ustanovení</w:t>
      </w:r>
    </w:p>
    <w:p w14:paraId="605F605A" w14:textId="77777777" w:rsidR="00EC0393" w:rsidRPr="00062EC6" w:rsidRDefault="00EC0393" w:rsidP="00EC0393">
      <w:pPr>
        <w:pStyle w:val="Barevnseznamzvraznn11"/>
        <w:ind w:left="794"/>
        <w:contextualSpacing/>
        <w:jc w:val="both"/>
        <w:rPr>
          <w:rFonts w:ascii="Arial" w:hAnsi="Arial" w:cs="Arial"/>
          <w:sz w:val="22"/>
          <w:szCs w:val="22"/>
        </w:rPr>
      </w:pPr>
    </w:p>
    <w:p w14:paraId="46004F43" w14:textId="77777777" w:rsidR="00EC0393" w:rsidRPr="00062EC6" w:rsidRDefault="00C17399" w:rsidP="000D753F">
      <w:pPr>
        <w:pStyle w:val="Barevnseznamzvraznn11"/>
        <w:numPr>
          <w:ilvl w:val="1"/>
          <w:numId w:val="2"/>
        </w:numPr>
        <w:contextualSpacing/>
        <w:jc w:val="both"/>
        <w:rPr>
          <w:rFonts w:ascii="Arial" w:hAnsi="Arial" w:cs="Arial"/>
          <w:sz w:val="22"/>
          <w:szCs w:val="22"/>
        </w:rPr>
      </w:pPr>
      <w:r w:rsidRPr="00062EC6">
        <w:rPr>
          <w:rFonts w:ascii="Arial" w:hAnsi="Arial" w:cs="Arial"/>
          <w:sz w:val="22"/>
          <w:szCs w:val="22"/>
        </w:rPr>
        <w:t>Ja</w:t>
      </w:r>
      <w:r w:rsidR="008C5B7B" w:rsidRPr="00062EC6">
        <w:rPr>
          <w:rFonts w:ascii="Arial" w:hAnsi="Arial" w:cs="Arial"/>
          <w:sz w:val="22"/>
          <w:szCs w:val="22"/>
        </w:rPr>
        <w:t>kékoliv změny nebo doplňky k této smlouvě jsou možné pouze formou vzestupně číslovaných písemných dodatků.</w:t>
      </w:r>
    </w:p>
    <w:p w14:paraId="14ED8CC4" w14:textId="77777777" w:rsidR="00103021" w:rsidRPr="00062EC6" w:rsidRDefault="00103021" w:rsidP="00103021">
      <w:pPr>
        <w:pStyle w:val="Barevnseznamzvraznn11"/>
        <w:ind w:left="510"/>
        <w:contextualSpacing/>
        <w:jc w:val="both"/>
        <w:rPr>
          <w:rFonts w:ascii="Arial" w:hAnsi="Arial" w:cs="Arial"/>
          <w:sz w:val="22"/>
          <w:szCs w:val="22"/>
        </w:rPr>
      </w:pPr>
    </w:p>
    <w:p w14:paraId="783E035B" w14:textId="77777777" w:rsidR="00103021" w:rsidRPr="00062EC6" w:rsidRDefault="00103021" w:rsidP="00103021">
      <w:pPr>
        <w:numPr>
          <w:ilvl w:val="1"/>
          <w:numId w:val="2"/>
        </w:numPr>
        <w:jc w:val="both"/>
        <w:rPr>
          <w:rFonts w:ascii="Arial" w:hAnsi="Arial" w:cs="Arial"/>
          <w:sz w:val="22"/>
          <w:szCs w:val="22"/>
        </w:rPr>
      </w:pPr>
      <w:r w:rsidRPr="00062EC6">
        <w:rPr>
          <w:rFonts w:ascii="Arial" w:hAnsi="Arial" w:cs="Arial"/>
          <w:sz w:val="22"/>
          <w:szCs w:val="22"/>
        </w:rPr>
        <w:t xml:space="preserve">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 </w:t>
      </w:r>
    </w:p>
    <w:p w14:paraId="7E13B72F" w14:textId="77777777" w:rsidR="00DD5EB9" w:rsidRPr="00062EC6" w:rsidRDefault="00DD5EB9" w:rsidP="00DD5EB9">
      <w:pPr>
        <w:pStyle w:val="Odstavecseseznamem"/>
        <w:ind w:left="510"/>
        <w:jc w:val="both"/>
        <w:rPr>
          <w:rFonts w:ascii="Arial" w:hAnsi="Arial" w:cs="Arial"/>
          <w:sz w:val="22"/>
          <w:szCs w:val="22"/>
        </w:rPr>
      </w:pPr>
    </w:p>
    <w:p w14:paraId="55679377" w14:textId="77777777" w:rsidR="00B86C0C" w:rsidRPr="00062EC6" w:rsidRDefault="00DD5EB9" w:rsidP="00B86C0C">
      <w:pPr>
        <w:pStyle w:val="Odstavecseseznamem"/>
        <w:numPr>
          <w:ilvl w:val="1"/>
          <w:numId w:val="2"/>
        </w:numPr>
        <w:pBdr>
          <w:top w:val="nil"/>
          <w:left w:val="nil"/>
          <w:bottom w:val="nil"/>
          <w:right w:val="nil"/>
          <w:between w:val="nil"/>
          <w:bar w:val="nil"/>
        </w:pBdr>
        <w:jc w:val="both"/>
        <w:rPr>
          <w:rFonts w:ascii="Arial" w:hAnsi="Arial" w:cs="Arial"/>
          <w:sz w:val="22"/>
          <w:szCs w:val="22"/>
        </w:rPr>
      </w:pPr>
      <w:r w:rsidRPr="00062EC6">
        <w:rPr>
          <w:rFonts w:ascii="Arial" w:hAnsi="Arial" w:cs="Arial"/>
          <w:sz w:val="22"/>
          <w:szCs w:val="22"/>
        </w:rPr>
        <w:t xml:space="preserve"> </w:t>
      </w:r>
      <w:r w:rsidR="00D30055" w:rsidRPr="00062EC6">
        <w:rPr>
          <w:rFonts w:ascii="Arial" w:hAnsi="Arial" w:cs="Arial"/>
          <w:sz w:val="22"/>
          <w:szCs w:val="22"/>
        </w:rPr>
        <w:t xml:space="preserve">Vznikem nároku na kteroukoli ze smluvních pokut, ani </w:t>
      </w:r>
      <w:r w:rsidR="00F02BAE" w:rsidRPr="00062EC6">
        <w:rPr>
          <w:rFonts w:ascii="Arial" w:hAnsi="Arial" w:cs="Arial"/>
          <w:sz w:val="22"/>
          <w:szCs w:val="22"/>
        </w:rPr>
        <w:t>z</w:t>
      </w:r>
      <w:r w:rsidR="008C5B7B" w:rsidRPr="00062EC6">
        <w:rPr>
          <w:rFonts w:ascii="Arial" w:hAnsi="Arial" w:cs="Arial"/>
          <w:sz w:val="22"/>
          <w:szCs w:val="22"/>
        </w:rPr>
        <w:t>aplacením</w:t>
      </w:r>
      <w:r w:rsidR="00F02BAE" w:rsidRPr="00062EC6">
        <w:rPr>
          <w:rFonts w:ascii="Arial" w:hAnsi="Arial" w:cs="Arial"/>
          <w:sz w:val="22"/>
          <w:szCs w:val="22"/>
        </w:rPr>
        <w:t xml:space="preserve"> kterékoli ze</w:t>
      </w:r>
      <w:r w:rsidR="008C5B7B" w:rsidRPr="00062EC6">
        <w:rPr>
          <w:rFonts w:ascii="Arial" w:hAnsi="Arial" w:cs="Arial"/>
          <w:sz w:val="22"/>
          <w:szCs w:val="22"/>
        </w:rPr>
        <w:t xml:space="preserve"> smluvních pokut, sjednaných v této smlouvě, není dotčeno právo Pronajímatele na náhradu škody</w:t>
      </w:r>
      <w:r w:rsidR="00B81AFF" w:rsidRPr="00062EC6">
        <w:rPr>
          <w:rFonts w:ascii="Arial" w:hAnsi="Arial" w:cs="Arial"/>
          <w:sz w:val="22"/>
          <w:szCs w:val="22"/>
        </w:rPr>
        <w:t xml:space="preserve"> </w:t>
      </w:r>
      <w:r w:rsidRPr="00062EC6">
        <w:rPr>
          <w:rFonts w:ascii="Arial" w:hAnsi="Arial" w:cs="Arial"/>
          <w:sz w:val="22"/>
          <w:szCs w:val="22"/>
        </w:rPr>
        <w:lastRenderedPageBreak/>
        <w:t xml:space="preserve">vzniklé porušením povinnosti, za kterou byla smluvní pokuta sjednána </w:t>
      </w:r>
      <w:r w:rsidR="00B81AFF" w:rsidRPr="00062EC6">
        <w:rPr>
          <w:rFonts w:ascii="Arial" w:hAnsi="Arial" w:cs="Arial"/>
          <w:sz w:val="22"/>
          <w:szCs w:val="22"/>
        </w:rPr>
        <w:t>ani její výš</w:t>
      </w:r>
      <w:r w:rsidR="004F2193" w:rsidRPr="00062EC6">
        <w:rPr>
          <w:rFonts w:ascii="Arial" w:hAnsi="Arial" w:cs="Arial"/>
          <w:sz w:val="22"/>
          <w:szCs w:val="22"/>
        </w:rPr>
        <w:t>e</w:t>
      </w:r>
      <w:r w:rsidR="008C5B7B" w:rsidRPr="00062EC6">
        <w:rPr>
          <w:rFonts w:ascii="Arial" w:hAnsi="Arial" w:cs="Arial"/>
          <w:sz w:val="22"/>
          <w:szCs w:val="22"/>
        </w:rPr>
        <w:t>.</w:t>
      </w:r>
      <w:r w:rsidRPr="00062EC6">
        <w:rPr>
          <w:rFonts w:ascii="Arial" w:hAnsi="Arial" w:cs="Arial"/>
          <w:sz w:val="22"/>
          <w:szCs w:val="22"/>
        </w:rPr>
        <w:t xml:space="preserve"> Všechny smluvní pokuty dle této smlouvy jsou splatné do 7 dní od jejich uplatnění.</w:t>
      </w:r>
      <w:r w:rsidR="004F5AC0" w:rsidRPr="00062EC6">
        <w:rPr>
          <w:rFonts w:ascii="Arial" w:hAnsi="Arial" w:cs="Arial"/>
          <w:sz w:val="22"/>
          <w:szCs w:val="22"/>
        </w:rPr>
        <w:t xml:space="preserve"> </w:t>
      </w:r>
      <w:r w:rsidR="00B86C0C" w:rsidRPr="00062EC6">
        <w:rPr>
          <w:rFonts w:ascii="Arial" w:hAnsi="Arial" w:cs="Arial"/>
          <w:sz w:val="22"/>
          <w:szCs w:val="22"/>
        </w:rPr>
        <w:t>Výši kterékoli smluvní pokuty je NGP oprávněna, nikoli však povinna v konkrétním případě snížit pod stanovenou výši, a to především s ohledem na povahu a důvod porušení této smlouvy.</w:t>
      </w:r>
    </w:p>
    <w:p w14:paraId="01910CC8" w14:textId="77777777" w:rsidR="00EC0393" w:rsidRPr="00062EC6" w:rsidRDefault="00EC0393" w:rsidP="00EC0393">
      <w:pPr>
        <w:pStyle w:val="Barevnseznamzvraznn11"/>
        <w:ind w:left="510"/>
        <w:contextualSpacing/>
        <w:jc w:val="both"/>
        <w:rPr>
          <w:rFonts w:ascii="Arial" w:hAnsi="Arial" w:cs="Arial"/>
          <w:sz w:val="22"/>
          <w:szCs w:val="22"/>
        </w:rPr>
      </w:pPr>
    </w:p>
    <w:p w14:paraId="34A41240" w14:textId="77777777" w:rsidR="00866C89" w:rsidRPr="00062EC6" w:rsidRDefault="00866C89" w:rsidP="006B0FE7">
      <w:pPr>
        <w:pStyle w:val="Odstavecseseznamem"/>
        <w:numPr>
          <w:ilvl w:val="1"/>
          <w:numId w:val="2"/>
        </w:numPr>
        <w:pBdr>
          <w:top w:val="nil"/>
          <w:left w:val="nil"/>
          <w:bottom w:val="nil"/>
          <w:right w:val="nil"/>
          <w:between w:val="nil"/>
          <w:bar w:val="nil"/>
        </w:pBdr>
        <w:jc w:val="both"/>
        <w:rPr>
          <w:rFonts w:ascii="Arial" w:hAnsi="Arial" w:cs="Arial"/>
          <w:sz w:val="22"/>
          <w:szCs w:val="22"/>
        </w:rPr>
      </w:pPr>
      <w:r w:rsidRPr="00062EC6">
        <w:rPr>
          <w:rFonts w:ascii="Arial" w:hAnsi="Arial" w:cs="Arial"/>
          <w:sz w:val="22"/>
          <w:szCs w:val="22"/>
        </w:rPr>
        <w:t xml:space="preserve">Tato smlouva se řídí českým právním řádem, přičemž </w:t>
      </w:r>
      <w:r w:rsidR="008C5B7B" w:rsidRPr="00062EC6">
        <w:rPr>
          <w:rFonts w:ascii="Arial" w:hAnsi="Arial" w:cs="Arial"/>
          <w:sz w:val="22"/>
          <w:szCs w:val="22"/>
        </w:rPr>
        <w:t>vztahy mezi smluvními stranami</w:t>
      </w:r>
      <w:r w:rsidRPr="00062EC6">
        <w:rPr>
          <w:rFonts w:ascii="Arial" w:hAnsi="Arial" w:cs="Arial"/>
          <w:sz w:val="22"/>
          <w:szCs w:val="22"/>
        </w:rPr>
        <w:t xml:space="preserve"> neupravené touto smlouvou</w:t>
      </w:r>
      <w:r w:rsidR="008C5B7B" w:rsidRPr="00062EC6">
        <w:rPr>
          <w:rFonts w:ascii="Arial" w:hAnsi="Arial" w:cs="Arial"/>
          <w:sz w:val="22"/>
          <w:szCs w:val="22"/>
        </w:rPr>
        <w:t xml:space="preserve"> se řídí příslušnými ustanoveními občanského zákoníku.</w:t>
      </w:r>
      <w:r w:rsidRPr="00062EC6">
        <w:rPr>
          <w:rFonts w:ascii="Arial" w:hAnsi="Arial" w:cs="Arial"/>
          <w:sz w:val="22"/>
          <w:szCs w:val="22"/>
        </w:rPr>
        <w:t xml:space="preserve"> Pro případ sporu se sjednává jurisdikce českých soudů, přičemž místně příslušným je místně příslušný soud Pronajímatele.</w:t>
      </w:r>
    </w:p>
    <w:p w14:paraId="155CE092" w14:textId="77777777" w:rsidR="00866C89" w:rsidRPr="00062EC6" w:rsidRDefault="00866C89" w:rsidP="00866C89">
      <w:pPr>
        <w:pStyle w:val="Odstavecseseznamem"/>
        <w:rPr>
          <w:rFonts w:ascii="Arial" w:hAnsi="Arial" w:cs="Arial"/>
          <w:sz w:val="22"/>
          <w:szCs w:val="22"/>
        </w:rPr>
      </w:pPr>
    </w:p>
    <w:p w14:paraId="271FEC50" w14:textId="77777777" w:rsidR="0055417E" w:rsidRPr="00062EC6" w:rsidRDefault="0055417E" w:rsidP="006B0FE7">
      <w:pPr>
        <w:pStyle w:val="Odstavecseseznamem"/>
        <w:numPr>
          <w:ilvl w:val="1"/>
          <w:numId w:val="2"/>
        </w:numPr>
        <w:pBdr>
          <w:top w:val="nil"/>
          <w:left w:val="nil"/>
          <w:bottom w:val="nil"/>
          <w:right w:val="nil"/>
          <w:between w:val="nil"/>
          <w:bar w:val="nil"/>
        </w:pBdr>
        <w:jc w:val="both"/>
        <w:rPr>
          <w:rFonts w:ascii="Arial" w:hAnsi="Arial" w:cs="Arial"/>
          <w:sz w:val="22"/>
          <w:szCs w:val="22"/>
        </w:rPr>
      </w:pPr>
      <w:r w:rsidRPr="00062EC6">
        <w:rPr>
          <w:rFonts w:ascii="Arial" w:hAnsi="Arial" w:cs="Arial"/>
          <w:sz w:val="22"/>
          <w:szCs w:val="22"/>
        </w:rPr>
        <w:t xml:space="preserve">Pro případ povinnosti uveřejnění této smlouvy dle zákona </w:t>
      </w:r>
      <w:r w:rsidRPr="00062EC6">
        <w:rPr>
          <w:rFonts w:ascii="Arial" w:hAnsi="Arial" w:cs="Arial"/>
          <w:color w:val="000000"/>
          <w:sz w:val="22"/>
          <w:szCs w:val="22"/>
        </w:rPr>
        <w:t xml:space="preserve">č. 340/2015 Sb., o zvláštních podmínkách účinnosti některých smluv, uveřejňování těchto smluv a o registru smluv (zákon o </w:t>
      </w:r>
      <w:r w:rsidRPr="00062EC6">
        <w:rPr>
          <w:rFonts w:ascii="Arial" w:hAnsi="Arial" w:cs="Arial"/>
          <w:sz w:val="22"/>
          <w:szCs w:val="22"/>
        </w:rPr>
        <w:t>registru</w:t>
      </w:r>
      <w:r w:rsidRPr="00062EC6">
        <w:rPr>
          <w:rFonts w:ascii="Arial" w:hAnsi="Arial" w:cs="Arial"/>
          <w:color w:val="000000"/>
          <w:sz w:val="22"/>
          <w:szCs w:val="22"/>
        </w:rPr>
        <w:t xml:space="preserve"> smluv)</w:t>
      </w:r>
      <w:r w:rsidRPr="00062EC6">
        <w:rPr>
          <w:rFonts w:ascii="Arial" w:hAnsi="Arial" w:cs="Arial"/>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062EC6">
        <w:rPr>
          <w:rFonts w:ascii="Arial" w:hAnsi="Arial" w:cs="Arial"/>
          <w:color w:val="000000"/>
          <w:sz w:val="22"/>
          <w:szCs w:val="22"/>
        </w:rPr>
        <w:t xml:space="preserve">které nemají být uveřejněny v registru smluv dle zákona o registru smluv, </w:t>
      </w:r>
      <w:r w:rsidRPr="00062EC6">
        <w:rPr>
          <w:rFonts w:ascii="Arial" w:hAnsi="Arial" w:cs="Arial"/>
          <w:sz w:val="22"/>
          <w:szCs w:val="22"/>
        </w:rPr>
        <w:t xml:space="preserve">je povinen na to Pronajímatele současně s uzavřením této smlouvy písemně upozornit. </w:t>
      </w:r>
      <w:r w:rsidRPr="00062EC6">
        <w:rPr>
          <w:rFonts w:ascii="Arial" w:hAnsi="Arial" w:cs="Arial"/>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062EC6">
        <w:rPr>
          <w:rFonts w:ascii="Arial" w:hAnsi="Arial" w:cs="Arial"/>
          <w:sz w:val="22"/>
          <w:szCs w:val="22"/>
        </w:rPr>
        <w:t>.</w:t>
      </w:r>
    </w:p>
    <w:p w14:paraId="0EB97BCA" w14:textId="77777777" w:rsidR="00817514" w:rsidRPr="00062EC6" w:rsidRDefault="00817514" w:rsidP="0055417E">
      <w:pPr>
        <w:pStyle w:val="Barevnseznamzvraznn11"/>
        <w:ind w:left="0"/>
        <w:rPr>
          <w:rFonts w:ascii="Arial" w:hAnsi="Arial" w:cs="Arial"/>
          <w:sz w:val="22"/>
          <w:szCs w:val="22"/>
        </w:rPr>
      </w:pPr>
    </w:p>
    <w:p w14:paraId="7CCEB17C" w14:textId="77777777" w:rsidR="008C5B7B" w:rsidRPr="00062EC6" w:rsidRDefault="008C5B7B" w:rsidP="006B0FE7">
      <w:pPr>
        <w:pStyle w:val="Odstavecseseznamem"/>
        <w:numPr>
          <w:ilvl w:val="1"/>
          <w:numId w:val="2"/>
        </w:numPr>
        <w:pBdr>
          <w:top w:val="nil"/>
          <w:left w:val="nil"/>
          <w:bottom w:val="nil"/>
          <w:right w:val="nil"/>
          <w:between w:val="nil"/>
          <w:bar w:val="nil"/>
        </w:pBdr>
        <w:jc w:val="both"/>
        <w:rPr>
          <w:rFonts w:ascii="Arial" w:hAnsi="Arial" w:cs="Arial"/>
          <w:sz w:val="22"/>
          <w:szCs w:val="22"/>
        </w:rPr>
      </w:pPr>
      <w:r w:rsidRPr="00062EC6">
        <w:rPr>
          <w:rFonts w:ascii="Arial" w:hAnsi="Arial" w:cs="Arial"/>
          <w:sz w:val="22"/>
          <w:szCs w:val="22"/>
        </w:rPr>
        <w:t>Tato smlouva je sepsána ve 2 vyhotoveních, z nichž každá smluvní strana obdrží po jednom vyhotovení.</w:t>
      </w:r>
    </w:p>
    <w:p w14:paraId="207BD3FA" w14:textId="77777777" w:rsidR="00506B9C" w:rsidRPr="00062EC6" w:rsidRDefault="00506B9C" w:rsidP="009B6055">
      <w:pPr>
        <w:pStyle w:val="Odstavecseseznamem"/>
        <w:rPr>
          <w:rFonts w:ascii="Arial" w:hAnsi="Arial" w:cs="Arial"/>
          <w:sz w:val="22"/>
          <w:szCs w:val="22"/>
        </w:rPr>
      </w:pPr>
    </w:p>
    <w:p w14:paraId="2D3A9710" w14:textId="74A014D4" w:rsidR="00506B9C" w:rsidRPr="00452A37" w:rsidRDefault="00506B9C" w:rsidP="00452A37">
      <w:pPr>
        <w:pStyle w:val="Odstavecseseznamem"/>
        <w:numPr>
          <w:ilvl w:val="1"/>
          <w:numId w:val="2"/>
        </w:numPr>
        <w:pBdr>
          <w:top w:val="nil"/>
          <w:left w:val="nil"/>
          <w:bottom w:val="nil"/>
          <w:right w:val="nil"/>
          <w:between w:val="nil"/>
          <w:bar w:val="nil"/>
        </w:pBdr>
        <w:jc w:val="both"/>
        <w:rPr>
          <w:rFonts w:ascii="Arial" w:hAnsi="Arial" w:cs="Arial"/>
          <w:sz w:val="22"/>
          <w:szCs w:val="22"/>
        </w:rPr>
      </w:pPr>
      <w:r w:rsidRPr="00062EC6">
        <w:rPr>
          <w:rFonts w:ascii="Arial" w:hAnsi="Arial" w:cs="Arial"/>
          <w:sz w:val="22"/>
          <w:szCs w:val="22"/>
        </w:rPr>
        <w:t>Nedílnou součástí této smlouvy j</w:t>
      </w:r>
      <w:r w:rsidR="00452A37">
        <w:rPr>
          <w:rFonts w:ascii="Arial" w:hAnsi="Arial" w:cs="Arial"/>
          <w:sz w:val="22"/>
          <w:szCs w:val="22"/>
        </w:rPr>
        <w:t>e</w:t>
      </w:r>
      <w:r w:rsidRPr="00062EC6">
        <w:rPr>
          <w:rFonts w:ascii="Arial" w:hAnsi="Arial" w:cs="Arial"/>
          <w:sz w:val="22"/>
          <w:szCs w:val="22"/>
        </w:rPr>
        <w:t xml:space="preserve"> její </w:t>
      </w:r>
      <w:r w:rsidR="00452A37">
        <w:rPr>
          <w:rFonts w:ascii="Arial" w:hAnsi="Arial" w:cs="Arial"/>
          <w:sz w:val="22"/>
          <w:szCs w:val="22"/>
        </w:rPr>
        <w:t xml:space="preserve">příloha č. </w:t>
      </w:r>
      <w:r w:rsidR="00E125C0">
        <w:rPr>
          <w:rFonts w:ascii="Arial" w:hAnsi="Arial" w:cs="Arial"/>
          <w:sz w:val="22"/>
          <w:szCs w:val="22"/>
        </w:rPr>
        <w:t>1</w:t>
      </w:r>
      <w:r w:rsidR="00452A37">
        <w:rPr>
          <w:rFonts w:ascii="Arial" w:hAnsi="Arial" w:cs="Arial"/>
          <w:sz w:val="22"/>
          <w:szCs w:val="22"/>
        </w:rPr>
        <w:t xml:space="preserve">- </w:t>
      </w:r>
      <w:r w:rsidRPr="00452A37">
        <w:rPr>
          <w:rFonts w:ascii="Arial" w:hAnsi="Arial" w:cs="Arial"/>
          <w:bCs/>
          <w:sz w:val="22"/>
          <w:szCs w:val="22"/>
        </w:rPr>
        <w:t>Časový harmonogram akce</w:t>
      </w:r>
    </w:p>
    <w:p w14:paraId="3BC1F975" w14:textId="77777777" w:rsidR="00506B9C" w:rsidRPr="00062EC6" w:rsidRDefault="00506B9C" w:rsidP="009B6055">
      <w:pPr>
        <w:pStyle w:val="Barevnseznamzvraznn11"/>
        <w:ind w:left="510"/>
        <w:contextualSpacing/>
        <w:jc w:val="both"/>
        <w:rPr>
          <w:rFonts w:ascii="Arial" w:hAnsi="Arial" w:cs="Arial"/>
          <w:sz w:val="22"/>
          <w:szCs w:val="22"/>
        </w:rPr>
      </w:pPr>
    </w:p>
    <w:p w14:paraId="1B8BE3A2" w14:textId="77777777" w:rsidR="008C5B7B" w:rsidRPr="00062EC6" w:rsidRDefault="008C5B7B">
      <w:pPr>
        <w:jc w:val="both"/>
        <w:rPr>
          <w:rFonts w:ascii="Arial" w:hAnsi="Arial" w:cs="Arial"/>
          <w:sz w:val="22"/>
          <w:szCs w:val="22"/>
        </w:rPr>
      </w:pPr>
    </w:p>
    <w:p w14:paraId="60A8876E" w14:textId="77777777" w:rsidR="00356538" w:rsidRPr="00062EC6" w:rsidRDefault="00356538">
      <w:pPr>
        <w:jc w:val="both"/>
        <w:rPr>
          <w:rFonts w:ascii="Arial" w:hAnsi="Arial" w:cs="Arial"/>
          <w:sz w:val="22"/>
          <w:szCs w:val="22"/>
        </w:rPr>
      </w:pPr>
    </w:p>
    <w:p w14:paraId="3C606F09" w14:textId="77777777" w:rsidR="0005007A" w:rsidRPr="00062EC6" w:rsidRDefault="0005007A">
      <w:pPr>
        <w:jc w:val="both"/>
        <w:rPr>
          <w:rFonts w:ascii="Arial" w:hAnsi="Arial" w:cs="Arial"/>
          <w:sz w:val="22"/>
          <w:szCs w:val="22"/>
        </w:rPr>
      </w:pPr>
    </w:p>
    <w:p w14:paraId="5A909192" w14:textId="77777777" w:rsidR="00C548C9" w:rsidRPr="00062EC6" w:rsidRDefault="00C548C9">
      <w:pPr>
        <w:jc w:val="both"/>
        <w:rPr>
          <w:rFonts w:ascii="Arial" w:hAnsi="Arial" w:cs="Arial"/>
          <w:sz w:val="22"/>
          <w:szCs w:val="22"/>
        </w:rPr>
      </w:pPr>
    </w:p>
    <w:p w14:paraId="772D7E0E" w14:textId="77777777" w:rsidR="00C548C9" w:rsidRPr="00062EC6" w:rsidRDefault="00C548C9">
      <w:pPr>
        <w:jc w:val="both"/>
        <w:rPr>
          <w:rFonts w:ascii="Arial" w:hAnsi="Arial" w:cs="Arial"/>
          <w:sz w:val="22"/>
          <w:szCs w:val="22"/>
        </w:rPr>
      </w:pPr>
    </w:p>
    <w:p w14:paraId="2749CE22" w14:textId="77777777" w:rsidR="002D14C2" w:rsidRPr="00062EC6" w:rsidRDefault="002D14C2">
      <w:pPr>
        <w:jc w:val="both"/>
        <w:rPr>
          <w:rFonts w:ascii="Arial" w:hAnsi="Arial" w:cs="Arial"/>
          <w:sz w:val="22"/>
          <w:szCs w:val="22"/>
        </w:rPr>
      </w:pPr>
    </w:p>
    <w:p w14:paraId="5575A952" w14:textId="77777777" w:rsidR="002D14C2" w:rsidRPr="00062EC6" w:rsidRDefault="002D14C2">
      <w:pPr>
        <w:jc w:val="both"/>
        <w:rPr>
          <w:rFonts w:ascii="Arial" w:hAnsi="Arial" w:cs="Arial"/>
          <w:sz w:val="22"/>
          <w:szCs w:val="22"/>
        </w:rPr>
      </w:pPr>
    </w:p>
    <w:p w14:paraId="1DED86C2" w14:textId="77777777" w:rsidR="00C548C9" w:rsidRPr="00062EC6" w:rsidRDefault="00C548C9">
      <w:pPr>
        <w:jc w:val="both"/>
        <w:rPr>
          <w:rFonts w:ascii="Arial" w:hAnsi="Arial" w:cs="Arial"/>
          <w:sz w:val="22"/>
          <w:szCs w:val="22"/>
        </w:rPr>
      </w:pPr>
    </w:p>
    <w:p w14:paraId="3C577D65" w14:textId="77777777" w:rsidR="00C548C9" w:rsidRPr="00062EC6" w:rsidRDefault="00C548C9">
      <w:pPr>
        <w:jc w:val="both"/>
        <w:rPr>
          <w:rFonts w:ascii="Arial" w:hAnsi="Arial" w:cs="Arial"/>
          <w:sz w:val="22"/>
          <w:szCs w:val="22"/>
        </w:rPr>
      </w:pPr>
    </w:p>
    <w:p w14:paraId="03725905" w14:textId="77777777" w:rsidR="007E32AF" w:rsidRPr="00062EC6" w:rsidRDefault="007E32AF" w:rsidP="007E32AF">
      <w:pPr>
        <w:rPr>
          <w:rFonts w:ascii="Arial" w:hAnsi="Arial" w:cs="Arial"/>
          <w:sz w:val="22"/>
          <w:szCs w:val="22"/>
        </w:rPr>
      </w:pPr>
      <w:r w:rsidRPr="00062EC6">
        <w:rPr>
          <w:rFonts w:ascii="Arial" w:hAnsi="Arial" w:cs="Arial"/>
          <w:sz w:val="22"/>
          <w:szCs w:val="22"/>
        </w:rPr>
        <w:t>V Praze</w:t>
      </w:r>
      <w:r w:rsidRPr="00062EC6">
        <w:rPr>
          <w:rFonts w:ascii="Arial" w:eastAsia="Franklin Gothic Book" w:hAnsi="Arial" w:cs="Arial"/>
          <w:sz w:val="22"/>
          <w:szCs w:val="22"/>
        </w:rPr>
        <w:t xml:space="preserve"> </w:t>
      </w:r>
      <w:r w:rsidRPr="00062EC6">
        <w:rPr>
          <w:rFonts w:ascii="Arial" w:hAnsi="Arial" w:cs="Arial"/>
          <w:sz w:val="22"/>
          <w:szCs w:val="22"/>
        </w:rPr>
        <w:t>dne</w:t>
      </w:r>
      <w:r w:rsidR="005B2D80" w:rsidRPr="00062EC6">
        <w:rPr>
          <w:rFonts w:ascii="Arial" w:eastAsia="Franklin Gothic Book" w:hAnsi="Arial" w:cs="Arial"/>
          <w:sz w:val="22"/>
          <w:szCs w:val="22"/>
        </w:rPr>
        <w:t xml:space="preserve"> ........................</w:t>
      </w:r>
      <w:r w:rsidR="005B2D80" w:rsidRPr="00062EC6">
        <w:rPr>
          <w:rFonts w:ascii="Arial" w:eastAsia="Franklin Gothic Book" w:hAnsi="Arial" w:cs="Arial"/>
          <w:sz w:val="22"/>
          <w:szCs w:val="22"/>
        </w:rPr>
        <w:tab/>
      </w:r>
      <w:r w:rsidR="005B2D80" w:rsidRPr="00062EC6">
        <w:rPr>
          <w:rFonts w:ascii="Arial" w:eastAsia="Franklin Gothic Book" w:hAnsi="Arial" w:cs="Arial"/>
          <w:sz w:val="22"/>
          <w:szCs w:val="22"/>
        </w:rPr>
        <w:tab/>
      </w:r>
      <w:r w:rsidR="005B2D80" w:rsidRPr="00062EC6">
        <w:rPr>
          <w:rFonts w:ascii="Arial" w:eastAsia="Franklin Gothic Book" w:hAnsi="Arial" w:cs="Arial"/>
          <w:sz w:val="22"/>
          <w:szCs w:val="22"/>
        </w:rPr>
        <w:tab/>
      </w:r>
      <w:r w:rsidR="005B2D80" w:rsidRPr="00062EC6">
        <w:rPr>
          <w:rFonts w:ascii="Arial" w:eastAsia="Franklin Gothic Book" w:hAnsi="Arial" w:cs="Arial"/>
          <w:sz w:val="22"/>
          <w:szCs w:val="22"/>
        </w:rPr>
        <w:tab/>
      </w:r>
      <w:r w:rsidR="005B2D80" w:rsidRPr="00062EC6">
        <w:rPr>
          <w:rFonts w:ascii="Arial" w:hAnsi="Arial" w:cs="Arial"/>
          <w:sz w:val="22"/>
          <w:szCs w:val="22"/>
        </w:rPr>
        <w:t>V Praze</w:t>
      </w:r>
      <w:r w:rsidR="005B2D80" w:rsidRPr="00062EC6">
        <w:rPr>
          <w:rFonts w:ascii="Arial" w:eastAsia="Franklin Gothic Book" w:hAnsi="Arial" w:cs="Arial"/>
          <w:sz w:val="22"/>
          <w:szCs w:val="22"/>
        </w:rPr>
        <w:t xml:space="preserve"> </w:t>
      </w:r>
      <w:r w:rsidR="005B2D80" w:rsidRPr="00062EC6">
        <w:rPr>
          <w:rFonts w:ascii="Arial" w:hAnsi="Arial" w:cs="Arial"/>
          <w:sz w:val="22"/>
          <w:szCs w:val="22"/>
        </w:rPr>
        <w:t>dne</w:t>
      </w:r>
      <w:r w:rsidR="005B2D80" w:rsidRPr="00062EC6">
        <w:rPr>
          <w:rFonts w:ascii="Arial" w:eastAsia="Franklin Gothic Book" w:hAnsi="Arial" w:cs="Arial"/>
          <w:sz w:val="22"/>
          <w:szCs w:val="22"/>
        </w:rPr>
        <w:t xml:space="preserve"> ........................</w:t>
      </w:r>
      <w:r w:rsidRPr="00062EC6">
        <w:rPr>
          <w:rFonts w:ascii="Arial" w:eastAsia="Franklin Gothic Book" w:hAnsi="Arial" w:cs="Arial"/>
          <w:sz w:val="22"/>
          <w:szCs w:val="22"/>
        </w:rPr>
        <w:tab/>
      </w:r>
    </w:p>
    <w:p w14:paraId="54CDD9AD" w14:textId="77777777" w:rsidR="007E32AF" w:rsidRPr="00062EC6" w:rsidRDefault="007E32AF" w:rsidP="007E32AF">
      <w:pPr>
        <w:rPr>
          <w:rFonts w:ascii="Arial" w:hAnsi="Arial" w:cs="Arial"/>
          <w:sz w:val="22"/>
          <w:szCs w:val="22"/>
        </w:rPr>
      </w:pPr>
    </w:p>
    <w:p w14:paraId="782498E9" w14:textId="77777777" w:rsidR="007E32AF" w:rsidRPr="00062EC6" w:rsidRDefault="007E32AF" w:rsidP="007E32AF">
      <w:pPr>
        <w:rPr>
          <w:rFonts w:ascii="Arial" w:hAnsi="Arial" w:cs="Arial"/>
          <w:sz w:val="22"/>
          <w:szCs w:val="22"/>
        </w:rPr>
      </w:pPr>
    </w:p>
    <w:p w14:paraId="2F0B2565" w14:textId="77777777" w:rsidR="007E32AF" w:rsidRPr="00062EC6" w:rsidRDefault="007E32AF" w:rsidP="007E32AF">
      <w:pPr>
        <w:rPr>
          <w:rFonts w:ascii="Arial" w:hAnsi="Arial" w:cs="Arial"/>
          <w:sz w:val="22"/>
          <w:szCs w:val="22"/>
        </w:rPr>
      </w:pPr>
    </w:p>
    <w:p w14:paraId="59A66C2E" w14:textId="77777777" w:rsidR="007E32AF" w:rsidRPr="00062EC6" w:rsidRDefault="007E32AF" w:rsidP="007E32AF">
      <w:pPr>
        <w:rPr>
          <w:rFonts w:ascii="Arial" w:hAnsi="Arial" w:cs="Arial"/>
          <w:sz w:val="22"/>
          <w:szCs w:val="22"/>
        </w:rPr>
      </w:pPr>
    </w:p>
    <w:p w14:paraId="60910E67" w14:textId="77777777" w:rsidR="007E32AF" w:rsidRPr="00062EC6" w:rsidRDefault="007E32AF" w:rsidP="007E32AF">
      <w:pPr>
        <w:rPr>
          <w:rFonts w:ascii="Arial" w:hAnsi="Arial" w:cs="Arial"/>
          <w:sz w:val="22"/>
          <w:szCs w:val="22"/>
        </w:rPr>
      </w:pPr>
    </w:p>
    <w:p w14:paraId="37E282A0" w14:textId="77777777" w:rsidR="007E32AF" w:rsidRPr="00062EC6" w:rsidRDefault="007E32AF" w:rsidP="007E32AF">
      <w:pPr>
        <w:rPr>
          <w:rFonts w:ascii="Arial" w:hAnsi="Arial" w:cs="Arial"/>
          <w:sz w:val="22"/>
          <w:szCs w:val="22"/>
        </w:rPr>
      </w:pPr>
      <w:r w:rsidRPr="00062EC6">
        <w:rPr>
          <w:rFonts w:ascii="Arial" w:hAnsi="Arial" w:cs="Arial"/>
          <w:sz w:val="22"/>
          <w:szCs w:val="22"/>
        </w:rPr>
        <w:tab/>
      </w:r>
      <w:r w:rsidRPr="00062EC6">
        <w:rPr>
          <w:rFonts w:ascii="Arial" w:hAnsi="Arial" w:cs="Arial"/>
          <w:sz w:val="22"/>
          <w:szCs w:val="22"/>
        </w:rPr>
        <w:tab/>
      </w:r>
      <w:r w:rsidRPr="00062EC6">
        <w:rPr>
          <w:rFonts w:ascii="Arial" w:hAnsi="Arial" w:cs="Arial"/>
          <w:sz w:val="22"/>
          <w:szCs w:val="22"/>
        </w:rPr>
        <w:tab/>
      </w:r>
      <w:r w:rsidRPr="00062EC6">
        <w:rPr>
          <w:rFonts w:ascii="Arial" w:hAnsi="Arial" w:cs="Arial"/>
          <w:sz w:val="22"/>
          <w:szCs w:val="22"/>
        </w:rPr>
        <w:tab/>
      </w:r>
      <w:r w:rsidRPr="00062EC6">
        <w:rPr>
          <w:rFonts w:ascii="Arial" w:hAnsi="Arial" w:cs="Arial"/>
          <w:sz w:val="22"/>
          <w:szCs w:val="22"/>
        </w:rPr>
        <w:tab/>
      </w:r>
    </w:p>
    <w:p w14:paraId="07B9FB9C" w14:textId="77777777" w:rsidR="007E32AF" w:rsidRPr="00062EC6" w:rsidRDefault="007E32AF" w:rsidP="007E32AF">
      <w:pPr>
        <w:rPr>
          <w:rFonts w:ascii="Arial" w:hAnsi="Arial" w:cs="Arial"/>
          <w:sz w:val="22"/>
          <w:szCs w:val="22"/>
        </w:rPr>
      </w:pPr>
      <w:r w:rsidRPr="00062EC6">
        <w:rPr>
          <w:rFonts w:ascii="Arial" w:hAnsi="Arial" w:cs="Arial"/>
          <w:sz w:val="22"/>
          <w:szCs w:val="22"/>
        </w:rPr>
        <w:t>..................................</w:t>
      </w:r>
      <w:r w:rsidR="005B2D80" w:rsidRPr="00062EC6">
        <w:rPr>
          <w:rFonts w:ascii="Arial" w:hAnsi="Arial" w:cs="Arial"/>
          <w:sz w:val="22"/>
          <w:szCs w:val="22"/>
        </w:rPr>
        <w:t>..............</w:t>
      </w:r>
      <w:r w:rsidR="005B2D80" w:rsidRPr="00062EC6">
        <w:rPr>
          <w:rFonts w:ascii="Arial" w:hAnsi="Arial" w:cs="Arial"/>
          <w:sz w:val="22"/>
          <w:szCs w:val="22"/>
        </w:rPr>
        <w:tab/>
      </w:r>
      <w:r w:rsidR="005B2D80" w:rsidRPr="00062EC6">
        <w:rPr>
          <w:rFonts w:ascii="Arial" w:hAnsi="Arial" w:cs="Arial"/>
          <w:sz w:val="22"/>
          <w:szCs w:val="22"/>
        </w:rPr>
        <w:tab/>
      </w:r>
      <w:r w:rsidR="005B2D80" w:rsidRPr="00062EC6">
        <w:rPr>
          <w:rFonts w:ascii="Arial" w:hAnsi="Arial" w:cs="Arial"/>
          <w:sz w:val="22"/>
          <w:szCs w:val="22"/>
        </w:rPr>
        <w:tab/>
      </w:r>
      <w:r w:rsidR="005B2D80" w:rsidRPr="00062EC6">
        <w:rPr>
          <w:rFonts w:ascii="Arial" w:hAnsi="Arial" w:cs="Arial"/>
          <w:sz w:val="22"/>
          <w:szCs w:val="22"/>
        </w:rPr>
        <w:tab/>
        <w:t>................................................</w:t>
      </w:r>
      <w:r w:rsidR="005B2D80" w:rsidRPr="00062EC6">
        <w:rPr>
          <w:rFonts w:ascii="Arial" w:hAnsi="Arial" w:cs="Arial"/>
          <w:sz w:val="22"/>
          <w:szCs w:val="22"/>
        </w:rPr>
        <w:tab/>
      </w:r>
      <w:r w:rsidRPr="00062EC6">
        <w:rPr>
          <w:rFonts w:ascii="Arial" w:hAnsi="Arial" w:cs="Arial"/>
          <w:sz w:val="22"/>
          <w:szCs w:val="22"/>
        </w:rPr>
        <w:tab/>
      </w:r>
    </w:p>
    <w:p w14:paraId="04F64E17" w14:textId="77777777" w:rsidR="007E32AF" w:rsidRPr="00062EC6" w:rsidRDefault="005914C7" w:rsidP="007E32AF">
      <w:pPr>
        <w:rPr>
          <w:rFonts w:ascii="Arial" w:hAnsi="Arial" w:cs="Arial"/>
          <w:b/>
          <w:sz w:val="22"/>
          <w:szCs w:val="22"/>
        </w:rPr>
      </w:pPr>
      <w:r w:rsidRPr="00062EC6">
        <w:rPr>
          <w:rFonts w:ascii="Arial" w:hAnsi="Arial" w:cs="Arial"/>
          <w:b/>
          <w:sz w:val="22"/>
          <w:szCs w:val="22"/>
        </w:rPr>
        <w:t>Pronajímatel</w:t>
      </w:r>
      <w:r w:rsidRPr="00062EC6">
        <w:rPr>
          <w:rFonts w:ascii="Arial" w:hAnsi="Arial" w:cs="Arial"/>
          <w:b/>
          <w:sz w:val="22"/>
          <w:szCs w:val="22"/>
        </w:rPr>
        <w:tab/>
      </w:r>
      <w:r w:rsidRPr="00062EC6">
        <w:rPr>
          <w:rFonts w:ascii="Arial" w:hAnsi="Arial" w:cs="Arial"/>
          <w:b/>
          <w:sz w:val="22"/>
          <w:szCs w:val="22"/>
        </w:rPr>
        <w:tab/>
      </w:r>
      <w:r w:rsidRPr="00062EC6">
        <w:rPr>
          <w:rFonts w:ascii="Arial" w:hAnsi="Arial" w:cs="Arial"/>
          <w:b/>
          <w:sz w:val="22"/>
          <w:szCs w:val="22"/>
        </w:rPr>
        <w:tab/>
      </w:r>
      <w:r w:rsidR="005B2D80" w:rsidRPr="00062EC6">
        <w:rPr>
          <w:rFonts w:ascii="Arial" w:hAnsi="Arial" w:cs="Arial"/>
          <w:b/>
          <w:sz w:val="22"/>
          <w:szCs w:val="22"/>
        </w:rPr>
        <w:tab/>
      </w:r>
      <w:r w:rsidR="005B2D80" w:rsidRPr="00062EC6">
        <w:rPr>
          <w:rFonts w:ascii="Arial" w:hAnsi="Arial" w:cs="Arial"/>
          <w:b/>
          <w:sz w:val="22"/>
          <w:szCs w:val="22"/>
        </w:rPr>
        <w:tab/>
      </w:r>
      <w:r w:rsidR="005B2D80" w:rsidRPr="00062EC6">
        <w:rPr>
          <w:rFonts w:ascii="Arial" w:hAnsi="Arial" w:cs="Arial"/>
          <w:b/>
          <w:sz w:val="22"/>
          <w:szCs w:val="22"/>
        </w:rPr>
        <w:tab/>
      </w:r>
      <w:r w:rsidR="00DF2461" w:rsidRPr="00062EC6">
        <w:rPr>
          <w:rFonts w:ascii="Arial" w:hAnsi="Arial" w:cs="Arial"/>
          <w:b/>
          <w:sz w:val="22"/>
          <w:szCs w:val="22"/>
        </w:rPr>
        <w:tab/>
      </w:r>
      <w:r w:rsidRPr="00062EC6">
        <w:rPr>
          <w:rFonts w:ascii="Arial" w:hAnsi="Arial" w:cs="Arial"/>
          <w:b/>
          <w:sz w:val="22"/>
          <w:szCs w:val="22"/>
        </w:rPr>
        <w:t>Nájemce</w:t>
      </w:r>
    </w:p>
    <w:p w14:paraId="781E8798" w14:textId="77777777" w:rsidR="005B2D80" w:rsidRPr="00062EC6" w:rsidRDefault="005B2D80" w:rsidP="007E32AF">
      <w:pPr>
        <w:rPr>
          <w:rFonts w:ascii="Arial" w:hAnsi="Arial" w:cs="Arial"/>
          <w:b/>
          <w:sz w:val="22"/>
          <w:szCs w:val="22"/>
        </w:rPr>
      </w:pPr>
      <w:r w:rsidRPr="00062EC6">
        <w:rPr>
          <w:rFonts w:ascii="Arial" w:hAnsi="Arial" w:cs="Arial"/>
          <w:b/>
          <w:sz w:val="22"/>
          <w:szCs w:val="22"/>
        </w:rPr>
        <w:tab/>
      </w:r>
      <w:r w:rsidRPr="00062EC6">
        <w:rPr>
          <w:rFonts w:ascii="Arial" w:hAnsi="Arial" w:cs="Arial"/>
          <w:b/>
          <w:sz w:val="22"/>
          <w:szCs w:val="22"/>
        </w:rPr>
        <w:tab/>
      </w:r>
      <w:r w:rsidRPr="00062EC6">
        <w:rPr>
          <w:rFonts w:ascii="Arial" w:hAnsi="Arial" w:cs="Arial"/>
          <w:b/>
          <w:sz w:val="22"/>
          <w:szCs w:val="22"/>
        </w:rPr>
        <w:tab/>
      </w:r>
      <w:r w:rsidRPr="00062EC6">
        <w:rPr>
          <w:rFonts w:ascii="Arial" w:hAnsi="Arial" w:cs="Arial"/>
          <w:b/>
          <w:sz w:val="22"/>
          <w:szCs w:val="22"/>
        </w:rPr>
        <w:tab/>
      </w:r>
      <w:r w:rsidRPr="00062EC6">
        <w:rPr>
          <w:rFonts w:ascii="Arial" w:hAnsi="Arial" w:cs="Arial"/>
          <w:b/>
          <w:sz w:val="22"/>
          <w:szCs w:val="22"/>
        </w:rPr>
        <w:tab/>
      </w:r>
    </w:p>
    <w:p w14:paraId="4644B7BF" w14:textId="77777777" w:rsidR="001D4969" w:rsidRPr="00062EC6" w:rsidRDefault="001D4969" w:rsidP="00574207">
      <w:pPr>
        <w:ind w:firstLine="720"/>
        <w:rPr>
          <w:rFonts w:ascii="Arial" w:hAnsi="Arial" w:cs="Arial"/>
          <w:sz w:val="22"/>
          <w:szCs w:val="22"/>
        </w:rPr>
      </w:pPr>
    </w:p>
    <w:p w14:paraId="5549F905" w14:textId="77777777" w:rsidR="001D4969" w:rsidRPr="00062EC6" w:rsidRDefault="001D4969" w:rsidP="00574207">
      <w:pPr>
        <w:ind w:firstLine="720"/>
        <w:rPr>
          <w:rFonts w:ascii="Arial" w:hAnsi="Arial" w:cs="Arial"/>
          <w:sz w:val="22"/>
          <w:szCs w:val="22"/>
        </w:rPr>
      </w:pPr>
    </w:p>
    <w:p w14:paraId="11E31E78" w14:textId="77777777" w:rsidR="001D4969" w:rsidRPr="00062EC6" w:rsidRDefault="001D4969" w:rsidP="00574207">
      <w:pPr>
        <w:ind w:firstLine="720"/>
        <w:rPr>
          <w:rFonts w:ascii="Arial" w:hAnsi="Arial" w:cs="Arial"/>
          <w:sz w:val="22"/>
          <w:szCs w:val="22"/>
        </w:rPr>
      </w:pPr>
    </w:p>
    <w:p w14:paraId="624A4091" w14:textId="77777777" w:rsidR="00A868EF" w:rsidRPr="00062EC6" w:rsidRDefault="00A868EF" w:rsidP="009B6055">
      <w:pPr>
        <w:jc w:val="center"/>
        <w:rPr>
          <w:rFonts w:ascii="Arial" w:hAnsi="Arial" w:cs="Arial"/>
          <w:sz w:val="22"/>
          <w:szCs w:val="22"/>
        </w:rPr>
      </w:pPr>
    </w:p>
    <w:sectPr w:rsidR="00A868EF" w:rsidRPr="00062EC6" w:rsidSect="005B6126">
      <w:footerReference w:type="even" r:id="rId11"/>
      <w:footerReference w:type="default" r:id="rId12"/>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70B90" w14:textId="77777777" w:rsidR="00A04EC5" w:rsidRDefault="00A04EC5">
      <w:r>
        <w:separator/>
      </w:r>
    </w:p>
  </w:endnote>
  <w:endnote w:type="continuationSeparator" w:id="0">
    <w:p w14:paraId="0FC41A61" w14:textId="77777777" w:rsidR="00A04EC5" w:rsidRDefault="00A0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1E973" w14:textId="77777777" w:rsidR="00AF39CA" w:rsidRDefault="00AC2394" w:rsidP="00356538">
    <w:pPr>
      <w:pStyle w:val="Zpat"/>
      <w:framePr w:wrap="around" w:vAnchor="text" w:hAnchor="margin" w:xAlign="center" w:y="1"/>
      <w:rPr>
        <w:rStyle w:val="slostrnky"/>
      </w:rPr>
    </w:pPr>
    <w:r>
      <w:rPr>
        <w:rStyle w:val="slostrnky"/>
      </w:rPr>
      <w:fldChar w:fldCharType="begin"/>
    </w:r>
    <w:r w:rsidR="00AF39CA">
      <w:rPr>
        <w:rStyle w:val="slostrnky"/>
      </w:rPr>
      <w:instrText xml:space="preserve">PAGE  </w:instrText>
    </w:r>
    <w:r>
      <w:rPr>
        <w:rStyle w:val="slostrnky"/>
      </w:rPr>
      <w:fldChar w:fldCharType="end"/>
    </w:r>
  </w:p>
  <w:p w14:paraId="2815AC27" w14:textId="77777777" w:rsidR="00AF39CA" w:rsidRDefault="00AF39CA"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F371" w14:textId="511ED40A" w:rsidR="00AF39CA" w:rsidRDefault="00AC2394" w:rsidP="00356538">
    <w:pPr>
      <w:pStyle w:val="Zpat"/>
      <w:framePr w:wrap="around" w:vAnchor="text" w:hAnchor="margin" w:xAlign="center" w:y="1"/>
      <w:rPr>
        <w:rStyle w:val="slostrnky"/>
      </w:rPr>
    </w:pPr>
    <w:r>
      <w:rPr>
        <w:rStyle w:val="slostrnky"/>
      </w:rPr>
      <w:fldChar w:fldCharType="begin"/>
    </w:r>
    <w:r w:rsidR="00AF39CA">
      <w:rPr>
        <w:rStyle w:val="slostrnky"/>
      </w:rPr>
      <w:instrText xml:space="preserve">PAGE  </w:instrText>
    </w:r>
    <w:r>
      <w:rPr>
        <w:rStyle w:val="slostrnky"/>
      </w:rPr>
      <w:fldChar w:fldCharType="separate"/>
    </w:r>
    <w:r w:rsidR="00DF511A">
      <w:rPr>
        <w:rStyle w:val="slostrnky"/>
        <w:noProof/>
      </w:rPr>
      <w:t>10</w:t>
    </w:r>
    <w:r>
      <w:rPr>
        <w:rStyle w:val="slostrnky"/>
      </w:rPr>
      <w:fldChar w:fldCharType="end"/>
    </w:r>
  </w:p>
  <w:p w14:paraId="5734E0AF" w14:textId="77777777" w:rsidR="00AF39CA" w:rsidRDefault="00AF39CA"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1F5BC" w14:textId="77777777" w:rsidR="00A04EC5" w:rsidRDefault="00A04EC5">
      <w:r>
        <w:separator/>
      </w:r>
    </w:p>
  </w:footnote>
  <w:footnote w:type="continuationSeparator" w:id="0">
    <w:p w14:paraId="6BBAB752" w14:textId="77777777" w:rsidR="00A04EC5" w:rsidRDefault="00A0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334BC7C"/>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0665A7C"/>
    <w:name w:val="WW8Num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8"/>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00000008"/>
    <w:name w:val="WW8Num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color w:val="00000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C701B2"/>
    <w:multiLevelType w:val="hybridMultilevel"/>
    <w:tmpl w:val="10583D1E"/>
    <w:lvl w:ilvl="0" w:tplc="8408A3F8">
      <w:start w:val="8"/>
      <w:numFmt w:val="bullet"/>
      <w:lvlText w:val="-"/>
      <w:lvlJc w:val="left"/>
      <w:pPr>
        <w:ind w:left="2040" w:hanging="360"/>
      </w:pPr>
      <w:rPr>
        <w:rFonts w:ascii="Calibri" w:eastAsia="Times New Roman" w:hAnsi="Calibri" w:cs="Calibri"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10" w15:restartNumberingAfterBreak="0">
    <w:nsid w:val="2CC954A2"/>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1E1EBB"/>
    <w:multiLevelType w:val="hybridMultilevel"/>
    <w:tmpl w:val="2D98AECE"/>
    <w:lvl w:ilvl="0" w:tplc="9F6EA9BC">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3C943455"/>
    <w:multiLevelType w:val="hybridMultilevel"/>
    <w:tmpl w:val="EC36638A"/>
    <w:lvl w:ilvl="0" w:tplc="B06C9ED6">
      <w:start w:val="23"/>
      <w:numFmt w:val="bullet"/>
      <w:lvlText w:val="-"/>
      <w:lvlJc w:val="left"/>
      <w:pPr>
        <w:ind w:left="2268" w:hanging="360"/>
      </w:pPr>
      <w:rPr>
        <w:rFonts w:ascii="Calibri" w:eastAsia="Calibri" w:hAnsi="Calibri" w:cs="Calibri" w:hint="default"/>
      </w:rPr>
    </w:lvl>
    <w:lvl w:ilvl="1" w:tplc="04050003" w:tentative="1">
      <w:start w:val="1"/>
      <w:numFmt w:val="bullet"/>
      <w:lvlText w:val="o"/>
      <w:lvlJc w:val="left"/>
      <w:pPr>
        <w:ind w:left="2988" w:hanging="360"/>
      </w:pPr>
      <w:rPr>
        <w:rFonts w:ascii="Courier New" w:hAnsi="Courier New" w:cs="Courier New" w:hint="default"/>
      </w:rPr>
    </w:lvl>
    <w:lvl w:ilvl="2" w:tplc="04050005" w:tentative="1">
      <w:start w:val="1"/>
      <w:numFmt w:val="bullet"/>
      <w:lvlText w:val=""/>
      <w:lvlJc w:val="left"/>
      <w:pPr>
        <w:ind w:left="3708" w:hanging="360"/>
      </w:pPr>
      <w:rPr>
        <w:rFonts w:ascii="Wingdings" w:hAnsi="Wingdings" w:hint="default"/>
      </w:rPr>
    </w:lvl>
    <w:lvl w:ilvl="3" w:tplc="04050001" w:tentative="1">
      <w:start w:val="1"/>
      <w:numFmt w:val="bullet"/>
      <w:lvlText w:val=""/>
      <w:lvlJc w:val="left"/>
      <w:pPr>
        <w:ind w:left="4428" w:hanging="360"/>
      </w:pPr>
      <w:rPr>
        <w:rFonts w:ascii="Symbol" w:hAnsi="Symbol" w:hint="default"/>
      </w:rPr>
    </w:lvl>
    <w:lvl w:ilvl="4" w:tplc="04050003" w:tentative="1">
      <w:start w:val="1"/>
      <w:numFmt w:val="bullet"/>
      <w:lvlText w:val="o"/>
      <w:lvlJc w:val="left"/>
      <w:pPr>
        <w:ind w:left="5148" w:hanging="360"/>
      </w:pPr>
      <w:rPr>
        <w:rFonts w:ascii="Courier New" w:hAnsi="Courier New" w:cs="Courier New" w:hint="default"/>
      </w:rPr>
    </w:lvl>
    <w:lvl w:ilvl="5" w:tplc="04050005" w:tentative="1">
      <w:start w:val="1"/>
      <w:numFmt w:val="bullet"/>
      <w:lvlText w:val=""/>
      <w:lvlJc w:val="left"/>
      <w:pPr>
        <w:ind w:left="5868" w:hanging="360"/>
      </w:pPr>
      <w:rPr>
        <w:rFonts w:ascii="Wingdings" w:hAnsi="Wingdings" w:hint="default"/>
      </w:rPr>
    </w:lvl>
    <w:lvl w:ilvl="6" w:tplc="04050001" w:tentative="1">
      <w:start w:val="1"/>
      <w:numFmt w:val="bullet"/>
      <w:lvlText w:val=""/>
      <w:lvlJc w:val="left"/>
      <w:pPr>
        <w:ind w:left="6588" w:hanging="360"/>
      </w:pPr>
      <w:rPr>
        <w:rFonts w:ascii="Symbol" w:hAnsi="Symbol" w:hint="default"/>
      </w:rPr>
    </w:lvl>
    <w:lvl w:ilvl="7" w:tplc="04050003" w:tentative="1">
      <w:start w:val="1"/>
      <w:numFmt w:val="bullet"/>
      <w:lvlText w:val="o"/>
      <w:lvlJc w:val="left"/>
      <w:pPr>
        <w:ind w:left="7308" w:hanging="360"/>
      </w:pPr>
      <w:rPr>
        <w:rFonts w:ascii="Courier New" w:hAnsi="Courier New" w:cs="Courier New" w:hint="default"/>
      </w:rPr>
    </w:lvl>
    <w:lvl w:ilvl="8" w:tplc="04050005" w:tentative="1">
      <w:start w:val="1"/>
      <w:numFmt w:val="bullet"/>
      <w:lvlText w:val=""/>
      <w:lvlJc w:val="left"/>
      <w:pPr>
        <w:ind w:left="8028" w:hanging="360"/>
      </w:pPr>
      <w:rPr>
        <w:rFonts w:ascii="Wingdings" w:hAnsi="Wingdings" w:hint="default"/>
      </w:rPr>
    </w:lvl>
  </w:abstractNum>
  <w:abstractNum w:abstractNumId="13" w15:restartNumberingAfterBreak="0">
    <w:nsid w:val="3DF776BE"/>
    <w:multiLevelType w:val="hybridMultilevel"/>
    <w:tmpl w:val="775A44EC"/>
    <w:lvl w:ilvl="0" w:tplc="04050003">
      <w:start w:val="1"/>
      <w:numFmt w:val="bullet"/>
      <w:lvlText w:val="o"/>
      <w:lvlJc w:val="left"/>
      <w:pPr>
        <w:ind w:left="785"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4" w15:restartNumberingAfterBreak="0">
    <w:nsid w:val="48CB6ACC"/>
    <w:multiLevelType w:val="hybridMultilevel"/>
    <w:tmpl w:val="32EA93B8"/>
    <w:lvl w:ilvl="0" w:tplc="67DCC0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DC76A5"/>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4374AC"/>
    <w:multiLevelType w:val="multilevel"/>
    <w:tmpl w:val="60E6DDB2"/>
    <w:styleLink w:val="ImportedStyle2"/>
    <w:lvl w:ilvl="0">
      <w:start w:val="1"/>
      <w:numFmt w:val="decimal"/>
      <w:lvlText w:val="%1."/>
      <w:lvlJc w:val="left"/>
      <w:pPr>
        <w:tabs>
          <w:tab w:val="num" w:pos="1416"/>
        </w:tabs>
        <w:ind w:left="79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10" w:hanging="5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510"/>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10"/>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510"/>
        </w:tabs>
        <w:ind w:left="10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10"/>
        </w:tabs>
        <w:ind w:left="10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510"/>
        </w:tabs>
        <w:ind w:left="144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10"/>
        </w:tabs>
        <w:ind w:left="144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510"/>
        </w:tabs>
        <w:ind w:left="1800" w:hanging="1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69425DC2"/>
    <w:multiLevelType w:val="multilevel"/>
    <w:tmpl w:val="66C4FA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8C5273"/>
    <w:multiLevelType w:val="multilevel"/>
    <w:tmpl w:val="60E6DDB2"/>
    <w:numStyleLink w:val="ImportedStyle2"/>
  </w:abstractNum>
  <w:abstractNum w:abstractNumId="19" w15:restartNumberingAfterBreak="0">
    <w:nsid w:val="798B25A5"/>
    <w:multiLevelType w:val="hybridMultilevel"/>
    <w:tmpl w:val="D40EDBB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num w:numId="1" w16cid:durableId="2051414288">
    <w:abstractNumId w:val="0"/>
  </w:num>
  <w:num w:numId="2" w16cid:durableId="573510636">
    <w:abstractNumId w:val="8"/>
  </w:num>
  <w:num w:numId="3" w16cid:durableId="853223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635266">
    <w:abstractNumId w:val="9"/>
  </w:num>
  <w:num w:numId="5" w16cid:durableId="512108336">
    <w:abstractNumId w:val="13"/>
  </w:num>
  <w:num w:numId="6" w16cid:durableId="830291151">
    <w:abstractNumId w:val="19"/>
  </w:num>
  <w:num w:numId="7" w16cid:durableId="711005543">
    <w:abstractNumId w:val="12"/>
  </w:num>
  <w:num w:numId="8" w16cid:durableId="386300768">
    <w:abstractNumId w:val="16"/>
  </w:num>
  <w:num w:numId="9" w16cid:durableId="705065743">
    <w:abstractNumId w:val="18"/>
  </w:num>
  <w:num w:numId="10" w16cid:durableId="483401144">
    <w:abstractNumId w:val="17"/>
  </w:num>
  <w:num w:numId="11" w16cid:durableId="586691007">
    <w:abstractNumId w:val="14"/>
  </w:num>
  <w:num w:numId="12" w16cid:durableId="1710911179">
    <w:abstractNumId w:val="10"/>
  </w:num>
  <w:num w:numId="13" w16cid:durableId="1706253781">
    <w:abstractNumId w:val="15"/>
  </w:num>
  <w:num w:numId="14" w16cid:durableId="60380248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7B"/>
    <w:rsid w:val="000019D3"/>
    <w:rsid w:val="00003B92"/>
    <w:rsid w:val="00004D39"/>
    <w:rsid w:val="000056FF"/>
    <w:rsid w:val="0000576E"/>
    <w:rsid w:val="00005BE3"/>
    <w:rsid w:val="00007CA9"/>
    <w:rsid w:val="00010FA7"/>
    <w:rsid w:val="00012421"/>
    <w:rsid w:val="0001272B"/>
    <w:rsid w:val="00017989"/>
    <w:rsid w:val="00020196"/>
    <w:rsid w:val="0002347F"/>
    <w:rsid w:val="00030D13"/>
    <w:rsid w:val="00032D1A"/>
    <w:rsid w:val="000357AE"/>
    <w:rsid w:val="00035C41"/>
    <w:rsid w:val="000434B8"/>
    <w:rsid w:val="000436AA"/>
    <w:rsid w:val="000438F9"/>
    <w:rsid w:val="00045CC2"/>
    <w:rsid w:val="000472CD"/>
    <w:rsid w:val="0005007A"/>
    <w:rsid w:val="000506F1"/>
    <w:rsid w:val="00051609"/>
    <w:rsid w:val="00052B27"/>
    <w:rsid w:val="000549DE"/>
    <w:rsid w:val="000549FF"/>
    <w:rsid w:val="00057D9C"/>
    <w:rsid w:val="00060E78"/>
    <w:rsid w:val="00061A5B"/>
    <w:rsid w:val="00062EC6"/>
    <w:rsid w:val="00063B27"/>
    <w:rsid w:val="00063C26"/>
    <w:rsid w:val="00064E40"/>
    <w:rsid w:val="00065596"/>
    <w:rsid w:val="000656D8"/>
    <w:rsid w:val="00065EA1"/>
    <w:rsid w:val="00070DDD"/>
    <w:rsid w:val="00072F84"/>
    <w:rsid w:val="00072FE4"/>
    <w:rsid w:val="000746A8"/>
    <w:rsid w:val="00075FA2"/>
    <w:rsid w:val="00076352"/>
    <w:rsid w:val="00076887"/>
    <w:rsid w:val="00077AB2"/>
    <w:rsid w:val="00082D5E"/>
    <w:rsid w:val="000838B0"/>
    <w:rsid w:val="00083CA1"/>
    <w:rsid w:val="000848D3"/>
    <w:rsid w:val="000857D7"/>
    <w:rsid w:val="000865A2"/>
    <w:rsid w:val="00086E76"/>
    <w:rsid w:val="0008763F"/>
    <w:rsid w:val="00087910"/>
    <w:rsid w:val="00087E83"/>
    <w:rsid w:val="00095FEA"/>
    <w:rsid w:val="0009616A"/>
    <w:rsid w:val="000A4502"/>
    <w:rsid w:val="000B036C"/>
    <w:rsid w:val="000B1A93"/>
    <w:rsid w:val="000B2594"/>
    <w:rsid w:val="000B37CC"/>
    <w:rsid w:val="000B4DD2"/>
    <w:rsid w:val="000B50C3"/>
    <w:rsid w:val="000B572A"/>
    <w:rsid w:val="000C2A98"/>
    <w:rsid w:val="000C2EAC"/>
    <w:rsid w:val="000C77F0"/>
    <w:rsid w:val="000D04BD"/>
    <w:rsid w:val="000D51E1"/>
    <w:rsid w:val="000D753F"/>
    <w:rsid w:val="000E0386"/>
    <w:rsid w:val="000E0C8F"/>
    <w:rsid w:val="000E188E"/>
    <w:rsid w:val="000E1939"/>
    <w:rsid w:val="000E1E6F"/>
    <w:rsid w:val="000E3EA2"/>
    <w:rsid w:val="000E6D9D"/>
    <w:rsid w:val="000E7373"/>
    <w:rsid w:val="000F3078"/>
    <w:rsid w:val="000F395A"/>
    <w:rsid w:val="000F4830"/>
    <w:rsid w:val="000F4EA1"/>
    <w:rsid w:val="000F6131"/>
    <w:rsid w:val="000F6371"/>
    <w:rsid w:val="000F6DCC"/>
    <w:rsid w:val="000F7A08"/>
    <w:rsid w:val="00100B53"/>
    <w:rsid w:val="001018E3"/>
    <w:rsid w:val="00103021"/>
    <w:rsid w:val="00106908"/>
    <w:rsid w:val="001074B7"/>
    <w:rsid w:val="00107B39"/>
    <w:rsid w:val="00114192"/>
    <w:rsid w:val="00115338"/>
    <w:rsid w:val="00121ED8"/>
    <w:rsid w:val="00122968"/>
    <w:rsid w:val="001237A7"/>
    <w:rsid w:val="00124D59"/>
    <w:rsid w:val="00126FC0"/>
    <w:rsid w:val="00132F4F"/>
    <w:rsid w:val="00133571"/>
    <w:rsid w:val="00136E0C"/>
    <w:rsid w:val="001374DC"/>
    <w:rsid w:val="00140726"/>
    <w:rsid w:val="001408D5"/>
    <w:rsid w:val="001415B9"/>
    <w:rsid w:val="0014365B"/>
    <w:rsid w:val="00144B40"/>
    <w:rsid w:val="00151437"/>
    <w:rsid w:val="00152238"/>
    <w:rsid w:val="00152F56"/>
    <w:rsid w:val="00155D54"/>
    <w:rsid w:val="00155F19"/>
    <w:rsid w:val="00156040"/>
    <w:rsid w:val="00156351"/>
    <w:rsid w:val="0016392E"/>
    <w:rsid w:val="00163E91"/>
    <w:rsid w:val="001651BB"/>
    <w:rsid w:val="00167786"/>
    <w:rsid w:val="00173282"/>
    <w:rsid w:val="00173D21"/>
    <w:rsid w:val="00176887"/>
    <w:rsid w:val="00177A9D"/>
    <w:rsid w:val="00181019"/>
    <w:rsid w:val="00181A07"/>
    <w:rsid w:val="00183581"/>
    <w:rsid w:val="0018460D"/>
    <w:rsid w:val="00193032"/>
    <w:rsid w:val="001964AA"/>
    <w:rsid w:val="00197213"/>
    <w:rsid w:val="00197505"/>
    <w:rsid w:val="00197553"/>
    <w:rsid w:val="001976F8"/>
    <w:rsid w:val="001A0D1B"/>
    <w:rsid w:val="001A1448"/>
    <w:rsid w:val="001A3F5B"/>
    <w:rsid w:val="001A6932"/>
    <w:rsid w:val="001A6DD8"/>
    <w:rsid w:val="001A6F35"/>
    <w:rsid w:val="001B0933"/>
    <w:rsid w:val="001B205C"/>
    <w:rsid w:val="001B3A05"/>
    <w:rsid w:val="001B5C23"/>
    <w:rsid w:val="001C0138"/>
    <w:rsid w:val="001C3209"/>
    <w:rsid w:val="001D2651"/>
    <w:rsid w:val="001D26F3"/>
    <w:rsid w:val="001D4969"/>
    <w:rsid w:val="001D5016"/>
    <w:rsid w:val="001E21AB"/>
    <w:rsid w:val="001E5639"/>
    <w:rsid w:val="001F1AE1"/>
    <w:rsid w:val="001F216C"/>
    <w:rsid w:val="001F397C"/>
    <w:rsid w:val="001F5D7D"/>
    <w:rsid w:val="001F7CCE"/>
    <w:rsid w:val="0020042F"/>
    <w:rsid w:val="00201193"/>
    <w:rsid w:val="002037B7"/>
    <w:rsid w:val="00205993"/>
    <w:rsid w:val="00205B40"/>
    <w:rsid w:val="00207DC8"/>
    <w:rsid w:val="0021087E"/>
    <w:rsid w:val="0021093C"/>
    <w:rsid w:val="00211450"/>
    <w:rsid w:val="002123DE"/>
    <w:rsid w:val="00215CDC"/>
    <w:rsid w:val="00216304"/>
    <w:rsid w:val="002177F3"/>
    <w:rsid w:val="002217E7"/>
    <w:rsid w:val="0022357D"/>
    <w:rsid w:val="00223C9C"/>
    <w:rsid w:val="0022754E"/>
    <w:rsid w:val="002321F5"/>
    <w:rsid w:val="002326F7"/>
    <w:rsid w:val="00233291"/>
    <w:rsid w:val="00234036"/>
    <w:rsid w:val="002354C5"/>
    <w:rsid w:val="002358D2"/>
    <w:rsid w:val="0024025F"/>
    <w:rsid w:val="00244596"/>
    <w:rsid w:val="002461CB"/>
    <w:rsid w:val="0025194D"/>
    <w:rsid w:val="002519E5"/>
    <w:rsid w:val="002543DA"/>
    <w:rsid w:val="00254F44"/>
    <w:rsid w:val="00256884"/>
    <w:rsid w:val="00256ADB"/>
    <w:rsid w:val="0025725B"/>
    <w:rsid w:val="002578C1"/>
    <w:rsid w:val="002634AA"/>
    <w:rsid w:val="0026482B"/>
    <w:rsid w:val="002665B7"/>
    <w:rsid w:val="002729A7"/>
    <w:rsid w:val="002740A5"/>
    <w:rsid w:val="00274E7A"/>
    <w:rsid w:val="00277757"/>
    <w:rsid w:val="002803E0"/>
    <w:rsid w:val="00281B4C"/>
    <w:rsid w:val="00283100"/>
    <w:rsid w:val="00284936"/>
    <w:rsid w:val="00291CCC"/>
    <w:rsid w:val="00292C99"/>
    <w:rsid w:val="002939C7"/>
    <w:rsid w:val="00293BB3"/>
    <w:rsid w:val="002951A1"/>
    <w:rsid w:val="00296E43"/>
    <w:rsid w:val="002A2062"/>
    <w:rsid w:val="002A2429"/>
    <w:rsid w:val="002A25A3"/>
    <w:rsid w:val="002A293A"/>
    <w:rsid w:val="002A5156"/>
    <w:rsid w:val="002A6670"/>
    <w:rsid w:val="002A76BF"/>
    <w:rsid w:val="002A7AE3"/>
    <w:rsid w:val="002B0457"/>
    <w:rsid w:val="002B16C7"/>
    <w:rsid w:val="002B1C42"/>
    <w:rsid w:val="002B4939"/>
    <w:rsid w:val="002B4C69"/>
    <w:rsid w:val="002C0FF4"/>
    <w:rsid w:val="002C161C"/>
    <w:rsid w:val="002C1AD7"/>
    <w:rsid w:val="002C36E5"/>
    <w:rsid w:val="002C4B73"/>
    <w:rsid w:val="002C6FA3"/>
    <w:rsid w:val="002D14C2"/>
    <w:rsid w:val="002D32B7"/>
    <w:rsid w:val="002D44FE"/>
    <w:rsid w:val="002D5418"/>
    <w:rsid w:val="002E07E3"/>
    <w:rsid w:val="002E2E5B"/>
    <w:rsid w:val="002E2E9D"/>
    <w:rsid w:val="002E3B38"/>
    <w:rsid w:val="002E53CF"/>
    <w:rsid w:val="002E5CD5"/>
    <w:rsid w:val="002E7E54"/>
    <w:rsid w:val="002F33DC"/>
    <w:rsid w:val="002F5949"/>
    <w:rsid w:val="002F6FD4"/>
    <w:rsid w:val="003038A5"/>
    <w:rsid w:val="003050FA"/>
    <w:rsid w:val="00310B36"/>
    <w:rsid w:val="00315BAB"/>
    <w:rsid w:val="00315E20"/>
    <w:rsid w:val="003200D7"/>
    <w:rsid w:val="0032048D"/>
    <w:rsid w:val="00322DA9"/>
    <w:rsid w:val="0032458B"/>
    <w:rsid w:val="00325234"/>
    <w:rsid w:val="003255D2"/>
    <w:rsid w:val="00327C1E"/>
    <w:rsid w:val="00330A47"/>
    <w:rsid w:val="00330F7F"/>
    <w:rsid w:val="00331493"/>
    <w:rsid w:val="00331696"/>
    <w:rsid w:val="0033451C"/>
    <w:rsid w:val="00340C7C"/>
    <w:rsid w:val="00342B21"/>
    <w:rsid w:val="00343B97"/>
    <w:rsid w:val="00344D6B"/>
    <w:rsid w:val="00344FEB"/>
    <w:rsid w:val="00345A97"/>
    <w:rsid w:val="00345F5E"/>
    <w:rsid w:val="00347068"/>
    <w:rsid w:val="0035123C"/>
    <w:rsid w:val="00352599"/>
    <w:rsid w:val="00352DEB"/>
    <w:rsid w:val="00356538"/>
    <w:rsid w:val="0035661A"/>
    <w:rsid w:val="003567E5"/>
    <w:rsid w:val="003570DA"/>
    <w:rsid w:val="00361042"/>
    <w:rsid w:val="00362FA4"/>
    <w:rsid w:val="00363945"/>
    <w:rsid w:val="00364BE5"/>
    <w:rsid w:val="003650CD"/>
    <w:rsid w:val="00366AF5"/>
    <w:rsid w:val="00370864"/>
    <w:rsid w:val="00372430"/>
    <w:rsid w:val="003749A7"/>
    <w:rsid w:val="003757CB"/>
    <w:rsid w:val="00377903"/>
    <w:rsid w:val="00380A05"/>
    <w:rsid w:val="00380B2E"/>
    <w:rsid w:val="0038235E"/>
    <w:rsid w:val="00384A15"/>
    <w:rsid w:val="00385649"/>
    <w:rsid w:val="00385E84"/>
    <w:rsid w:val="003900C6"/>
    <w:rsid w:val="00391AA2"/>
    <w:rsid w:val="00392C85"/>
    <w:rsid w:val="00395E30"/>
    <w:rsid w:val="003A149A"/>
    <w:rsid w:val="003A1990"/>
    <w:rsid w:val="003A1C97"/>
    <w:rsid w:val="003A4B12"/>
    <w:rsid w:val="003A6D0B"/>
    <w:rsid w:val="003B0A66"/>
    <w:rsid w:val="003B1284"/>
    <w:rsid w:val="003B18C1"/>
    <w:rsid w:val="003B31CD"/>
    <w:rsid w:val="003B3EB1"/>
    <w:rsid w:val="003B7B55"/>
    <w:rsid w:val="003C10CE"/>
    <w:rsid w:val="003C47F3"/>
    <w:rsid w:val="003C4A13"/>
    <w:rsid w:val="003D3A16"/>
    <w:rsid w:val="003D56A9"/>
    <w:rsid w:val="003D5996"/>
    <w:rsid w:val="003E0AF1"/>
    <w:rsid w:val="003E0C46"/>
    <w:rsid w:val="003E1A76"/>
    <w:rsid w:val="003E2F4D"/>
    <w:rsid w:val="003E4167"/>
    <w:rsid w:val="003E5F8B"/>
    <w:rsid w:val="003E7A9F"/>
    <w:rsid w:val="003F04F6"/>
    <w:rsid w:val="003F2131"/>
    <w:rsid w:val="003F3976"/>
    <w:rsid w:val="003F6F9C"/>
    <w:rsid w:val="00401055"/>
    <w:rsid w:val="00401BC8"/>
    <w:rsid w:val="0040576A"/>
    <w:rsid w:val="004104ED"/>
    <w:rsid w:val="00412ECC"/>
    <w:rsid w:val="0041631D"/>
    <w:rsid w:val="00416796"/>
    <w:rsid w:val="00416CAC"/>
    <w:rsid w:val="00417A2F"/>
    <w:rsid w:val="0042074F"/>
    <w:rsid w:val="00423100"/>
    <w:rsid w:val="00425408"/>
    <w:rsid w:val="00431C4C"/>
    <w:rsid w:val="00432C2A"/>
    <w:rsid w:val="0043346F"/>
    <w:rsid w:val="004410FE"/>
    <w:rsid w:val="00441AC8"/>
    <w:rsid w:val="00441E9C"/>
    <w:rsid w:val="004435D4"/>
    <w:rsid w:val="004435FF"/>
    <w:rsid w:val="00443873"/>
    <w:rsid w:val="00443DFF"/>
    <w:rsid w:val="00450044"/>
    <w:rsid w:val="0045009F"/>
    <w:rsid w:val="0045143D"/>
    <w:rsid w:val="004520BC"/>
    <w:rsid w:val="00452A37"/>
    <w:rsid w:val="00453425"/>
    <w:rsid w:val="00454B5D"/>
    <w:rsid w:val="00456BE1"/>
    <w:rsid w:val="00456CFA"/>
    <w:rsid w:val="004570F6"/>
    <w:rsid w:val="0046148D"/>
    <w:rsid w:val="004625EF"/>
    <w:rsid w:val="00462E8C"/>
    <w:rsid w:val="00466878"/>
    <w:rsid w:val="00470A35"/>
    <w:rsid w:val="00473B9B"/>
    <w:rsid w:val="00473DD2"/>
    <w:rsid w:val="00476F6D"/>
    <w:rsid w:val="00481E92"/>
    <w:rsid w:val="004916B0"/>
    <w:rsid w:val="00492271"/>
    <w:rsid w:val="00494387"/>
    <w:rsid w:val="0049536E"/>
    <w:rsid w:val="004A1FF8"/>
    <w:rsid w:val="004A1FF9"/>
    <w:rsid w:val="004A25E0"/>
    <w:rsid w:val="004C0AF9"/>
    <w:rsid w:val="004C2811"/>
    <w:rsid w:val="004C2BD0"/>
    <w:rsid w:val="004C6109"/>
    <w:rsid w:val="004C7115"/>
    <w:rsid w:val="004C7C99"/>
    <w:rsid w:val="004D0564"/>
    <w:rsid w:val="004D1803"/>
    <w:rsid w:val="004D4127"/>
    <w:rsid w:val="004D457E"/>
    <w:rsid w:val="004D4585"/>
    <w:rsid w:val="004D658D"/>
    <w:rsid w:val="004D723C"/>
    <w:rsid w:val="004D773C"/>
    <w:rsid w:val="004E33DC"/>
    <w:rsid w:val="004E4A9F"/>
    <w:rsid w:val="004E6743"/>
    <w:rsid w:val="004E7DB7"/>
    <w:rsid w:val="004F15C7"/>
    <w:rsid w:val="004F2193"/>
    <w:rsid w:val="004F40DA"/>
    <w:rsid w:val="004F459D"/>
    <w:rsid w:val="004F4EB5"/>
    <w:rsid w:val="004F52AA"/>
    <w:rsid w:val="004F591B"/>
    <w:rsid w:val="004F5AC0"/>
    <w:rsid w:val="004F65CA"/>
    <w:rsid w:val="004F76EA"/>
    <w:rsid w:val="00501BF9"/>
    <w:rsid w:val="00502FA3"/>
    <w:rsid w:val="005030A2"/>
    <w:rsid w:val="005060FC"/>
    <w:rsid w:val="00506B9C"/>
    <w:rsid w:val="0050799B"/>
    <w:rsid w:val="005079F7"/>
    <w:rsid w:val="00511780"/>
    <w:rsid w:val="00511E62"/>
    <w:rsid w:val="00512D4A"/>
    <w:rsid w:val="005147BF"/>
    <w:rsid w:val="00514B8F"/>
    <w:rsid w:val="00514D3A"/>
    <w:rsid w:val="0051662C"/>
    <w:rsid w:val="00521BC1"/>
    <w:rsid w:val="00522ED9"/>
    <w:rsid w:val="00522F20"/>
    <w:rsid w:val="00523E6A"/>
    <w:rsid w:val="00524502"/>
    <w:rsid w:val="00525684"/>
    <w:rsid w:val="00525809"/>
    <w:rsid w:val="00527713"/>
    <w:rsid w:val="00527A3B"/>
    <w:rsid w:val="00531DD0"/>
    <w:rsid w:val="005360A4"/>
    <w:rsid w:val="005410CB"/>
    <w:rsid w:val="00542A12"/>
    <w:rsid w:val="00543933"/>
    <w:rsid w:val="00545014"/>
    <w:rsid w:val="00546198"/>
    <w:rsid w:val="005461E0"/>
    <w:rsid w:val="0054683F"/>
    <w:rsid w:val="00547063"/>
    <w:rsid w:val="00547BF5"/>
    <w:rsid w:val="00550424"/>
    <w:rsid w:val="00550F97"/>
    <w:rsid w:val="00553F08"/>
    <w:rsid w:val="0055417E"/>
    <w:rsid w:val="0055615F"/>
    <w:rsid w:val="0056192E"/>
    <w:rsid w:val="00566DC2"/>
    <w:rsid w:val="00570743"/>
    <w:rsid w:val="00570985"/>
    <w:rsid w:val="005728C8"/>
    <w:rsid w:val="005735D0"/>
    <w:rsid w:val="00574207"/>
    <w:rsid w:val="00576772"/>
    <w:rsid w:val="00580158"/>
    <w:rsid w:val="0058119A"/>
    <w:rsid w:val="0058457A"/>
    <w:rsid w:val="00587B5A"/>
    <w:rsid w:val="00590CCB"/>
    <w:rsid w:val="005914C7"/>
    <w:rsid w:val="005931BC"/>
    <w:rsid w:val="00593966"/>
    <w:rsid w:val="0059786E"/>
    <w:rsid w:val="005A3DAA"/>
    <w:rsid w:val="005B0A00"/>
    <w:rsid w:val="005B2D80"/>
    <w:rsid w:val="005B3FCA"/>
    <w:rsid w:val="005B6126"/>
    <w:rsid w:val="005B788B"/>
    <w:rsid w:val="005C2A13"/>
    <w:rsid w:val="005C36D6"/>
    <w:rsid w:val="005C3869"/>
    <w:rsid w:val="005C60D3"/>
    <w:rsid w:val="005D04AA"/>
    <w:rsid w:val="005E1189"/>
    <w:rsid w:val="005E59E8"/>
    <w:rsid w:val="005F0CF1"/>
    <w:rsid w:val="005F50DA"/>
    <w:rsid w:val="005F5180"/>
    <w:rsid w:val="005F54CB"/>
    <w:rsid w:val="005F726D"/>
    <w:rsid w:val="005F73F2"/>
    <w:rsid w:val="006016D3"/>
    <w:rsid w:val="00604F0A"/>
    <w:rsid w:val="00605205"/>
    <w:rsid w:val="00607576"/>
    <w:rsid w:val="00614C4D"/>
    <w:rsid w:val="006174FA"/>
    <w:rsid w:val="00617FA8"/>
    <w:rsid w:val="0062442C"/>
    <w:rsid w:val="0062649B"/>
    <w:rsid w:val="0062650E"/>
    <w:rsid w:val="006276E1"/>
    <w:rsid w:val="00634110"/>
    <w:rsid w:val="00636E94"/>
    <w:rsid w:val="0063783F"/>
    <w:rsid w:val="0064039B"/>
    <w:rsid w:val="006405A9"/>
    <w:rsid w:val="00644D5C"/>
    <w:rsid w:val="006459A1"/>
    <w:rsid w:val="00647C9F"/>
    <w:rsid w:val="006500E4"/>
    <w:rsid w:val="006510A3"/>
    <w:rsid w:val="00651FD7"/>
    <w:rsid w:val="0065554E"/>
    <w:rsid w:val="0065601D"/>
    <w:rsid w:val="00656427"/>
    <w:rsid w:val="00656A55"/>
    <w:rsid w:val="0066057E"/>
    <w:rsid w:val="00662CBD"/>
    <w:rsid w:val="00664B68"/>
    <w:rsid w:val="00665772"/>
    <w:rsid w:val="00667461"/>
    <w:rsid w:val="00670F00"/>
    <w:rsid w:val="00673B78"/>
    <w:rsid w:val="006756B7"/>
    <w:rsid w:val="00675E57"/>
    <w:rsid w:val="006768D8"/>
    <w:rsid w:val="00677CA5"/>
    <w:rsid w:val="006857CF"/>
    <w:rsid w:val="00686E71"/>
    <w:rsid w:val="0069000A"/>
    <w:rsid w:val="00690CE1"/>
    <w:rsid w:val="006910B7"/>
    <w:rsid w:val="00693D6E"/>
    <w:rsid w:val="00694CDD"/>
    <w:rsid w:val="00697DA6"/>
    <w:rsid w:val="006A21E2"/>
    <w:rsid w:val="006A3870"/>
    <w:rsid w:val="006A4037"/>
    <w:rsid w:val="006B0431"/>
    <w:rsid w:val="006B0FE7"/>
    <w:rsid w:val="006C02D0"/>
    <w:rsid w:val="006C73FA"/>
    <w:rsid w:val="006D01F0"/>
    <w:rsid w:val="006D097A"/>
    <w:rsid w:val="006D1404"/>
    <w:rsid w:val="006D1AC8"/>
    <w:rsid w:val="006D2668"/>
    <w:rsid w:val="006D4704"/>
    <w:rsid w:val="006D666F"/>
    <w:rsid w:val="006D7B85"/>
    <w:rsid w:val="006D7C6B"/>
    <w:rsid w:val="006E28D3"/>
    <w:rsid w:val="006E570D"/>
    <w:rsid w:val="006E5A4D"/>
    <w:rsid w:val="006F43BA"/>
    <w:rsid w:val="006F4846"/>
    <w:rsid w:val="006F701A"/>
    <w:rsid w:val="006F7203"/>
    <w:rsid w:val="006F7BDF"/>
    <w:rsid w:val="007034B2"/>
    <w:rsid w:val="00704E40"/>
    <w:rsid w:val="007131AD"/>
    <w:rsid w:val="00716177"/>
    <w:rsid w:val="00716AB7"/>
    <w:rsid w:val="00717FDE"/>
    <w:rsid w:val="007222B7"/>
    <w:rsid w:val="007227F2"/>
    <w:rsid w:val="00722FB2"/>
    <w:rsid w:val="00723217"/>
    <w:rsid w:val="00724172"/>
    <w:rsid w:val="00724220"/>
    <w:rsid w:val="007244A3"/>
    <w:rsid w:val="00725926"/>
    <w:rsid w:val="00726186"/>
    <w:rsid w:val="007277B7"/>
    <w:rsid w:val="00730D70"/>
    <w:rsid w:val="00735A03"/>
    <w:rsid w:val="007405EF"/>
    <w:rsid w:val="00741971"/>
    <w:rsid w:val="007443D6"/>
    <w:rsid w:val="00744AB5"/>
    <w:rsid w:val="0074732D"/>
    <w:rsid w:val="007506CE"/>
    <w:rsid w:val="00754227"/>
    <w:rsid w:val="00756F23"/>
    <w:rsid w:val="0075736D"/>
    <w:rsid w:val="00762268"/>
    <w:rsid w:val="00762DB9"/>
    <w:rsid w:val="00762FC2"/>
    <w:rsid w:val="007633B1"/>
    <w:rsid w:val="0076352D"/>
    <w:rsid w:val="00763E66"/>
    <w:rsid w:val="00764265"/>
    <w:rsid w:val="0076496C"/>
    <w:rsid w:val="007707F0"/>
    <w:rsid w:val="0077082B"/>
    <w:rsid w:val="00771B5A"/>
    <w:rsid w:val="00771B89"/>
    <w:rsid w:val="00771E9D"/>
    <w:rsid w:val="0077293E"/>
    <w:rsid w:val="00773291"/>
    <w:rsid w:val="00775910"/>
    <w:rsid w:val="007762F6"/>
    <w:rsid w:val="00781C1C"/>
    <w:rsid w:val="00782EA5"/>
    <w:rsid w:val="007844DC"/>
    <w:rsid w:val="0078685E"/>
    <w:rsid w:val="00786D50"/>
    <w:rsid w:val="0078716C"/>
    <w:rsid w:val="00787BA9"/>
    <w:rsid w:val="00796B97"/>
    <w:rsid w:val="00797A05"/>
    <w:rsid w:val="00797B76"/>
    <w:rsid w:val="007A03FC"/>
    <w:rsid w:val="007A2E7E"/>
    <w:rsid w:val="007A59B0"/>
    <w:rsid w:val="007A6400"/>
    <w:rsid w:val="007B0A23"/>
    <w:rsid w:val="007B1578"/>
    <w:rsid w:val="007B4EEA"/>
    <w:rsid w:val="007B53AD"/>
    <w:rsid w:val="007B73C0"/>
    <w:rsid w:val="007C1C4B"/>
    <w:rsid w:val="007C1EF0"/>
    <w:rsid w:val="007C42C2"/>
    <w:rsid w:val="007C4E4B"/>
    <w:rsid w:val="007C67E0"/>
    <w:rsid w:val="007C7EAC"/>
    <w:rsid w:val="007D24D8"/>
    <w:rsid w:val="007D2B0F"/>
    <w:rsid w:val="007D2BCF"/>
    <w:rsid w:val="007D44CE"/>
    <w:rsid w:val="007D5F73"/>
    <w:rsid w:val="007D6811"/>
    <w:rsid w:val="007E2435"/>
    <w:rsid w:val="007E32AF"/>
    <w:rsid w:val="007E4609"/>
    <w:rsid w:val="007E53AF"/>
    <w:rsid w:val="007F00BC"/>
    <w:rsid w:val="007F0FA5"/>
    <w:rsid w:val="007F2B7D"/>
    <w:rsid w:val="007F4A99"/>
    <w:rsid w:val="007F4B8C"/>
    <w:rsid w:val="007F4CE0"/>
    <w:rsid w:val="007F6AE7"/>
    <w:rsid w:val="007F7C9A"/>
    <w:rsid w:val="00802E56"/>
    <w:rsid w:val="00803D2A"/>
    <w:rsid w:val="00806168"/>
    <w:rsid w:val="008075C0"/>
    <w:rsid w:val="00807C88"/>
    <w:rsid w:val="00810335"/>
    <w:rsid w:val="00813112"/>
    <w:rsid w:val="00815EAE"/>
    <w:rsid w:val="00817514"/>
    <w:rsid w:val="00817AFD"/>
    <w:rsid w:val="00821321"/>
    <w:rsid w:val="00822F3B"/>
    <w:rsid w:val="0082390B"/>
    <w:rsid w:val="008240AA"/>
    <w:rsid w:val="008241B5"/>
    <w:rsid w:val="00826CEF"/>
    <w:rsid w:val="00830578"/>
    <w:rsid w:val="00831BF4"/>
    <w:rsid w:val="008325E4"/>
    <w:rsid w:val="00832884"/>
    <w:rsid w:val="00836F0B"/>
    <w:rsid w:val="0084257B"/>
    <w:rsid w:val="00847533"/>
    <w:rsid w:val="008548ED"/>
    <w:rsid w:val="0085622D"/>
    <w:rsid w:val="00856AD7"/>
    <w:rsid w:val="00860007"/>
    <w:rsid w:val="00863508"/>
    <w:rsid w:val="00863F02"/>
    <w:rsid w:val="00865528"/>
    <w:rsid w:val="00866C89"/>
    <w:rsid w:val="00866C9A"/>
    <w:rsid w:val="00870360"/>
    <w:rsid w:val="00870993"/>
    <w:rsid w:val="00875ADF"/>
    <w:rsid w:val="00880118"/>
    <w:rsid w:val="00880280"/>
    <w:rsid w:val="00881251"/>
    <w:rsid w:val="00881D86"/>
    <w:rsid w:val="00881FBC"/>
    <w:rsid w:val="008823FE"/>
    <w:rsid w:val="00882A2C"/>
    <w:rsid w:val="00883989"/>
    <w:rsid w:val="00885C24"/>
    <w:rsid w:val="00891147"/>
    <w:rsid w:val="00891559"/>
    <w:rsid w:val="008919A3"/>
    <w:rsid w:val="008940B2"/>
    <w:rsid w:val="00896E3D"/>
    <w:rsid w:val="008A021B"/>
    <w:rsid w:val="008A11F0"/>
    <w:rsid w:val="008A18E3"/>
    <w:rsid w:val="008A6E12"/>
    <w:rsid w:val="008B11D5"/>
    <w:rsid w:val="008B1601"/>
    <w:rsid w:val="008B1E47"/>
    <w:rsid w:val="008B3473"/>
    <w:rsid w:val="008B43B2"/>
    <w:rsid w:val="008B5AE1"/>
    <w:rsid w:val="008B5B9D"/>
    <w:rsid w:val="008B5E44"/>
    <w:rsid w:val="008B6129"/>
    <w:rsid w:val="008C06A1"/>
    <w:rsid w:val="008C2002"/>
    <w:rsid w:val="008C2628"/>
    <w:rsid w:val="008C3EEC"/>
    <w:rsid w:val="008C4CB6"/>
    <w:rsid w:val="008C5B7B"/>
    <w:rsid w:val="008C64AD"/>
    <w:rsid w:val="008D1980"/>
    <w:rsid w:val="008D3388"/>
    <w:rsid w:val="008D34F7"/>
    <w:rsid w:val="008D4412"/>
    <w:rsid w:val="008D444B"/>
    <w:rsid w:val="008D544A"/>
    <w:rsid w:val="008D60C3"/>
    <w:rsid w:val="008D62DC"/>
    <w:rsid w:val="008E0958"/>
    <w:rsid w:val="008E0D06"/>
    <w:rsid w:val="008E4627"/>
    <w:rsid w:val="008E6790"/>
    <w:rsid w:val="008F04E7"/>
    <w:rsid w:val="008F3750"/>
    <w:rsid w:val="008F4222"/>
    <w:rsid w:val="008F450F"/>
    <w:rsid w:val="008F71FA"/>
    <w:rsid w:val="00900475"/>
    <w:rsid w:val="009036FA"/>
    <w:rsid w:val="0090437C"/>
    <w:rsid w:val="00905F18"/>
    <w:rsid w:val="0090680D"/>
    <w:rsid w:val="00910A4F"/>
    <w:rsid w:val="00911787"/>
    <w:rsid w:val="0091291A"/>
    <w:rsid w:val="00912B3B"/>
    <w:rsid w:val="00915552"/>
    <w:rsid w:val="0092004B"/>
    <w:rsid w:val="009221FF"/>
    <w:rsid w:val="009223B8"/>
    <w:rsid w:val="009306D1"/>
    <w:rsid w:val="00931608"/>
    <w:rsid w:val="00931C1B"/>
    <w:rsid w:val="0093301D"/>
    <w:rsid w:val="009340B1"/>
    <w:rsid w:val="009365BC"/>
    <w:rsid w:val="00937B93"/>
    <w:rsid w:val="00940FAC"/>
    <w:rsid w:val="00941BD0"/>
    <w:rsid w:val="009444A8"/>
    <w:rsid w:val="00944A14"/>
    <w:rsid w:val="00950BC1"/>
    <w:rsid w:val="00950EF1"/>
    <w:rsid w:val="00952C9A"/>
    <w:rsid w:val="00953010"/>
    <w:rsid w:val="009548C2"/>
    <w:rsid w:val="00955757"/>
    <w:rsid w:val="0095591F"/>
    <w:rsid w:val="00962C4B"/>
    <w:rsid w:val="009640F2"/>
    <w:rsid w:val="00965569"/>
    <w:rsid w:val="009659D4"/>
    <w:rsid w:val="009664F6"/>
    <w:rsid w:val="00970A62"/>
    <w:rsid w:val="0097196A"/>
    <w:rsid w:val="0097229B"/>
    <w:rsid w:val="00980DD1"/>
    <w:rsid w:val="0098383A"/>
    <w:rsid w:val="00991074"/>
    <w:rsid w:val="009917DC"/>
    <w:rsid w:val="0099241F"/>
    <w:rsid w:val="00992DEE"/>
    <w:rsid w:val="00993C76"/>
    <w:rsid w:val="0099501C"/>
    <w:rsid w:val="009A500A"/>
    <w:rsid w:val="009A7E07"/>
    <w:rsid w:val="009B086A"/>
    <w:rsid w:val="009B162B"/>
    <w:rsid w:val="009B50A9"/>
    <w:rsid w:val="009B6055"/>
    <w:rsid w:val="009B7841"/>
    <w:rsid w:val="009C130F"/>
    <w:rsid w:val="009C3C3F"/>
    <w:rsid w:val="009D3CB8"/>
    <w:rsid w:val="009D44BE"/>
    <w:rsid w:val="009D4CB0"/>
    <w:rsid w:val="009D4F49"/>
    <w:rsid w:val="009D536B"/>
    <w:rsid w:val="009D7239"/>
    <w:rsid w:val="009D75A4"/>
    <w:rsid w:val="009D77AC"/>
    <w:rsid w:val="009E2004"/>
    <w:rsid w:val="009E389F"/>
    <w:rsid w:val="009E5BBC"/>
    <w:rsid w:val="009F0382"/>
    <w:rsid w:val="009F14CF"/>
    <w:rsid w:val="009F1888"/>
    <w:rsid w:val="009F19AE"/>
    <w:rsid w:val="009F3099"/>
    <w:rsid w:val="009F3A68"/>
    <w:rsid w:val="009F5433"/>
    <w:rsid w:val="00A0024D"/>
    <w:rsid w:val="00A0163D"/>
    <w:rsid w:val="00A01D90"/>
    <w:rsid w:val="00A02ED3"/>
    <w:rsid w:val="00A032E4"/>
    <w:rsid w:val="00A04BBD"/>
    <w:rsid w:val="00A04EC5"/>
    <w:rsid w:val="00A0601B"/>
    <w:rsid w:val="00A06A3B"/>
    <w:rsid w:val="00A06B41"/>
    <w:rsid w:val="00A14174"/>
    <w:rsid w:val="00A15E73"/>
    <w:rsid w:val="00A2064F"/>
    <w:rsid w:val="00A230A7"/>
    <w:rsid w:val="00A234F0"/>
    <w:rsid w:val="00A27278"/>
    <w:rsid w:val="00A30BF1"/>
    <w:rsid w:val="00A3509B"/>
    <w:rsid w:val="00A36C25"/>
    <w:rsid w:val="00A40FF2"/>
    <w:rsid w:val="00A41591"/>
    <w:rsid w:val="00A41B94"/>
    <w:rsid w:val="00A42F83"/>
    <w:rsid w:val="00A4672A"/>
    <w:rsid w:val="00A519BE"/>
    <w:rsid w:val="00A542F2"/>
    <w:rsid w:val="00A60961"/>
    <w:rsid w:val="00A62F37"/>
    <w:rsid w:val="00A658AA"/>
    <w:rsid w:val="00A67636"/>
    <w:rsid w:val="00A72652"/>
    <w:rsid w:val="00A7338C"/>
    <w:rsid w:val="00A735E3"/>
    <w:rsid w:val="00A74F93"/>
    <w:rsid w:val="00A760A9"/>
    <w:rsid w:val="00A7620B"/>
    <w:rsid w:val="00A77853"/>
    <w:rsid w:val="00A81C56"/>
    <w:rsid w:val="00A868EF"/>
    <w:rsid w:val="00A914D1"/>
    <w:rsid w:val="00A93EFD"/>
    <w:rsid w:val="00AA1CD1"/>
    <w:rsid w:val="00AA333D"/>
    <w:rsid w:val="00AA787D"/>
    <w:rsid w:val="00AB4FAF"/>
    <w:rsid w:val="00AB6CE4"/>
    <w:rsid w:val="00AC2394"/>
    <w:rsid w:val="00AC4E16"/>
    <w:rsid w:val="00AC64C5"/>
    <w:rsid w:val="00AD1009"/>
    <w:rsid w:val="00AD14C7"/>
    <w:rsid w:val="00AD3F37"/>
    <w:rsid w:val="00AD4784"/>
    <w:rsid w:val="00AD66E2"/>
    <w:rsid w:val="00AD7F9D"/>
    <w:rsid w:val="00AE0379"/>
    <w:rsid w:val="00AE0849"/>
    <w:rsid w:val="00AE2029"/>
    <w:rsid w:val="00AE28A0"/>
    <w:rsid w:val="00AE33CB"/>
    <w:rsid w:val="00AE35CB"/>
    <w:rsid w:val="00AE38DB"/>
    <w:rsid w:val="00AE4794"/>
    <w:rsid w:val="00AE48B7"/>
    <w:rsid w:val="00AE50C7"/>
    <w:rsid w:val="00AE75DF"/>
    <w:rsid w:val="00AF1AAE"/>
    <w:rsid w:val="00AF24EC"/>
    <w:rsid w:val="00AF389F"/>
    <w:rsid w:val="00AF39CA"/>
    <w:rsid w:val="00AF42CA"/>
    <w:rsid w:val="00AF4683"/>
    <w:rsid w:val="00AF5F9D"/>
    <w:rsid w:val="00AF7FD2"/>
    <w:rsid w:val="00B00554"/>
    <w:rsid w:val="00B0296C"/>
    <w:rsid w:val="00B02D91"/>
    <w:rsid w:val="00B034FE"/>
    <w:rsid w:val="00B07239"/>
    <w:rsid w:val="00B1104F"/>
    <w:rsid w:val="00B12EBA"/>
    <w:rsid w:val="00B15214"/>
    <w:rsid w:val="00B15FD9"/>
    <w:rsid w:val="00B2147F"/>
    <w:rsid w:val="00B22F31"/>
    <w:rsid w:val="00B23975"/>
    <w:rsid w:val="00B26D8E"/>
    <w:rsid w:val="00B32E94"/>
    <w:rsid w:val="00B34D10"/>
    <w:rsid w:val="00B423AB"/>
    <w:rsid w:val="00B44BB3"/>
    <w:rsid w:val="00B472D5"/>
    <w:rsid w:val="00B47F58"/>
    <w:rsid w:val="00B5417D"/>
    <w:rsid w:val="00B541B7"/>
    <w:rsid w:val="00B556D3"/>
    <w:rsid w:val="00B62909"/>
    <w:rsid w:val="00B63301"/>
    <w:rsid w:val="00B655BB"/>
    <w:rsid w:val="00B703BB"/>
    <w:rsid w:val="00B706E1"/>
    <w:rsid w:val="00B707F4"/>
    <w:rsid w:val="00B742C6"/>
    <w:rsid w:val="00B74864"/>
    <w:rsid w:val="00B748FD"/>
    <w:rsid w:val="00B81AFF"/>
    <w:rsid w:val="00B81E29"/>
    <w:rsid w:val="00B864C5"/>
    <w:rsid w:val="00B86C0C"/>
    <w:rsid w:val="00B8747E"/>
    <w:rsid w:val="00B87969"/>
    <w:rsid w:val="00B95341"/>
    <w:rsid w:val="00B97CD6"/>
    <w:rsid w:val="00BA4D49"/>
    <w:rsid w:val="00BA5CAC"/>
    <w:rsid w:val="00BB2683"/>
    <w:rsid w:val="00BB3040"/>
    <w:rsid w:val="00BB3B4C"/>
    <w:rsid w:val="00BB578C"/>
    <w:rsid w:val="00BB60AA"/>
    <w:rsid w:val="00BC2F5D"/>
    <w:rsid w:val="00BC3D04"/>
    <w:rsid w:val="00BD1FB2"/>
    <w:rsid w:val="00BD2755"/>
    <w:rsid w:val="00BD3847"/>
    <w:rsid w:val="00BD3B75"/>
    <w:rsid w:val="00BD4B73"/>
    <w:rsid w:val="00BD52A8"/>
    <w:rsid w:val="00BD7F47"/>
    <w:rsid w:val="00BE2ABC"/>
    <w:rsid w:val="00BE4FC5"/>
    <w:rsid w:val="00BE596A"/>
    <w:rsid w:val="00BE6180"/>
    <w:rsid w:val="00BE6BAD"/>
    <w:rsid w:val="00BF0499"/>
    <w:rsid w:val="00BF141D"/>
    <w:rsid w:val="00BF242C"/>
    <w:rsid w:val="00BF6AEF"/>
    <w:rsid w:val="00C0057C"/>
    <w:rsid w:val="00C00684"/>
    <w:rsid w:val="00C03349"/>
    <w:rsid w:val="00C04F2C"/>
    <w:rsid w:val="00C13483"/>
    <w:rsid w:val="00C158E7"/>
    <w:rsid w:val="00C16096"/>
    <w:rsid w:val="00C162F7"/>
    <w:rsid w:val="00C17399"/>
    <w:rsid w:val="00C178C2"/>
    <w:rsid w:val="00C20517"/>
    <w:rsid w:val="00C21E5D"/>
    <w:rsid w:val="00C23706"/>
    <w:rsid w:val="00C23DE8"/>
    <w:rsid w:val="00C266D5"/>
    <w:rsid w:val="00C2787F"/>
    <w:rsid w:val="00C3124C"/>
    <w:rsid w:val="00C33AD3"/>
    <w:rsid w:val="00C35B61"/>
    <w:rsid w:val="00C40978"/>
    <w:rsid w:val="00C40BC7"/>
    <w:rsid w:val="00C41B97"/>
    <w:rsid w:val="00C41BE5"/>
    <w:rsid w:val="00C44874"/>
    <w:rsid w:val="00C451C8"/>
    <w:rsid w:val="00C46BD1"/>
    <w:rsid w:val="00C46E49"/>
    <w:rsid w:val="00C53246"/>
    <w:rsid w:val="00C548C9"/>
    <w:rsid w:val="00C558EF"/>
    <w:rsid w:val="00C560E9"/>
    <w:rsid w:val="00C57E4A"/>
    <w:rsid w:val="00C607AC"/>
    <w:rsid w:val="00C60E10"/>
    <w:rsid w:val="00C620C9"/>
    <w:rsid w:val="00C621D9"/>
    <w:rsid w:val="00C62AB3"/>
    <w:rsid w:val="00C637D5"/>
    <w:rsid w:val="00C6386D"/>
    <w:rsid w:val="00C64BFC"/>
    <w:rsid w:val="00C65BC6"/>
    <w:rsid w:val="00C67254"/>
    <w:rsid w:val="00C67A40"/>
    <w:rsid w:val="00C71B53"/>
    <w:rsid w:val="00C73D9E"/>
    <w:rsid w:val="00C73E8D"/>
    <w:rsid w:val="00C74770"/>
    <w:rsid w:val="00C769CC"/>
    <w:rsid w:val="00C82083"/>
    <w:rsid w:val="00C83BED"/>
    <w:rsid w:val="00C9101C"/>
    <w:rsid w:val="00C93059"/>
    <w:rsid w:val="00C93A44"/>
    <w:rsid w:val="00C93EE7"/>
    <w:rsid w:val="00C94A6C"/>
    <w:rsid w:val="00C96526"/>
    <w:rsid w:val="00C97096"/>
    <w:rsid w:val="00C97D3B"/>
    <w:rsid w:val="00C97E4E"/>
    <w:rsid w:val="00C97F82"/>
    <w:rsid w:val="00CA20E0"/>
    <w:rsid w:val="00CB0B40"/>
    <w:rsid w:val="00CB0BB2"/>
    <w:rsid w:val="00CB1251"/>
    <w:rsid w:val="00CB2422"/>
    <w:rsid w:val="00CB447A"/>
    <w:rsid w:val="00CB7135"/>
    <w:rsid w:val="00CC0492"/>
    <w:rsid w:val="00CC07FC"/>
    <w:rsid w:val="00CC0907"/>
    <w:rsid w:val="00CC6D32"/>
    <w:rsid w:val="00CC73BA"/>
    <w:rsid w:val="00CC7A0C"/>
    <w:rsid w:val="00CD17BA"/>
    <w:rsid w:val="00CD1D85"/>
    <w:rsid w:val="00CD67BF"/>
    <w:rsid w:val="00CD6963"/>
    <w:rsid w:val="00CD6D14"/>
    <w:rsid w:val="00CD7646"/>
    <w:rsid w:val="00CD7FCA"/>
    <w:rsid w:val="00CE04BA"/>
    <w:rsid w:val="00CE38B0"/>
    <w:rsid w:val="00CE3D5F"/>
    <w:rsid w:val="00CE425A"/>
    <w:rsid w:val="00CE53B6"/>
    <w:rsid w:val="00CE6CC5"/>
    <w:rsid w:val="00CF1E3A"/>
    <w:rsid w:val="00CF44AA"/>
    <w:rsid w:val="00D0125B"/>
    <w:rsid w:val="00D01B07"/>
    <w:rsid w:val="00D0221F"/>
    <w:rsid w:val="00D026FF"/>
    <w:rsid w:val="00D11385"/>
    <w:rsid w:val="00D121EE"/>
    <w:rsid w:val="00D1234A"/>
    <w:rsid w:val="00D1271C"/>
    <w:rsid w:val="00D12FA1"/>
    <w:rsid w:val="00D132E5"/>
    <w:rsid w:val="00D234C2"/>
    <w:rsid w:val="00D24025"/>
    <w:rsid w:val="00D25EF5"/>
    <w:rsid w:val="00D275A3"/>
    <w:rsid w:val="00D27934"/>
    <w:rsid w:val="00D30055"/>
    <w:rsid w:val="00D321FA"/>
    <w:rsid w:val="00D3266D"/>
    <w:rsid w:val="00D34B8B"/>
    <w:rsid w:val="00D35361"/>
    <w:rsid w:val="00D457C3"/>
    <w:rsid w:val="00D46DCA"/>
    <w:rsid w:val="00D47E26"/>
    <w:rsid w:val="00D51043"/>
    <w:rsid w:val="00D57E33"/>
    <w:rsid w:val="00D57F23"/>
    <w:rsid w:val="00D671BB"/>
    <w:rsid w:val="00D71AD4"/>
    <w:rsid w:val="00D72C8B"/>
    <w:rsid w:val="00D76F48"/>
    <w:rsid w:val="00D770D5"/>
    <w:rsid w:val="00D77B46"/>
    <w:rsid w:val="00D81B20"/>
    <w:rsid w:val="00D83DDE"/>
    <w:rsid w:val="00D83F3C"/>
    <w:rsid w:val="00D851CF"/>
    <w:rsid w:val="00D86F7E"/>
    <w:rsid w:val="00D937E2"/>
    <w:rsid w:val="00D96F3B"/>
    <w:rsid w:val="00D977AA"/>
    <w:rsid w:val="00DA0043"/>
    <w:rsid w:val="00DA0AC5"/>
    <w:rsid w:val="00DA2F58"/>
    <w:rsid w:val="00DA5595"/>
    <w:rsid w:val="00DA5E42"/>
    <w:rsid w:val="00DA749A"/>
    <w:rsid w:val="00DB050B"/>
    <w:rsid w:val="00DB07A5"/>
    <w:rsid w:val="00DB1591"/>
    <w:rsid w:val="00DC1789"/>
    <w:rsid w:val="00DC296A"/>
    <w:rsid w:val="00DC2C19"/>
    <w:rsid w:val="00DC2CF9"/>
    <w:rsid w:val="00DC4342"/>
    <w:rsid w:val="00DC6E24"/>
    <w:rsid w:val="00DC6FCD"/>
    <w:rsid w:val="00DC72A0"/>
    <w:rsid w:val="00DC7FE9"/>
    <w:rsid w:val="00DD2141"/>
    <w:rsid w:val="00DD3159"/>
    <w:rsid w:val="00DD5A2A"/>
    <w:rsid w:val="00DD5EB9"/>
    <w:rsid w:val="00DD798E"/>
    <w:rsid w:val="00DD7A81"/>
    <w:rsid w:val="00DE1E46"/>
    <w:rsid w:val="00DE348F"/>
    <w:rsid w:val="00DE5089"/>
    <w:rsid w:val="00DE691E"/>
    <w:rsid w:val="00DF239E"/>
    <w:rsid w:val="00DF2461"/>
    <w:rsid w:val="00DF3149"/>
    <w:rsid w:val="00DF355A"/>
    <w:rsid w:val="00DF511A"/>
    <w:rsid w:val="00DF5C35"/>
    <w:rsid w:val="00DF6418"/>
    <w:rsid w:val="00E00027"/>
    <w:rsid w:val="00E01140"/>
    <w:rsid w:val="00E0693A"/>
    <w:rsid w:val="00E07629"/>
    <w:rsid w:val="00E0792D"/>
    <w:rsid w:val="00E10DF1"/>
    <w:rsid w:val="00E125C0"/>
    <w:rsid w:val="00E13A26"/>
    <w:rsid w:val="00E176F2"/>
    <w:rsid w:val="00E241AB"/>
    <w:rsid w:val="00E3060F"/>
    <w:rsid w:val="00E30EA9"/>
    <w:rsid w:val="00E355A6"/>
    <w:rsid w:val="00E36FD8"/>
    <w:rsid w:val="00E4055C"/>
    <w:rsid w:val="00E421FA"/>
    <w:rsid w:val="00E42C45"/>
    <w:rsid w:val="00E439B2"/>
    <w:rsid w:val="00E43FBD"/>
    <w:rsid w:val="00E44ECC"/>
    <w:rsid w:val="00E45BCA"/>
    <w:rsid w:val="00E46233"/>
    <w:rsid w:val="00E51217"/>
    <w:rsid w:val="00E53581"/>
    <w:rsid w:val="00E538FD"/>
    <w:rsid w:val="00E53E17"/>
    <w:rsid w:val="00E57C03"/>
    <w:rsid w:val="00E613D4"/>
    <w:rsid w:val="00E64176"/>
    <w:rsid w:val="00E64BC0"/>
    <w:rsid w:val="00E67063"/>
    <w:rsid w:val="00E6771F"/>
    <w:rsid w:val="00E7097D"/>
    <w:rsid w:val="00E72749"/>
    <w:rsid w:val="00E72A8F"/>
    <w:rsid w:val="00E75D07"/>
    <w:rsid w:val="00E80A1D"/>
    <w:rsid w:val="00E81A2B"/>
    <w:rsid w:val="00E82708"/>
    <w:rsid w:val="00E82A58"/>
    <w:rsid w:val="00E83015"/>
    <w:rsid w:val="00E843B0"/>
    <w:rsid w:val="00E857B8"/>
    <w:rsid w:val="00E86AA2"/>
    <w:rsid w:val="00E87607"/>
    <w:rsid w:val="00E915E8"/>
    <w:rsid w:val="00E9283D"/>
    <w:rsid w:val="00E95FA1"/>
    <w:rsid w:val="00E97B83"/>
    <w:rsid w:val="00EA1A12"/>
    <w:rsid w:val="00EA46F6"/>
    <w:rsid w:val="00EA4C65"/>
    <w:rsid w:val="00EA55BE"/>
    <w:rsid w:val="00EB0A98"/>
    <w:rsid w:val="00EB2517"/>
    <w:rsid w:val="00EB3776"/>
    <w:rsid w:val="00EB521B"/>
    <w:rsid w:val="00EC0393"/>
    <w:rsid w:val="00EC218E"/>
    <w:rsid w:val="00EC47D0"/>
    <w:rsid w:val="00EC56C3"/>
    <w:rsid w:val="00EC5724"/>
    <w:rsid w:val="00ED1E5D"/>
    <w:rsid w:val="00ED3D7D"/>
    <w:rsid w:val="00ED5BB4"/>
    <w:rsid w:val="00ED79EC"/>
    <w:rsid w:val="00ED7E02"/>
    <w:rsid w:val="00EE00D7"/>
    <w:rsid w:val="00EE0975"/>
    <w:rsid w:val="00EE3BA3"/>
    <w:rsid w:val="00EE78D5"/>
    <w:rsid w:val="00EE7C47"/>
    <w:rsid w:val="00EF1779"/>
    <w:rsid w:val="00F004FF"/>
    <w:rsid w:val="00F02888"/>
    <w:rsid w:val="00F02BAE"/>
    <w:rsid w:val="00F036F5"/>
    <w:rsid w:val="00F03CDF"/>
    <w:rsid w:val="00F070BD"/>
    <w:rsid w:val="00F1272F"/>
    <w:rsid w:val="00F13410"/>
    <w:rsid w:val="00F15A81"/>
    <w:rsid w:val="00F15D7D"/>
    <w:rsid w:val="00F17C63"/>
    <w:rsid w:val="00F20871"/>
    <w:rsid w:val="00F22D9E"/>
    <w:rsid w:val="00F26C54"/>
    <w:rsid w:val="00F278A6"/>
    <w:rsid w:val="00F30892"/>
    <w:rsid w:val="00F3220E"/>
    <w:rsid w:val="00F323CD"/>
    <w:rsid w:val="00F32606"/>
    <w:rsid w:val="00F339CD"/>
    <w:rsid w:val="00F35F9D"/>
    <w:rsid w:val="00F366DB"/>
    <w:rsid w:val="00F36C21"/>
    <w:rsid w:val="00F40122"/>
    <w:rsid w:val="00F40A21"/>
    <w:rsid w:val="00F42D8E"/>
    <w:rsid w:val="00F46E8F"/>
    <w:rsid w:val="00F52BD1"/>
    <w:rsid w:val="00F5632B"/>
    <w:rsid w:val="00F56A2A"/>
    <w:rsid w:val="00F60DBB"/>
    <w:rsid w:val="00F62F85"/>
    <w:rsid w:val="00F630B3"/>
    <w:rsid w:val="00F633B1"/>
    <w:rsid w:val="00F673C2"/>
    <w:rsid w:val="00F710DE"/>
    <w:rsid w:val="00F7291A"/>
    <w:rsid w:val="00F74D7C"/>
    <w:rsid w:val="00F84664"/>
    <w:rsid w:val="00F84BBD"/>
    <w:rsid w:val="00F90569"/>
    <w:rsid w:val="00F91B33"/>
    <w:rsid w:val="00F92512"/>
    <w:rsid w:val="00F962BD"/>
    <w:rsid w:val="00F97638"/>
    <w:rsid w:val="00FA532C"/>
    <w:rsid w:val="00FA5543"/>
    <w:rsid w:val="00FA5E10"/>
    <w:rsid w:val="00FA7FB4"/>
    <w:rsid w:val="00FB0CA6"/>
    <w:rsid w:val="00FB1591"/>
    <w:rsid w:val="00FB3185"/>
    <w:rsid w:val="00FB4AA5"/>
    <w:rsid w:val="00FB7332"/>
    <w:rsid w:val="00FB7584"/>
    <w:rsid w:val="00FC1E1A"/>
    <w:rsid w:val="00FC26E5"/>
    <w:rsid w:val="00FC3520"/>
    <w:rsid w:val="00FC4CB9"/>
    <w:rsid w:val="00FD1443"/>
    <w:rsid w:val="00FD2913"/>
    <w:rsid w:val="00FD6314"/>
    <w:rsid w:val="00FD7026"/>
    <w:rsid w:val="00FE1005"/>
    <w:rsid w:val="00FE1C5E"/>
    <w:rsid w:val="00FE2CEA"/>
    <w:rsid w:val="00FE4DCB"/>
    <w:rsid w:val="00FE7FFC"/>
    <w:rsid w:val="00FF08A0"/>
    <w:rsid w:val="00FF3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CE4AA5"/>
  <w15:chartTrackingRefBased/>
  <w15:docId w15:val="{E05B41BE-6EA9-47E6-90EB-508D5D22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5418"/>
    <w:pPr>
      <w:suppressAutoHyphens/>
    </w:pPr>
    <w:rPr>
      <w:sz w:val="24"/>
      <w:szCs w:val="24"/>
      <w:lang w:eastAsia="zh-CN"/>
    </w:rPr>
  </w:style>
  <w:style w:type="paragraph" w:styleId="Nadpis1">
    <w:name w:val="heading 1"/>
    <w:basedOn w:val="Normln"/>
    <w:next w:val="Zkladntext"/>
    <w:qFormat/>
    <w:rsid w:val="002D5418"/>
    <w:pPr>
      <w:keepNext/>
      <w:numPr>
        <w:numId w:val="1"/>
      </w:numPr>
      <w:jc w:val="both"/>
      <w:outlineLvl w:val="0"/>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rsid w:val="002D5418"/>
  </w:style>
  <w:style w:type="character" w:customStyle="1" w:styleId="WW8Num1ztrue">
    <w:name w:val="WW8Num1ztrue"/>
    <w:rsid w:val="002D5418"/>
  </w:style>
  <w:style w:type="character" w:customStyle="1" w:styleId="WW8Num1ztrue0">
    <w:name w:val="WW8Num1ztrue"/>
    <w:rsid w:val="002D5418"/>
  </w:style>
  <w:style w:type="character" w:customStyle="1" w:styleId="WW8Num1ztrue1">
    <w:name w:val="WW8Num1ztrue"/>
    <w:rsid w:val="002D5418"/>
  </w:style>
  <w:style w:type="character" w:customStyle="1" w:styleId="WW8Num1ztrue2">
    <w:name w:val="WW8Num1ztrue"/>
    <w:rsid w:val="002D5418"/>
  </w:style>
  <w:style w:type="character" w:customStyle="1" w:styleId="WW8Num1ztrue3">
    <w:name w:val="WW8Num1ztrue"/>
    <w:rsid w:val="002D5418"/>
  </w:style>
  <w:style w:type="character" w:customStyle="1" w:styleId="WW8Num1ztrue4">
    <w:name w:val="WW8Num1ztrue"/>
    <w:rsid w:val="002D5418"/>
  </w:style>
  <w:style w:type="character" w:customStyle="1" w:styleId="WW8Num1ztrue5">
    <w:name w:val="WW8Num1ztrue"/>
    <w:rsid w:val="002D5418"/>
  </w:style>
  <w:style w:type="character" w:customStyle="1" w:styleId="WW8Num1ztrue6">
    <w:name w:val="WW8Num1ztrue"/>
    <w:rsid w:val="002D5418"/>
  </w:style>
  <w:style w:type="character" w:customStyle="1" w:styleId="WW8Num2zfalse">
    <w:name w:val="WW8Num2zfalse"/>
    <w:rsid w:val="002D5418"/>
  </w:style>
  <w:style w:type="character" w:customStyle="1" w:styleId="WW8Num2ztrue">
    <w:name w:val="WW8Num2ztrue"/>
    <w:rsid w:val="002D5418"/>
  </w:style>
  <w:style w:type="character" w:customStyle="1" w:styleId="WW8Num2ztrue0">
    <w:name w:val="WW8Num2ztrue"/>
    <w:rsid w:val="002D5418"/>
  </w:style>
  <w:style w:type="character" w:customStyle="1" w:styleId="WW8Num2ztrue1">
    <w:name w:val="WW8Num2ztrue"/>
    <w:rsid w:val="002D5418"/>
  </w:style>
  <w:style w:type="character" w:customStyle="1" w:styleId="WW8Num2ztrue2">
    <w:name w:val="WW8Num2ztrue"/>
    <w:rsid w:val="002D5418"/>
  </w:style>
  <w:style w:type="character" w:customStyle="1" w:styleId="WW8Num2ztrue3">
    <w:name w:val="WW8Num2ztrue"/>
    <w:rsid w:val="002D5418"/>
  </w:style>
  <w:style w:type="character" w:customStyle="1" w:styleId="WW8Num2ztrue4">
    <w:name w:val="WW8Num2ztrue"/>
    <w:rsid w:val="002D5418"/>
  </w:style>
  <w:style w:type="character" w:customStyle="1" w:styleId="WW8Num2ztrue5">
    <w:name w:val="WW8Num2ztrue"/>
    <w:rsid w:val="002D5418"/>
  </w:style>
  <w:style w:type="character" w:customStyle="1" w:styleId="WW8Num2ztrue6">
    <w:name w:val="WW8Num2ztrue"/>
    <w:rsid w:val="002D5418"/>
  </w:style>
  <w:style w:type="character" w:customStyle="1" w:styleId="WW8Num3zfalse">
    <w:name w:val="WW8Num3zfalse"/>
    <w:rsid w:val="002D5418"/>
  </w:style>
  <w:style w:type="character" w:customStyle="1" w:styleId="WW8Num3ztrue">
    <w:name w:val="WW8Num3ztrue"/>
    <w:rsid w:val="002D5418"/>
  </w:style>
  <w:style w:type="character" w:customStyle="1" w:styleId="WW8Num3ztrue0">
    <w:name w:val="WW8Num3ztrue"/>
    <w:rsid w:val="002D5418"/>
  </w:style>
  <w:style w:type="character" w:customStyle="1" w:styleId="WW8Num3ztrue1">
    <w:name w:val="WW8Num3ztrue"/>
    <w:rsid w:val="002D5418"/>
  </w:style>
  <w:style w:type="character" w:customStyle="1" w:styleId="WW8Num3ztrue2">
    <w:name w:val="WW8Num3ztrue"/>
    <w:rsid w:val="002D5418"/>
  </w:style>
  <w:style w:type="character" w:customStyle="1" w:styleId="WW8Num3ztrue3">
    <w:name w:val="WW8Num3ztrue"/>
    <w:rsid w:val="002D5418"/>
  </w:style>
  <w:style w:type="character" w:customStyle="1" w:styleId="WW8Num3ztrue4">
    <w:name w:val="WW8Num3ztrue"/>
    <w:rsid w:val="002D5418"/>
  </w:style>
  <w:style w:type="character" w:customStyle="1" w:styleId="WW8Num3ztrue5">
    <w:name w:val="WW8Num3ztrue"/>
    <w:rsid w:val="002D5418"/>
  </w:style>
  <w:style w:type="character" w:customStyle="1" w:styleId="WW8Num3ztrue6">
    <w:name w:val="WW8Num3ztrue"/>
    <w:rsid w:val="002D5418"/>
  </w:style>
  <w:style w:type="character" w:customStyle="1" w:styleId="WW8Num4zfalse">
    <w:name w:val="WW8Num4zfalse"/>
    <w:rsid w:val="002D5418"/>
  </w:style>
  <w:style w:type="character" w:customStyle="1" w:styleId="WW8Num4ztrue">
    <w:name w:val="WW8Num4ztrue"/>
    <w:rsid w:val="002D5418"/>
  </w:style>
  <w:style w:type="character" w:customStyle="1" w:styleId="WW8Num4ztrue0">
    <w:name w:val="WW8Num4ztrue"/>
    <w:rsid w:val="002D5418"/>
  </w:style>
  <w:style w:type="character" w:customStyle="1" w:styleId="WW8Num4ztrue1">
    <w:name w:val="WW8Num4ztrue"/>
    <w:rsid w:val="002D5418"/>
  </w:style>
  <w:style w:type="character" w:customStyle="1" w:styleId="WW8Num4ztrue2">
    <w:name w:val="WW8Num4ztrue"/>
    <w:rsid w:val="002D5418"/>
  </w:style>
  <w:style w:type="character" w:customStyle="1" w:styleId="WW8Num4ztrue3">
    <w:name w:val="WW8Num4ztrue"/>
    <w:rsid w:val="002D5418"/>
  </w:style>
  <w:style w:type="character" w:customStyle="1" w:styleId="WW8Num4ztrue4">
    <w:name w:val="WW8Num4ztrue"/>
    <w:rsid w:val="002D5418"/>
  </w:style>
  <w:style w:type="character" w:customStyle="1" w:styleId="WW8Num4ztrue5">
    <w:name w:val="WW8Num4ztrue"/>
    <w:rsid w:val="002D5418"/>
  </w:style>
  <w:style w:type="character" w:customStyle="1" w:styleId="WW8Num4ztrue6">
    <w:name w:val="WW8Num4ztrue"/>
    <w:rsid w:val="002D5418"/>
  </w:style>
  <w:style w:type="character" w:customStyle="1" w:styleId="WW8Num5zfalse">
    <w:name w:val="WW8Num5zfalse"/>
    <w:rsid w:val="002D5418"/>
  </w:style>
  <w:style w:type="character" w:customStyle="1" w:styleId="WW8Num5ztrue">
    <w:name w:val="WW8Num5ztrue"/>
    <w:rsid w:val="002D5418"/>
  </w:style>
  <w:style w:type="character" w:customStyle="1" w:styleId="WW8Num5ztrue0">
    <w:name w:val="WW8Num5ztrue"/>
    <w:rsid w:val="002D5418"/>
  </w:style>
  <w:style w:type="character" w:customStyle="1" w:styleId="WW8Num5ztrue1">
    <w:name w:val="WW8Num5ztrue"/>
    <w:rsid w:val="002D5418"/>
  </w:style>
  <w:style w:type="character" w:customStyle="1" w:styleId="WW8Num5ztrue2">
    <w:name w:val="WW8Num5ztrue"/>
    <w:rsid w:val="002D5418"/>
  </w:style>
  <w:style w:type="character" w:customStyle="1" w:styleId="WW8Num5ztrue3">
    <w:name w:val="WW8Num5ztrue"/>
    <w:rsid w:val="002D5418"/>
  </w:style>
  <w:style w:type="character" w:customStyle="1" w:styleId="WW8Num5ztrue4">
    <w:name w:val="WW8Num5ztrue"/>
    <w:rsid w:val="002D5418"/>
  </w:style>
  <w:style w:type="character" w:customStyle="1" w:styleId="WW8Num5ztrue5">
    <w:name w:val="WW8Num5ztrue"/>
    <w:rsid w:val="002D5418"/>
  </w:style>
  <w:style w:type="character" w:customStyle="1" w:styleId="WW8Num5ztrue6">
    <w:name w:val="WW8Num5ztrue"/>
    <w:rsid w:val="002D5418"/>
  </w:style>
  <w:style w:type="character" w:customStyle="1" w:styleId="WW8Num6zfalse">
    <w:name w:val="WW8Num6zfalse"/>
    <w:rsid w:val="002D5418"/>
  </w:style>
  <w:style w:type="character" w:customStyle="1" w:styleId="WW8Num6z1">
    <w:name w:val="WW8Num6z1"/>
    <w:rsid w:val="002D5418"/>
    <w:rPr>
      <w:sz w:val="22"/>
      <w:szCs w:val="22"/>
    </w:rPr>
  </w:style>
  <w:style w:type="character" w:customStyle="1" w:styleId="WW8Num6ztrue">
    <w:name w:val="WW8Num6ztrue"/>
    <w:rsid w:val="002D5418"/>
  </w:style>
  <w:style w:type="character" w:customStyle="1" w:styleId="WW8Num6ztrue0">
    <w:name w:val="WW8Num6ztrue"/>
    <w:rsid w:val="002D5418"/>
  </w:style>
  <w:style w:type="character" w:customStyle="1" w:styleId="WW8Num6ztrue1">
    <w:name w:val="WW8Num6ztrue"/>
    <w:rsid w:val="002D5418"/>
  </w:style>
  <w:style w:type="character" w:customStyle="1" w:styleId="WW8Num6ztrue2">
    <w:name w:val="WW8Num6ztrue"/>
    <w:rsid w:val="002D5418"/>
  </w:style>
  <w:style w:type="character" w:customStyle="1" w:styleId="WW8Num6ztrue3">
    <w:name w:val="WW8Num6ztrue"/>
    <w:rsid w:val="002D5418"/>
  </w:style>
  <w:style w:type="character" w:customStyle="1" w:styleId="WW8Num6ztrue4">
    <w:name w:val="WW8Num6ztrue"/>
    <w:rsid w:val="002D5418"/>
  </w:style>
  <w:style w:type="character" w:customStyle="1" w:styleId="WW8Num6ztrue5">
    <w:name w:val="WW8Num6ztrue"/>
    <w:rsid w:val="002D5418"/>
  </w:style>
  <w:style w:type="character" w:customStyle="1" w:styleId="WW8Num7zfalse">
    <w:name w:val="WW8Num7zfalse"/>
    <w:rsid w:val="002D5418"/>
  </w:style>
  <w:style w:type="character" w:customStyle="1" w:styleId="WW8Num7ztrue">
    <w:name w:val="WW8Num7ztrue"/>
    <w:rsid w:val="002D5418"/>
  </w:style>
  <w:style w:type="character" w:customStyle="1" w:styleId="WW8Num7ztrue0">
    <w:name w:val="WW8Num7ztrue"/>
    <w:rsid w:val="002D5418"/>
  </w:style>
  <w:style w:type="character" w:customStyle="1" w:styleId="WW8Num7ztrue1">
    <w:name w:val="WW8Num7ztrue"/>
    <w:rsid w:val="002D5418"/>
  </w:style>
  <w:style w:type="character" w:customStyle="1" w:styleId="WW8Num7ztrue2">
    <w:name w:val="WW8Num7ztrue"/>
    <w:rsid w:val="002D5418"/>
  </w:style>
  <w:style w:type="character" w:customStyle="1" w:styleId="WW8Num7ztrue3">
    <w:name w:val="WW8Num7ztrue"/>
    <w:rsid w:val="002D5418"/>
  </w:style>
  <w:style w:type="character" w:customStyle="1" w:styleId="WW8Num7ztrue4">
    <w:name w:val="WW8Num7ztrue"/>
    <w:rsid w:val="002D5418"/>
  </w:style>
  <w:style w:type="character" w:customStyle="1" w:styleId="WW8Num7ztrue5">
    <w:name w:val="WW8Num7ztrue"/>
    <w:rsid w:val="002D5418"/>
  </w:style>
  <w:style w:type="character" w:customStyle="1" w:styleId="WW8Num7ztrue6">
    <w:name w:val="WW8Num7ztrue"/>
    <w:rsid w:val="002D5418"/>
  </w:style>
  <w:style w:type="character" w:customStyle="1" w:styleId="WW8Num8zfalse">
    <w:name w:val="WW8Num8zfalse"/>
    <w:rsid w:val="002D5418"/>
  </w:style>
  <w:style w:type="character" w:customStyle="1" w:styleId="WW8Num8ztrue">
    <w:name w:val="WW8Num8ztrue"/>
    <w:rsid w:val="002D5418"/>
  </w:style>
  <w:style w:type="character" w:customStyle="1" w:styleId="WW8Num8ztrue0">
    <w:name w:val="WW8Num8ztrue"/>
    <w:rsid w:val="002D5418"/>
  </w:style>
  <w:style w:type="character" w:customStyle="1" w:styleId="WW8Num8ztrue1">
    <w:name w:val="WW8Num8ztrue"/>
    <w:rsid w:val="002D5418"/>
  </w:style>
  <w:style w:type="character" w:customStyle="1" w:styleId="WW8Num8ztrue2">
    <w:name w:val="WW8Num8ztrue"/>
    <w:rsid w:val="002D5418"/>
  </w:style>
  <w:style w:type="character" w:customStyle="1" w:styleId="WW8Num8ztrue3">
    <w:name w:val="WW8Num8ztrue"/>
    <w:rsid w:val="002D5418"/>
  </w:style>
  <w:style w:type="character" w:customStyle="1" w:styleId="WW8Num8ztrue4">
    <w:name w:val="WW8Num8ztrue"/>
    <w:rsid w:val="002D5418"/>
  </w:style>
  <w:style w:type="character" w:customStyle="1" w:styleId="WW8Num8ztrue5">
    <w:name w:val="WW8Num8ztrue"/>
    <w:rsid w:val="002D5418"/>
  </w:style>
  <w:style w:type="character" w:customStyle="1" w:styleId="WW8Num8ztrue6">
    <w:name w:val="WW8Num8ztrue"/>
    <w:rsid w:val="002D5418"/>
  </w:style>
  <w:style w:type="character" w:customStyle="1" w:styleId="WW8Num9zfalse">
    <w:name w:val="WW8Num9zfalse"/>
    <w:rsid w:val="002D5418"/>
  </w:style>
  <w:style w:type="character" w:customStyle="1" w:styleId="WW8Num9z1">
    <w:name w:val="WW8Num9z1"/>
    <w:rsid w:val="002D5418"/>
    <w:rPr>
      <w:color w:val="000000"/>
      <w:sz w:val="22"/>
      <w:szCs w:val="22"/>
    </w:rPr>
  </w:style>
  <w:style w:type="character" w:customStyle="1" w:styleId="WW8Num9ztrue">
    <w:name w:val="WW8Num9ztrue"/>
    <w:rsid w:val="002D5418"/>
  </w:style>
  <w:style w:type="character" w:customStyle="1" w:styleId="WW8Num9ztrue0">
    <w:name w:val="WW8Num9ztrue"/>
    <w:rsid w:val="002D5418"/>
  </w:style>
  <w:style w:type="character" w:customStyle="1" w:styleId="WW8Num9ztrue1">
    <w:name w:val="WW8Num9ztrue"/>
    <w:rsid w:val="002D5418"/>
  </w:style>
  <w:style w:type="character" w:customStyle="1" w:styleId="WW8Num9ztrue2">
    <w:name w:val="WW8Num9ztrue"/>
    <w:rsid w:val="002D5418"/>
  </w:style>
  <w:style w:type="character" w:customStyle="1" w:styleId="WW8Num9ztrue3">
    <w:name w:val="WW8Num9ztrue"/>
    <w:rsid w:val="002D5418"/>
  </w:style>
  <w:style w:type="character" w:customStyle="1" w:styleId="WW8Num9ztrue4">
    <w:name w:val="WW8Num9ztrue"/>
    <w:rsid w:val="002D5418"/>
  </w:style>
  <w:style w:type="character" w:customStyle="1" w:styleId="WW8Num9ztrue5">
    <w:name w:val="WW8Num9ztrue"/>
    <w:rsid w:val="002D5418"/>
  </w:style>
  <w:style w:type="character" w:customStyle="1" w:styleId="WW-WW8Num1ztrue">
    <w:name w:val="WW-WW8Num1ztrue"/>
    <w:rsid w:val="002D5418"/>
  </w:style>
  <w:style w:type="character" w:customStyle="1" w:styleId="WW-WW8Num1ztrue1">
    <w:name w:val="WW-WW8Num1ztrue1"/>
    <w:rsid w:val="002D5418"/>
  </w:style>
  <w:style w:type="character" w:customStyle="1" w:styleId="WW-WW8Num1ztrue2">
    <w:name w:val="WW-WW8Num1ztrue2"/>
    <w:rsid w:val="002D5418"/>
  </w:style>
  <w:style w:type="character" w:customStyle="1" w:styleId="WW-WW8Num1ztrue3">
    <w:name w:val="WW-WW8Num1ztrue3"/>
    <w:rsid w:val="002D5418"/>
  </w:style>
  <w:style w:type="character" w:customStyle="1" w:styleId="WW-WW8Num1ztrue4">
    <w:name w:val="WW-WW8Num1ztrue4"/>
    <w:rsid w:val="002D5418"/>
  </w:style>
  <w:style w:type="character" w:customStyle="1" w:styleId="WW-WW8Num1ztrue5">
    <w:name w:val="WW-WW8Num1ztrue5"/>
    <w:rsid w:val="002D5418"/>
  </w:style>
  <w:style w:type="character" w:customStyle="1" w:styleId="WW-WW8Num1ztrue6">
    <w:name w:val="WW-WW8Num1ztrue6"/>
    <w:rsid w:val="002D5418"/>
  </w:style>
  <w:style w:type="character" w:customStyle="1" w:styleId="WW-WW8Num2ztrue">
    <w:name w:val="WW-WW8Num2ztrue"/>
    <w:rsid w:val="002D5418"/>
  </w:style>
  <w:style w:type="character" w:customStyle="1" w:styleId="WW-WW8Num2ztrue1">
    <w:name w:val="WW-WW8Num2ztrue1"/>
    <w:rsid w:val="002D5418"/>
  </w:style>
  <w:style w:type="character" w:customStyle="1" w:styleId="WW-WW8Num2ztrue2">
    <w:name w:val="WW-WW8Num2ztrue2"/>
    <w:rsid w:val="002D5418"/>
  </w:style>
  <w:style w:type="character" w:customStyle="1" w:styleId="WW-WW8Num2ztrue3">
    <w:name w:val="WW-WW8Num2ztrue3"/>
    <w:rsid w:val="002D5418"/>
  </w:style>
  <w:style w:type="character" w:customStyle="1" w:styleId="WW-WW8Num2ztrue4">
    <w:name w:val="WW-WW8Num2ztrue4"/>
    <w:rsid w:val="002D5418"/>
  </w:style>
  <w:style w:type="character" w:customStyle="1" w:styleId="WW-WW8Num2ztrue5">
    <w:name w:val="WW-WW8Num2ztrue5"/>
    <w:rsid w:val="002D5418"/>
  </w:style>
  <w:style w:type="character" w:customStyle="1" w:styleId="WW-WW8Num2ztrue6">
    <w:name w:val="WW-WW8Num2ztrue6"/>
    <w:rsid w:val="002D5418"/>
  </w:style>
  <w:style w:type="character" w:customStyle="1" w:styleId="WW-WW8Num3ztrue">
    <w:name w:val="WW-WW8Num3ztrue"/>
    <w:rsid w:val="002D5418"/>
  </w:style>
  <w:style w:type="character" w:customStyle="1" w:styleId="WW-WW8Num3ztrue1">
    <w:name w:val="WW-WW8Num3ztrue1"/>
    <w:rsid w:val="002D5418"/>
  </w:style>
  <w:style w:type="character" w:customStyle="1" w:styleId="WW-WW8Num3ztrue2">
    <w:name w:val="WW-WW8Num3ztrue2"/>
    <w:rsid w:val="002D5418"/>
  </w:style>
  <w:style w:type="character" w:customStyle="1" w:styleId="WW-WW8Num3ztrue3">
    <w:name w:val="WW-WW8Num3ztrue3"/>
    <w:rsid w:val="002D5418"/>
  </w:style>
  <w:style w:type="character" w:customStyle="1" w:styleId="WW-WW8Num3ztrue4">
    <w:name w:val="WW-WW8Num3ztrue4"/>
    <w:rsid w:val="002D5418"/>
  </w:style>
  <w:style w:type="character" w:customStyle="1" w:styleId="WW-WW8Num3ztrue5">
    <w:name w:val="WW-WW8Num3ztrue5"/>
    <w:rsid w:val="002D5418"/>
  </w:style>
  <w:style w:type="character" w:customStyle="1" w:styleId="WW-WW8Num3ztrue6">
    <w:name w:val="WW-WW8Num3ztrue6"/>
    <w:rsid w:val="002D5418"/>
  </w:style>
  <w:style w:type="character" w:customStyle="1" w:styleId="WW-WW8Num4ztrue">
    <w:name w:val="WW-WW8Num4ztrue"/>
    <w:rsid w:val="002D5418"/>
  </w:style>
  <w:style w:type="character" w:customStyle="1" w:styleId="WW-WW8Num4ztrue1">
    <w:name w:val="WW-WW8Num4ztrue1"/>
    <w:rsid w:val="002D5418"/>
  </w:style>
  <w:style w:type="character" w:customStyle="1" w:styleId="WW-WW8Num4ztrue2">
    <w:name w:val="WW-WW8Num4ztrue2"/>
    <w:rsid w:val="002D5418"/>
  </w:style>
  <w:style w:type="character" w:customStyle="1" w:styleId="WW-WW8Num4ztrue3">
    <w:name w:val="WW-WW8Num4ztrue3"/>
    <w:rsid w:val="002D5418"/>
  </w:style>
  <w:style w:type="character" w:customStyle="1" w:styleId="WW-WW8Num4ztrue4">
    <w:name w:val="WW-WW8Num4ztrue4"/>
    <w:rsid w:val="002D5418"/>
  </w:style>
  <w:style w:type="character" w:customStyle="1" w:styleId="WW-WW8Num4ztrue5">
    <w:name w:val="WW-WW8Num4ztrue5"/>
    <w:rsid w:val="002D5418"/>
  </w:style>
  <w:style w:type="character" w:customStyle="1" w:styleId="WW-WW8Num4ztrue6">
    <w:name w:val="WW-WW8Num4ztrue6"/>
    <w:rsid w:val="002D5418"/>
  </w:style>
  <w:style w:type="character" w:customStyle="1" w:styleId="WW-WW8Num5ztrue">
    <w:name w:val="WW-WW8Num5ztrue"/>
    <w:rsid w:val="002D5418"/>
  </w:style>
  <w:style w:type="character" w:customStyle="1" w:styleId="WW-WW8Num5ztrue1">
    <w:name w:val="WW-WW8Num5ztrue1"/>
    <w:rsid w:val="002D5418"/>
  </w:style>
  <w:style w:type="character" w:customStyle="1" w:styleId="WW-WW8Num5ztrue2">
    <w:name w:val="WW-WW8Num5ztrue2"/>
    <w:rsid w:val="002D5418"/>
  </w:style>
  <w:style w:type="character" w:customStyle="1" w:styleId="WW-WW8Num5ztrue3">
    <w:name w:val="WW-WW8Num5ztrue3"/>
    <w:rsid w:val="002D5418"/>
  </w:style>
  <w:style w:type="character" w:customStyle="1" w:styleId="WW-WW8Num5ztrue4">
    <w:name w:val="WW-WW8Num5ztrue4"/>
    <w:rsid w:val="002D5418"/>
  </w:style>
  <w:style w:type="character" w:customStyle="1" w:styleId="WW-WW8Num5ztrue5">
    <w:name w:val="WW-WW8Num5ztrue5"/>
    <w:rsid w:val="002D5418"/>
  </w:style>
  <w:style w:type="character" w:customStyle="1" w:styleId="WW-WW8Num5ztrue6">
    <w:name w:val="WW-WW8Num5ztrue6"/>
    <w:rsid w:val="002D5418"/>
  </w:style>
  <w:style w:type="character" w:customStyle="1" w:styleId="WW-WW8Num6ztrue">
    <w:name w:val="WW-WW8Num6ztrue"/>
    <w:rsid w:val="002D5418"/>
  </w:style>
  <w:style w:type="character" w:customStyle="1" w:styleId="WW-WW8Num6ztrue1">
    <w:name w:val="WW-WW8Num6ztrue1"/>
    <w:rsid w:val="002D5418"/>
  </w:style>
  <w:style w:type="character" w:customStyle="1" w:styleId="WW-WW8Num6ztrue2">
    <w:name w:val="WW-WW8Num6ztrue2"/>
    <w:rsid w:val="002D5418"/>
  </w:style>
  <w:style w:type="character" w:customStyle="1" w:styleId="WW-WW8Num6ztrue3">
    <w:name w:val="WW-WW8Num6ztrue3"/>
    <w:rsid w:val="002D5418"/>
  </w:style>
  <w:style w:type="character" w:customStyle="1" w:styleId="WW-WW8Num6ztrue4">
    <w:name w:val="WW-WW8Num6ztrue4"/>
    <w:rsid w:val="002D5418"/>
  </w:style>
  <w:style w:type="character" w:customStyle="1" w:styleId="WW-WW8Num6ztrue5">
    <w:name w:val="WW-WW8Num6ztrue5"/>
    <w:rsid w:val="002D5418"/>
  </w:style>
  <w:style w:type="character" w:customStyle="1" w:styleId="WW-WW8Num7ztrue">
    <w:name w:val="WW-WW8Num7ztrue"/>
    <w:rsid w:val="002D5418"/>
  </w:style>
  <w:style w:type="character" w:customStyle="1" w:styleId="WW-WW8Num7ztrue1">
    <w:name w:val="WW-WW8Num7ztrue1"/>
    <w:rsid w:val="002D5418"/>
  </w:style>
  <w:style w:type="character" w:customStyle="1" w:styleId="WW-WW8Num7ztrue2">
    <w:name w:val="WW-WW8Num7ztrue2"/>
    <w:rsid w:val="002D5418"/>
  </w:style>
  <w:style w:type="character" w:customStyle="1" w:styleId="WW-WW8Num7ztrue3">
    <w:name w:val="WW-WW8Num7ztrue3"/>
    <w:rsid w:val="002D5418"/>
  </w:style>
  <w:style w:type="character" w:customStyle="1" w:styleId="WW-WW8Num7ztrue4">
    <w:name w:val="WW-WW8Num7ztrue4"/>
    <w:rsid w:val="002D5418"/>
  </w:style>
  <w:style w:type="character" w:customStyle="1" w:styleId="WW-WW8Num7ztrue5">
    <w:name w:val="WW-WW8Num7ztrue5"/>
    <w:rsid w:val="002D5418"/>
  </w:style>
  <w:style w:type="character" w:customStyle="1" w:styleId="WW-WW8Num7ztrue6">
    <w:name w:val="WW-WW8Num7ztrue6"/>
    <w:rsid w:val="002D5418"/>
  </w:style>
  <w:style w:type="character" w:customStyle="1" w:styleId="WW-WW8Num8ztrue">
    <w:name w:val="WW-WW8Num8ztrue"/>
    <w:rsid w:val="002D5418"/>
  </w:style>
  <w:style w:type="character" w:customStyle="1" w:styleId="WW-WW8Num8ztrue1">
    <w:name w:val="WW-WW8Num8ztrue1"/>
    <w:rsid w:val="002D5418"/>
  </w:style>
  <w:style w:type="character" w:customStyle="1" w:styleId="WW-WW8Num8ztrue2">
    <w:name w:val="WW-WW8Num8ztrue2"/>
    <w:rsid w:val="002D5418"/>
  </w:style>
  <w:style w:type="character" w:customStyle="1" w:styleId="WW-WW8Num8ztrue3">
    <w:name w:val="WW-WW8Num8ztrue3"/>
    <w:rsid w:val="002D5418"/>
  </w:style>
  <w:style w:type="character" w:customStyle="1" w:styleId="WW-WW8Num8ztrue4">
    <w:name w:val="WW-WW8Num8ztrue4"/>
    <w:rsid w:val="002D5418"/>
  </w:style>
  <w:style w:type="character" w:customStyle="1" w:styleId="WW-WW8Num8ztrue5">
    <w:name w:val="WW-WW8Num8ztrue5"/>
    <w:rsid w:val="002D5418"/>
  </w:style>
  <w:style w:type="character" w:customStyle="1" w:styleId="WW-WW8Num8ztrue6">
    <w:name w:val="WW-WW8Num8ztrue6"/>
    <w:rsid w:val="002D5418"/>
  </w:style>
  <w:style w:type="character" w:customStyle="1" w:styleId="WW-WW8Num9ztrue">
    <w:name w:val="WW-WW8Num9ztrue"/>
    <w:rsid w:val="002D5418"/>
  </w:style>
  <w:style w:type="character" w:customStyle="1" w:styleId="WW-WW8Num9ztrue1">
    <w:name w:val="WW-WW8Num9ztrue1"/>
    <w:rsid w:val="002D5418"/>
  </w:style>
  <w:style w:type="character" w:customStyle="1" w:styleId="WW-WW8Num9ztrue2">
    <w:name w:val="WW-WW8Num9ztrue2"/>
    <w:rsid w:val="002D5418"/>
  </w:style>
  <w:style w:type="character" w:customStyle="1" w:styleId="WW-WW8Num9ztrue3">
    <w:name w:val="WW-WW8Num9ztrue3"/>
    <w:rsid w:val="002D5418"/>
  </w:style>
  <w:style w:type="character" w:customStyle="1" w:styleId="WW-WW8Num9ztrue4">
    <w:name w:val="WW-WW8Num9ztrue4"/>
    <w:rsid w:val="002D5418"/>
  </w:style>
  <w:style w:type="character" w:customStyle="1" w:styleId="WW-WW8Num9ztrue5">
    <w:name w:val="WW-WW8Num9ztrue5"/>
    <w:rsid w:val="002D5418"/>
  </w:style>
  <w:style w:type="character" w:customStyle="1" w:styleId="WW-WW8Num1ztrue7">
    <w:name w:val="WW-WW8Num1ztrue7"/>
    <w:rsid w:val="002D5418"/>
  </w:style>
  <w:style w:type="character" w:customStyle="1" w:styleId="WW-WW8Num1ztrue11">
    <w:name w:val="WW-WW8Num1ztrue11"/>
    <w:rsid w:val="002D5418"/>
  </w:style>
  <w:style w:type="character" w:customStyle="1" w:styleId="WW-WW8Num1ztrue21">
    <w:name w:val="WW-WW8Num1ztrue21"/>
    <w:rsid w:val="002D5418"/>
  </w:style>
  <w:style w:type="character" w:customStyle="1" w:styleId="WW-WW8Num1ztrue31">
    <w:name w:val="WW-WW8Num1ztrue31"/>
    <w:rsid w:val="002D5418"/>
  </w:style>
  <w:style w:type="character" w:customStyle="1" w:styleId="WW-WW8Num1ztrue41">
    <w:name w:val="WW-WW8Num1ztrue41"/>
    <w:rsid w:val="002D5418"/>
  </w:style>
  <w:style w:type="character" w:customStyle="1" w:styleId="WW-WW8Num1ztrue51">
    <w:name w:val="WW-WW8Num1ztrue51"/>
    <w:rsid w:val="002D5418"/>
  </w:style>
  <w:style w:type="character" w:customStyle="1" w:styleId="WW-WW8Num1ztrue61">
    <w:name w:val="WW-WW8Num1ztrue61"/>
    <w:rsid w:val="002D5418"/>
  </w:style>
  <w:style w:type="character" w:customStyle="1" w:styleId="WW-WW8Num2ztrue7">
    <w:name w:val="WW-WW8Num2ztrue7"/>
    <w:rsid w:val="002D5418"/>
  </w:style>
  <w:style w:type="character" w:customStyle="1" w:styleId="WW-WW8Num2ztrue11">
    <w:name w:val="WW-WW8Num2ztrue11"/>
    <w:rsid w:val="002D5418"/>
  </w:style>
  <w:style w:type="character" w:customStyle="1" w:styleId="WW-WW8Num2ztrue21">
    <w:name w:val="WW-WW8Num2ztrue21"/>
    <w:rsid w:val="002D5418"/>
  </w:style>
  <w:style w:type="character" w:customStyle="1" w:styleId="WW-WW8Num2ztrue31">
    <w:name w:val="WW-WW8Num2ztrue31"/>
    <w:rsid w:val="002D5418"/>
  </w:style>
  <w:style w:type="character" w:customStyle="1" w:styleId="WW-WW8Num2ztrue41">
    <w:name w:val="WW-WW8Num2ztrue41"/>
    <w:rsid w:val="002D5418"/>
  </w:style>
  <w:style w:type="character" w:customStyle="1" w:styleId="WW-WW8Num2ztrue51">
    <w:name w:val="WW-WW8Num2ztrue51"/>
    <w:rsid w:val="002D5418"/>
  </w:style>
  <w:style w:type="character" w:customStyle="1" w:styleId="WW-WW8Num2ztrue61">
    <w:name w:val="WW-WW8Num2ztrue61"/>
    <w:rsid w:val="002D5418"/>
  </w:style>
  <w:style w:type="character" w:customStyle="1" w:styleId="WW-WW8Num3ztrue7">
    <w:name w:val="WW-WW8Num3ztrue7"/>
    <w:rsid w:val="002D5418"/>
  </w:style>
  <w:style w:type="character" w:customStyle="1" w:styleId="WW-WW8Num3ztrue11">
    <w:name w:val="WW-WW8Num3ztrue11"/>
    <w:rsid w:val="002D5418"/>
  </w:style>
  <w:style w:type="character" w:customStyle="1" w:styleId="WW-WW8Num3ztrue21">
    <w:name w:val="WW-WW8Num3ztrue21"/>
    <w:rsid w:val="002D5418"/>
  </w:style>
  <w:style w:type="character" w:customStyle="1" w:styleId="WW-WW8Num3ztrue31">
    <w:name w:val="WW-WW8Num3ztrue31"/>
    <w:rsid w:val="002D5418"/>
  </w:style>
  <w:style w:type="character" w:customStyle="1" w:styleId="WW-WW8Num3ztrue41">
    <w:name w:val="WW-WW8Num3ztrue41"/>
    <w:rsid w:val="002D5418"/>
  </w:style>
  <w:style w:type="character" w:customStyle="1" w:styleId="WW-WW8Num3ztrue51">
    <w:name w:val="WW-WW8Num3ztrue51"/>
    <w:rsid w:val="002D5418"/>
  </w:style>
  <w:style w:type="character" w:customStyle="1" w:styleId="WW-WW8Num3ztrue61">
    <w:name w:val="WW-WW8Num3ztrue61"/>
    <w:rsid w:val="002D5418"/>
  </w:style>
  <w:style w:type="character" w:customStyle="1" w:styleId="WW-WW8Num4ztrue7">
    <w:name w:val="WW-WW8Num4ztrue7"/>
    <w:rsid w:val="002D5418"/>
  </w:style>
  <w:style w:type="character" w:customStyle="1" w:styleId="WW-WW8Num4ztrue11">
    <w:name w:val="WW-WW8Num4ztrue11"/>
    <w:rsid w:val="002D5418"/>
  </w:style>
  <w:style w:type="character" w:customStyle="1" w:styleId="WW-WW8Num4ztrue21">
    <w:name w:val="WW-WW8Num4ztrue21"/>
    <w:rsid w:val="002D5418"/>
  </w:style>
  <w:style w:type="character" w:customStyle="1" w:styleId="WW-WW8Num4ztrue31">
    <w:name w:val="WW-WW8Num4ztrue31"/>
    <w:rsid w:val="002D5418"/>
  </w:style>
  <w:style w:type="character" w:customStyle="1" w:styleId="WW-WW8Num4ztrue41">
    <w:name w:val="WW-WW8Num4ztrue41"/>
    <w:rsid w:val="002D5418"/>
  </w:style>
  <w:style w:type="character" w:customStyle="1" w:styleId="WW-WW8Num4ztrue51">
    <w:name w:val="WW-WW8Num4ztrue51"/>
    <w:rsid w:val="002D5418"/>
  </w:style>
  <w:style w:type="character" w:customStyle="1" w:styleId="WW-WW8Num4ztrue61">
    <w:name w:val="WW-WW8Num4ztrue61"/>
    <w:rsid w:val="002D5418"/>
  </w:style>
  <w:style w:type="character" w:customStyle="1" w:styleId="WW-WW8Num5ztrue7">
    <w:name w:val="WW-WW8Num5ztrue7"/>
    <w:rsid w:val="002D5418"/>
  </w:style>
  <w:style w:type="character" w:customStyle="1" w:styleId="WW-WW8Num5ztrue11">
    <w:name w:val="WW-WW8Num5ztrue11"/>
    <w:rsid w:val="002D5418"/>
  </w:style>
  <w:style w:type="character" w:customStyle="1" w:styleId="WW-WW8Num5ztrue21">
    <w:name w:val="WW-WW8Num5ztrue21"/>
    <w:rsid w:val="002D5418"/>
  </w:style>
  <w:style w:type="character" w:customStyle="1" w:styleId="WW-WW8Num5ztrue31">
    <w:name w:val="WW-WW8Num5ztrue31"/>
    <w:rsid w:val="002D5418"/>
  </w:style>
  <w:style w:type="character" w:customStyle="1" w:styleId="WW-WW8Num5ztrue41">
    <w:name w:val="WW-WW8Num5ztrue41"/>
    <w:rsid w:val="002D5418"/>
  </w:style>
  <w:style w:type="character" w:customStyle="1" w:styleId="WW-WW8Num5ztrue51">
    <w:name w:val="WW-WW8Num5ztrue51"/>
    <w:rsid w:val="002D5418"/>
  </w:style>
  <w:style w:type="character" w:customStyle="1" w:styleId="WW-WW8Num5ztrue61">
    <w:name w:val="WW-WW8Num5ztrue61"/>
    <w:rsid w:val="002D5418"/>
  </w:style>
  <w:style w:type="character" w:customStyle="1" w:styleId="WW-WW8Num6ztrue6">
    <w:name w:val="WW-WW8Num6ztrue6"/>
    <w:rsid w:val="002D5418"/>
  </w:style>
  <w:style w:type="character" w:customStyle="1" w:styleId="WW-WW8Num6ztrue11">
    <w:name w:val="WW-WW8Num6ztrue11"/>
    <w:rsid w:val="002D5418"/>
  </w:style>
  <w:style w:type="character" w:customStyle="1" w:styleId="WW-WW8Num6ztrue21">
    <w:name w:val="WW-WW8Num6ztrue21"/>
    <w:rsid w:val="002D5418"/>
  </w:style>
  <w:style w:type="character" w:customStyle="1" w:styleId="WW-WW8Num6ztrue31">
    <w:name w:val="WW-WW8Num6ztrue31"/>
    <w:rsid w:val="002D5418"/>
  </w:style>
  <w:style w:type="character" w:customStyle="1" w:styleId="WW-WW8Num6ztrue41">
    <w:name w:val="WW-WW8Num6ztrue41"/>
    <w:rsid w:val="002D5418"/>
  </w:style>
  <w:style w:type="character" w:customStyle="1" w:styleId="WW-WW8Num6ztrue51">
    <w:name w:val="WW-WW8Num6ztrue51"/>
    <w:rsid w:val="002D5418"/>
  </w:style>
  <w:style w:type="character" w:customStyle="1" w:styleId="WW-WW8Num7ztrue7">
    <w:name w:val="WW-WW8Num7ztrue7"/>
    <w:rsid w:val="002D5418"/>
  </w:style>
  <w:style w:type="character" w:customStyle="1" w:styleId="WW-WW8Num7ztrue11">
    <w:name w:val="WW-WW8Num7ztrue11"/>
    <w:rsid w:val="002D5418"/>
  </w:style>
  <w:style w:type="character" w:customStyle="1" w:styleId="WW-WW8Num7ztrue21">
    <w:name w:val="WW-WW8Num7ztrue21"/>
    <w:rsid w:val="002D5418"/>
  </w:style>
  <w:style w:type="character" w:customStyle="1" w:styleId="WW-WW8Num7ztrue31">
    <w:name w:val="WW-WW8Num7ztrue31"/>
    <w:rsid w:val="002D5418"/>
  </w:style>
  <w:style w:type="character" w:customStyle="1" w:styleId="WW-WW8Num7ztrue41">
    <w:name w:val="WW-WW8Num7ztrue41"/>
    <w:rsid w:val="002D5418"/>
  </w:style>
  <w:style w:type="character" w:customStyle="1" w:styleId="WW-WW8Num7ztrue51">
    <w:name w:val="WW-WW8Num7ztrue51"/>
    <w:rsid w:val="002D5418"/>
  </w:style>
  <w:style w:type="character" w:customStyle="1" w:styleId="WW-WW8Num7ztrue61">
    <w:name w:val="WW-WW8Num7ztrue61"/>
    <w:rsid w:val="002D5418"/>
  </w:style>
  <w:style w:type="character" w:customStyle="1" w:styleId="WW-WW8Num8ztrue7">
    <w:name w:val="WW-WW8Num8ztrue7"/>
    <w:rsid w:val="002D5418"/>
  </w:style>
  <w:style w:type="character" w:customStyle="1" w:styleId="WW-WW8Num8ztrue11">
    <w:name w:val="WW-WW8Num8ztrue11"/>
    <w:rsid w:val="002D5418"/>
  </w:style>
  <w:style w:type="character" w:customStyle="1" w:styleId="WW-WW8Num8ztrue21">
    <w:name w:val="WW-WW8Num8ztrue21"/>
    <w:rsid w:val="002D5418"/>
  </w:style>
  <w:style w:type="character" w:customStyle="1" w:styleId="WW-WW8Num8ztrue31">
    <w:name w:val="WW-WW8Num8ztrue31"/>
    <w:rsid w:val="002D5418"/>
  </w:style>
  <w:style w:type="character" w:customStyle="1" w:styleId="WW-WW8Num8ztrue41">
    <w:name w:val="WW-WW8Num8ztrue41"/>
    <w:rsid w:val="002D5418"/>
  </w:style>
  <w:style w:type="character" w:customStyle="1" w:styleId="WW-WW8Num8ztrue51">
    <w:name w:val="WW-WW8Num8ztrue51"/>
    <w:rsid w:val="002D5418"/>
  </w:style>
  <w:style w:type="character" w:customStyle="1" w:styleId="WW-WW8Num8ztrue61">
    <w:name w:val="WW-WW8Num8ztrue61"/>
    <w:rsid w:val="002D5418"/>
  </w:style>
  <w:style w:type="character" w:customStyle="1" w:styleId="WW-WW8Num9ztrue6">
    <w:name w:val="WW-WW8Num9ztrue6"/>
    <w:rsid w:val="002D5418"/>
  </w:style>
  <w:style w:type="character" w:customStyle="1" w:styleId="WW-WW8Num9ztrue11">
    <w:name w:val="WW-WW8Num9ztrue11"/>
    <w:rsid w:val="002D5418"/>
  </w:style>
  <w:style w:type="character" w:customStyle="1" w:styleId="WW-WW8Num9ztrue21">
    <w:name w:val="WW-WW8Num9ztrue21"/>
    <w:rsid w:val="002D5418"/>
  </w:style>
  <w:style w:type="character" w:customStyle="1" w:styleId="WW-WW8Num9ztrue31">
    <w:name w:val="WW-WW8Num9ztrue31"/>
    <w:rsid w:val="002D5418"/>
  </w:style>
  <w:style w:type="character" w:customStyle="1" w:styleId="WW-WW8Num9ztrue41">
    <w:name w:val="WW-WW8Num9ztrue41"/>
    <w:rsid w:val="002D5418"/>
  </w:style>
  <w:style w:type="character" w:customStyle="1" w:styleId="WW-WW8Num9ztrue51">
    <w:name w:val="WW-WW8Num9ztrue51"/>
    <w:rsid w:val="002D5418"/>
  </w:style>
  <w:style w:type="character" w:customStyle="1" w:styleId="Standardnpsmoodstavce1">
    <w:name w:val="Standardní písmo odstavce1"/>
    <w:rsid w:val="002D5418"/>
  </w:style>
  <w:style w:type="character" w:customStyle="1" w:styleId="CharChar5">
    <w:name w:val="Char Char5"/>
    <w:rsid w:val="002D5418"/>
    <w:rPr>
      <w:rFonts w:ascii="Cambria" w:hAnsi="Cambria" w:cs="Cambria"/>
      <w:b/>
      <w:bCs/>
      <w:sz w:val="32"/>
      <w:szCs w:val="32"/>
    </w:rPr>
  </w:style>
  <w:style w:type="character" w:customStyle="1" w:styleId="BodyTextIndentChar">
    <w:name w:val="Body Text Indent Char"/>
    <w:rsid w:val="002D5418"/>
    <w:rPr>
      <w:sz w:val="24"/>
      <w:szCs w:val="24"/>
    </w:rPr>
  </w:style>
  <w:style w:type="character" w:customStyle="1" w:styleId="BodyTextChar">
    <w:name w:val="Body Text Char"/>
    <w:rsid w:val="002D5418"/>
    <w:rPr>
      <w:sz w:val="24"/>
      <w:szCs w:val="24"/>
    </w:rPr>
  </w:style>
  <w:style w:type="character" w:customStyle="1" w:styleId="BodyText3Char">
    <w:name w:val="Body Text 3 Char"/>
    <w:rsid w:val="002D5418"/>
    <w:rPr>
      <w:sz w:val="16"/>
      <w:szCs w:val="16"/>
    </w:rPr>
  </w:style>
  <w:style w:type="character" w:customStyle="1" w:styleId="Odkaznakoment1">
    <w:name w:val="Odkaz na komentář1"/>
    <w:rsid w:val="002D5418"/>
    <w:rPr>
      <w:sz w:val="16"/>
      <w:szCs w:val="16"/>
    </w:rPr>
  </w:style>
  <w:style w:type="character" w:customStyle="1" w:styleId="CommentTextChar">
    <w:name w:val="Comment Text Char"/>
    <w:rsid w:val="002D5418"/>
    <w:rPr>
      <w:sz w:val="20"/>
      <w:szCs w:val="20"/>
    </w:rPr>
  </w:style>
  <w:style w:type="character" w:customStyle="1" w:styleId="BalloonTextChar">
    <w:name w:val="Balloon Text Char"/>
    <w:rsid w:val="002D5418"/>
    <w:rPr>
      <w:sz w:val="2"/>
      <w:szCs w:val="2"/>
    </w:rPr>
  </w:style>
  <w:style w:type="character" w:styleId="Hypertextovodkaz">
    <w:name w:val="Hyperlink"/>
    <w:rsid w:val="002D5418"/>
    <w:rPr>
      <w:color w:val="0000FF"/>
      <w:u w:val="single"/>
    </w:rPr>
  </w:style>
  <w:style w:type="character" w:customStyle="1" w:styleId="CommentSubjectChar">
    <w:name w:val="Comment Subject Char"/>
    <w:rsid w:val="002D5418"/>
    <w:rPr>
      <w:b/>
      <w:bCs/>
      <w:sz w:val="20"/>
      <w:szCs w:val="20"/>
    </w:rPr>
  </w:style>
  <w:style w:type="character" w:customStyle="1" w:styleId="DocumentMapChar">
    <w:name w:val="Document Map Char"/>
    <w:rsid w:val="002D5418"/>
    <w:rPr>
      <w:sz w:val="2"/>
      <w:szCs w:val="2"/>
    </w:rPr>
  </w:style>
  <w:style w:type="character" w:customStyle="1" w:styleId="ListLabel1">
    <w:name w:val="ListLabel 1"/>
    <w:rsid w:val="002D5418"/>
  </w:style>
  <w:style w:type="character" w:customStyle="1" w:styleId="ListLabel2">
    <w:name w:val="ListLabel 2"/>
    <w:rsid w:val="002D5418"/>
    <w:rPr>
      <w:color w:val="auto"/>
    </w:rPr>
  </w:style>
  <w:style w:type="character" w:customStyle="1" w:styleId="ListLabel3">
    <w:name w:val="ListLabel 3"/>
    <w:rsid w:val="002D5418"/>
    <w:rPr>
      <w:color w:val="000000"/>
    </w:rPr>
  </w:style>
  <w:style w:type="character" w:customStyle="1" w:styleId="ListLabel4">
    <w:name w:val="ListLabel 4"/>
    <w:rsid w:val="002D5418"/>
    <w:rPr>
      <w:sz w:val="22"/>
      <w:szCs w:val="22"/>
    </w:rPr>
  </w:style>
  <w:style w:type="character" w:customStyle="1" w:styleId="ListLabel5">
    <w:name w:val="ListLabel 5"/>
    <w:rsid w:val="002D5418"/>
    <w:rPr>
      <w:rFonts w:eastAsia="Times New Roman"/>
      <w:color w:val="auto"/>
      <w:sz w:val="24"/>
      <w:szCs w:val="24"/>
    </w:rPr>
  </w:style>
  <w:style w:type="character" w:customStyle="1" w:styleId="ListLabel6">
    <w:name w:val="ListLabel 6"/>
    <w:rsid w:val="002D5418"/>
    <w:rPr>
      <w:rFonts w:eastAsia="Times New Roman"/>
    </w:rPr>
  </w:style>
  <w:style w:type="character" w:customStyle="1" w:styleId="CharChar4">
    <w:name w:val="Char Char4"/>
    <w:rsid w:val="002D5418"/>
    <w:rPr>
      <w:rFonts w:ascii="Times New Roman" w:hAnsi="Times New Roman" w:cs="Times New Roman"/>
      <w:sz w:val="16"/>
      <w:szCs w:val="16"/>
    </w:rPr>
  </w:style>
  <w:style w:type="character" w:customStyle="1" w:styleId="CharChar3">
    <w:name w:val="Char Char3"/>
    <w:rsid w:val="002D5418"/>
    <w:rPr>
      <w:rFonts w:ascii="Times New Roman" w:hAnsi="Times New Roman" w:cs="Times New Roman"/>
      <w:sz w:val="20"/>
      <w:szCs w:val="20"/>
    </w:rPr>
  </w:style>
  <w:style w:type="character" w:customStyle="1" w:styleId="CharChar2">
    <w:name w:val="Char Char2"/>
    <w:rsid w:val="002D5418"/>
    <w:rPr>
      <w:rFonts w:ascii="Times New Roman" w:hAnsi="Times New Roman" w:cs="Times New Roman"/>
      <w:sz w:val="2"/>
      <w:szCs w:val="2"/>
    </w:rPr>
  </w:style>
  <w:style w:type="character" w:customStyle="1" w:styleId="CharChar1">
    <w:name w:val="Char Char1"/>
    <w:rsid w:val="002D5418"/>
    <w:rPr>
      <w:rFonts w:ascii="Times New Roman" w:hAnsi="Times New Roman" w:cs="Times New Roman"/>
      <w:b/>
      <w:bCs/>
      <w:sz w:val="20"/>
      <w:szCs w:val="20"/>
    </w:rPr>
  </w:style>
  <w:style w:type="character" w:customStyle="1" w:styleId="CharChar">
    <w:name w:val="Char Char"/>
    <w:rsid w:val="002D5418"/>
    <w:rPr>
      <w:rFonts w:ascii="Times New Roman" w:hAnsi="Times New Roman" w:cs="Times New Roman"/>
      <w:sz w:val="2"/>
      <w:szCs w:val="2"/>
    </w:rPr>
  </w:style>
  <w:style w:type="character" w:customStyle="1" w:styleId="Hypertextovodkaz1">
    <w:name w:val="Hypertextový odkaz1"/>
    <w:rsid w:val="002D5418"/>
    <w:rPr>
      <w:color w:val="0000FF"/>
      <w:u w:val="single"/>
    </w:rPr>
  </w:style>
  <w:style w:type="character" w:customStyle="1" w:styleId="apple-converted-space">
    <w:name w:val="apple-converted-space"/>
    <w:basedOn w:val="Standardnpsmoodstavce1"/>
    <w:rsid w:val="002D5418"/>
  </w:style>
  <w:style w:type="paragraph" w:customStyle="1" w:styleId="Nadpis">
    <w:name w:val="Nadpis"/>
    <w:basedOn w:val="Normln"/>
    <w:next w:val="Zkladntext"/>
    <w:rsid w:val="002D5418"/>
    <w:pPr>
      <w:keepNext/>
      <w:spacing w:before="240" w:after="120"/>
    </w:pPr>
    <w:rPr>
      <w:rFonts w:ascii="Arial" w:eastAsia="Microsoft YaHei" w:hAnsi="Arial" w:cs="Arial"/>
      <w:sz w:val="28"/>
      <w:szCs w:val="28"/>
    </w:rPr>
  </w:style>
  <w:style w:type="paragraph" w:styleId="Zkladntext">
    <w:name w:val="Body Text"/>
    <w:basedOn w:val="Normln"/>
    <w:rsid w:val="002D5418"/>
    <w:pPr>
      <w:jc w:val="both"/>
    </w:pPr>
  </w:style>
  <w:style w:type="paragraph" w:styleId="Seznam">
    <w:name w:val="List"/>
    <w:basedOn w:val="Zkladntext"/>
    <w:rsid w:val="002D5418"/>
  </w:style>
  <w:style w:type="paragraph" w:styleId="Titulek">
    <w:name w:val="caption"/>
    <w:basedOn w:val="Normln"/>
    <w:qFormat/>
    <w:rsid w:val="002D5418"/>
    <w:pPr>
      <w:suppressLineNumbers/>
      <w:spacing w:before="120" w:after="120"/>
    </w:pPr>
    <w:rPr>
      <w:i/>
      <w:iCs/>
    </w:rPr>
  </w:style>
  <w:style w:type="paragraph" w:customStyle="1" w:styleId="Rejstk">
    <w:name w:val="Rejstřík"/>
    <w:basedOn w:val="Normln"/>
    <w:rsid w:val="002D5418"/>
    <w:pPr>
      <w:suppressLineNumbers/>
    </w:pPr>
  </w:style>
  <w:style w:type="paragraph" w:styleId="Zkladntextodsazen">
    <w:name w:val="Body Text Indent"/>
    <w:basedOn w:val="Normln"/>
    <w:rsid w:val="002D5418"/>
    <w:pPr>
      <w:ind w:left="360"/>
    </w:pPr>
    <w:rPr>
      <w:rFonts w:ascii="Arial" w:hAnsi="Arial" w:cs="Arial"/>
      <w:sz w:val="20"/>
      <w:szCs w:val="20"/>
    </w:rPr>
  </w:style>
  <w:style w:type="paragraph" w:customStyle="1" w:styleId="Zkladntext31">
    <w:name w:val="Základní text 31"/>
    <w:basedOn w:val="Normln"/>
    <w:rsid w:val="002D5418"/>
    <w:pPr>
      <w:spacing w:after="120"/>
    </w:pPr>
    <w:rPr>
      <w:sz w:val="16"/>
      <w:szCs w:val="16"/>
    </w:rPr>
  </w:style>
  <w:style w:type="paragraph" w:customStyle="1" w:styleId="Textkomente1">
    <w:name w:val="Text komentáře1"/>
    <w:basedOn w:val="Normln"/>
    <w:rsid w:val="002D5418"/>
    <w:rPr>
      <w:sz w:val="20"/>
      <w:szCs w:val="20"/>
    </w:rPr>
  </w:style>
  <w:style w:type="paragraph" w:styleId="Textbubliny">
    <w:name w:val="Balloon Text"/>
    <w:basedOn w:val="Normln"/>
    <w:rsid w:val="002D5418"/>
    <w:rPr>
      <w:rFonts w:ascii="Tahoma" w:hAnsi="Tahoma" w:cs="Tahoma"/>
      <w:sz w:val="16"/>
      <w:szCs w:val="16"/>
    </w:rPr>
  </w:style>
  <w:style w:type="paragraph" w:styleId="Normlnweb">
    <w:name w:val="Normal (Web)"/>
    <w:basedOn w:val="Normln"/>
    <w:uiPriority w:val="99"/>
    <w:rsid w:val="002D5418"/>
    <w:pPr>
      <w:spacing w:before="28" w:after="28"/>
    </w:pPr>
  </w:style>
  <w:style w:type="paragraph" w:styleId="Pedmtkomente">
    <w:name w:val="annotation subject"/>
    <w:basedOn w:val="Textkomente1"/>
    <w:rsid w:val="002D5418"/>
    <w:rPr>
      <w:b/>
      <w:bCs/>
    </w:rPr>
  </w:style>
  <w:style w:type="paragraph" w:customStyle="1" w:styleId="Rozvrendokumentu1">
    <w:name w:val="Rozvržení dokumentu1"/>
    <w:basedOn w:val="Normln"/>
    <w:rsid w:val="002D5418"/>
    <w:pPr>
      <w:shd w:val="clear" w:color="auto" w:fill="000080"/>
    </w:pPr>
    <w:rPr>
      <w:rFonts w:ascii="Tahoma" w:hAnsi="Tahoma" w:cs="Tahoma"/>
      <w:sz w:val="20"/>
      <w:szCs w:val="20"/>
    </w:rPr>
  </w:style>
  <w:style w:type="paragraph" w:styleId="Rozloendokumentu">
    <w:name w:val="Document Map"/>
    <w:basedOn w:val="Normln"/>
    <w:semiHidden/>
    <w:rsid w:val="00392C85"/>
    <w:pPr>
      <w:shd w:val="clear" w:color="auto" w:fill="000080"/>
    </w:pPr>
    <w:rPr>
      <w:rFonts w:ascii="Tahoma" w:hAnsi="Tahoma" w:cs="Tahoma"/>
      <w:sz w:val="20"/>
      <w:szCs w:val="20"/>
    </w:rPr>
  </w:style>
  <w:style w:type="paragraph" w:customStyle="1" w:styleId="msonospacing0">
    <w:name w:val="msonospacing"/>
    <w:basedOn w:val="Normln"/>
    <w:rsid w:val="00100B53"/>
    <w:pPr>
      <w:suppressAutoHyphens w:val="0"/>
    </w:pPr>
    <w:rPr>
      <w:rFonts w:ascii="Calibri" w:hAnsi="Calibri"/>
      <w:sz w:val="22"/>
      <w:szCs w:val="22"/>
      <w:lang w:eastAsia="en-US"/>
    </w:rPr>
  </w:style>
  <w:style w:type="paragraph" w:styleId="Zpat">
    <w:name w:val="footer"/>
    <w:basedOn w:val="Normln"/>
    <w:rsid w:val="00FC26E5"/>
    <w:pPr>
      <w:tabs>
        <w:tab w:val="center" w:pos="4536"/>
        <w:tab w:val="right" w:pos="9072"/>
      </w:tabs>
    </w:pPr>
  </w:style>
  <w:style w:type="character" w:styleId="slostrnky">
    <w:name w:val="page number"/>
    <w:basedOn w:val="Standardnpsmoodstavce"/>
    <w:rsid w:val="00FC26E5"/>
  </w:style>
  <w:style w:type="paragraph" w:customStyle="1" w:styleId="Normln11b">
    <w:name w:val="Normální + 11 b."/>
    <w:basedOn w:val="Nadpis1"/>
    <w:rsid w:val="00176887"/>
  </w:style>
  <w:style w:type="paragraph" w:customStyle="1" w:styleId="Barevnseznamzvraznn11">
    <w:name w:val="Barevný seznam – zvýraznění 11"/>
    <w:basedOn w:val="Normln"/>
    <w:uiPriority w:val="72"/>
    <w:qFormat/>
    <w:rsid w:val="004D4127"/>
    <w:pPr>
      <w:ind w:left="708"/>
    </w:pPr>
  </w:style>
  <w:style w:type="character" w:styleId="Odkaznakoment">
    <w:name w:val="annotation reference"/>
    <w:rsid w:val="00CD7FCA"/>
    <w:rPr>
      <w:sz w:val="16"/>
      <w:szCs w:val="16"/>
    </w:rPr>
  </w:style>
  <w:style w:type="paragraph" w:styleId="Textkomente">
    <w:name w:val="annotation text"/>
    <w:basedOn w:val="Normln"/>
    <w:link w:val="TextkomenteChar"/>
    <w:rsid w:val="00CD7FCA"/>
    <w:rPr>
      <w:sz w:val="20"/>
      <w:szCs w:val="20"/>
      <w:lang w:val="x-none"/>
    </w:rPr>
  </w:style>
  <w:style w:type="character" w:customStyle="1" w:styleId="TextkomenteChar">
    <w:name w:val="Text komentáře Char"/>
    <w:link w:val="Textkomente"/>
    <w:rsid w:val="00CD7FCA"/>
    <w:rPr>
      <w:lang w:eastAsia="zh-CN"/>
    </w:rPr>
  </w:style>
  <w:style w:type="paragraph" w:styleId="Zhlav">
    <w:name w:val="header"/>
    <w:basedOn w:val="Normln"/>
    <w:link w:val="ZhlavChar"/>
    <w:rsid w:val="000549FF"/>
    <w:pPr>
      <w:tabs>
        <w:tab w:val="center" w:pos="4536"/>
        <w:tab w:val="right" w:pos="9072"/>
      </w:tabs>
    </w:pPr>
    <w:rPr>
      <w:lang w:val="x-none"/>
    </w:rPr>
  </w:style>
  <w:style w:type="character" w:customStyle="1" w:styleId="ZhlavChar">
    <w:name w:val="Záhlaví Char"/>
    <w:link w:val="Zhlav"/>
    <w:rsid w:val="000549FF"/>
    <w:rPr>
      <w:sz w:val="24"/>
      <w:szCs w:val="24"/>
      <w:lang w:eastAsia="zh-CN"/>
    </w:rPr>
  </w:style>
  <w:style w:type="paragraph" w:styleId="Odstavecseseznamem">
    <w:name w:val="List Paragraph"/>
    <w:basedOn w:val="Normln"/>
    <w:uiPriority w:val="34"/>
    <w:qFormat/>
    <w:rsid w:val="00CB7135"/>
    <w:pPr>
      <w:ind w:left="708"/>
    </w:pPr>
  </w:style>
  <w:style w:type="paragraph" w:styleId="Revize">
    <w:name w:val="Revision"/>
    <w:hidden/>
    <w:uiPriority w:val="99"/>
    <w:semiHidden/>
    <w:rsid w:val="00FE1C5E"/>
    <w:rPr>
      <w:sz w:val="24"/>
      <w:szCs w:val="24"/>
      <w:lang w:eastAsia="zh-CN"/>
    </w:rPr>
  </w:style>
  <w:style w:type="numbering" w:customStyle="1" w:styleId="ImportedStyle2">
    <w:name w:val="Imported Style 2"/>
    <w:rsid w:val="00DD5EB9"/>
    <w:pPr>
      <w:numPr>
        <w:numId w:val="8"/>
      </w:numPr>
    </w:pPr>
  </w:style>
  <w:style w:type="character" w:customStyle="1" w:styleId="Zkladntext0">
    <w:name w:val="Základní text_"/>
    <w:link w:val="Zkladntext1"/>
    <w:rsid w:val="00216304"/>
    <w:rPr>
      <w:sz w:val="22"/>
      <w:szCs w:val="22"/>
      <w:shd w:val="clear" w:color="auto" w:fill="FFFFFF"/>
    </w:rPr>
  </w:style>
  <w:style w:type="paragraph" w:customStyle="1" w:styleId="Zkladntext1">
    <w:name w:val="Základní text1"/>
    <w:basedOn w:val="Normln"/>
    <w:link w:val="Zkladntext0"/>
    <w:rsid w:val="00216304"/>
    <w:pPr>
      <w:widowControl w:val="0"/>
      <w:shd w:val="clear" w:color="auto" w:fill="FFFFFF"/>
      <w:suppressAutoHyphens w:val="0"/>
      <w:spacing w:after="260" w:line="262" w:lineRule="auto"/>
    </w:pPr>
    <w:rPr>
      <w:sz w:val="22"/>
      <w:szCs w:val="22"/>
      <w:lang w:eastAsia="cs-CZ"/>
    </w:rPr>
  </w:style>
  <w:style w:type="character" w:customStyle="1" w:styleId="Nevyeenzmnka1">
    <w:name w:val="Nevyřešená zmínka1"/>
    <w:basedOn w:val="Standardnpsmoodstavce"/>
    <w:uiPriority w:val="99"/>
    <w:semiHidden/>
    <w:unhideWhenUsed/>
    <w:rsid w:val="00DC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5613">
      <w:bodyDiv w:val="1"/>
      <w:marLeft w:val="0"/>
      <w:marRight w:val="0"/>
      <w:marTop w:val="0"/>
      <w:marBottom w:val="0"/>
      <w:divBdr>
        <w:top w:val="none" w:sz="0" w:space="0" w:color="auto"/>
        <w:left w:val="none" w:sz="0" w:space="0" w:color="auto"/>
        <w:bottom w:val="none" w:sz="0" w:space="0" w:color="auto"/>
        <w:right w:val="none" w:sz="0" w:space="0" w:color="auto"/>
      </w:divBdr>
    </w:div>
    <w:div w:id="114905573">
      <w:bodyDiv w:val="1"/>
      <w:marLeft w:val="0"/>
      <w:marRight w:val="0"/>
      <w:marTop w:val="0"/>
      <w:marBottom w:val="0"/>
      <w:divBdr>
        <w:top w:val="none" w:sz="0" w:space="0" w:color="auto"/>
        <w:left w:val="none" w:sz="0" w:space="0" w:color="auto"/>
        <w:bottom w:val="none" w:sz="0" w:space="0" w:color="auto"/>
        <w:right w:val="none" w:sz="0" w:space="0" w:color="auto"/>
      </w:divBdr>
    </w:div>
    <w:div w:id="171914584">
      <w:bodyDiv w:val="1"/>
      <w:marLeft w:val="0"/>
      <w:marRight w:val="0"/>
      <w:marTop w:val="0"/>
      <w:marBottom w:val="0"/>
      <w:divBdr>
        <w:top w:val="none" w:sz="0" w:space="0" w:color="auto"/>
        <w:left w:val="none" w:sz="0" w:space="0" w:color="auto"/>
        <w:bottom w:val="none" w:sz="0" w:space="0" w:color="auto"/>
        <w:right w:val="none" w:sz="0" w:space="0" w:color="auto"/>
      </w:divBdr>
    </w:div>
    <w:div w:id="189077196">
      <w:bodyDiv w:val="1"/>
      <w:marLeft w:val="0"/>
      <w:marRight w:val="0"/>
      <w:marTop w:val="0"/>
      <w:marBottom w:val="0"/>
      <w:divBdr>
        <w:top w:val="none" w:sz="0" w:space="0" w:color="auto"/>
        <w:left w:val="none" w:sz="0" w:space="0" w:color="auto"/>
        <w:bottom w:val="none" w:sz="0" w:space="0" w:color="auto"/>
        <w:right w:val="none" w:sz="0" w:space="0" w:color="auto"/>
      </w:divBdr>
    </w:div>
    <w:div w:id="226844192">
      <w:bodyDiv w:val="1"/>
      <w:marLeft w:val="0"/>
      <w:marRight w:val="0"/>
      <w:marTop w:val="0"/>
      <w:marBottom w:val="0"/>
      <w:divBdr>
        <w:top w:val="none" w:sz="0" w:space="0" w:color="auto"/>
        <w:left w:val="none" w:sz="0" w:space="0" w:color="auto"/>
        <w:bottom w:val="none" w:sz="0" w:space="0" w:color="auto"/>
        <w:right w:val="none" w:sz="0" w:space="0" w:color="auto"/>
      </w:divBdr>
    </w:div>
    <w:div w:id="275842012">
      <w:bodyDiv w:val="1"/>
      <w:marLeft w:val="0"/>
      <w:marRight w:val="0"/>
      <w:marTop w:val="0"/>
      <w:marBottom w:val="0"/>
      <w:divBdr>
        <w:top w:val="none" w:sz="0" w:space="0" w:color="auto"/>
        <w:left w:val="none" w:sz="0" w:space="0" w:color="auto"/>
        <w:bottom w:val="none" w:sz="0" w:space="0" w:color="auto"/>
        <w:right w:val="none" w:sz="0" w:space="0" w:color="auto"/>
      </w:divBdr>
    </w:div>
    <w:div w:id="372121609">
      <w:bodyDiv w:val="1"/>
      <w:marLeft w:val="0"/>
      <w:marRight w:val="0"/>
      <w:marTop w:val="0"/>
      <w:marBottom w:val="0"/>
      <w:divBdr>
        <w:top w:val="none" w:sz="0" w:space="0" w:color="auto"/>
        <w:left w:val="none" w:sz="0" w:space="0" w:color="auto"/>
        <w:bottom w:val="none" w:sz="0" w:space="0" w:color="auto"/>
        <w:right w:val="none" w:sz="0" w:space="0" w:color="auto"/>
      </w:divBdr>
    </w:div>
    <w:div w:id="382026348">
      <w:bodyDiv w:val="1"/>
      <w:marLeft w:val="0"/>
      <w:marRight w:val="0"/>
      <w:marTop w:val="0"/>
      <w:marBottom w:val="0"/>
      <w:divBdr>
        <w:top w:val="none" w:sz="0" w:space="0" w:color="auto"/>
        <w:left w:val="none" w:sz="0" w:space="0" w:color="auto"/>
        <w:bottom w:val="none" w:sz="0" w:space="0" w:color="auto"/>
        <w:right w:val="none" w:sz="0" w:space="0" w:color="auto"/>
      </w:divBdr>
      <w:divsChild>
        <w:div w:id="229467127">
          <w:marLeft w:val="0"/>
          <w:marRight w:val="0"/>
          <w:marTop w:val="0"/>
          <w:marBottom w:val="0"/>
          <w:divBdr>
            <w:top w:val="none" w:sz="0" w:space="0" w:color="auto"/>
            <w:left w:val="none" w:sz="0" w:space="0" w:color="auto"/>
            <w:bottom w:val="none" w:sz="0" w:space="0" w:color="auto"/>
            <w:right w:val="none" w:sz="0" w:space="0" w:color="auto"/>
          </w:divBdr>
          <w:divsChild>
            <w:div w:id="1193878921">
              <w:marLeft w:val="0"/>
              <w:marRight w:val="0"/>
              <w:marTop w:val="0"/>
              <w:marBottom w:val="0"/>
              <w:divBdr>
                <w:top w:val="none" w:sz="0" w:space="0" w:color="auto"/>
                <w:left w:val="none" w:sz="0" w:space="0" w:color="auto"/>
                <w:bottom w:val="none" w:sz="0" w:space="0" w:color="auto"/>
                <w:right w:val="none" w:sz="0" w:space="0" w:color="auto"/>
              </w:divBdr>
              <w:divsChild>
                <w:div w:id="1387218043">
                  <w:marLeft w:val="0"/>
                  <w:marRight w:val="0"/>
                  <w:marTop w:val="0"/>
                  <w:marBottom w:val="0"/>
                  <w:divBdr>
                    <w:top w:val="none" w:sz="0" w:space="0" w:color="auto"/>
                    <w:left w:val="none" w:sz="0" w:space="0" w:color="auto"/>
                    <w:bottom w:val="none" w:sz="0" w:space="0" w:color="auto"/>
                    <w:right w:val="none" w:sz="0" w:space="0" w:color="auto"/>
                  </w:divBdr>
                  <w:divsChild>
                    <w:div w:id="688142188">
                      <w:marLeft w:val="0"/>
                      <w:marRight w:val="0"/>
                      <w:marTop w:val="0"/>
                      <w:marBottom w:val="0"/>
                      <w:divBdr>
                        <w:top w:val="none" w:sz="0" w:space="0" w:color="auto"/>
                        <w:left w:val="none" w:sz="0" w:space="0" w:color="auto"/>
                        <w:bottom w:val="none" w:sz="0" w:space="0" w:color="auto"/>
                        <w:right w:val="none" w:sz="0" w:space="0" w:color="auto"/>
                      </w:divBdr>
                      <w:divsChild>
                        <w:div w:id="467207853">
                          <w:marLeft w:val="0"/>
                          <w:marRight w:val="0"/>
                          <w:marTop w:val="0"/>
                          <w:marBottom w:val="0"/>
                          <w:divBdr>
                            <w:top w:val="none" w:sz="0" w:space="0" w:color="auto"/>
                            <w:left w:val="none" w:sz="0" w:space="0" w:color="auto"/>
                            <w:bottom w:val="none" w:sz="0" w:space="0" w:color="auto"/>
                            <w:right w:val="none" w:sz="0" w:space="0" w:color="auto"/>
                          </w:divBdr>
                          <w:divsChild>
                            <w:div w:id="394010423">
                              <w:marLeft w:val="0"/>
                              <w:marRight w:val="0"/>
                              <w:marTop w:val="0"/>
                              <w:marBottom w:val="0"/>
                              <w:divBdr>
                                <w:top w:val="none" w:sz="0" w:space="0" w:color="auto"/>
                                <w:left w:val="none" w:sz="0" w:space="0" w:color="auto"/>
                                <w:bottom w:val="none" w:sz="0" w:space="0" w:color="auto"/>
                                <w:right w:val="none" w:sz="0" w:space="0" w:color="auto"/>
                              </w:divBdr>
                              <w:divsChild>
                                <w:div w:id="179590974">
                                  <w:marLeft w:val="0"/>
                                  <w:marRight w:val="0"/>
                                  <w:marTop w:val="0"/>
                                  <w:marBottom w:val="0"/>
                                  <w:divBdr>
                                    <w:top w:val="none" w:sz="0" w:space="0" w:color="auto"/>
                                    <w:left w:val="none" w:sz="0" w:space="0" w:color="auto"/>
                                    <w:bottom w:val="none" w:sz="0" w:space="0" w:color="auto"/>
                                    <w:right w:val="none" w:sz="0" w:space="0" w:color="auto"/>
                                  </w:divBdr>
                                  <w:divsChild>
                                    <w:div w:id="2020545731">
                                      <w:marLeft w:val="0"/>
                                      <w:marRight w:val="0"/>
                                      <w:marTop w:val="0"/>
                                      <w:marBottom w:val="0"/>
                                      <w:divBdr>
                                        <w:top w:val="none" w:sz="0" w:space="0" w:color="auto"/>
                                        <w:left w:val="none" w:sz="0" w:space="0" w:color="auto"/>
                                        <w:bottom w:val="none" w:sz="0" w:space="0" w:color="auto"/>
                                        <w:right w:val="none" w:sz="0" w:space="0" w:color="auto"/>
                                      </w:divBdr>
                                      <w:divsChild>
                                        <w:div w:id="1298026932">
                                          <w:marLeft w:val="0"/>
                                          <w:marRight w:val="0"/>
                                          <w:marTop w:val="0"/>
                                          <w:marBottom w:val="0"/>
                                          <w:divBdr>
                                            <w:top w:val="none" w:sz="0" w:space="0" w:color="auto"/>
                                            <w:left w:val="none" w:sz="0" w:space="0" w:color="auto"/>
                                            <w:bottom w:val="none" w:sz="0" w:space="0" w:color="auto"/>
                                            <w:right w:val="none" w:sz="0" w:space="0" w:color="auto"/>
                                          </w:divBdr>
                                          <w:divsChild>
                                            <w:div w:id="147671481">
                                              <w:marLeft w:val="0"/>
                                              <w:marRight w:val="0"/>
                                              <w:marTop w:val="0"/>
                                              <w:marBottom w:val="0"/>
                                              <w:divBdr>
                                                <w:top w:val="none" w:sz="0" w:space="0" w:color="auto"/>
                                                <w:left w:val="none" w:sz="0" w:space="0" w:color="auto"/>
                                                <w:bottom w:val="none" w:sz="0" w:space="0" w:color="auto"/>
                                                <w:right w:val="none" w:sz="0" w:space="0" w:color="auto"/>
                                              </w:divBdr>
                                              <w:divsChild>
                                                <w:div w:id="1987198443">
                                                  <w:marLeft w:val="0"/>
                                                  <w:marRight w:val="0"/>
                                                  <w:marTop w:val="0"/>
                                                  <w:marBottom w:val="0"/>
                                                  <w:divBdr>
                                                    <w:top w:val="none" w:sz="0" w:space="0" w:color="auto"/>
                                                    <w:left w:val="none" w:sz="0" w:space="0" w:color="auto"/>
                                                    <w:bottom w:val="none" w:sz="0" w:space="0" w:color="auto"/>
                                                    <w:right w:val="none" w:sz="0" w:space="0" w:color="auto"/>
                                                  </w:divBdr>
                                                  <w:divsChild>
                                                    <w:div w:id="894000578">
                                                      <w:marLeft w:val="0"/>
                                                      <w:marRight w:val="0"/>
                                                      <w:marTop w:val="0"/>
                                                      <w:marBottom w:val="0"/>
                                                      <w:divBdr>
                                                        <w:top w:val="none" w:sz="0" w:space="0" w:color="auto"/>
                                                        <w:left w:val="none" w:sz="0" w:space="0" w:color="auto"/>
                                                        <w:bottom w:val="none" w:sz="0" w:space="0" w:color="auto"/>
                                                        <w:right w:val="none" w:sz="0" w:space="0" w:color="auto"/>
                                                      </w:divBdr>
                                                      <w:divsChild>
                                                        <w:div w:id="1233008398">
                                                          <w:marLeft w:val="0"/>
                                                          <w:marRight w:val="0"/>
                                                          <w:marTop w:val="0"/>
                                                          <w:marBottom w:val="0"/>
                                                          <w:divBdr>
                                                            <w:top w:val="none" w:sz="0" w:space="0" w:color="auto"/>
                                                            <w:left w:val="none" w:sz="0" w:space="0" w:color="auto"/>
                                                            <w:bottom w:val="none" w:sz="0" w:space="0" w:color="auto"/>
                                                            <w:right w:val="none" w:sz="0" w:space="0" w:color="auto"/>
                                                          </w:divBdr>
                                                          <w:divsChild>
                                                            <w:div w:id="730807752">
                                                              <w:marLeft w:val="0"/>
                                                              <w:marRight w:val="0"/>
                                                              <w:marTop w:val="0"/>
                                                              <w:marBottom w:val="0"/>
                                                              <w:divBdr>
                                                                <w:top w:val="none" w:sz="0" w:space="0" w:color="auto"/>
                                                                <w:left w:val="none" w:sz="0" w:space="0" w:color="auto"/>
                                                                <w:bottom w:val="none" w:sz="0" w:space="0" w:color="auto"/>
                                                                <w:right w:val="none" w:sz="0" w:space="0" w:color="auto"/>
                                                              </w:divBdr>
                                                              <w:divsChild>
                                                                <w:div w:id="81223788">
                                                                  <w:marLeft w:val="0"/>
                                                                  <w:marRight w:val="0"/>
                                                                  <w:marTop w:val="0"/>
                                                                  <w:marBottom w:val="0"/>
                                                                  <w:divBdr>
                                                                    <w:top w:val="none" w:sz="0" w:space="0" w:color="auto"/>
                                                                    <w:left w:val="none" w:sz="0" w:space="0" w:color="auto"/>
                                                                    <w:bottom w:val="none" w:sz="0" w:space="0" w:color="auto"/>
                                                                    <w:right w:val="none" w:sz="0" w:space="0" w:color="auto"/>
                                                                  </w:divBdr>
                                                                  <w:divsChild>
                                                                    <w:div w:id="308942282">
                                                                      <w:marLeft w:val="0"/>
                                                                      <w:marRight w:val="0"/>
                                                                      <w:marTop w:val="0"/>
                                                                      <w:marBottom w:val="0"/>
                                                                      <w:divBdr>
                                                                        <w:top w:val="none" w:sz="0" w:space="0" w:color="auto"/>
                                                                        <w:left w:val="none" w:sz="0" w:space="0" w:color="auto"/>
                                                                        <w:bottom w:val="none" w:sz="0" w:space="0" w:color="auto"/>
                                                                        <w:right w:val="none" w:sz="0" w:space="0" w:color="auto"/>
                                                                      </w:divBdr>
                                                                      <w:divsChild>
                                                                        <w:div w:id="531070041">
                                                                          <w:marLeft w:val="0"/>
                                                                          <w:marRight w:val="0"/>
                                                                          <w:marTop w:val="0"/>
                                                                          <w:marBottom w:val="0"/>
                                                                          <w:divBdr>
                                                                            <w:top w:val="none" w:sz="0" w:space="0" w:color="auto"/>
                                                                            <w:left w:val="none" w:sz="0" w:space="0" w:color="auto"/>
                                                                            <w:bottom w:val="none" w:sz="0" w:space="0" w:color="auto"/>
                                                                            <w:right w:val="none" w:sz="0" w:space="0" w:color="auto"/>
                                                                          </w:divBdr>
                                                                          <w:divsChild>
                                                                            <w:div w:id="797531046">
                                                                              <w:marLeft w:val="0"/>
                                                                              <w:marRight w:val="0"/>
                                                                              <w:marTop w:val="0"/>
                                                                              <w:marBottom w:val="0"/>
                                                                              <w:divBdr>
                                                                                <w:top w:val="none" w:sz="0" w:space="0" w:color="auto"/>
                                                                                <w:left w:val="none" w:sz="0" w:space="0" w:color="auto"/>
                                                                                <w:bottom w:val="none" w:sz="0" w:space="0" w:color="auto"/>
                                                                                <w:right w:val="none" w:sz="0" w:space="0" w:color="auto"/>
                                                                              </w:divBdr>
                                                                              <w:divsChild>
                                                                                <w:div w:id="55785654">
                                                                                  <w:marLeft w:val="0"/>
                                                                                  <w:marRight w:val="0"/>
                                                                                  <w:marTop w:val="0"/>
                                                                                  <w:marBottom w:val="0"/>
                                                                                  <w:divBdr>
                                                                                    <w:top w:val="none" w:sz="0" w:space="0" w:color="auto"/>
                                                                                    <w:left w:val="none" w:sz="0" w:space="0" w:color="auto"/>
                                                                                    <w:bottom w:val="none" w:sz="0" w:space="0" w:color="auto"/>
                                                                                    <w:right w:val="none" w:sz="0" w:space="0" w:color="auto"/>
                                                                                  </w:divBdr>
                                                                                  <w:divsChild>
                                                                                    <w:div w:id="1186797179">
                                                                                      <w:marLeft w:val="0"/>
                                                                                      <w:marRight w:val="0"/>
                                                                                      <w:marTop w:val="0"/>
                                                                                      <w:marBottom w:val="0"/>
                                                                                      <w:divBdr>
                                                                                        <w:top w:val="none" w:sz="0" w:space="0" w:color="auto"/>
                                                                                        <w:left w:val="none" w:sz="0" w:space="0" w:color="auto"/>
                                                                                        <w:bottom w:val="none" w:sz="0" w:space="0" w:color="auto"/>
                                                                                        <w:right w:val="none" w:sz="0" w:space="0" w:color="auto"/>
                                                                                      </w:divBdr>
                                                                                      <w:divsChild>
                                                                                        <w:div w:id="364840775">
                                                                                          <w:marLeft w:val="0"/>
                                                                                          <w:marRight w:val="0"/>
                                                                                          <w:marTop w:val="0"/>
                                                                                          <w:marBottom w:val="0"/>
                                                                                          <w:divBdr>
                                                                                            <w:top w:val="none" w:sz="0" w:space="0" w:color="auto"/>
                                                                                            <w:left w:val="none" w:sz="0" w:space="0" w:color="auto"/>
                                                                                            <w:bottom w:val="none" w:sz="0" w:space="0" w:color="auto"/>
                                                                                            <w:right w:val="none" w:sz="0" w:space="0" w:color="auto"/>
                                                                                          </w:divBdr>
                                                                                          <w:divsChild>
                                                                                            <w:div w:id="2019382465">
                                                                                              <w:marLeft w:val="0"/>
                                                                                              <w:marRight w:val="0"/>
                                                                                              <w:marTop w:val="0"/>
                                                                                              <w:marBottom w:val="0"/>
                                                                                              <w:divBdr>
                                                                                                <w:top w:val="none" w:sz="0" w:space="0" w:color="auto"/>
                                                                                                <w:left w:val="none" w:sz="0" w:space="0" w:color="auto"/>
                                                                                                <w:bottom w:val="none" w:sz="0" w:space="0" w:color="auto"/>
                                                                                                <w:right w:val="none" w:sz="0" w:space="0" w:color="auto"/>
                                                                                              </w:divBdr>
                                                                                              <w:divsChild>
                                                                                                <w:div w:id="452360017">
                                                                                                  <w:marLeft w:val="0"/>
                                                                                                  <w:marRight w:val="0"/>
                                                                                                  <w:marTop w:val="0"/>
                                                                                                  <w:marBottom w:val="0"/>
                                                                                                  <w:divBdr>
                                                                                                    <w:top w:val="none" w:sz="0" w:space="0" w:color="auto"/>
                                                                                                    <w:left w:val="none" w:sz="0" w:space="0" w:color="auto"/>
                                                                                                    <w:bottom w:val="none" w:sz="0" w:space="0" w:color="auto"/>
                                                                                                    <w:right w:val="none" w:sz="0" w:space="0" w:color="auto"/>
                                                                                                  </w:divBdr>
                                                                                                  <w:divsChild>
                                                                                                    <w:div w:id="733742208">
                                                                                                      <w:marLeft w:val="0"/>
                                                                                                      <w:marRight w:val="0"/>
                                                                                                      <w:marTop w:val="0"/>
                                                                                                      <w:marBottom w:val="0"/>
                                                                                                      <w:divBdr>
                                                                                                        <w:top w:val="none" w:sz="0" w:space="0" w:color="auto"/>
                                                                                                        <w:left w:val="none" w:sz="0" w:space="0" w:color="auto"/>
                                                                                                        <w:bottom w:val="none" w:sz="0" w:space="0" w:color="auto"/>
                                                                                                        <w:right w:val="none" w:sz="0" w:space="0" w:color="auto"/>
                                                                                                      </w:divBdr>
                                                                                                      <w:divsChild>
                                                                                                        <w:div w:id="2044748691">
                                                                                                          <w:marLeft w:val="0"/>
                                                                                                          <w:marRight w:val="0"/>
                                                                                                          <w:marTop w:val="0"/>
                                                                                                          <w:marBottom w:val="0"/>
                                                                                                          <w:divBdr>
                                                                                                            <w:top w:val="none" w:sz="0" w:space="0" w:color="auto"/>
                                                                                                            <w:left w:val="none" w:sz="0" w:space="0" w:color="auto"/>
                                                                                                            <w:bottom w:val="none" w:sz="0" w:space="0" w:color="auto"/>
                                                                                                            <w:right w:val="none" w:sz="0" w:space="0" w:color="auto"/>
                                                                                                          </w:divBdr>
                                                                                                          <w:divsChild>
                                                                                                            <w:div w:id="1411149131">
                                                                                                              <w:marLeft w:val="0"/>
                                                                                                              <w:marRight w:val="0"/>
                                                                                                              <w:marTop w:val="0"/>
                                                                                                              <w:marBottom w:val="0"/>
                                                                                                              <w:divBdr>
                                                                                                                <w:top w:val="none" w:sz="0" w:space="0" w:color="auto"/>
                                                                                                                <w:left w:val="none" w:sz="0" w:space="0" w:color="auto"/>
                                                                                                                <w:bottom w:val="none" w:sz="0" w:space="0" w:color="auto"/>
                                                                                                                <w:right w:val="none" w:sz="0" w:space="0" w:color="auto"/>
                                                                                                              </w:divBdr>
                                                                                                              <w:divsChild>
                                                                                                                <w:div w:id="1286304518">
                                                                                                                  <w:marLeft w:val="0"/>
                                                                                                                  <w:marRight w:val="0"/>
                                                                                                                  <w:marTop w:val="0"/>
                                                                                                                  <w:marBottom w:val="0"/>
                                                                                                                  <w:divBdr>
                                                                                                                    <w:top w:val="none" w:sz="0" w:space="0" w:color="auto"/>
                                                                                                                    <w:left w:val="none" w:sz="0" w:space="0" w:color="auto"/>
                                                                                                                    <w:bottom w:val="none" w:sz="0" w:space="0" w:color="auto"/>
                                                                                                                    <w:right w:val="none" w:sz="0" w:space="0" w:color="auto"/>
                                                                                                                  </w:divBdr>
                                                                                                                  <w:divsChild>
                                                                                                                    <w:div w:id="1662350366">
                                                                                                                      <w:marLeft w:val="0"/>
                                                                                                                      <w:marRight w:val="0"/>
                                                                                                                      <w:marTop w:val="0"/>
                                                                                                                      <w:marBottom w:val="0"/>
                                                                                                                      <w:divBdr>
                                                                                                                        <w:top w:val="none" w:sz="0" w:space="0" w:color="auto"/>
                                                                                                                        <w:left w:val="none" w:sz="0" w:space="0" w:color="auto"/>
                                                                                                                        <w:bottom w:val="none" w:sz="0" w:space="0" w:color="auto"/>
                                                                                                                        <w:right w:val="none" w:sz="0" w:space="0" w:color="auto"/>
                                                                                                                      </w:divBdr>
                                                                                                                      <w:divsChild>
                                                                                                                        <w:div w:id="163016846">
                                                                                                                          <w:marLeft w:val="0"/>
                                                                                                                          <w:marRight w:val="0"/>
                                                                                                                          <w:marTop w:val="0"/>
                                                                                                                          <w:marBottom w:val="0"/>
                                                                                                                          <w:divBdr>
                                                                                                                            <w:top w:val="none" w:sz="0" w:space="0" w:color="auto"/>
                                                                                                                            <w:left w:val="none" w:sz="0" w:space="0" w:color="auto"/>
                                                                                                                            <w:bottom w:val="none" w:sz="0" w:space="0" w:color="auto"/>
                                                                                                                            <w:right w:val="none" w:sz="0" w:space="0" w:color="auto"/>
                                                                                                                          </w:divBdr>
                                                                                                                        </w:div>
                                                                                                                        <w:div w:id="171840537">
                                                                                                                          <w:marLeft w:val="720"/>
                                                                                                                          <w:marRight w:val="0"/>
                                                                                                                          <w:marTop w:val="0"/>
                                                                                                                          <w:marBottom w:val="0"/>
                                                                                                                          <w:divBdr>
                                                                                                                            <w:top w:val="none" w:sz="0" w:space="0" w:color="auto"/>
                                                                                                                            <w:left w:val="none" w:sz="0" w:space="0" w:color="auto"/>
                                                                                                                            <w:bottom w:val="none" w:sz="0" w:space="0" w:color="auto"/>
                                                                                                                            <w:right w:val="none" w:sz="0" w:space="0" w:color="auto"/>
                                                                                                                          </w:divBdr>
                                                                                                                        </w:div>
                                                                                                                        <w:div w:id="325598357">
                                                                                                                          <w:marLeft w:val="720"/>
                                                                                                                          <w:marRight w:val="0"/>
                                                                                                                          <w:marTop w:val="0"/>
                                                                                                                          <w:marBottom w:val="0"/>
                                                                                                                          <w:divBdr>
                                                                                                                            <w:top w:val="none" w:sz="0" w:space="0" w:color="auto"/>
                                                                                                                            <w:left w:val="none" w:sz="0" w:space="0" w:color="auto"/>
                                                                                                                            <w:bottom w:val="none" w:sz="0" w:space="0" w:color="auto"/>
                                                                                                                            <w:right w:val="none" w:sz="0" w:space="0" w:color="auto"/>
                                                                                                                          </w:divBdr>
                                                                                                                        </w:div>
                                                                                                                        <w:div w:id="430706528">
                                                                                                                          <w:marLeft w:val="0"/>
                                                                                                                          <w:marRight w:val="0"/>
                                                                                                                          <w:marTop w:val="0"/>
                                                                                                                          <w:marBottom w:val="0"/>
                                                                                                                          <w:divBdr>
                                                                                                                            <w:top w:val="none" w:sz="0" w:space="0" w:color="auto"/>
                                                                                                                            <w:left w:val="none" w:sz="0" w:space="0" w:color="auto"/>
                                                                                                                            <w:bottom w:val="none" w:sz="0" w:space="0" w:color="auto"/>
                                                                                                                            <w:right w:val="none" w:sz="0" w:space="0" w:color="auto"/>
                                                                                                                          </w:divBdr>
                                                                                                                        </w:div>
                                                                                                                        <w:div w:id="469328452">
                                                                                                                          <w:marLeft w:val="0"/>
                                                                                                                          <w:marRight w:val="0"/>
                                                                                                                          <w:marTop w:val="0"/>
                                                                                                                          <w:marBottom w:val="0"/>
                                                                                                                          <w:divBdr>
                                                                                                                            <w:top w:val="none" w:sz="0" w:space="0" w:color="auto"/>
                                                                                                                            <w:left w:val="none" w:sz="0" w:space="0" w:color="auto"/>
                                                                                                                            <w:bottom w:val="none" w:sz="0" w:space="0" w:color="auto"/>
                                                                                                                            <w:right w:val="none" w:sz="0" w:space="0" w:color="auto"/>
                                                                                                                          </w:divBdr>
                                                                                                                        </w:div>
                                                                                                                        <w:div w:id="511721111">
                                                                                                                          <w:marLeft w:val="0"/>
                                                                                                                          <w:marRight w:val="0"/>
                                                                                                                          <w:marTop w:val="0"/>
                                                                                                                          <w:marBottom w:val="0"/>
                                                                                                                          <w:divBdr>
                                                                                                                            <w:top w:val="none" w:sz="0" w:space="0" w:color="auto"/>
                                                                                                                            <w:left w:val="none" w:sz="0" w:space="0" w:color="auto"/>
                                                                                                                            <w:bottom w:val="none" w:sz="0" w:space="0" w:color="auto"/>
                                                                                                                            <w:right w:val="none" w:sz="0" w:space="0" w:color="auto"/>
                                                                                                                          </w:divBdr>
                                                                                                                        </w:div>
                                                                                                                        <w:div w:id="633563113">
                                                                                                                          <w:marLeft w:val="0"/>
                                                                                                                          <w:marRight w:val="0"/>
                                                                                                                          <w:marTop w:val="0"/>
                                                                                                                          <w:marBottom w:val="0"/>
                                                                                                                          <w:divBdr>
                                                                                                                            <w:top w:val="none" w:sz="0" w:space="0" w:color="auto"/>
                                                                                                                            <w:left w:val="none" w:sz="0" w:space="0" w:color="auto"/>
                                                                                                                            <w:bottom w:val="none" w:sz="0" w:space="0" w:color="auto"/>
                                                                                                                            <w:right w:val="none" w:sz="0" w:space="0" w:color="auto"/>
                                                                                                                          </w:divBdr>
                                                                                                                        </w:div>
                                                                                                                        <w:div w:id="709769788">
                                                                                                                          <w:marLeft w:val="0"/>
                                                                                                                          <w:marRight w:val="0"/>
                                                                                                                          <w:marTop w:val="0"/>
                                                                                                                          <w:marBottom w:val="0"/>
                                                                                                                          <w:divBdr>
                                                                                                                            <w:top w:val="none" w:sz="0" w:space="0" w:color="auto"/>
                                                                                                                            <w:left w:val="none" w:sz="0" w:space="0" w:color="auto"/>
                                                                                                                            <w:bottom w:val="none" w:sz="0" w:space="0" w:color="auto"/>
                                                                                                                            <w:right w:val="none" w:sz="0" w:space="0" w:color="auto"/>
                                                                                                                          </w:divBdr>
                                                                                                                        </w:div>
                                                                                                                        <w:div w:id="824705164">
                                                                                                                          <w:marLeft w:val="0"/>
                                                                                                                          <w:marRight w:val="0"/>
                                                                                                                          <w:marTop w:val="0"/>
                                                                                                                          <w:marBottom w:val="0"/>
                                                                                                                          <w:divBdr>
                                                                                                                            <w:top w:val="none" w:sz="0" w:space="0" w:color="auto"/>
                                                                                                                            <w:left w:val="none" w:sz="0" w:space="0" w:color="auto"/>
                                                                                                                            <w:bottom w:val="none" w:sz="0" w:space="0" w:color="auto"/>
                                                                                                                            <w:right w:val="none" w:sz="0" w:space="0" w:color="auto"/>
                                                                                                                          </w:divBdr>
                                                                                                                        </w:div>
                                                                                                                        <w:div w:id="828668026">
                                                                                                                          <w:marLeft w:val="720"/>
                                                                                                                          <w:marRight w:val="0"/>
                                                                                                                          <w:marTop w:val="0"/>
                                                                                                                          <w:marBottom w:val="0"/>
                                                                                                                          <w:divBdr>
                                                                                                                            <w:top w:val="none" w:sz="0" w:space="0" w:color="auto"/>
                                                                                                                            <w:left w:val="none" w:sz="0" w:space="0" w:color="auto"/>
                                                                                                                            <w:bottom w:val="none" w:sz="0" w:space="0" w:color="auto"/>
                                                                                                                            <w:right w:val="none" w:sz="0" w:space="0" w:color="auto"/>
                                                                                                                          </w:divBdr>
                                                                                                                        </w:div>
                                                                                                                        <w:div w:id="1080716314">
                                                                                                                          <w:marLeft w:val="0"/>
                                                                                                                          <w:marRight w:val="0"/>
                                                                                                                          <w:marTop w:val="0"/>
                                                                                                                          <w:marBottom w:val="0"/>
                                                                                                                          <w:divBdr>
                                                                                                                            <w:top w:val="none" w:sz="0" w:space="0" w:color="auto"/>
                                                                                                                            <w:left w:val="none" w:sz="0" w:space="0" w:color="auto"/>
                                                                                                                            <w:bottom w:val="none" w:sz="0" w:space="0" w:color="auto"/>
                                                                                                                            <w:right w:val="none" w:sz="0" w:space="0" w:color="auto"/>
                                                                                                                          </w:divBdr>
                                                                                                                        </w:div>
                                                                                                                        <w:div w:id="1091467959">
                                                                                                                          <w:marLeft w:val="0"/>
                                                                                                                          <w:marRight w:val="0"/>
                                                                                                                          <w:marTop w:val="0"/>
                                                                                                                          <w:marBottom w:val="0"/>
                                                                                                                          <w:divBdr>
                                                                                                                            <w:top w:val="none" w:sz="0" w:space="0" w:color="auto"/>
                                                                                                                            <w:left w:val="none" w:sz="0" w:space="0" w:color="auto"/>
                                                                                                                            <w:bottom w:val="none" w:sz="0" w:space="0" w:color="auto"/>
                                                                                                                            <w:right w:val="none" w:sz="0" w:space="0" w:color="auto"/>
                                                                                                                          </w:divBdr>
                                                                                                                        </w:div>
                                                                                                                        <w:div w:id="1214535205">
                                                                                                                          <w:marLeft w:val="0"/>
                                                                                                                          <w:marRight w:val="0"/>
                                                                                                                          <w:marTop w:val="0"/>
                                                                                                                          <w:marBottom w:val="0"/>
                                                                                                                          <w:divBdr>
                                                                                                                            <w:top w:val="none" w:sz="0" w:space="0" w:color="auto"/>
                                                                                                                            <w:left w:val="none" w:sz="0" w:space="0" w:color="auto"/>
                                                                                                                            <w:bottom w:val="none" w:sz="0" w:space="0" w:color="auto"/>
                                                                                                                            <w:right w:val="none" w:sz="0" w:space="0" w:color="auto"/>
                                                                                                                          </w:divBdr>
                                                                                                                        </w:div>
                                                                                                                        <w:div w:id="1225751137">
                                                                                                                          <w:marLeft w:val="0"/>
                                                                                                                          <w:marRight w:val="0"/>
                                                                                                                          <w:marTop w:val="0"/>
                                                                                                                          <w:marBottom w:val="0"/>
                                                                                                                          <w:divBdr>
                                                                                                                            <w:top w:val="none" w:sz="0" w:space="0" w:color="auto"/>
                                                                                                                            <w:left w:val="none" w:sz="0" w:space="0" w:color="auto"/>
                                                                                                                            <w:bottom w:val="none" w:sz="0" w:space="0" w:color="auto"/>
                                                                                                                            <w:right w:val="none" w:sz="0" w:space="0" w:color="auto"/>
                                                                                                                          </w:divBdr>
                                                                                                                        </w:div>
                                                                                                                        <w:div w:id="1237937678">
                                                                                                                          <w:marLeft w:val="0"/>
                                                                                                                          <w:marRight w:val="0"/>
                                                                                                                          <w:marTop w:val="0"/>
                                                                                                                          <w:marBottom w:val="0"/>
                                                                                                                          <w:divBdr>
                                                                                                                            <w:top w:val="none" w:sz="0" w:space="0" w:color="auto"/>
                                                                                                                            <w:left w:val="none" w:sz="0" w:space="0" w:color="auto"/>
                                                                                                                            <w:bottom w:val="none" w:sz="0" w:space="0" w:color="auto"/>
                                                                                                                            <w:right w:val="none" w:sz="0" w:space="0" w:color="auto"/>
                                                                                                                          </w:divBdr>
                                                                                                                        </w:div>
                                                                                                                        <w:div w:id="1320960499">
                                                                                                                          <w:marLeft w:val="0"/>
                                                                                                                          <w:marRight w:val="0"/>
                                                                                                                          <w:marTop w:val="0"/>
                                                                                                                          <w:marBottom w:val="0"/>
                                                                                                                          <w:divBdr>
                                                                                                                            <w:top w:val="none" w:sz="0" w:space="0" w:color="auto"/>
                                                                                                                            <w:left w:val="none" w:sz="0" w:space="0" w:color="auto"/>
                                                                                                                            <w:bottom w:val="none" w:sz="0" w:space="0" w:color="auto"/>
                                                                                                                            <w:right w:val="none" w:sz="0" w:space="0" w:color="auto"/>
                                                                                                                          </w:divBdr>
                                                                                                                        </w:div>
                                                                                                                        <w:div w:id="1323041460">
                                                                                                                          <w:marLeft w:val="0"/>
                                                                                                                          <w:marRight w:val="0"/>
                                                                                                                          <w:marTop w:val="0"/>
                                                                                                                          <w:marBottom w:val="0"/>
                                                                                                                          <w:divBdr>
                                                                                                                            <w:top w:val="none" w:sz="0" w:space="0" w:color="auto"/>
                                                                                                                            <w:left w:val="none" w:sz="0" w:space="0" w:color="auto"/>
                                                                                                                            <w:bottom w:val="none" w:sz="0" w:space="0" w:color="auto"/>
                                                                                                                            <w:right w:val="none" w:sz="0" w:space="0" w:color="auto"/>
                                                                                                                          </w:divBdr>
                                                                                                                        </w:div>
                                                                                                                        <w:div w:id="1345480468">
                                                                                                                          <w:marLeft w:val="720"/>
                                                                                                                          <w:marRight w:val="0"/>
                                                                                                                          <w:marTop w:val="0"/>
                                                                                                                          <w:marBottom w:val="0"/>
                                                                                                                          <w:divBdr>
                                                                                                                            <w:top w:val="none" w:sz="0" w:space="0" w:color="auto"/>
                                                                                                                            <w:left w:val="none" w:sz="0" w:space="0" w:color="auto"/>
                                                                                                                            <w:bottom w:val="none" w:sz="0" w:space="0" w:color="auto"/>
                                                                                                                            <w:right w:val="none" w:sz="0" w:space="0" w:color="auto"/>
                                                                                                                          </w:divBdr>
                                                                                                                        </w:div>
                                                                                                                        <w:div w:id="1382362134">
                                                                                                                          <w:marLeft w:val="1446"/>
                                                                                                                          <w:marRight w:val="0"/>
                                                                                                                          <w:marTop w:val="0"/>
                                                                                                                          <w:marBottom w:val="0"/>
                                                                                                                          <w:divBdr>
                                                                                                                            <w:top w:val="none" w:sz="0" w:space="0" w:color="auto"/>
                                                                                                                            <w:left w:val="none" w:sz="0" w:space="0" w:color="auto"/>
                                                                                                                            <w:bottom w:val="none" w:sz="0" w:space="0" w:color="auto"/>
                                                                                                                            <w:right w:val="none" w:sz="0" w:space="0" w:color="auto"/>
                                                                                                                          </w:divBdr>
                                                                                                                        </w:div>
                                                                                                                        <w:div w:id="1536235903">
                                                                                                                          <w:marLeft w:val="0"/>
                                                                                                                          <w:marRight w:val="0"/>
                                                                                                                          <w:marTop w:val="0"/>
                                                                                                                          <w:marBottom w:val="0"/>
                                                                                                                          <w:divBdr>
                                                                                                                            <w:top w:val="none" w:sz="0" w:space="0" w:color="auto"/>
                                                                                                                            <w:left w:val="none" w:sz="0" w:space="0" w:color="auto"/>
                                                                                                                            <w:bottom w:val="none" w:sz="0" w:space="0" w:color="auto"/>
                                                                                                                            <w:right w:val="none" w:sz="0" w:space="0" w:color="auto"/>
                                                                                                                          </w:divBdr>
                                                                                                                        </w:div>
                                                                                                                        <w:div w:id="1729303222">
                                                                                                                          <w:marLeft w:val="0"/>
                                                                                                                          <w:marRight w:val="0"/>
                                                                                                                          <w:marTop w:val="0"/>
                                                                                                                          <w:marBottom w:val="0"/>
                                                                                                                          <w:divBdr>
                                                                                                                            <w:top w:val="none" w:sz="0" w:space="0" w:color="auto"/>
                                                                                                                            <w:left w:val="none" w:sz="0" w:space="0" w:color="auto"/>
                                                                                                                            <w:bottom w:val="none" w:sz="0" w:space="0" w:color="auto"/>
                                                                                                                            <w:right w:val="none" w:sz="0" w:space="0" w:color="auto"/>
                                                                                                                          </w:divBdr>
                                                                                                                        </w:div>
                                                                                                                        <w:div w:id="1812674420">
                                                                                                                          <w:marLeft w:val="0"/>
                                                                                                                          <w:marRight w:val="0"/>
                                                                                                                          <w:marTop w:val="0"/>
                                                                                                                          <w:marBottom w:val="0"/>
                                                                                                                          <w:divBdr>
                                                                                                                            <w:top w:val="none" w:sz="0" w:space="0" w:color="auto"/>
                                                                                                                            <w:left w:val="none" w:sz="0" w:space="0" w:color="auto"/>
                                                                                                                            <w:bottom w:val="none" w:sz="0" w:space="0" w:color="auto"/>
                                                                                                                            <w:right w:val="none" w:sz="0" w:space="0" w:color="auto"/>
                                                                                                                          </w:divBdr>
                                                                                                                        </w:div>
                                                                                                                        <w:div w:id="1884055416">
                                                                                                                          <w:marLeft w:val="720"/>
                                                                                                                          <w:marRight w:val="0"/>
                                                                                                                          <w:marTop w:val="0"/>
                                                                                                                          <w:marBottom w:val="0"/>
                                                                                                                          <w:divBdr>
                                                                                                                            <w:top w:val="none" w:sz="0" w:space="0" w:color="auto"/>
                                                                                                                            <w:left w:val="none" w:sz="0" w:space="0" w:color="auto"/>
                                                                                                                            <w:bottom w:val="none" w:sz="0" w:space="0" w:color="auto"/>
                                                                                                                            <w:right w:val="none" w:sz="0" w:space="0" w:color="auto"/>
                                                                                                                          </w:divBdr>
                                                                                                                        </w:div>
                                                                                                                        <w:div w:id="1927616837">
                                                                                                                          <w:marLeft w:val="0"/>
                                                                                                                          <w:marRight w:val="0"/>
                                                                                                                          <w:marTop w:val="0"/>
                                                                                                                          <w:marBottom w:val="0"/>
                                                                                                                          <w:divBdr>
                                                                                                                            <w:top w:val="none" w:sz="0" w:space="0" w:color="auto"/>
                                                                                                                            <w:left w:val="none" w:sz="0" w:space="0" w:color="auto"/>
                                                                                                                            <w:bottom w:val="none" w:sz="0" w:space="0" w:color="auto"/>
                                                                                                                            <w:right w:val="none" w:sz="0" w:space="0" w:color="auto"/>
                                                                                                                          </w:divBdr>
                                                                                                                        </w:div>
                                                                                                                        <w:div w:id="1947300170">
                                                                                                                          <w:marLeft w:val="720"/>
                                                                                                                          <w:marRight w:val="0"/>
                                                                                                                          <w:marTop w:val="0"/>
                                                                                                                          <w:marBottom w:val="0"/>
                                                                                                                          <w:divBdr>
                                                                                                                            <w:top w:val="none" w:sz="0" w:space="0" w:color="auto"/>
                                                                                                                            <w:left w:val="none" w:sz="0" w:space="0" w:color="auto"/>
                                                                                                                            <w:bottom w:val="none" w:sz="0" w:space="0" w:color="auto"/>
                                                                                                                            <w:right w:val="none" w:sz="0" w:space="0" w:color="auto"/>
                                                                                                                          </w:divBdr>
                                                                                                                        </w:div>
                                                                                                                        <w:div w:id="1989162416">
                                                                                                                          <w:marLeft w:val="0"/>
                                                                                                                          <w:marRight w:val="0"/>
                                                                                                                          <w:marTop w:val="0"/>
                                                                                                                          <w:marBottom w:val="0"/>
                                                                                                                          <w:divBdr>
                                                                                                                            <w:top w:val="none" w:sz="0" w:space="0" w:color="auto"/>
                                                                                                                            <w:left w:val="none" w:sz="0" w:space="0" w:color="auto"/>
                                                                                                                            <w:bottom w:val="none" w:sz="0" w:space="0" w:color="auto"/>
                                                                                                                            <w:right w:val="none" w:sz="0" w:space="0" w:color="auto"/>
                                                                                                                          </w:divBdr>
                                                                                                                        </w:div>
                                                                                                                        <w:div w:id="2086369497">
                                                                                                                          <w:marLeft w:val="0"/>
                                                                                                                          <w:marRight w:val="0"/>
                                                                                                                          <w:marTop w:val="0"/>
                                                                                                                          <w:marBottom w:val="0"/>
                                                                                                                          <w:divBdr>
                                                                                                                            <w:top w:val="none" w:sz="0" w:space="0" w:color="auto"/>
                                                                                                                            <w:left w:val="none" w:sz="0" w:space="0" w:color="auto"/>
                                                                                                                            <w:bottom w:val="none" w:sz="0" w:space="0" w:color="auto"/>
                                                                                                                            <w:right w:val="none" w:sz="0" w:space="0" w:color="auto"/>
                                                                                                                          </w:divBdr>
                                                                                                                        </w:div>
                                                                                                                        <w:div w:id="2128156402">
                                                                                                                          <w:marLeft w:val="0"/>
                                                                                                                          <w:marRight w:val="0"/>
                                                                                                                          <w:marTop w:val="0"/>
                                                                                                                          <w:marBottom w:val="0"/>
                                                                                                                          <w:divBdr>
                                                                                                                            <w:top w:val="none" w:sz="0" w:space="0" w:color="auto"/>
                                                                                                                            <w:left w:val="none" w:sz="0" w:space="0" w:color="auto"/>
                                                                                                                            <w:bottom w:val="none" w:sz="0" w:space="0" w:color="auto"/>
                                                                                                                            <w:right w:val="none" w:sz="0" w:space="0" w:color="auto"/>
                                                                                                                          </w:divBdr>
                                                                                                                        </w:div>
                                                                                                                        <w:div w:id="2128886333">
                                                                                                                          <w:marLeft w:val="14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4383">
      <w:bodyDiv w:val="1"/>
      <w:marLeft w:val="0"/>
      <w:marRight w:val="0"/>
      <w:marTop w:val="0"/>
      <w:marBottom w:val="0"/>
      <w:divBdr>
        <w:top w:val="none" w:sz="0" w:space="0" w:color="auto"/>
        <w:left w:val="none" w:sz="0" w:space="0" w:color="auto"/>
        <w:bottom w:val="none" w:sz="0" w:space="0" w:color="auto"/>
        <w:right w:val="none" w:sz="0" w:space="0" w:color="auto"/>
      </w:divBdr>
    </w:div>
    <w:div w:id="530260670">
      <w:bodyDiv w:val="1"/>
      <w:marLeft w:val="0"/>
      <w:marRight w:val="0"/>
      <w:marTop w:val="0"/>
      <w:marBottom w:val="0"/>
      <w:divBdr>
        <w:top w:val="none" w:sz="0" w:space="0" w:color="auto"/>
        <w:left w:val="none" w:sz="0" w:space="0" w:color="auto"/>
        <w:bottom w:val="none" w:sz="0" w:space="0" w:color="auto"/>
        <w:right w:val="none" w:sz="0" w:space="0" w:color="auto"/>
      </w:divBdr>
    </w:div>
    <w:div w:id="668410903">
      <w:bodyDiv w:val="1"/>
      <w:marLeft w:val="0"/>
      <w:marRight w:val="0"/>
      <w:marTop w:val="0"/>
      <w:marBottom w:val="0"/>
      <w:divBdr>
        <w:top w:val="none" w:sz="0" w:space="0" w:color="auto"/>
        <w:left w:val="none" w:sz="0" w:space="0" w:color="auto"/>
        <w:bottom w:val="none" w:sz="0" w:space="0" w:color="auto"/>
        <w:right w:val="none" w:sz="0" w:space="0" w:color="auto"/>
      </w:divBdr>
    </w:div>
    <w:div w:id="673996096">
      <w:bodyDiv w:val="1"/>
      <w:marLeft w:val="0"/>
      <w:marRight w:val="0"/>
      <w:marTop w:val="0"/>
      <w:marBottom w:val="0"/>
      <w:divBdr>
        <w:top w:val="none" w:sz="0" w:space="0" w:color="auto"/>
        <w:left w:val="none" w:sz="0" w:space="0" w:color="auto"/>
        <w:bottom w:val="none" w:sz="0" w:space="0" w:color="auto"/>
        <w:right w:val="none" w:sz="0" w:space="0" w:color="auto"/>
      </w:divBdr>
    </w:div>
    <w:div w:id="743144659">
      <w:bodyDiv w:val="1"/>
      <w:marLeft w:val="0"/>
      <w:marRight w:val="0"/>
      <w:marTop w:val="0"/>
      <w:marBottom w:val="0"/>
      <w:divBdr>
        <w:top w:val="none" w:sz="0" w:space="0" w:color="auto"/>
        <w:left w:val="none" w:sz="0" w:space="0" w:color="auto"/>
        <w:bottom w:val="none" w:sz="0" w:space="0" w:color="auto"/>
        <w:right w:val="none" w:sz="0" w:space="0" w:color="auto"/>
      </w:divBdr>
    </w:div>
    <w:div w:id="745803198">
      <w:bodyDiv w:val="1"/>
      <w:marLeft w:val="0"/>
      <w:marRight w:val="0"/>
      <w:marTop w:val="0"/>
      <w:marBottom w:val="0"/>
      <w:divBdr>
        <w:top w:val="none" w:sz="0" w:space="0" w:color="auto"/>
        <w:left w:val="none" w:sz="0" w:space="0" w:color="auto"/>
        <w:bottom w:val="none" w:sz="0" w:space="0" w:color="auto"/>
        <w:right w:val="none" w:sz="0" w:space="0" w:color="auto"/>
      </w:divBdr>
    </w:div>
    <w:div w:id="789084628">
      <w:bodyDiv w:val="1"/>
      <w:marLeft w:val="0"/>
      <w:marRight w:val="0"/>
      <w:marTop w:val="0"/>
      <w:marBottom w:val="0"/>
      <w:divBdr>
        <w:top w:val="none" w:sz="0" w:space="0" w:color="auto"/>
        <w:left w:val="none" w:sz="0" w:space="0" w:color="auto"/>
        <w:bottom w:val="none" w:sz="0" w:space="0" w:color="auto"/>
        <w:right w:val="none" w:sz="0" w:space="0" w:color="auto"/>
      </w:divBdr>
    </w:div>
    <w:div w:id="807356705">
      <w:bodyDiv w:val="1"/>
      <w:marLeft w:val="0"/>
      <w:marRight w:val="0"/>
      <w:marTop w:val="0"/>
      <w:marBottom w:val="0"/>
      <w:divBdr>
        <w:top w:val="none" w:sz="0" w:space="0" w:color="auto"/>
        <w:left w:val="none" w:sz="0" w:space="0" w:color="auto"/>
        <w:bottom w:val="none" w:sz="0" w:space="0" w:color="auto"/>
        <w:right w:val="none" w:sz="0" w:space="0" w:color="auto"/>
      </w:divBdr>
    </w:div>
    <w:div w:id="841091526">
      <w:bodyDiv w:val="1"/>
      <w:marLeft w:val="0"/>
      <w:marRight w:val="0"/>
      <w:marTop w:val="0"/>
      <w:marBottom w:val="0"/>
      <w:divBdr>
        <w:top w:val="none" w:sz="0" w:space="0" w:color="auto"/>
        <w:left w:val="none" w:sz="0" w:space="0" w:color="auto"/>
        <w:bottom w:val="none" w:sz="0" w:space="0" w:color="auto"/>
        <w:right w:val="none" w:sz="0" w:space="0" w:color="auto"/>
      </w:divBdr>
    </w:div>
    <w:div w:id="1023749210">
      <w:bodyDiv w:val="1"/>
      <w:marLeft w:val="0"/>
      <w:marRight w:val="0"/>
      <w:marTop w:val="0"/>
      <w:marBottom w:val="0"/>
      <w:divBdr>
        <w:top w:val="none" w:sz="0" w:space="0" w:color="auto"/>
        <w:left w:val="none" w:sz="0" w:space="0" w:color="auto"/>
        <w:bottom w:val="none" w:sz="0" w:space="0" w:color="auto"/>
        <w:right w:val="none" w:sz="0" w:space="0" w:color="auto"/>
      </w:divBdr>
    </w:div>
    <w:div w:id="1033653880">
      <w:bodyDiv w:val="1"/>
      <w:marLeft w:val="0"/>
      <w:marRight w:val="0"/>
      <w:marTop w:val="0"/>
      <w:marBottom w:val="0"/>
      <w:divBdr>
        <w:top w:val="none" w:sz="0" w:space="0" w:color="auto"/>
        <w:left w:val="none" w:sz="0" w:space="0" w:color="auto"/>
        <w:bottom w:val="none" w:sz="0" w:space="0" w:color="auto"/>
        <w:right w:val="none" w:sz="0" w:space="0" w:color="auto"/>
      </w:divBdr>
    </w:div>
    <w:div w:id="1047682902">
      <w:bodyDiv w:val="1"/>
      <w:marLeft w:val="0"/>
      <w:marRight w:val="0"/>
      <w:marTop w:val="0"/>
      <w:marBottom w:val="0"/>
      <w:divBdr>
        <w:top w:val="none" w:sz="0" w:space="0" w:color="auto"/>
        <w:left w:val="none" w:sz="0" w:space="0" w:color="auto"/>
        <w:bottom w:val="none" w:sz="0" w:space="0" w:color="auto"/>
        <w:right w:val="none" w:sz="0" w:space="0" w:color="auto"/>
      </w:divBdr>
    </w:div>
    <w:div w:id="1173379039">
      <w:bodyDiv w:val="1"/>
      <w:marLeft w:val="0"/>
      <w:marRight w:val="0"/>
      <w:marTop w:val="0"/>
      <w:marBottom w:val="0"/>
      <w:divBdr>
        <w:top w:val="none" w:sz="0" w:space="0" w:color="auto"/>
        <w:left w:val="none" w:sz="0" w:space="0" w:color="auto"/>
        <w:bottom w:val="none" w:sz="0" w:space="0" w:color="auto"/>
        <w:right w:val="none" w:sz="0" w:space="0" w:color="auto"/>
      </w:divBdr>
    </w:div>
    <w:div w:id="1206335640">
      <w:bodyDiv w:val="1"/>
      <w:marLeft w:val="0"/>
      <w:marRight w:val="0"/>
      <w:marTop w:val="0"/>
      <w:marBottom w:val="0"/>
      <w:divBdr>
        <w:top w:val="none" w:sz="0" w:space="0" w:color="auto"/>
        <w:left w:val="none" w:sz="0" w:space="0" w:color="auto"/>
        <w:bottom w:val="none" w:sz="0" w:space="0" w:color="auto"/>
        <w:right w:val="none" w:sz="0" w:space="0" w:color="auto"/>
      </w:divBdr>
    </w:div>
    <w:div w:id="1284069365">
      <w:bodyDiv w:val="1"/>
      <w:marLeft w:val="0"/>
      <w:marRight w:val="0"/>
      <w:marTop w:val="0"/>
      <w:marBottom w:val="0"/>
      <w:divBdr>
        <w:top w:val="none" w:sz="0" w:space="0" w:color="auto"/>
        <w:left w:val="none" w:sz="0" w:space="0" w:color="auto"/>
        <w:bottom w:val="none" w:sz="0" w:space="0" w:color="auto"/>
        <w:right w:val="none" w:sz="0" w:space="0" w:color="auto"/>
      </w:divBdr>
    </w:div>
    <w:div w:id="1318805892">
      <w:bodyDiv w:val="1"/>
      <w:marLeft w:val="0"/>
      <w:marRight w:val="0"/>
      <w:marTop w:val="0"/>
      <w:marBottom w:val="0"/>
      <w:divBdr>
        <w:top w:val="none" w:sz="0" w:space="0" w:color="auto"/>
        <w:left w:val="none" w:sz="0" w:space="0" w:color="auto"/>
        <w:bottom w:val="none" w:sz="0" w:space="0" w:color="auto"/>
        <w:right w:val="none" w:sz="0" w:space="0" w:color="auto"/>
      </w:divBdr>
    </w:div>
    <w:div w:id="1341547507">
      <w:bodyDiv w:val="1"/>
      <w:marLeft w:val="0"/>
      <w:marRight w:val="0"/>
      <w:marTop w:val="0"/>
      <w:marBottom w:val="0"/>
      <w:divBdr>
        <w:top w:val="none" w:sz="0" w:space="0" w:color="auto"/>
        <w:left w:val="none" w:sz="0" w:space="0" w:color="auto"/>
        <w:bottom w:val="none" w:sz="0" w:space="0" w:color="auto"/>
        <w:right w:val="none" w:sz="0" w:space="0" w:color="auto"/>
      </w:divBdr>
    </w:div>
    <w:div w:id="1445924315">
      <w:bodyDiv w:val="1"/>
      <w:marLeft w:val="0"/>
      <w:marRight w:val="0"/>
      <w:marTop w:val="0"/>
      <w:marBottom w:val="0"/>
      <w:divBdr>
        <w:top w:val="none" w:sz="0" w:space="0" w:color="auto"/>
        <w:left w:val="none" w:sz="0" w:space="0" w:color="auto"/>
        <w:bottom w:val="none" w:sz="0" w:space="0" w:color="auto"/>
        <w:right w:val="none" w:sz="0" w:space="0" w:color="auto"/>
      </w:divBdr>
    </w:div>
    <w:div w:id="1480459010">
      <w:bodyDiv w:val="1"/>
      <w:marLeft w:val="0"/>
      <w:marRight w:val="0"/>
      <w:marTop w:val="0"/>
      <w:marBottom w:val="0"/>
      <w:divBdr>
        <w:top w:val="none" w:sz="0" w:space="0" w:color="auto"/>
        <w:left w:val="none" w:sz="0" w:space="0" w:color="auto"/>
        <w:bottom w:val="none" w:sz="0" w:space="0" w:color="auto"/>
        <w:right w:val="none" w:sz="0" w:space="0" w:color="auto"/>
      </w:divBdr>
    </w:div>
    <w:div w:id="1568220886">
      <w:bodyDiv w:val="1"/>
      <w:marLeft w:val="0"/>
      <w:marRight w:val="0"/>
      <w:marTop w:val="0"/>
      <w:marBottom w:val="0"/>
      <w:divBdr>
        <w:top w:val="none" w:sz="0" w:space="0" w:color="auto"/>
        <w:left w:val="none" w:sz="0" w:space="0" w:color="auto"/>
        <w:bottom w:val="none" w:sz="0" w:space="0" w:color="auto"/>
        <w:right w:val="none" w:sz="0" w:space="0" w:color="auto"/>
      </w:divBdr>
    </w:div>
    <w:div w:id="1581519989">
      <w:bodyDiv w:val="1"/>
      <w:marLeft w:val="0"/>
      <w:marRight w:val="0"/>
      <w:marTop w:val="0"/>
      <w:marBottom w:val="0"/>
      <w:divBdr>
        <w:top w:val="none" w:sz="0" w:space="0" w:color="auto"/>
        <w:left w:val="none" w:sz="0" w:space="0" w:color="auto"/>
        <w:bottom w:val="none" w:sz="0" w:space="0" w:color="auto"/>
        <w:right w:val="none" w:sz="0" w:space="0" w:color="auto"/>
      </w:divBdr>
    </w:div>
    <w:div w:id="1583030056">
      <w:bodyDiv w:val="1"/>
      <w:marLeft w:val="0"/>
      <w:marRight w:val="0"/>
      <w:marTop w:val="0"/>
      <w:marBottom w:val="0"/>
      <w:divBdr>
        <w:top w:val="none" w:sz="0" w:space="0" w:color="auto"/>
        <w:left w:val="none" w:sz="0" w:space="0" w:color="auto"/>
        <w:bottom w:val="none" w:sz="0" w:space="0" w:color="auto"/>
        <w:right w:val="none" w:sz="0" w:space="0" w:color="auto"/>
      </w:divBdr>
      <w:divsChild>
        <w:div w:id="1296793004">
          <w:marLeft w:val="0"/>
          <w:marRight w:val="0"/>
          <w:marTop w:val="0"/>
          <w:marBottom w:val="0"/>
          <w:divBdr>
            <w:top w:val="none" w:sz="0" w:space="0" w:color="auto"/>
            <w:left w:val="none" w:sz="0" w:space="0" w:color="auto"/>
            <w:bottom w:val="none" w:sz="0" w:space="0" w:color="auto"/>
            <w:right w:val="none" w:sz="0" w:space="0" w:color="auto"/>
          </w:divBdr>
          <w:divsChild>
            <w:div w:id="1847747089">
              <w:marLeft w:val="0"/>
              <w:marRight w:val="0"/>
              <w:marTop w:val="0"/>
              <w:marBottom w:val="0"/>
              <w:divBdr>
                <w:top w:val="none" w:sz="0" w:space="0" w:color="auto"/>
                <w:left w:val="none" w:sz="0" w:space="0" w:color="auto"/>
                <w:bottom w:val="none" w:sz="0" w:space="0" w:color="auto"/>
                <w:right w:val="none" w:sz="0" w:space="0" w:color="auto"/>
              </w:divBdr>
              <w:divsChild>
                <w:div w:id="590045911">
                  <w:marLeft w:val="0"/>
                  <w:marRight w:val="0"/>
                  <w:marTop w:val="0"/>
                  <w:marBottom w:val="0"/>
                  <w:divBdr>
                    <w:top w:val="none" w:sz="0" w:space="0" w:color="auto"/>
                    <w:left w:val="none" w:sz="0" w:space="0" w:color="auto"/>
                    <w:bottom w:val="none" w:sz="0" w:space="0" w:color="auto"/>
                    <w:right w:val="none" w:sz="0" w:space="0" w:color="auto"/>
                  </w:divBdr>
                  <w:divsChild>
                    <w:div w:id="1947082228">
                      <w:marLeft w:val="0"/>
                      <w:marRight w:val="0"/>
                      <w:marTop w:val="0"/>
                      <w:marBottom w:val="0"/>
                      <w:divBdr>
                        <w:top w:val="none" w:sz="0" w:space="0" w:color="auto"/>
                        <w:left w:val="none" w:sz="0" w:space="0" w:color="auto"/>
                        <w:bottom w:val="none" w:sz="0" w:space="0" w:color="auto"/>
                        <w:right w:val="none" w:sz="0" w:space="0" w:color="auto"/>
                      </w:divBdr>
                      <w:divsChild>
                        <w:div w:id="1676765177">
                          <w:marLeft w:val="0"/>
                          <w:marRight w:val="0"/>
                          <w:marTop w:val="0"/>
                          <w:marBottom w:val="0"/>
                          <w:divBdr>
                            <w:top w:val="none" w:sz="0" w:space="0" w:color="auto"/>
                            <w:left w:val="none" w:sz="0" w:space="0" w:color="auto"/>
                            <w:bottom w:val="none" w:sz="0" w:space="0" w:color="auto"/>
                            <w:right w:val="none" w:sz="0" w:space="0" w:color="auto"/>
                          </w:divBdr>
                          <w:divsChild>
                            <w:div w:id="1134638783">
                              <w:marLeft w:val="0"/>
                              <w:marRight w:val="0"/>
                              <w:marTop w:val="0"/>
                              <w:marBottom w:val="0"/>
                              <w:divBdr>
                                <w:top w:val="none" w:sz="0" w:space="0" w:color="auto"/>
                                <w:left w:val="none" w:sz="0" w:space="0" w:color="auto"/>
                                <w:bottom w:val="none" w:sz="0" w:space="0" w:color="auto"/>
                                <w:right w:val="none" w:sz="0" w:space="0" w:color="auto"/>
                              </w:divBdr>
                              <w:divsChild>
                                <w:div w:id="1579099307">
                                  <w:marLeft w:val="0"/>
                                  <w:marRight w:val="0"/>
                                  <w:marTop w:val="0"/>
                                  <w:marBottom w:val="0"/>
                                  <w:divBdr>
                                    <w:top w:val="none" w:sz="0" w:space="0" w:color="auto"/>
                                    <w:left w:val="none" w:sz="0" w:space="0" w:color="auto"/>
                                    <w:bottom w:val="none" w:sz="0" w:space="0" w:color="auto"/>
                                    <w:right w:val="none" w:sz="0" w:space="0" w:color="auto"/>
                                  </w:divBdr>
                                  <w:divsChild>
                                    <w:div w:id="235211008">
                                      <w:marLeft w:val="0"/>
                                      <w:marRight w:val="0"/>
                                      <w:marTop w:val="0"/>
                                      <w:marBottom w:val="0"/>
                                      <w:divBdr>
                                        <w:top w:val="none" w:sz="0" w:space="0" w:color="auto"/>
                                        <w:left w:val="none" w:sz="0" w:space="0" w:color="auto"/>
                                        <w:bottom w:val="none" w:sz="0" w:space="0" w:color="auto"/>
                                        <w:right w:val="none" w:sz="0" w:space="0" w:color="auto"/>
                                      </w:divBdr>
                                      <w:divsChild>
                                        <w:div w:id="31543856">
                                          <w:marLeft w:val="0"/>
                                          <w:marRight w:val="0"/>
                                          <w:marTop w:val="0"/>
                                          <w:marBottom w:val="0"/>
                                          <w:divBdr>
                                            <w:top w:val="none" w:sz="0" w:space="0" w:color="auto"/>
                                            <w:left w:val="none" w:sz="0" w:space="0" w:color="auto"/>
                                            <w:bottom w:val="none" w:sz="0" w:space="0" w:color="auto"/>
                                            <w:right w:val="none" w:sz="0" w:space="0" w:color="auto"/>
                                          </w:divBdr>
                                          <w:divsChild>
                                            <w:div w:id="117916917">
                                              <w:marLeft w:val="0"/>
                                              <w:marRight w:val="0"/>
                                              <w:marTop w:val="0"/>
                                              <w:marBottom w:val="0"/>
                                              <w:divBdr>
                                                <w:top w:val="none" w:sz="0" w:space="0" w:color="auto"/>
                                                <w:left w:val="none" w:sz="0" w:space="0" w:color="auto"/>
                                                <w:bottom w:val="none" w:sz="0" w:space="0" w:color="auto"/>
                                                <w:right w:val="none" w:sz="0" w:space="0" w:color="auto"/>
                                              </w:divBdr>
                                              <w:divsChild>
                                                <w:div w:id="2064285154">
                                                  <w:marLeft w:val="0"/>
                                                  <w:marRight w:val="0"/>
                                                  <w:marTop w:val="0"/>
                                                  <w:marBottom w:val="0"/>
                                                  <w:divBdr>
                                                    <w:top w:val="none" w:sz="0" w:space="0" w:color="auto"/>
                                                    <w:left w:val="none" w:sz="0" w:space="0" w:color="auto"/>
                                                    <w:bottom w:val="none" w:sz="0" w:space="0" w:color="auto"/>
                                                    <w:right w:val="none" w:sz="0" w:space="0" w:color="auto"/>
                                                  </w:divBdr>
                                                  <w:divsChild>
                                                    <w:div w:id="630945440">
                                                      <w:marLeft w:val="0"/>
                                                      <w:marRight w:val="0"/>
                                                      <w:marTop w:val="0"/>
                                                      <w:marBottom w:val="0"/>
                                                      <w:divBdr>
                                                        <w:top w:val="none" w:sz="0" w:space="0" w:color="auto"/>
                                                        <w:left w:val="none" w:sz="0" w:space="0" w:color="auto"/>
                                                        <w:bottom w:val="none" w:sz="0" w:space="0" w:color="auto"/>
                                                        <w:right w:val="none" w:sz="0" w:space="0" w:color="auto"/>
                                                      </w:divBdr>
                                                      <w:divsChild>
                                                        <w:div w:id="36055908">
                                                          <w:marLeft w:val="0"/>
                                                          <w:marRight w:val="0"/>
                                                          <w:marTop w:val="0"/>
                                                          <w:marBottom w:val="0"/>
                                                          <w:divBdr>
                                                            <w:top w:val="none" w:sz="0" w:space="0" w:color="auto"/>
                                                            <w:left w:val="none" w:sz="0" w:space="0" w:color="auto"/>
                                                            <w:bottom w:val="none" w:sz="0" w:space="0" w:color="auto"/>
                                                            <w:right w:val="none" w:sz="0" w:space="0" w:color="auto"/>
                                                          </w:divBdr>
                                                          <w:divsChild>
                                                            <w:div w:id="1228803430">
                                                              <w:marLeft w:val="0"/>
                                                              <w:marRight w:val="0"/>
                                                              <w:marTop w:val="0"/>
                                                              <w:marBottom w:val="0"/>
                                                              <w:divBdr>
                                                                <w:top w:val="none" w:sz="0" w:space="0" w:color="auto"/>
                                                                <w:left w:val="none" w:sz="0" w:space="0" w:color="auto"/>
                                                                <w:bottom w:val="none" w:sz="0" w:space="0" w:color="auto"/>
                                                                <w:right w:val="none" w:sz="0" w:space="0" w:color="auto"/>
                                                              </w:divBdr>
                                                              <w:divsChild>
                                                                <w:div w:id="994796039">
                                                                  <w:marLeft w:val="0"/>
                                                                  <w:marRight w:val="0"/>
                                                                  <w:marTop w:val="0"/>
                                                                  <w:marBottom w:val="0"/>
                                                                  <w:divBdr>
                                                                    <w:top w:val="none" w:sz="0" w:space="0" w:color="auto"/>
                                                                    <w:left w:val="none" w:sz="0" w:space="0" w:color="auto"/>
                                                                    <w:bottom w:val="none" w:sz="0" w:space="0" w:color="auto"/>
                                                                    <w:right w:val="none" w:sz="0" w:space="0" w:color="auto"/>
                                                                  </w:divBdr>
                                                                  <w:divsChild>
                                                                    <w:div w:id="1936476490">
                                                                      <w:marLeft w:val="0"/>
                                                                      <w:marRight w:val="0"/>
                                                                      <w:marTop w:val="0"/>
                                                                      <w:marBottom w:val="0"/>
                                                                      <w:divBdr>
                                                                        <w:top w:val="none" w:sz="0" w:space="0" w:color="auto"/>
                                                                        <w:left w:val="none" w:sz="0" w:space="0" w:color="auto"/>
                                                                        <w:bottom w:val="none" w:sz="0" w:space="0" w:color="auto"/>
                                                                        <w:right w:val="none" w:sz="0" w:space="0" w:color="auto"/>
                                                                      </w:divBdr>
                                                                      <w:divsChild>
                                                                        <w:div w:id="1898011224">
                                                                          <w:marLeft w:val="0"/>
                                                                          <w:marRight w:val="0"/>
                                                                          <w:marTop w:val="0"/>
                                                                          <w:marBottom w:val="0"/>
                                                                          <w:divBdr>
                                                                            <w:top w:val="none" w:sz="0" w:space="0" w:color="auto"/>
                                                                            <w:left w:val="none" w:sz="0" w:space="0" w:color="auto"/>
                                                                            <w:bottom w:val="none" w:sz="0" w:space="0" w:color="auto"/>
                                                                            <w:right w:val="none" w:sz="0" w:space="0" w:color="auto"/>
                                                                          </w:divBdr>
                                                                          <w:divsChild>
                                                                            <w:div w:id="199780055">
                                                                              <w:marLeft w:val="0"/>
                                                                              <w:marRight w:val="0"/>
                                                                              <w:marTop w:val="0"/>
                                                                              <w:marBottom w:val="0"/>
                                                                              <w:divBdr>
                                                                                <w:top w:val="none" w:sz="0" w:space="0" w:color="auto"/>
                                                                                <w:left w:val="none" w:sz="0" w:space="0" w:color="auto"/>
                                                                                <w:bottom w:val="none" w:sz="0" w:space="0" w:color="auto"/>
                                                                                <w:right w:val="none" w:sz="0" w:space="0" w:color="auto"/>
                                                                              </w:divBdr>
                                                                              <w:divsChild>
                                                                                <w:div w:id="1350370515">
                                                                                  <w:marLeft w:val="0"/>
                                                                                  <w:marRight w:val="0"/>
                                                                                  <w:marTop w:val="0"/>
                                                                                  <w:marBottom w:val="0"/>
                                                                                  <w:divBdr>
                                                                                    <w:top w:val="none" w:sz="0" w:space="0" w:color="auto"/>
                                                                                    <w:left w:val="none" w:sz="0" w:space="0" w:color="auto"/>
                                                                                    <w:bottom w:val="none" w:sz="0" w:space="0" w:color="auto"/>
                                                                                    <w:right w:val="none" w:sz="0" w:space="0" w:color="auto"/>
                                                                                  </w:divBdr>
                                                                                  <w:divsChild>
                                                                                    <w:div w:id="1439329590">
                                                                                      <w:marLeft w:val="0"/>
                                                                                      <w:marRight w:val="0"/>
                                                                                      <w:marTop w:val="0"/>
                                                                                      <w:marBottom w:val="0"/>
                                                                                      <w:divBdr>
                                                                                        <w:top w:val="none" w:sz="0" w:space="0" w:color="auto"/>
                                                                                        <w:left w:val="none" w:sz="0" w:space="0" w:color="auto"/>
                                                                                        <w:bottom w:val="none" w:sz="0" w:space="0" w:color="auto"/>
                                                                                        <w:right w:val="none" w:sz="0" w:space="0" w:color="auto"/>
                                                                                      </w:divBdr>
                                                                                      <w:divsChild>
                                                                                        <w:div w:id="1290354144">
                                                                                          <w:marLeft w:val="0"/>
                                                                                          <w:marRight w:val="0"/>
                                                                                          <w:marTop w:val="0"/>
                                                                                          <w:marBottom w:val="0"/>
                                                                                          <w:divBdr>
                                                                                            <w:top w:val="none" w:sz="0" w:space="0" w:color="auto"/>
                                                                                            <w:left w:val="none" w:sz="0" w:space="0" w:color="auto"/>
                                                                                            <w:bottom w:val="none" w:sz="0" w:space="0" w:color="auto"/>
                                                                                            <w:right w:val="none" w:sz="0" w:space="0" w:color="auto"/>
                                                                                          </w:divBdr>
                                                                                          <w:divsChild>
                                                                                            <w:div w:id="1067462314">
                                                                                              <w:marLeft w:val="0"/>
                                                                                              <w:marRight w:val="0"/>
                                                                                              <w:marTop w:val="0"/>
                                                                                              <w:marBottom w:val="0"/>
                                                                                              <w:divBdr>
                                                                                                <w:top w:val="none" w:sz="0" w:space="0" w:color="auto"/>
                                                                                                <w:left w:val="none" w:sz="0" w:space="0" w:color="auto"/>
                                                                                                <w:bottom w:val="none" w:sz="0" w:space="0" w:color="auto"/>
                                                                                                <w:right w:val="none" w:sz="0" w:space="0" w:color="auto"/>
                                                                                              </w:divBdr>
                                                                                              <w:divsChild>
                                                                                                <w:div w:id="1393112566">
                                                                                                  <w:marLeft w:val="0"/>
                                                                                                  <w:marRight w:val="0"/>
                                                                                                  <w:marTop w:val="0"/>
                                                                                                  <w:marBottom w:val="0"/>
                                                                                                  <w:divBdr>
                                                                                                    <w:top w:val="none" w:sz="0" w:space="0" w:color="auto"/>
                                                                                                    <w:left w:val="none" w:sz="0" w:space="0" w:color="auto"/>
                                                                                                    <w:bottom w:val="none" w:sz="0" w:space="0" w:color="auto"/>
                                                                                                    <w:right w:val="none" w:sz="0" w:space="0" w:color="auto"/>
                                                                                                  </w:divBdr>
                                                                                                  <w:divsChild>
                                                                                                    <w:div w:id="867370717">
                                                                                                      <w:marLeft w:val="0"/>
                                                                                                      <w:marRight w:val="0"/>
                                                                                                      <w:marTop w:val="0"/>
                                                                                                      <w:marBottom w:val="0"/>
                                                                                                      <w:divBdr>
                                                                                                        <w:top w:val="none" w:sz="0" w:space="0" w:color="auto"/>
                                                                                                        <w:left w:val="none" w:sz="0" w:space="0" w:color="auto"/>
                                                                                                        <w:bottom w:val="none" w:sz="0" w:space="0" w:color="auto"/>
                                                                                                        <w:right w:val="none" w:sz="0" w:space="0" w:color="auto"/>
                                                                                                      </w:divBdr>
                                                                                                      <w:divsChild>
                                                                                                        <w:div w:id="2076588107">
                                                                                                          <w:marLeft w:val="0"/>
                                                                                                          <w:marRight w:val="0"/>
                                                                                                          <w:marTop w:val="0"/>
                                                                                                          <w:marBottom w:val="0"/>
                                                                                                          <w:divBdr>
                                                                                                            <w:top w:val="none" w:sz="0" w:space="0" w:color="auto"/>
                                                                                                            <w:left w:val="none" w:sz="0" w:space="0" w:color="auto"/>
                                                                                                            <w:bottom w:val="none" w:sz="0" w:space="0" w:color="auto"/>
                                                                                                            <w:right w:val="none" w:sz="0" w:space="0" w:color="auto"/>
                                                                                                          </w:divBdr>
                                                                                                          <w:divsChild>
                                                                                                            <w:div w:id="168764198">
                                                                                                              <w:marLeft w:val="0"/>
                                                                                                              <w:marRight w:val="0"/>
                                                                                                              <w:marTop w:val="0"/>
                                                                                                              <w:marBottom w:val="0"/>
                                                                                                              <w:divBdr>
                                                                                                                <w:top w:val="none" w:sz="0" w:space="0" w:color="auto"/>
                                                                                                                <w:left w:val="none" w:sz="0" w:space="0" w:color="auto"/>
                                                                                                                <w:bottom w:val="none" w:sz="0" w:space="0" w:color="auto"/>
                                                                                                                <w:right w:val="none" w:sz="0" w:space="0" w:color="auto"/>
                                                                                                              </w:divBdr>
                                                                                                              <w:divsChild>
                                                                                                                <w:div w:id="281040195">
                                                                                                                  <w:marLeft w:val="0"/>
                                                                                                                  <w:marRight w:val="0"/>
                                                                                                                  <w:marTop w:val="0"/>
                                                                                                                  <w:marBottom w:val="0"/>
                                                                                                                  <w:divBdr>
                                                                                                                    <w:top w:val="none" w:sz="0" w:space="0" w:color="auto"/>
                                                                                                                    <w:left w:val="none" w:sz="0" w:space="0" w:color="auto"/>
                                                                                                                    <w:bottom w:val="none" w:sz="0" w:space="0" w:color="auto"/>
                                                                                                                    <w:right w:val="none" w:sz="0" w:space="0" w:color="auto"/>
                                                                                                                  </w:divBdr>
                                                                                                                  <w:divsChild>
                                                                                                                    <w:div w:id="668095171">
                                                                                                                      <w:marLeft w:val="0"/>
                                                                                                                      <w:marRight w:val="0"/>
                                                                                                                      <w:marTop w:val="0"/>
                                                                                                                      <w:marBottom w:val="0"/>
                                                                                                                      <w:divBdr>
                                                                                                                        <w:top w:val="none" w:sz="0" w:space="0" w:color="auto"/>
                                                                                                                        <w:left w:val="none" w:sz="0" w:space="0" w:color="auto"/>
                                                                                                                        <w:bottom w:val="none" w:sz="0" w:space="0" w:color="auto"/>
                                                                                                                        <w:right w:val="none" w:sz="0" w:space="0" w:color="auto"/>
                                                                                                                      </w:divBdr>
                                                                                                                      <w:divsChild>
                                                                                                                        <w:div w:id="199903152">
                                                                                                                          <w:marLeft w:val="0"/>
                                                                                                                          <w:marRight w:val="0"/>
                                                                                                                          <w:marTop w:val="0"/>
                                                                                                                          <w:marBottom w:val="0"/>
                                                                                                                          <w:divBdr>
                                                                                                                            <w:top w:val="none" w:sz="0" w:space="0" w:color="auto"/>
                                                                                                                            <w:left w:val="none" w:sz="0" w:space="0" w:color="auto"/>
                                                                                                                            <w:bottom w:val="none" w:sz="0" w:space="0" w:color="auto"/>
                                                                                                                            <w:right w:val="none" w:sz="0" w:space="0" w:color="auto"/>
                                                                                                                          </w:divBdr>
                                                                                                                        </w:div>
                                                                                                                        <w:div w:id="239995806">
                                                                                                                          <w:marLeft w:val="0"/>
                                                                                                                          <w:marRight w:val="0"/>
                                                                                                                          <w:marTop w:val="0"/>
                                                                                                                          <w:marBottom w:val="0"/>
                                                                                                                          <w:divBdr>
                                                                                                                            <w:top w:val="none" w:sz="0" w:space="0" w:color="auto"/>
                                                                                                                            <w:left w:val="none" w:sz="0" w:space="0" w:color="auto"/>
                                                                                                                            <w:bottom w:val="none" w:sz="0" w:space="0" w:color="auto"/>
                                                                                                                            <w:right w:val="none" w:sz="0" w:space="0" w:color="auto"/>
                                                                                                                          </w:divBdr>
                                                                                                                        </w:div>
                                                                                                                        <w:div w:id="243340726">
                                                                                                                          <w:marLeft w:val="720"/>
                                                                                                                          <w:marRight w:val="0"/>
                                                                                                                          <w:marTop w:val="0"/>
                                                                                                                          <w:marBottom w:val="0"/>
                                                                                                                          <w:divBdr>
                                                                                                                            <w:top w:val="none" w:sz="0" w:space="0" w:color="auto"/>
                                                                                                                            <w:left w:val="none" w:sz="0" w:space="0" w:color="auto"/>
                                                                                                                            <w:bottom w:val="none" w:sz="0" w:space="0" w:color="auto"/>
                                                                                                                            <w:right w:val="none" w:sz="0" w:space="0" w:color="auto"/>
                                                                                                                          </w:divBdr>
                                                                                                                        </w:div>
                                                                                                                        <w:div w:id="248659944">
                                                                                                                          <w:marLeft w:val="0"/>
                                                                                                                          <w:marRight w:val="0"/>
                                                                                                                          <w:marTop w:val="0"/>
                                                                                                                          <w:marBottom w:val="0"/>
                                                                                                                          <w:divBdr>
                                                                                                                            <w:top w:val="none" w:sz="0" w:space="0" w:color="auto"/>
                                                                                                                            <w:left w:val="none" w:sz="0" w:space="0" w:color="auto"/>
                                                                                                                            <w:bottom w:val="none" w:sz="0" w:space="0" w:color="auto"/>
                                                                                                                            <w:right w:val="none" w:sz="0" w:space="0" w:color="auto"/>
                                                                                                                          </w:divBdr>
                                                                                                                        </w:div>
                                                                                                                        <w:div w:id="466123228">
                                                                                                                          <w:marLeft w:val="0"/>
                                                                                                                          <w:marRight w:val="0"/>
                                                                                                                          <w:marTop w:val="0"/>
                                                                                                                          <w:marBottom w:val="0"/>
                                                                                                                          <w:divBdr>
                                                                                                                            <w:top w:val="none" w:sz="0" w:space="0" w:color="auto"/>
                                                                                                                            <w:left w:val="none" w:sz="0" w:space="0" w:color="auto"/>
                                                                                                                            <w:bottom w:val="none" w:sz="0" w:space="0" w:color="auto"/>
                                                                                                                            <w:right w:val="none" w:sz="0" w:space="0" w:color="auto"/>
                                                                                                                          </w:divBdr>
                                                                                                                        </w:div>
                                                                                                                        <w:div w:id="521095089">
                                                                                                                          <w:marLeft w:val="0"/>
                                                                                                                          <w:marRight w:val="0"/>
                                                                                                                          <w:marTop w:val="0"/>
                                                                                                                          <w:marBottom w:val="0"/>
                                                                                                                          <w:divBdr>
                                                                                                                            <w:top w:val="none" w:sz="0" w:space="0" w:color="auto"/>
                                                                                                                            <w:left w:val="none" w:sz="0" w:space="0" w:color="auto"/>
                                                                                                                            <w:bottom w:val="none" w:sz="0" w:space="0" w:color="auto"/>
                                                                                                                            <w:right w:val="none" w:sz="0" w:space="0" w:color="auto"/>
                                                                                                                          </w:divBdr>
                                                                                                                        </w:div>
                                                                                                                        <w:div w:id="574515950">
                                                                                                                          <w:marLeft w:val="720"/>
                                                                                                                          <w:marRight w:val="0"/>
                                                                                                                          <w:marTop w:val="0"/>
                                                                                                                          <w:marBottom w:val="0"/>
                                                                                                                          <w:divBdr>
                                                                                                                            <w:top w:val="none" w:sz="0" w:space="0" w:color="auto"/>
                                                                                                                            <w:left w:val="none" w:sz="0" w:space="0" w:color="auto"/>
                                                                                                                            <w:bottom w:val="none" w:sz="0" w:space="0" w:color="auto"/>
                                                                                                                            <w:right w:val="none" w:sz="0" w:space="0" w:color="auto"/>
                                                                                                                          </w:divBdr>
                                                                                                                        </w:div>
                                                                                                                        <w:div w:id="584806410">
                                                                                                                          <w:marLeft w:val="720"/>
                                                                                                                          <w:marRight w:val="0"/>
                                                                                                                          <w:marTop w:val="0"/>
                                                                                                                          <w:marBottom w:val="0"/>
                                                                                                                          <w:divBdr>
                                                                                                                            <w:top w:val="none" w:sz="0" w:space="0" w:color="auto"/>
                                                                                                                            <w:left w:val="none" w:sz="0" w:space="0" w:color="auto"/>
                                                                                                                            <w:bottom w:val="none" w:sz="0" w:space="0" w:color="auto"/>
                                                                                                                            <w:right w:val="none" w:sz="0" w:space="0" w:color="auto"/>
                                                                                                                          </w:divBdr>
                                                                                                                        </w:div>
                                                                                                                        <w:div w:id="736823567">
                                                                                                                          <w:marLeft w:val="720"/>
                                                                                                                          <w:marRight w:val="0"/>
                                                                                                                          <w:marTop w:val="0"/>
                                                                                                                          <w:marBottom w:val="0"/>
                                                                                                                          <w:divBdr>
                                                                                                                            <w:top w:val="none" w:sz="0" w:space="0" w:color="auto"/>
                                                                                                                            <w:left w:val="none" w:sz="0" w:space="0" w:color="auto"/>
                                                                                                                            <w:bottom w:val="none" w:sz="0" w:space="0" w:color="auto"/>
                                                                                                                            <w:right w:val="none" w:sz="0" w:space="0" w:color="auto"/>
                                                                                                                          </w:divBdr>
                                                                                                                        </w:div>
                                                                                                                        <w:div w:id="773211635">
                                                                                                                          <w:marLeft w:val="0"/>
                                                                                                                          <w:marRight w:val="0"/>
                                                                                                                          <w:marTop w:val="0"/>
                                                                                                                          <w:marBottom w:val="0"/>
                                                                                                                          <w:divBdr>
                                                                                                                            <w:top w:val="none" w:sz="0" w:space="0" w:color="auto"/>
                                                                                                                            <w:left w:val="none" w:sz="0" w:space="0" w:color="auto"/>
                                                                                                                            <w:bottom w:val="none" w:sz="0" w:space="0" w:color="auto"/>
                                                                                                                            <w:right w:val="none" w:sz="0" w:space="0" w:color="auto"/>
                                                                                                                          </w:divBdr>
                                                                                                                        </w:div>
                                                                                                                        <w:div w:id="814103216">
                                                                                                                          <w:marLeft w:val="0"/>
                                                                                                                          <w:marRight w:val="0"/>
                                                                                                                          <w:marTop w:val="0"/>
                                                                                                                          <w:marBottom w:val="0"/>
                                                                                                                          <w:divBdr>
                                                                                                                            <w:top w:val="none" w:sz="0" w:space="0" w:color="auto"/>
                                                                                                                            <w:left w:val="none" w:sz="0" w:space="0" w:color="auto"/>
                                                                                                                            <w:bottom w:val="none" w:sz="0" w:space="0" w:color="auto"/>
                                                                                                                            <w:right w:val="none" w:sz="0" w:space="0" w:color="auto"/>
                                                                                                                          </w:divBdr>
                                                                                                                        </w:div>
                                                                                                                        <w:div w:id="1114325297">
                                                                                                                          <w:marLeft w:val="0"/>
                                                                                                                          <w:marRight w:val="0"/>
                                                                                                                          <w:marTop w:val="0"/>
                                                                                                                          <w:marBottom w:val="0"/>
                                                                                                                          <w:divBdr>
                                                                                                                            <w:top w:val="none" w:sz="0" w:space="0" w:color="auto"/>
                                                                                                                            <w:left w:val="none" w:sz="0" w:space="0" w:color="auto"/>
                                                                                                                            <w:bottom w:val="none" w:sz="0" w:space="0" w:color="auto"/>
                                                                                                                            <w:right w:val="none" w:sz="0" w:space="0" w:color="auto"/>
                                                                                                                          </w:divBdr>
                                                                                                                        </w:div>
                                                                                                                        <w:div w:id="1181549689">
                                                                                                                          <w:marLeft w:val="0"/>
                                                                                                                          <w:marRight w:val="0"/>
                                                                                                                          <w:marTop w:val="0"/>
                                                                                                                          <w:marBottom w:val="0"/>
                                                                                                                          <w:divBdr>
                                                                                                                            <w:top w:val="none" w:sz="0" w:space="0" w:color="auto"/>
                                                                                                                            <w:left w:val="none" w:sz="0" w:space="0" w:color="auto"/>
                                                                                                                            <w:bottom w:val="none" w:sz="0" w:space="0" w:color="auto"/>
                                                                                                                            <w:right w:val="none" w:sz="0" w:space="0" w:color="auto"/>
                                                                                                                          </w:divBdr>
                                                                                                                        </w:div>
                                                                                                                        <w:div w:id="1181627815">
                                                                                                                          <w:marLeft w:val="0"/>
                                                                                                                          <w:marRight w:val="0"/>
                                                                                                                          <w:marTop w:val="0"/>
                                                                                                                          <w:marBottom w:val="0"/>
                                                                                                                          <w:divBdr>
                                                                                                                            <w:top w:val="none" w:sz="0" w:space="0" w:color="auto"/>
                                                                                                                            <w:left w:val="none" w:sz="0" w:space="0" w:color="auto"/>
                                                                                                                            <w:bottom w:val="none" w:sz="0" w:space="0" w:color="auto"/>
                                                                                                                            <w:right w:val="none" w:sz="0" w:space="0" w:color="auto"/>
                                                                                                                          </w:divBdr>
                                                                                                                        </w:div>
                                                                                                                        <w:div w:id="1328243238">
                                                                                                                          <w:marLeft w:val="0"/>
                                                                                                                          <w:marRight w:val="0"/>
                                                                                                                          <w:marTop w:val="0"/>
                                                                                                                          <w:marBottom w:val="0"/>
                                                                                                                          <w:divBdr>
                                                                                                                            <w:top w:val="none" w:sz="0" w:space="0" w:color="auto"/>
                                                                                                                            <w:left w:val="none" w:sz="0" w:space="0" w:color="auto"/>
                                                                                                                            <w:bottom w:val="none" w:sz="0" w:space="0" w:color="auto"/>
                                                                                                                            <w:right w:val="none" w:sz="0" w:space="0" w:color="auto"/>
                                                                                                                          </w:divBdr>
                                                                                                                        </w:div>
                                                                                                                        <w:div w:id="1359695783">
                                                                                                                          <w:marLeft w:val="0"/>
                                                                                                                          <w:marRight w:val="0"/>
                                                                                                                          <w:marTop w:val="0"/>
                                                                                                                          <w:marBottom w:val="0"/>
                                                                                                                          <w:divBdr>
                                                                                                                            <w:top w:val="none" w:sz="0" w:space="0" w:color="auto"/>
                                                                                                                            <w:left w:val="none" w:sz="0" w:space="0" w:color="auto"/>
                                                                                                                            <w:bottom w:val="none" w:sz="0" w:space="0" w:color="auto"/>
                                                                                                                            <w:right w:val="none" w:sz="0" w:space="0" w:color="auto"/>
                                                                                                                          </w:divBdr>
                                                                                                                        </w:div>
                                                                                                                        <w:div w:id="1393192945">
                                                                                                                          <w:marLeft w:val="0"/>
                                                                                                                          <w:marRight w:val="0"/>
                                                                                                                          <w:marTop w:val="0"/>
                                                                                                                          <w:marBottom w:val="0"/>
                                                                                                                          <w:divBdr>
                                                                                                                            <w:top w:val="none" w:sz="0" w:space="0" w:color="auto"/>
                                                                                                                            <w:left w:val="none" w:sz="0" w:space="0" w:color="auto"/>
                                                                                                                            <w:bottom w:val="none" w:sz="0" w:space="0" w:color="auto"/>
                                                                                                                            <w:right w:val="none" w:sz="0" w:space="0" w:color="auto"/>
                                                                                                                          </w:divBdr>
                                                                                                                        </w:div>
                                                                                                                        <w:div w:id="1416633871">
                                                                                                                          <w:marLeft w:val="1446"/>
                                                                                                                          <w:marRight w:val="0"/>
                                                                                                                          <w:marTop w:val="0"/>
                                                                                                                          <w:marBottom w:val="0"/>
                                                                                                                          <w:divBdr>
                                                                                                                            <w:top w:val="none" w:sz="0" w:space="0" w:color="auto"/>
                                                                                                                            <w:left w:val="none" w:sz="0" w:space="0" w:color="auto"/>
                                                                                                                            <w:bottom w:val="none" w:sz="0" w:space="0" w:color="auto"/>
                                                                                                                            <w:right w:val="none" w:sz="0" w:space="0" w:color="auto"/>
                                                                                                                          </w:divBdr>
                                                                                                                        </w:div>
                                                                                                                        <w:div w:id="1429152585">
                                                                                                                          <w:marLeft w:val="720"/>
                                                                                                                          <w:marRight w:val="0"/>
                                                                                                                          <w:marTop w:val="0"/>
                                                                                                                          <w:marBottom w:val="0"/>
                                                                                                                          <w:divBdr>
                                                                                                                            <w:top w:val="none" w:sz="0" w:space="0" w:color="auto"/>
                                                                                                                            <w:left w:val="none" w:sz="0" w:space="0" w:color="auto"/>
                                                                                                                            <w:bottom w:val="none" w:sz="0" w:space="0" w:color="auto"/>
                                                                                                                            <w:right w:val="none" w:sz="0" w:space="0" w:color="auto"/>
                                                                                                                          </w:divBdr>
                                                                                                                        </w:div>
                                                                                                                        <w:div w:id="1442991644">
                                                                                                                          <w:marLeft w:val="0"/>
                                                                                                                          <w:marRight w:val="0"/>
                                                                                                                          <w:marTop w:val="0"/>
                                                                                                                          <w:marBottom w:val="0"/>
                                                                                                                          <w:divBdr>
                                                                                                                            <w:top w:val="none" w:sz="0" w:space="0" w:color="auto"/>
                                                                                                                            <w:left w:val="none" w:sz="0" w:space="0" w:color="auto"/>
                                                                                                                            <w:bottom w:val="none" w:sz="0" w:space="0" w:color="auto"/>
                                                                                                                            <w:right w:val="none" w:sz="0" w:space="0" w:color="auto"/>
                                                                                                                          </w:divBdr>
                                                                                                                        </w:div>
                                                                                                                        <w:div w:id="1448815611">
                                                                                                                          <w:marLeft w:val="1446"/>
                                                                                                                          <w:marRight w:val="0"/>
                                                                                                                          <w:marTop w:val="0"/>
                                                                                                                          <w:marBottom w:val="0"/>
                                                                                                                          <w:divBdr>
                                                                                                                            <w:top w:val="none" w:sz="0" w:space="0" w:color="auto"/>
                                                                                                                            <w:left w:val="none" w:sz="0" w:space="0" w:color="auto"/>
                                                                                                                            <w:bottom w:val="none" w:sz="0" w:space="0" w:color="auto"/>
                                                                                                                            <w:right w:val="none" w:sz="0" w:space="0" w:color="auto"/>
                                                                                                                          </w:divBdr>
                                                                                                                        </w:div>
                                                                                                                        <w:div w:id="1592548246">
                                                                                                                          <w:marLeft w:val="0"/>
                                                                                                                          <w:marRight w:val="0"/>
                                                                                                                          <w:marTop w:val="0"/>
                                                                                                                          <w:marBottom w:val="0"/>
                                                                                                                          <w:divBdr>
                                                                                                                            <w:top w:val="none" w:sz="0" w:space="0" w:color="auto"/>
                                                                                                                            <w:left w:val="none" w:sz="0" w:space="0" w:color="auto"/>
                                                                                                                            <w:bottom w:val="none" w:sz="0" w:space="0" w:color="auto"/>
                                                                                                                            <w:right w:val="none" w:sz="0" w:space="0" w:color="auto"/>
                                                                                                                          </w:divBdr>
                                                                                                                        </w:div>
                                                                                                                        <w:div w:id="1775858107">
                                                                                                                          <w:marLeft w:val="0"/>
                                                                                                                          <w:marRight w:val="0"/>
                                                                                                                          <w:marTop w:val="0"/>
                                                                                                                          <w:marBottom w:val="0"/>
                                                                                                                          <w:divBdr>
                                                                                                                            <w:top w:val="none" w:sz="0" w:space="0" w:color="auto"/>
                                                                                                                            <w:left w:val="none" w:sz="0" w:space="0" w:color="auto"/>
                                                                                                                            <w:bottom w:val="none" w:sz="0" w:space="0" w:color="auto"/>
                                                                                                                            <w:right w:val="none" w:sz="0" w:space="0" w:color="auto"/>
                                                                                                                          </w:divBdr>
                                                                                                                        </w:div>
                                                                                                                        <w:div w:id="1818913772">
                                                                                                                          <w:marLeft w:val="0"/>
                                                                                                                          <w:marRight w:val="0"/>
                                                                                                                          <w:marTop w:val="0"/>
                                                                                                                          <w:marBottom w:val="0"/>
                                                                                                                          <w:divBdr>
                                                                                                                            <w:top w:val="none" w:sz="0" w:space="0" w:color="auto"/>
                                                                                                                            <w:left w:val="none" w:sz="0" w:space="0" w:color="auto"/>
                                                                                                                            <w:bottom w:val="none" w:sz="0" w:space="0" w:color="auto"/>
                                                                                                                            <w:right w:val="none" w:sz="0" w:space="0" w:color="auto"/>
                                                                                                                          </w:divBdr>
                                                                                                                        </w:div>
                                                                                                                        <w:div w:id="1867060525">
                                                                                                                          <w:marLeft w:val="0"/>
                                                                                                                          <w:marRight w:val="0"/>
                                                                                                                          <w:marTop w:val="0"/>
                                                                                                                          <w:marBottom w:val="0"/>
                                                                                                                          <w:divBdr>
                                                                                                                            <w:top w:val="none" w:sz="0" w:space="0" w:color="auto"/>
                                                                                                                            <w:left w:val="none" w:sz="0" w:space="0" w:color="auto"/>
                                                                                                                            <w:bottom w:val="none" w:sz="0" w:space="0" w:color="auto"/>
                                                                                                                            <w:right w:val="none" w:sz="0" w:space="0" w:color="auto"/>
                                                                                                                          </w:divBdr>
                                                                                                                        </w:div>
                                                                                                                        <w:div w:id="1916356349">
                                                                                                                          <w:marLeft w:val="0"/>
                                                                                                                          <w:marRight w:val="0"/>
                                                                                                                          <w:marTop w:val="0"/>
                                                                                                                          <w:marBottom w:val="0"/>
                                                                                                                          <w:divBdr>
                                                                                                                            <w:top w:val="none" w:sz="0" w:space="0" w:color="auto"/>
                                                                                                                            <w:left w:val="none" w:sz="0" w:space="0" w:color="auto"/>
                                                                                                                            <w:bottom w:val="none" w:sz="0" w:space="0" w:color="auto"/>
                                                                                                                            <w:right w:val="none" w:sz="0" w:space="0" w:color="auto"/>
                                                                                                                          </w:divBdr>
                                                                                                                        </w:div>
                                                                                                                        <w:div w:id="1935285499">
                                                                                                                          <w:marLeft w:val="0"/>
                                                                                                                          <w:marRight w:val="0"/>
                                                                                                                          <w:marTop w:val="0"/>
                                                                                                                          <w:marBottom w:val="0"/>
                                                                                                                          <w:divBdr>
                                                                                                                            <w:top w:val="none" w:sz="0" w:space="0" w:color="auto"/>
                                                                                                                            <w:left w:val="none" w:sz="0" w:space="0" w:color="auto"/>
                                                                                                                            <w:bottom w:val="none" w:sz="0" w:space="0" w:color="auto"/>
                                                                                                                            <w:right w:val="none" w:sz="0" w:space="0" w:color="auto"/>
                                                                                                                          </w:divBdr>
                                                                                                                        </w:div>
                                                                                                                        <w:div w:id="1951550739">
                                                                                                                          <w:marLeft w:val="0"/>
                                                                                                                          <w:marRight w:val="0"/>
                                                                                                                          <w:marTop w:val="0"/>
                                                                                                                          <w:marBottom w:val="0"/>
                                                                                                                          <w:divBdr>
                                                                                                                            <w:top w:val="none" w:sz="0" w:space="0" w:color="auto"/>
                                                                                                                            <w:left w:val="none" w:sz="0" w:space="0" w:color="auto"/>
                                                                                                                            <w:bottom w:val="none" w:sz="0" w:space="0" w:color="auto"/>
                                                                                                                            <w:right w:val="none" w:sz="0" w:space="0" w:color="auto"/>
                                                                                                                          </w:divBdr>
                                                                                                                        </w:div>
                                                                                                                        <w:div w:id="2020040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3703">
      <w:bodyDiv w:val="1"/>
      <w:marLeft w:val="0"/>
      <w:marRight w:val="0"/>
      <w:marTop w:val="0"/>
      <w:marBottom w:val="0"/>
      <w:divBdr>
        <w:top w:val="none" w:sz="0" w:space="0" w:color="auto"/>
        <w:left w:val="none" w:sz="0" w:space="0" w:color="auto"/>
        <w:bottom w:val="none" w:sz="0" w:space="0" w:color="auto"/>
        <w:right w:val="none" w:sz="0" w:space="0" w:color="auto"/>
      </w:divBdr>
    </w:div>
    <w:div w:id="1706562226">
      <w:bodyDiv w:val="1"/>
      <w:marLeft w:val="0"/>
      <w:marRight w:val="0"/>
      <w:marTop w:val="0"/>
      <w:marBottom w:val="0"/>
      <w:divBdr>
        <w:top w:val="none" w:sz="0" w:space="0" w:color="auto"/>
        <w:left w:val="none" w:sz="0" w:space="0" w:color="auto"/>
        <w:bottom w:val="none" w:sz="0" w:space="0" w:color="auto"/>
        <w:right w:val="none" w:sz="0" w:space="0" w:color="auto"/>
      </w:divBdr>
    </w:div>
    <w:div w:id="1782263916">
      <w:bodyDiv w:val="1"/>
      <w:marLeft w:val="0"/>
      <w:marRight w:val="0"/>
      <w:marTop w:val="0"/>
      <w:marBottom w:val="0"/>
      <w:divBdr>
        <w:top w:val="none" w:sz="0" w:space="0" w:color="auto"/>
        <w:left w:val="none" w:sz="0" w:space="0" w:color="auto"/>
        <w:bottom w:val="none" w:sz="0" w:space="0" w:color="auto"/>
        <w:right w:val="none" w:sz="0" w:space="0" w:color="auto"/>
      </w:divBdr>
    </w:div>
    <w:div w:id="1916016084">
      <w:bodyDiv w:val="1"/>
      <w:marLeft w:val="0"/>
      <w:marRight w:val="0"/>
      <w:marTop w:val="0"/>
      <w:marBottom w:val="0"/>
      <w:divBdr>
        <w:top w:val="none" w:sz="0" w:space="0" w:color="auto"/>
        <w:left w:val="none" w:sz="0" w:space="0" w:color="auto"/>
        <w:bottom w:val="none" w:sz="0" w:space="0" w:color="auto"/>
        <w:right w:val="none" w:sz="0" w:space="0" w:color="auto"/>
      </w:divBdr>
    </w:div>
    <w:div w:id="1957711246">
      <w:bodyDiv w:val="1"/>
      <w:marLeft w:val="0"/>
      <w:marRight w:val="0"/>
      <w:marTop w:val="0"/>
      <w:marBottom w:val="0"/>
      <w:divBdr>
        <w:top w:val="none" w:sz="0" w:space="0" w:color="auto"/>
        <w:left w:val="none" w:sz="0" w:space="0" w:color="auto"/>
        <w:bottom w:val="none" w:sz="0" w:space="0" w:color="auto"/>
        <w:right w:val="none" w:sz="0" w:space="0" w:color="auto"/>
      </w:divBdr>
    </w:div>
    <w:div w:id="2085296913">
      <w:bodyDiv w:val="1"/>
      <w:marLeft w:val="0"/>
      <w:marRight w:val="0"/>
      <w:marTop w:val="0"/>
      <w:marBottom w:val="0"/>
      <w:divBdr>
        <w:top w:val="none" w:sz="0" w:space="0" w:color="auto"/>
        <w:left w:val="none" w:sz="0" w:space="0" w:color="auto"/>
        <w:bottom w:val="none" w:sz="0" w:space="0" w:color="auto"/>
        <w:right w:val="none" w:sz="0" w:space="0" w:color="auto"/>
      </w:divBdr>
    </w:div>
    <w:div w:id="2110811471">
      <w:bodyDiv w:val="1"/>
      <w:marLeft w:val="0"/>
      <w:marRight w:val="0"/>
      <w:marTop w:val="0"/>
      <w:marBottom w:val="0"/>
      <w:divBdr>
        <w:top w:val="none" w:sz="0" w:space="0" w:color="auto"/>
        <w:left w:val="none" w:sz="0" w:space="0" w:color="auto"/>
        <w:bottom w:val="none" w:sz="0" w:space="0" w:color="auto"/>
        <w:right w:val="none" w:sz="0" w:space="0" w:color="auto"/>
      </w:divBdr>
    </w:div>
    <w:div w:id="2127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avel.piekar@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8" ma:contentTypeDescription="Vytvoří nový dokument" ma:contentTypeScope="" ma:versionID="33a56fb3fc26d6f6527794730ddb3dfc">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9d293e6fbff485e09ad5ea04d7f76a35"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B1F7-CECC-43C4-8E0F-C31B372DF0C7}">
  <ds:schemaRefs>
    <ds:schemaRef ds:uri="http://schemas.microsoft.com/sharepoint/v3/contenttype/forms"/>
  </ds:schemaRefs>
</ds:datastoreItem>
</file>

<file path=customXml/itemProps2.xml><?xml version="1.0" encoding="utf-8"?>
<ds:datastoreItem xmlns:ds="http://schemas.openxmlformats.org/officeDocument/2006/customXml" ds:itemID="{4970D8C9-CA40-483F-8A7A-ADD3505D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A7899-94E8-41BC-91A8-87832CC8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4116</Words>
  <Characters>24290</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NG 428 /2010                               Smlouva</vt:lpstr>
      <vt:lpstr>NG 428 /2010                               Smlouva</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428 /2010                               Smlouva</dc:title>
  <dc:subject/>
  <dc:creator>uzivatel</dc:creator>
  <cp:keywords/>
  <cp:lastModifiedBy>Zdenka Šímová</cp:lastModifiedBy>
  <cp:revision>10</cp:revision>
  <cp:lastPrinted>2024-06-19T11:16:00Z</cp:lastPrinted>
  <dcterms:created xsi:type="dcterms:W3CDTF">2024-06-19T10:27:00Z</dcterms:created>
  <dcterms:modified xsi:type="dcterms:W3CDTF">2024-06-24T11:05:00Z</dcterms:modified>
</cp:coreProperties>
</file>