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1F27F9" w14:paraId="59A0B57F" w14:textId="77777777">
        <w:trPr>
          <w:trHeight w:val="100"/>
        </w:trPr>
        <w:tc>
          <w:tcPr>
            <w:tcW w:w="107" w:type="dxa"/>
          </w:tcPr>
          <w:p w14:paraId="14B41D45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CD391F8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B93C6E3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F41CC9B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A531D7E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19F33AE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8E69EF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982D9DA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EC6CD8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185C7A" w14:textId="77777777" w:rsidR="001F27F9" w:rsidRDefault="001F27F9">
            <w:pPr>
              <w:pStyle w:val="EmptyCellLayoutStyle"/>
              <w:spacing w:after="0" w:line="240" w:lineRule="auto"/>
            </w:pPr>
          </w:p>
        </w:tc>
      </w:tr>
      <w:tr w:rsidR="00C05774" w14:paraId="763EDDD7" w14:textId="77777777" w:rsidTr="00C05774">
        <w:trPr>
          <w:trHeight w:val="340"/>
        </w:trPr>
        <w:tc>
          <w:tcPr>
            <w:tcW w:w="107" w:type="dxa"/>
          </w:tcPr>
          <w:p w14:paraId="055FA8AD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D698AA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0AB84DA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1F27F9" w14:paraId="41FAE2D8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489E5" w14:textId="77777777" w:rsidR="001F27F9" w:rsidRDefault="00C057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0DD4B57" w14:textId="77777777" w:rsidR="001F27F9" w:rsidRDefault="001F27F9">
            <w:pPr>
              <w:spacing w:after="0" w:line="240" w:lineRule="auto"/>
            </w:pPr>
          </w:p>
        </w:tc>
        <w:tc>
          <w:tcPr>
            <w:tcW w:w="2422" w:type="dxa"/>
          </w:tcPr>
          <w:p w14:paraId="54A01E66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DBB0812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316C4A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2140CE1" w14:textId="77777777" w:rsidR="001F27F9" w:rsidRDefault="001F27F9">
            <w:pPr>
              <w:pStyle w:val="EmptyCellLayoutStyle"/>
              <w:spacing w:after="0" w:line="240" w:lineRule="auto"/>
            </w:pPr>
          </w:p>
        </w:tc>
      </w:tr>
      <w:tr w:rsidR="001F27F9" w14:paraId="4E82B11D" w14:textId="77777777">
        <w:trPr>
          <w:trHeight w:val="167"/>
        </w:trPr>
        <w:tc>
          <w:tcPr>
            <w:tcW w:w="107" w:type="dxa"/>
          </w:tcPr>
          <w:p w14:paraId="64D17398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4C7D09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B65B4E9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7DA2509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6CBB4AB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DEDB43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38E7CB1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C528CF5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5F67A1B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BB73540" w14:textId="77777777" w:rsidR="001F27F9" w:rsidRDefault="001F27F9">
            <w:pPr>
              <w:pStyle w:val="EmptyCellLayoutStyle"/>
              <w:spacing w:after="0" w:line="240" w:lineRule="auto"/>
            </w:pPr>
          </w:p>
        </w:tc>
      </w:tr>
      <w:tr w:rsidR="00C05774" w14:paraId="7FC5233E" w14:textId="77777777" w:rsidTr="00C05774">
        <w:tc>
          <w:tcPr>
            <w:tcW w:w="107" w:type="dxa"/>
          </w:tcPr>
          <w:p w14:paraId="06D18FB6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82FB5B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BF19B6A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1F27F9" w14:paraId="2F90F03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04AD" w14:textId="77777777" w:rsidR="001F27F9" w:rsidRDefault="00C057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45284" w14:textId="77777777" w:rsidR="001F27F9" w:rsidRDefault="00C057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E5A90" w14:textId="77777777" w:rsidR="001F27F9" w:rsidRDefault="00C057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FA2B" w14:textId="77777777" w:rsidR="001F27F9" w:rsidRDefault="00C0577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DEB68" w14:textId="77777777" w:rsidR="001F27F9" w:rsidRDefault="00C057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CDFEE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7DB5" w14:textId="77777777" w:rsidR="001F27F9" w:rsidRDefault="00C057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E7732" w14:textId="77777777" w:rsidR="001F27F9" w:rsidRDefault="00C057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FAF54" w14:textId="77777777" w:rsidR="001F27F9" w:rsidRDefault="00C057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EE39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05774" w14:paraId="709830A2" w14:textId="77777777" w:rsidTr="00C0577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B927" w14:textId="77777777" w:rsidR="001F27F9" w:rsidRDefault="00C057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Hlinsko u Vráta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B0B32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96AEF" w14:textId="77777777" w:rsidR="001F27F9" w:rsidRDefault="001F27F9">
                  <w:pPr>
                    <w:spacing w:after="0" w:line="240" w:lineRule="auto"/>
                  </w:pPr>
                </w:p>
              </w:tc>
            </w:tr>
            <w:tr w:rsidR="001F27F9" w14:paraId="2ACD32A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EA094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30CA2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6589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C2BEF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E50A1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82466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5D2E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9EED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D59E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0157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F27F9" w14:paraId="1CD72F0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D3EE2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3481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4E885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FDDF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3FC2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AD6F4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55AFB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03144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ECEA1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9B08F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F27F9" w14:paraId="7B9757E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C131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71745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47AD2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B271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25F1C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788A5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1E2C0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4E485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FBD6C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2C2C9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F27F9" w14:paraId="4CBED95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36226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93F1F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750B7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6F1E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3CEA8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BC711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AE51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C3CC7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991A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24932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65,13 Kč</w:t>
                  </w:r>
                </w:p>
              </w:tc>
            </w:tr>
            <w:tr w:rsidR="00C05774" w14:paraId="071D9DF7" w14:textId="77777777" w:rsidTr="00C0577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4675F" w14:textId="77777777" w:rsidR="001F27F9" w:rsidRDefault="00C057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E8B04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7FAB0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1 197,00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8EA70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7C84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A5C6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8441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65,13 Kč</w:t>
                  </w:r>
                </w:p>
              </w:tc>
            </w:tr>
            <w:tr w:rsidR="00C05774" w14:paraId="403EA09E" w14:textId="77777777" w:rsidTr="00C0577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B2DF" w14:textId="77777777" w:rsidR="001F27F9" w:rsidRDefault="00C057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Hůry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D9F1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F6F4" w14:textId="77777777" w:rsidR="001F27F9" w:rsidRDefault="001F27F9">
                  <w:pPr>
                    <w:spacing w:after="0" w:line="240" w:lineRule="auto"/>
                  </w:pPr>
                </w:p>
              </w:tc>
            </w:tr>
            <w:tr w:rsidR="001F27F9" w14:paraId="769C18B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4AD28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B69D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19221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E7CF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CD8A5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03A16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1397A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6F535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9BDB6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F9F38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F27F9" w14:paraId="629D81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CD123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00F72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D5930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358F0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A223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40657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3EC94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7D3B7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1E72E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E7F10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239,56 Kč</w:t>
                  </w:r>
                </w:p>
              </w:tc>
            </w:tr>
            <w:tr w:rsidR="001F27F9" w14:paraId="661F4D3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3DA6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0F042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DD7C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698CA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66CF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4DC7A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B26E3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FA1F6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54FDA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55735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F27F9" w14:paraId="2BD7B15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2353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21A04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F6C0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01CA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8544A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4D50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B2E7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C34A3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C40A1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86495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1F27F9" w14:paraId="2E1EB48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A871C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DFB5C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0EF7B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033A5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A4BB5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747E1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5681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95EB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00002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D29F0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C05774" w14:paraId="5B8475C6" w14:textId="77777777" w:rsidTr="00C0577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07ECD" w14:textId="77777777" w:rsidR="001F27F9" w:rsidRDefault="00C057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5D8F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FDC1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2 878,00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C7E8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CD3F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8CC0B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99E3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239,56 Kč</w:t>
                  </w:r>
                </w:p>
              </w:tc>
            </w:tr>
            <w:tr w:rsidR="00C05774" w14:paraId="0D67FF45" w14:textId="77777777" w:rsidTr="00C05774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724BE" w14:textId="77777777" w:rsidR="001F27F9" w:rsidRDefault="00C057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95182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4 075,00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C2D1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968E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9C20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6FF6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304,69 Kč</w:t>
                  </w:r>
                </w:p>
              </w:tc>
            </w:tr>
          </w:tbl>
          <w:p w14:paraId="69B8B7CE" w14:textId="77777777" w:rsidR="001F27F9" w:rsidRDefault="001F27F9">
            <w:pPr>
              <w:spacing w:after="0" w:line="240" w:lineRule="auto"/>
            </w:pPr>
          </w:p>
        </w:tc>
        <w:tc>
          <w:tcPr>
            <w:tcW w:w="15" w:type="dxa"/>
          </w:tcPr>
          <w:p w14:paraId="6E704D73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581908" w14:textId="77777777" w:rsidR="001F27F9" w:rsidRDefault="001F27F9">
            <w:pPr>
              <w:pStyle w:val="EmptyCellLayoutStyle"/>
              <w:spacing w:after="0" w:line="240" w:lineRule="auto"/>
            </w:pPr>
          </w:p>
        </w:tc>
      </w:tr>
      <w:tr w:rsidR="001F27F9" w14:paraId="6032E440" w14:textId="77777777">
        <w:trPr>
          <w:trHeight w:val="124"/>
        </w:trPr>
        <w:tc>
          <w:tcPr>
            <w:tcW w:w="107" w:type="dxa"/>
          </w:tcPr>
          <w:p w14:paraId="48E5EB79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78754CD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DCD2020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1565BCB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90C515E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9A35BA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0BEB5A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75099CF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A298A4B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AB2EE5" w14:textId="77777777" w:rsidR="001F27F9" w:rsidRDefault="001F27F9">
            <w:pPr>
              <w:pStyle w:val="EmptyCellLayoutStyle"/>
              <w:spacing w:after="0" w:line="240" w:lineRule="auto"/>
            </w:pPr>
          </w:p>
        </w:tc>
      </w:tr>
      <w:tr w:rsidR="00C05774" w14:paraId="4FE66F45" w14:textId="77777777" w:rsidTr="00C05774">
        <w:trPr>
          <w:trHeight w:val="340"/>
        </w:trPr>
        <w:tc>
          <w:tcPr>
            <w:tcW w:w="107" w:type="dxa"/>
          </w:tcPr>
          <w:p w14:paraId="1B6B5C05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1F27F9" w14:paraId="5E63597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ED75" w14:textId="77777777" w:rsidR="001F27F9" w:rsidRDefault="00C057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46C6B19" w14:textId="77777777" w:rsidR="001F27F9" w:rsidRDefault="001F27F9">
            <w:pPr>
              <w:spacing w:after="0" w:line="240" w:lineRule="auto"/>
            </w:pPr>
          </w:p>
        </w:tc>
        <w:tc>
          <w:tcPr>
            <w:tcW w:w="40" w:type="dxa"/>
          </w:tcPr>
          <w:p w14:paraId="6E5571D9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EFD94E1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145701A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FEA72A9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03D6F60" w14:textId="77777777" w:rsidR="001F27F9" w:rsidRDefault="001F27F9">
            <w:pPr>
              <w:pStyle w:val="EmptyCellLayoutStyle"/>
              <w:spacing w:after="0" w:line="240" w:lineRule="auto"/>
            </w:pPr>
          </w:p>
        </w:tc>
      </w:tr>
      <w:tr w:rsidR="001F27F9" w14:paraId="5EFDAEF4" w14:textId="77777777">
        <w:trPr>
          <w:trHeight w:val="225"/>
        </w:trPr>
        <w:tc>
          <w:tcPr>
            <w:tcW w:w="107" w:type="dxa"/>
          </w:tcPr>
          <w:p w14:paraId="56478927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165724A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BDE418B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8856856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1006204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BD04D4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C6EF688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7F49E1D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E62AF26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E6454F" w14:textId="77777777" w:rsidR="001F27F9" w:rsidRDefault="001F27F9">
            <w:pPr>
              <w:pStyle w:val="EmptyCellLayoutStyle"/>
              <w:spacing w:after="0" w:line="240" w:lineRule="auto"/>
            </w:pPr>
          </w:p>
        </w:tc>
      </w:tr>
      <w:tr w:rsidR="00C05774" w14:paraId="119109B5" w14:textId="77777777" w:rsidTr="00C05774">
        <w:tc>
          <w:tcPr>
            <w:tcW w:w="107" w:type="dxa"/>
          </w:tcPr>
          <w:p w14:paraId="452DBCE1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1F27F9" w14:paraId="1B8099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3CF58" w14:textId="77777777" w:rsidR="001F27F9" w:rsidRDefault="00C057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2103" w14:textId="77777777" w:rsidR="001F27F9" w:rsidRDefault="00C057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32DA" w14:textId="77777777" w:rsidR="001F27F9" w:rsidRDefault="00C057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4A8F8" w14:textId="77777777" w:rsidR="001F27F9" w:rsidRDefault="00C0577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2E86A" w14:textId="77777777" w:rsidR="001F27F9" w:rsidRDefault="00C057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B1ECD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4E5A" w14:textId="77777777" w:rsidR="001F27F9" w:rsidRDefault="00C057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FAF28" w14:textId="77777777" w:rsidR="001F27F9" w:rsidRDefault="00C057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F70EA" w14:textId="77777777" w:rsidR="001F27F9" w:rsidRDefault="00C057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BA39D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C05774" w14:paraId="7794453D" w14:textId="77777777" w:rsidTr="00C05774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8BB76" w14:textId="77777777" w:rsidR="001F27F9" w:rsidRDefault="00C057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7190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7708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C3FF4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4983" w14:textId="77777777" w:rsidR="001F27F9" w:rsidRDefault="001F27F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6E035" w14:textId="77777777" w:rsidR="001F27F9" w:rsidRDefault="001F27F9">
                  <w:pPr>
                    <w:spacing w:after="0" w:line="240" w:lineRule="auto"/>
                  </w:pPr>
                </w:p>
              </w:tc>
            </w:tr>
          </w:tbl>
          <w:p w14:paraId="0E313C42" w14:textId="77777777" w:rsidR="001F27F9" w:rsidRDefault="001F27F9">
            <w:pPr>
              <w:spacing w:after="0" w:line="240" w:lineRule="auto"/>
            </w:pPr>
          </w:p>
        </w:tc>
        <w:tc>
          <w:tcPr>
            <w:tcW w:w="40" w:type="dxa"/>
          </w:tcPr>
          <w:p w14:paraId="11E176A3" w14:textId="77777777" w:rsidR="001F27F9" w:rsidRDefault="001F27F9">
            <w:pPr>
              <w:pStyle w:val="EmptyCellLayoutStyle"/>
              <w:spacing w:after="0" w:line="240" w:lineRule="auto"/>
            </w:pPr>
          </w:p>
        </w:tc>
      </w:tr>
      <w:tr w:rsidR="001F27F9" w14:paraId="77C7D47E" w14:textId="77777777">
        <w:trPr>
          <w:trHeight w:val="107"/>
        </w:trPr>
        <w:tc>
          <w:tcPr>
            <w:tcW w:w="107" w:type="dxa"/>
          </w:tcPr>
          <w:p w14:paraId="042E2AF7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A3300C5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1B18ADE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3291F84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BAB05FC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117821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83A4CD3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FA21564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81B75E5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86A07D" w14:textId="77777777" w:rsidR="001F27F9" w:rsidRDefault="001F27F9">
            <w:pPr>
              <w:pStyle w:val="EmptyCellLayoutStyle"/>
              <w:spacing w:after="0" w:line="240" w:lineRule="auto"/>
            </w:pPr>
          </w:p>
        </w:tc>
      </w:tr>
      <w:tr w:rsidR="00C05774" w14:paraId="153193DE" w14:textId="77777777" w:rsidTr="00C05774">
        <w:trPr>
          <w:trHeight w:val="30"/>
        </w:trPr>
        <w:tc>
          <w:tcPr>
            <w:tcW w:w="107" w:type="dxa"/>
          </w:tcPr>
          <w:p w14:paraId="482FD3FE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DE4989A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1F27F9" w14:paraId="469142DC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F4A45" w14:textId="77777777" w:rsidR="001F27F9" w:rsidRDefault="00C057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4DBECD42" w14:textId="77777777" w:rsidR="001F27F9" w:rsidRDefault="001F27F9">
            <w:pPr>
              <w:spacing w:after="0" w:line="240" w:lineRule="auto"/>
            </w:pPr>
          </w:p>
        </w:tc>
        <w:tc>
          <w:tcPr>
            <w:tcW w:w="1869" w:type="dxa"/>
          </w:tcPr>
          <w:p w14:paraId="2BD546ED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0EC5CB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1C6D277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384F148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2906AA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F16161" w14:textId="77777777" w:rsidR="001F27F9" w:rsidRDefault="001F27F9">
            <w:pPr>
              <w:pStyle w:val="EmptyCellLayoutStyle"/>
              <w:spacing w:after="0" w:line="240" w:lineRule="auto"/>
            </w:pPr>
          </w:p>
        </w:tc>
      </w:tr>
      <w:tr w:rsidR="00C05774" w14:paraId="5CD02C2A" w14:textId="77777777" w:rsidTr="00C05774">
        <w:trPr>
          <w:trHeight w:val="310"/>
        </w:trPr>
        <w:tc>
          <w:tcPr>
            <w:tcW w:w="107" w:type="dxa"/>
          </w:tcPr>
          <w:p w14:paraId="2A026605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9109466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C19EAF0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956E9E2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573DC5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BE99106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1F27F9" w14:paraId="311EFFF5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D6094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305</w:t>
                  </w:r>
                </w:p>
              </w:tc>
            </w:tr>
          </w:tbl>
          <w:p w14:paraId="0D4E2CF4" w14:textId="77777777" w:rsidR="001F27F9" w:rsidRDefault="001F27F9">
            <w:pPr>
              <w:spacing w:after="0" w:line="240" w:lineRule="auto"/>
            </w:pPr>
          </w:p>
        </w:tc>
        <w:tc>
          <w:tcPr>
            <w:tcW w:w="15" w:type="dxa"/>
          </w:tcPr>
          <w:p w14:paraId="0B1F430B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5BAB87" w14:textId="77777777" w:rsidR="001F27F9" w:rsidRDefault="001F27F9">
            <w:pPr>
              <w:pStyle w:val="EmptyCellLayoutStyle"/>
              <w:spacing w:after="0" w:line="240" w:lineRule="auto"/>
            </w:pPr>
          </w:p>
        </w:tc>
      </w:tr>
      <w:tr w:rsidR="001F27F9" w14:paraId="1F78D18B" w14:textId="77777777">
        <w:trPr>
          <w:trHeight w:val="14"/>
        </w:trPr>
        <w:tc>
          <w:tcPr>
            <w:tcW w:w="107" w:type="dxa"/>
          </w:tcPr>
          <w:p w14:paraId="393B2418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CE48895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6588A21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DB7F134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4AD09DE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606968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6B899DE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2F3A075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75F74EF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15B2CB" w14:textId="77777777" w:rsidR="001F27F9" w:rsidRDefault="001F27F9">
            <w:pPr>
              <w:pStyle w:val="EmptyCellLayoutStyle"/>
              <w:spacing w:after="0" w:line="240" w:lineRule="auto"/>
            </w:pPr>
          </w:p>
        </w:tc>
      </w:tr>
      <w:tr w:rsidR="00C05774" w14:paraId="368C6997" w14:textId="77777777" w:rsidTr="00C05774">
        <w:trPr>
          <w:trHeight w:val="30"/>
        </w:trPr>
        <w:tc>
          <w:tcPr>
            <w:tcW w:w="107" w:type="dxa"/>
          </w:tcPr>
          <w:p w14:paraId="790B7305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57"/>
            </w:tblGrid>
            <w:tr w:rsidR="001F27F9" w14:paraId="44CF7838" w14:textId="77777777">
              <w:trPr>
                <w:trHeight w:val="262"/>
              </w:trPr>
              <w:tc>
                <w:tcPr>
                  <w:tcW w:w="3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897E" w14:textId="77777777" w:rsidR="001F27F9" w:rsidRDefault="00C057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splátky k datu 01.10.2024</w:t>
                  </w:r>
                </w:p>
              </w:tc>
            </w:tr>
          </w:tbl>
          <w:p w14:paraId="6643E731" w14:textId="77777777" w:rsidR="001F27F9" w:rsidRDefault="001F27F9">
            <w:pPr>
              <w:spacing w:after="0" w:line="240" w:lineRule="auto"/>
            </w:pPr>
          </w:p>
        </w:tc>
        <w:tc>
          <w:tcPr>
            <w:tcW w:w="1869" w:type="dxa"/>
          </w:tcPr>
          <w:p w14:paraId="56091D63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B94FF5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E3D408B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EE20CD6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113166E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5045A4" w14:textId="77777777" w:rsidR="001F27F9" w:rsidRDefault="001F27F9">
            <w:pPr>
              <w:pStyle w:val="EmptyCellLayoutStyle"/>
              <w:spacing w:after="0" w:line="240" w:lineRule="auto"/>
            </w:pPr>
          </w:p>
        </w:tc>
      </w:tr>
      <w:tr w:rsidR="00C05774" w14:paraId="2EDF0A11" w14:textId="77777777" w:rsidTr="00C05774">
        <w:trPr>
          <w:trHeight w:val="310"/>
        </w:trPr>
        <w:tc>
          <w:tcPr>
            <w:tcW w:w="107" w:type="dxa"/>
          </w:tcPr>
          <w:p w14:paraId="43BB847F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3"/>
            <w:vMerge/>
          </w:tcPr>
          <w:p w14:paraId="0BD6D049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B013352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1AB07A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2F0EA14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1F27F9" w14:paraId="03F3C891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0A5C1" w14:textId="77777777" w:rsidR="001F27F9" w:rsidRDefault="00C057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374</w:t>
                  </w:r>
                </w:p>
              </w:tc>
            </w:tr>
          </w:tbl>
          <w:p w14:paraId="3A621900" w14:textId="77777777" w:rsidR="001F27F9" w:rsidRDefault="001F27F9">
            <w:pPr>
              <w:spacing w:after="0" w:line="240" w:lineRule="auto"/>
            </w:pPr>
          </w:p>
        </w:tc>
        <w:tc>
          <w:tcPr>
            <w:tcW w:w="15" w:type="dxa"/>
          </w:tcPr>
          <w:p w14:paraId="6065E2EC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BF7457" w14:textId="77777777" w:rsidR="001F27F9" w:rsidRDefault="001F27F9">
            <w:pPr>
              <w:pStyle w:val="EmptyCellLayoutStyle"/>
              <w:spacing w:after="0" w:line="240" w:lineRule="auto"/>
            </w:pPr>
          </w:p>
        </w:tc>
      </w:tr>
      <w:tr w:rsidR="001F27F9" w14:paraId="35139A2F" w14:textId="77777777">
        <w:trPr>
          <w:trHeight w:val="92"/>
        </w:trPr>
        <w:tc>
          <w:tcPr>
            <w:tcW w:w="107" w:type="dxa"/>
          </w:tcPr>
          <w:p w14:paraId="3D920D8F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71F098F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CBE67EC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FA5B2AE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2C4B76B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BD6786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0397000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68A6E44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B4FE5F" w14:textId="77777777" w:rsidR="001F27F9" w:rsidRDefault="001F27F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58F49EC" w14:textId="77777777" w:rsidR="001F27F9" w:rsidRDefault="001F27F9">
            <w:pPr>
              <w:pStyle w:val="EmptyCellLayoutStyle"/>
              <w:spacing w:after="0" w:line="240" w:lineRule="auto"/>
            </w:pPr>
          </w:p>
        </w:tc>
      </w:tr>
    </w:tbl>
    <w:p w14:paraId="4C0EC06F" w14:textId="77777777" w:rsidR="001F27F9" w:rsidRDefault="001F27F9">
      <w:pPr>
        <w:spacing w:after="0" w:line="240" w:lineRule="auto"/>
      </w:pPr>
    </w:p>
    <w:sectPr w:rsidR="001F27F9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C599" w14:textId="77777777" w:rsidR="00C05774" w:rsidRDefault="00C05774">
      <w:pPr>
        <w:spacing w:after="0" w:line="240" w:lineRule="auto"/>
      </w:pPr>
      <w:r>
        <w:separator/>
      </w:r>
    </w:p>
  </w:endnote>
  <w:endnote w:type="continuationSeparator" w:id="0">
    <w:p w14:paraId="2ABC370A" w14:textId="77777777" w:rsidR="00C05774" w:rsidRDefault="00C0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1F27F9" w14:paraId="7AEAF842" w14:textId="77777777">
      <w:tc>
        <w:tcPr>
          <w:tcW w:w="8570" w:type="dxa"/>
        </w:tcPr>
        <w:p w14:paraId="07EF1114" w14:textId="77777777" w:rsidR="001F27F9" w:rsidRDefault="001F27F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96ED40D" w14:textId="77777777" w:rsidR="001F27F9" w:rsidRDefault="001F27F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2BC9E1DF" w14:textId="77777777" w:rsidR="001F27F9" w:rsidRDefault="001F27F9">
          <w:pPr>
            <w:pStyle w:val="EmptyCellLayoutStyle"/>
            <w:spacing w:after="0" w:line="240" w:lineRule="auto"/>
          </w:pPr>
        </w:p>
      </w:tc>
    </w:tr>
    <w:tr w:rsidR="001F27F9" w14:paraId="4F6DD15F" w14:textId="77777777">
      <w:tc>
        <w:tcPr>
          <w:tcW w:w="8570" w:type="dxa"/>
        </w:tcPr>
        <w:p w14:paraId="2342EA6C" w14:textId="77777777" w:rsidR="001F27F9" w:rsidRDefault="001F27F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F27F9" w14:paraId="6EC23AA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928012F" w14:textId="77777777" w:rsidR="001F27F9" w:rsidRDefault="00C0577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C50AC3A" w14:textId="77777777" w:rsidR="001F27F9" w:rsidRDefault="001F27F9">
          <w:pPr>
            <w:spacing w:after="0" w:line="240" w:lineRule="auto"/>
          </w:pPr>
        </w:p>
      </w:tc>
      <w:tc>
        <w:tcPr>
          <w:tcW w:w="55" w:type="dxa"/>
        </w:tcPr>
        <w:p w14:paraId="2DEBF048" w14:textId="77777777" w:rsidR="001F27F9" w:rsidRDefault="001F27F9">
          <w:pPr>
            <w:pStyle w:val="EmptyCellLayoutStyle"/>
            <w:spacing w:after="0" w:line="240" w:lineRule="auto"/>
          </w:pPr>
        </w:p>
      </w:tc>
    </w:tr>
    <w:tr w:rsidR="001F27F9" w14:paraId="28AC88F8" w14:textId="77777777">
      <w:tc>
        <w:tcPr>
          <w:tcW w:w="8570" w:type="dxa"/>
        </w:tcPr>
        <w:p w14:paraId="430613D6" w14:textId="77777777" w:rsidR="001F27F9" w:rsidRDefault="001F27F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B33C8EA" w14:textId="77777777" w:rsidR="001F27F9" w:rsidRDefault="001F27F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CAFA07B" w14:textId="77777777" w:rsidR="001F27F9" w:rsidRDefault="001F27F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477A" w14:textId="77777777" w:rsidR="00C05774" w:rsidRDefault="00C05774">
      <w:pPr>
        <w:spacing w:after="0" w:line="240" w:lineRule="auto"/>
      </w:pPr>
      <w:r>
        <w:separator/>
      </w:r>
    </w:p>
  </w:footnote>
  <w:footnote w:type="continuationSeparator" w:id="0">
    <w:p w14:paraId="27CE416B" w14:textId="77777777" w:rsidR="00C05774" w:rsidRDefault="00C0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1F27F9" w14:paraId="26F586CE" w14:textId="77777777">
      <w:tc>
        <w:tcPr>
          <w:tcW w:w="148" w:type="dxa"/>
        </w:tcPr>
        <w:p w14:paraId="1C075678" w14:textId="77777777" w:rsidR="001F27F9" w:rsidRDefault="001F27F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08CEDE4" w14:textId="77777777" w:rsidR="001F27F9" w:rsidRDefault="001F27F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98F3BCA" w14:textId="77777777" w:rsidR="001F27F9" w:rsidRDefault="001F27F9">
          <w:pPr>
            <w:pStyle w:val="EmptyCellLayoutStyle"/>
            <w:spacing w:after="0" w:line="240" w:lineRule="auto"/>
          </w:pPr>
        </w:p>
      </w:tc>
    </w:tr>
    <w:tr w:rsidR="001F27F9" w14:paraId="3F8B28AF" w14:textId="77777777">
      <w:tc>
        <w:tcPr>
          <w:tcW w:w="148" w:type="dxa"/>
        </w:tcPr>
        <w:p w14:paraId="34415F2F" w14:textId="77777777" w:rsidR="001F27F9" w:rsidRDefault="001F27F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1F27F9" w14:paraId="5CDFEDB4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AED5974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E8D86A5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667310B3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67549C09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33F2EC86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09688FB3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B5D704A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AA98B72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75574F9B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3195DA2E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</w:tr>
          <w:tr w:rsidR="00C05774" w14:paraId="1DE043CD" w14:textId="77777777" w:rsidTr="00C05774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5AEE7D0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1F27F9" w14:paraId="7D5E2EA5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FFCCBC" w14:textId="77777777" w:rsidR="001F27F9" w:rsidRDefault="00C057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 pachtovní smlouvy č. 29N18/05</w:t>
                      </w:r>
                    </w:p>
                  </w:tc>
                </w:tr>
              </w:tbl>
              <w:p w14:paraId="213074F1" w14:textId="77777777" w:rsidR="001F27F9" w:rsidRDefault="001F27F9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B0304E9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</w:tr>
          <w:tr w:rsidR="001F27F9" w14:paraId="318A94D9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F95CB31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0A0E7B8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7E684A3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17B58BB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4407A68B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748D0D91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24E632B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43F4D3F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B8367EB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B3669EE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</w:tr>
          <w:tr w:rsidR="001F27F9" w14:paraId="63A48CB4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C7D03F4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1F27F9" w14:paraId="443C2AC0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0D672E" w14:textId="77777777" w:rsidR="001F27F9" w:rsidRDefault="00C057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340D5D3" w14:textId="77777777" w:rsidR="001F27F9" w:rsidRDefault="001F27F9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957E3D4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1F27F9" w14:paraId="24576BB8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CC3699" w14:textId="77777777" w:rsidR="001F27F9" w:rsidRDefault="00C057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05.06.2024</w:t>
                      </w:r>
                    </w:p>
                  </w:tc>
                </w:tr>
              </w:tbl>
              <w:p w14:paraId="48CC270B" w14:textId="77777777" w:rsidR="001F27F9" w:rsidRDefault="001F27F9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B02A97C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1F27F9" w14:paraId="25C33ADE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2CE7BF" w14:textId="77777777" w:rsidR="001F27F9" w:rsidRDefault="00C057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DB61E21" w14:textId="77777777" w:rsidR="001F27F9" w:rsidRDefault="001F27F9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EAEBCC4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1F27F9" w14:paraId="5B9C145D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08C90CE" w14:textId="77777777" w:rsidR="001F27F9" w:rsidRDefault="00C0577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0DC6126C" w14:textId="77777777" w:rsidR="001F27F9" w:rsidRDefault="001F27F9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2BD7C86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A5ED880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</w:tr>
          <w:tr w:rsidR="001F27F9" w14:paraId="17A2CB3D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AB6BCF1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F7B4471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06FD6331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41D314DC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59D40F64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75F5681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F867145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3B45F2C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9B40587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A45177D" w14:textId="77777777" w:rsidR="001F27F9" w:rsidRDefault="001F27F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B5B98CF" w14:textId="77777777" w:rsidR="001F27F9" w:rsidRDefault="001F27F9">
          <w:pPr>
            <w:spacing w:after="0" w:line="240" w:lineRule="auto"/>
          </w:pPr>
        </w:p>
      </w:tc>
      <w:tc>
        <w:tcPr>
          <w:tcW w:w="40" w:type="dxa"/>
        </w:tcPr>
        <w:p w14:paraId="64021922" w14:textId="77777777" w:rsidR="001F27F9" w:rsidRDefault="001F27F9">
          <w:pPr>
            <w:pStyle w:val="EmptyCellLayoutStyle"/>
            <w:spacing w:after="0" w:line="240" w:lineRule="auto"/>
          </w:pPr>
        </w:p>
      </w:tc>
    </w:tr>
    <w:tr w:rsidR="001F27F9" w14:paraId="1A31F2A5" w14:textId="77777777">
      <w:tc>
        <w:tcPr>
          <w:tcW w:w="148" w:type="dxa"/>
        </w:tcPr>
        <w:p w14:paraId="58A49AAA" w14:textId="77777777" w:rsidR="001F27F9" w:rsidRDefault="001F27F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DCE4479" w14:textId="77777777" w:rsidR="001F27F9" w:rsidRDefault="001F27F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D25B232" w14:textId="77777777" w:rsidR="001F27F9" w:rsidRDefault="001F27F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066949873">
    <w:abstractNumId w:val="0"/>
  </w:num>
  <w:num w:numId="2" w16cid:durableId="1246304647">
    <w:abstractNumId w:val="1"/>
  </w:num>
  <w:num w:numId="3" w16cid:durableId="1359353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F9"/>
    <w:rsid w:val="001F27F9"/>
    <w:rsid w:val="00C0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949D"/>
  <w15:docId w15:val="{D693AE3F-08F9-4C84-8FC6-497C05C6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7" ma:contentTypeDescription="Vytvoří nový dokument" ma:contentTypeScope="" ma:versionID="ec956cf08cd4c504ee468ece97e63ad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479c45486961ea0c11135139483adb2a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f4b5cc-4033-44c7-b405-f5eed34c8154" xsi:nil="true"/>
    <lcf76f155ced4ddcb4097134ff3c332f xmlns="8fb15b2f-16db-4ec0-b798-b2344c5193f5">
      <Terms xmlns="http://schemas.microsoft.com/office/infopath/2007/PartnerControls"/>
    </lcf76f155ced4ddcb4097134ff3c332f>
    <_dlc_DocId xmlns="85f4b5cc-4033-44c7-b405-f5eed34c8154">HCUZCRXN6NH5-402160669-77870</_dlc_DocId>
    <_dlc_DocIdUrl xmlns="85f4b5cc-4033-44c7-b405-f5eed34c8154">
      <Url>https://spucr.sharepoint.com/sites/Portal/505103/_layouts/15/DocIdRedir.aspx?ID=HCUZCRXN6NH5-402160669-77870</Url>
      <Description>HCUZCRXN6NH5-402160669-77870</Description>
    </_dlc_DocIdUrl>
  </documentManagement>
</p:properties>
</file>

<file path=customXml/itemProps1.xml><?xml version="1.0" encoding="utf-8"?>
<ds:datastoreItem xmlns:ds="http://schemas.openxmlformats.org/officeDocument/2006/customXml" ds:itemID="{476BAE88-6855-4DB6-B024-23D74500B487}"/>
</file>

<file path=customXml/itemProps2.xml><?xml version="1.0" encoding="utf-8"?>
<ds:datastoreItem xmlns:ds="http://schemas.openxmlformats.org/officeDocument/2006/customXml" ds:itemID="{BB7A331F-013E-4A67-8775-64436CA6A603}"/>
</file>

<file path=customXml/itemProps3.xml><?xml version="1.0" encoding="utf-8"?>
<ds:datastoreItem xmlns:ds="http://schemas.openxmlformats.org/officeDocument/2006/customXml" ds:itemID="{2B582E7D-4D47-44C6-9CE8-FC3F4F48058D}"/>
</file>

<file path=customXml/itemProps4.xml><?xml version="1.0" encoding="utf-8"?>
<ds:datastoreItem xmlns:ds="http://schemas.openxmlformats.org/officeDocument/2006/customXml" ds:itemID="{37B6D552-24D7-411F-94AA-4D8DF271FE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Fiktusová Monika Ing.</dc:creator>
  <dc:description/>
  <cp:lastModifiedBy>Fiktusová Monika Ing.</cp:lastModifiedBy>
  <cp:revision>2</cp:revision>
  <dcterms:created xsi:type="dcterms:W3CDTF">2024-06-05T06:16:00Z</dcterms:created>
  <dcterms:modified xsi:type="dcterms:W3CDTF">2024-06-05T06:16:00Z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0x010100D1C70C5AD929E548B2AB3AD0A3DC6DBC</vt:lpwstr>
  </property>
  <property fmtid="{D5CDD505-2E9C-101B-9397-08002B2CF9AE}" pid="3" name="_dlc_DocIdItemGuid">
    <vt:lpwstr>b4f01c7d-c6e2-4e75-b8e4-64a6190afd2c</vt:lpwstr>
  </property>
</Properties>
</file>