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Agrokiwi spol.s 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Litomyšlská 58, 56601 Vysoké Mýto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Džbánov u Vysokého Mýta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 v bloku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6 157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Lhůta u Vysokého Mýta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14 024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17 562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8 408,68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Vanice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6 132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2 724,08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5 025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8 800,84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 v bloku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123 400,00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41 268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18 332,90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Vysoké Mýto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 v bloku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54 987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26 090,23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19 495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9 249,99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18 110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8 592,83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28 270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13 413,55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32 322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15 336,14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16 386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7 774,83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13 833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6 563,48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14 340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6 804,04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10 756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5 103,51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9 571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2 177,86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4 916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1 509,80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137 305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65 148,48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16 050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7 615,40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7 569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4 455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4 461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2 116,66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5 168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Ř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475 342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225 540,27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540 329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255 199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50N24/50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5012450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255 199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