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Džbánov u Vysokého Mýta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813,64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 v bloku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6 121,00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1 759,82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Lhůta u Vysokého Mýta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4 074,84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17 562,00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5 102,84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6 132,00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1 354,68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5 340,84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538,91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 v bloku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41 268,00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11 125,41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Vysoké Mýto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 v bloku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1 221,74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54 987,00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15 832,98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19 495,00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5 613,40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3 313,05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28 270,00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3 677,87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28 396,00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8 176,35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32 322,00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16 386,00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4 718,18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3 983,08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1 934,38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4 129,08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3 097,08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04.07.2019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2 755,89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1 321,65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41 386,00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1 662,57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1 237,85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1 415,51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2 843,12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985,04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163 237,00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11.08.2021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137 305,00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39 535,66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2 294,30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16 050,00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4 621,44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2 179,42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545,36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544,50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152,60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1 260,32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1 282,78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09.09.2021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09.09.2021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1 284,51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1 137,08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09.09.2021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872,17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848,27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1 250,53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09.10.2022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10.09.2021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33 614,00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17 964,00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07.06.2022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858 518,00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130 840,18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923 469,00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148 828,25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148 828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19N15/50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