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Zemědělsko obchodní družstvo Zálší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Zálší 58, 56501 Zálší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43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0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44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VO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Brandýs nad Orlicí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10 653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3 355,70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11 910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3 751,66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České Heřmanice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KoPU, 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5 736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2 292,11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8 064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3 222,37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28 924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11 558,03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16 754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6 694,90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537,86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3 433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1 371,83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3 753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1 499,70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68 865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27 518,46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Choceň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690,98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2 539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699,24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Chotěšiny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9 570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3 851,73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4 931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1 984,63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15 042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6 054,10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Jehnědí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3 333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2 076,99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4 165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2 595,46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Kosořín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5 882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1 559,55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7 055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1 870,56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12 937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3 430,11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Loučky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48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Slatina u Vysokého Mýta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2 000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2 240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678,18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6 699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2 028,19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2 628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795,65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2 738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828,96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1 685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21 319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6 454,53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Sruby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1 199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262,87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Sudislav nad Orlicí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2 206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1 255,57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1 796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1 022,21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652,83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1 296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737,63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1 078,56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2 082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1 184,99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13 478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7 671,13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Tisová u Vysokého Mýta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379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190,20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Vračovice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595,80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10 717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4 282,51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10 840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4 331,66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16 355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6 535,46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1 745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697,30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20 510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8 195,80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32 430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12 959,03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3 789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1 514,08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7 296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2 915,48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35 972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14 374,41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5 772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2 306,49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8 108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3 239,96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14 807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5 916,88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8 278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3 307,89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186 499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74 525,00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Vysoké Mýto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2 885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1 368,87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4 713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2 236,22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11 185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5 307,06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3 112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14 312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6 790,76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14 870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7 055,52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6 860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3 254,93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15 530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7 368,67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7 166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3 400,12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6 320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2 998,71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19 586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9 293,17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2 444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1 159,63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1 888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895,82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1 533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727,38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1 318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625,36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5 600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2 657,09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5 950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2 823,16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10 464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4 964,96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65 999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31 315,21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2 297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1 089,88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3 739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1 774,08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56 600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26 855,57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7 322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3 474,14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273 073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129 567,67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Zářecká Lhota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22 507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7 859,44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5 683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1 984,50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29 415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10 271,71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640 868</w:t>
                  </w:r>
                </w:p>
              </w:tc>
              <w:tc>
                <w:tcPr>
                  <w:tcW w:w="44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273 023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8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60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výrobním oblastem (VO):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H...horská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BO...bramborářsko-ovesná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B...bramborářská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K...kukuřičná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Ř...řepařská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9...neurčená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53N24/50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5312450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</w:pP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273 023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24.06.2024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</w:pP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