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>
        <w:trPr>
          <w:trHeight w:val="10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Vydané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pachtu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pachtu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České Heřmanice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6 260,00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01.08.2018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05.11.2020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KoPU, 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1295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01.10.2021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48,05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KoPU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4038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4 634,00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01.10.2021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1 012,15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KoPU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4081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5 736,00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01.10.2021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1 252,85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KoPU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4090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01.10.2021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110,30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KoPU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4093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13 656,00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01.10.2021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2 982,71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KoPU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4094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45 308,00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01.10.2021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9 896,06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KoPU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4095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58 317,00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01.10.2021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12 737,47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KoPU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4100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2 365,00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01.10.2021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516,56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KoPU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4103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8 064,00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01.10.2021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1 761,32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KoPU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4104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18 331,00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01.10.2021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4 003,81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KoPU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4116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9 604,00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01.10.2021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2 097,69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KoPU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4158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9 471,00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03.08.2021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2 068,64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KoPU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4163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4 510,00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01.10.2021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985,06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KoPU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4165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8 528,00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01.10.2021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1 862,67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KoPU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4168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28 924,00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01.10.2021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6 317,51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KoPU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4179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22 706,00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01.10.2021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4 959,39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KoPU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4221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29 007,00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01.10.2021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6 335,64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KoPU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4235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16 754,00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01.10.2021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3 659,37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KoPU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4348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2 526,00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01.10.2021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551,72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KoPU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4370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2 514,00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01.10.2021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549,10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KoPU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4398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1 346,00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01.10.2021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293,99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KoPU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4399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3 433,00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01.10.2021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749,83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KoPU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4409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3 753,00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01.10.2021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819,72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KoPU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4491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3 294,00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01.10.2021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10.10.2021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4491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2 794,00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11.10.2021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610,26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KoPU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4493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2 703,00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01.10.2021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590,38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KoPU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4500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3 633,00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01.10.2021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793,51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KoPU, 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4510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4 092,00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01.10.2021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893,76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KoPU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4512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2 772,00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01.10.2021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605,45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KoPU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4528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11 942,00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01.10.2021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2 608,35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KoPU, 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4530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01.10.2021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24,25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KoPU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4531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1 407,00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01.10.2021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307,31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KoPU, 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4533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2 068,00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01.10.2021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451,69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KoPU, 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4535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01.10.2021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16,16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4536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01.10.2021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46,52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KoPU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4543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5 960,00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01.10.2021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1 301,77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KoPU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4544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2 673,00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01.10.2021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583,83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KoPU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4546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7 571,00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01.10.2021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1 653,64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KoPU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4555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2 481,00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01.10.2021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541,89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KoPU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4557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2 434,00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01.10.2021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531,63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KoPU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4561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1 107,00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01.10.2021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241,79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KoPU, 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4562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1 923,00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01.10.2021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420,01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KoPU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4563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01.10.2021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138,69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KoPU, 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4564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2 305,00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01.10.2021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503,45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KoPU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4572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01.10.2021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16,39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368 739,00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78 452,34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Choceň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1565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2 509,00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377,68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zeleň v bloku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1565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01.12.2015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4,51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2 539,00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382,19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Chotěšiny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5 899,00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01.08.2018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28.01.2019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01.08.2018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28.01.2019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8 824,00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1 941,21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2045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13 970,00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18.05.2021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5 080,00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1 117,56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2101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9 570,00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2 105,32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2145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1 864,00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410,06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2149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156,85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1 587,00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349,13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2152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2 528,00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556,14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2159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3 168,00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696,93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2160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4 931,00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1 084,79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58 633,00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8 417,99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Jehnědí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3 333,00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10.05.2023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729,13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3 333,00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729,13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Kosořín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5 882,00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01.08.2018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568,30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7 055,00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01.08.2018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681,62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12 937,00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1 249,92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Loučky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01.08.2018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11,38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48,00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11,38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Slatina u Vysokého Mýta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01.08.2018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23,66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01.08.2018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13,07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222,00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36,73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Sruby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01.08.2018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27,33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01.08.2018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99,10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01.08.2018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01.08.2018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10,79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1 179,00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141,29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Tisová u Vysokého Mýta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2086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13.02.2023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49,94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2087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13.02.2023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50,21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379,00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100,15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Vračovice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01.08.2018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21,26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01.08.2018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20,96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01.08.2018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1,46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300,00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43,68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vydané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448 309,00</w:t>
                  </w: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89 564,80 Kč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4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Stávající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5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pachtu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pachtu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stávající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47"/>
            </w:tblGrid>
            <w:tr>
              <w:trPr>
                <w:trHeight w:val="262" w:hRule="atLeast"/>
              </w:trPr>
              <w:tc>
                <w:tcPr>
                  <w:tcW w:w="39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1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89"/>
            </w:tblGrid>
            <w:tr>
              <w:trPr>
                <w:trHeight w:val="232" w:hRule="atLeast"/>
              </w:trPr>
              <w:tc>
                <w:tcPr>
                  <w:tcW w:w="1589" w:type="dxa"/>
                  <w:tcBorders>
                    <w:top w:val="nil" w:color="000000" w:sz="7"/>
                    <w:left w:val="nil" w:color="000000" w:sz="7"/>
                    <w:bottom w:val="single" w:color="000000" w:sz="15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89 565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2280" w:right="850" w:bottom="1405" w:left="850" w:header="850" w:footer="850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8570"/>
      <w:gridCol w:w="1417"/>
      <w:gridCol w:w="55"/>
    </w:tblGrid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8"/>
      <w:gridCol w:w="9854"/>
      <w:gridCol w:w="40"/>
    </w:tblGrid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Borders>
              <w:top w:val="single" w:color="000000" w:sz="15"/>
              <w:left w:val="single" w:color="000000" w:sz="15"/>
              <w:bottom w:val="single" w:color="000000" w:sz="15"/>
              <w:right w:val="single" w:color="000000" w:sz="15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9"/>
            <w:gridCol w:w="1417"/>
            <w:gridCol w:w="100"/>
            <w:gridCol w:w="2299"/>
            <w:gridCol w:w="202"/>
            <w:gridCol w:w="2407"/>
            <w:gridCol w:w="69"/>
            <w:gridCol w:w="2122"/>
            <w:gridCol w:w="912"/>
            <w:gridCol w:w="172"/>
          </w:tblGrid>
          <w:tr>
            <w:trPr>
              <w:trHeight w:val="149" w:hRule="atLeast"/>
            </w:trPr>
            <w:tc>
              <w:tcPr>
                <w:tcW w:w="149" w:type="dxa"/>
                <w:tcBorders>
                  <w:top w:val="single" w:color="000000" w:sz="15"/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532"/>
                </w:tblGrid>
                <w:tr>
                  <w:trPr>
                    <w:trHeight w:val="262" w:hRule="atLeast"/>
                  </w:trPr>
                  <w:tc>
                    <w:tcPr>
                      <w:tcW w:w="953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Výpočet pachtu k dodatku č.  pachtovní smlouvy č. 147N15/50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00" w:hRule="atLeast"/>
            </w:trPr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417"/>
                </w:tblGrid>
                <w:tr>
                  <w:trPr>
                    <w:trHeight w:val="262" w:hRule="atLeast"/>
                  </w:trPr>
                  <w:tc>
                    <w:tcPr>
                      <w:tcW w:w="141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299"/>
                </w:tblGrid>
                <w:tr>
                  <w:trPr>
                    <w:trHeight w:val="262" w:hRule="atLeast"/>
                  </w:trPr>
                  <w:tc>
                    <w:tcPr>
                      <w:tcW w:w="229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24.06.2024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407"/>
                </w:tblGrid>
                <w:tr>
                  <w:trPr>
                    <w:trHeight w:val="262" w:hRule="atLeast"/>
                  </w:trPr>
                  <w:tc>
                    <w:tcPr>
                      <w:tcW w:w="24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Spočítáno k datu splátky: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122"/>
                </w:tblGrid>
                <w:tr>
                  <w:trPr>
                    <w:trHeight w:val="262" w:hRule="atLeast"/>
                  </w:trPr>
                  <w:tc>
                    <w:tcPr>
                      <w:tcW w:w="212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1. 10. 2024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87" w:hRule="atLeast"/>
            </w:trPr>
            <w:tc>
              <w:tcPr>
                <w:tcW w:w="149" w:type="dxa"/>
                <w:tcBorders>
                  <w:left w:val="single" w:color="000000" w:sz="15"/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NAIS-VypocetPachtuNs</dc:title>
</cp:coreProperties>
</file>