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Brandýs nad Orlicí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2 036,42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11 910,00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2 276,71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České Heřmanice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33 435,00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34 777,00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70 465,00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20 925,00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13 626,00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29 972,00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část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část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391 963,00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Chotěšiny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19 092,00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Kosořín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56 095,00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Sudislav nad Orlicí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ost. kom.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15 841,00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3 749,59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1 732,58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1 752,45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17 071,00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5 242,83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1 179,52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35 972,00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5 815,46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1 364,14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2 393,79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157 368,00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25 441,07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Zářecká Lhota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4 769,54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1 204,30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29 415,00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6 233,44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681 684,00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37 700,81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37 701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143N11/50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