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80588" w14:paraId="3A9C1B11" w14:textId="77777777">
        <w:trPr>
          <w:trHeight w:val="148"/>
        </w:trPr>
        <w:tc>
          <w:tcPr>
            <w:tcW w:w="115" w:type="dxa"/>
          </w:tcPr>
          <w:p w14:paraId="145D4400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0672CA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6E9CF7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888F57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EFCDC1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B53416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113506" w14:paraId="69272664" w14:textId="77777777" w:rsidTr="00113506">
        <w:trPr>
          <w:trHeight w:val="340"/>
        </w:trPr>
        <w:tc>
          <w:tcPr>
            <w:tcW w:w="115" w:type="dxa"/>
          </w:tcPr>
          <w:p w14:paraId="11C7244F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C8A8F8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80588" w14:paraId="534E877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E365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6AF97C2" w14:textId="77777777" w:rsidR="00C80588" w:rsidRDefault="00C80588">
            <w:pPr>
              <w:spacing w:after="0" w:line="240" w:lineRule="auto"/>
            </w:pPr>
          </w:p>
        </w:tc>
        <w:tc>
          <w:tcPr>
            <w:tcW w:w="8142" w:type="dxa"/>
          </w:tcPr>
          <w:p w14:paraId="35A17D15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487117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C80588" w14:paraId="6E2CF2A4" w14:textId="77777777">
        <w:trPr>
          <w:trHeight w:val="100"/>
        </w:trPr>
        <w:tc>
          <w:tcPr>
            <w:tcW w:w="115" w:type="dxa"/>
          </w:tcPr>
          <w:p w14:paraId="1DF8BC85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650D42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BAA01A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9CDA57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710DBA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287569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113506" w14:paraId="642D5E6C" w14:textId="77777777" w:rsidTr="00113506">
        <w:tc>
          <w:tcPr>
            <w:tcW w:w="115" w:type="dxa"/>
          </w:tcPr>
          <w:p w14:paraId="4D6571F1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D107D6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80588" w14:paraId="6ED2DAE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7C0D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DA5D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80588" w14:paraId="187F1C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D350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Hůry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7B5B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Adamovská 158, 373 71 Hůry</w:t>
                  </w:r>
                </w:p>
              </w:tc>
            </w:tr>
          </w:tbl>
          <w:p w14:paraId="5F87E1F6" w14:textId="77777777" w:rsidR="00C80588" w:rsidRDefault="00C80588">
            <w:pPr>
              <w:spacing w:after="0" w:line="240" w:lineRule="auto"/>
            </w:pPr>
          </w:p>
        </w:tc>
      </w:tr>
      <w:tr w:rsidR="00C80588" w14:paraId="728C2D85" w14:textId="77777777">
        <w:trPr>
          <w:trHeight w:val="349"/>
        </w:trPr>
        <w:tc>
          <w:tcPr>
            <w:tcW w:w="115" w:type="dxa"/>
          </w:tcPr>
          <w:p w14:paraId="3B8C3CD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07A5C8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6FA5A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33A449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322E1B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1F9461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C80588" w14:paraId="5073FA67" w14:textId="77777777">
        <w:trPr>
          <w:trHeight w:val="340"/>
        </w:trPr>
        <w:tc>
          <w:tcPr>
            <w:tcW w:w="115" w:type="dxa"/>
          </w:tcPr>
          <w:p w14:paraId="06BB30D2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4C922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80588" w14:paraId="0F019BC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906E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BC14C79" w14:textId="77777777" w:rsidR="00C80588" w:rsidRDefault="00C80588">
            <w:pPr>
              <w:spacing w:after="0" w:line="240" w:lineRule="auto"/>
            </w:pPr>
          </w:p>
        </w:tc>
        <w:tc>
          <w:tcPr>
            <w:tcW w:w="801" w:type="dxa"/>
          </w:tcPr>
          <w:p w14:paraId="519FA67B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C2A56E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516A9D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C80588" w14:paraId="0C8E0DEF" w14:textId="77777777">
        <w:trPr>
          <w:trHeight w:val="229"/>
        </w:trPr>
        <w:tc>
          <w:tcPr>
            <w:tcW w:w="115" w:type="dxa"/>
          </w:tcPr>
          <w:p w14:paraId="0C5A1471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CEF06A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EA09A4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80D196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F54ED1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DD9445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113506" w14:paraId="1ACF5C2A" w14:textId="77777777" w:rsidTr="00113506">
        <w:tc>
          <w:tcPr>
            <w:tcW w:w="115" w:type="dxa"/>
          </w:tcPr>
          <w:p w14:paraId="40B94EC2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80588" w14:paraId="7F4CD2F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4684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E7DC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9559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5A8A" w14:textId="77777777" w:rsidR="00C80588" w:rsidRDefault="00113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267D" w14:textId="77777777" w:rsidR="00C80588" w:rsidRDefault="00113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78C1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15AF5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307C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E9D4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2941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8824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ABA4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6EE5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97F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13506" w14:paraId="66EBF6C6" w14:textId="77777777" w:rsidTr="0011350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21CD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Hlinsko u Vráta</w:t>
                  </w:r>
                </w:p>
              </w:tc>
            </w:tr>
            <w:tr w:rsidR="00C80588" w14:paraId="12F33B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020B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19FD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EF60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85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669B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14AA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A74C1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DF664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48D9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839A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6B76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506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64A6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F6FE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</w:tr>
            <w:tr w:rsidR="00113506" w14:paraId="4B55DCC2" w14:textId="77777777" w:rsidTr="0011350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28B6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8A22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0834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E822B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65D8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C81E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E6A9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15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B87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A078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0385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174,00</w:t>
                  </w:r>
                </w:p>
              </w:tc>
            </w:tr>
            <w:tr w:rsidR="00113506" w14:paraId="24C847C9" w14:textId="77777777" w:rsidTr="0011350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D758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Hůry</w:t>
                  </w:r>
                </w:p>
              </w:tc>
            </w:tr>
            <w:tr w:rsidR="00C80588" w14:paraId="669FEE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B2B3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5E36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07A5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3076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11E2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DDFA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16F3F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5C344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D973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F122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95D2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656B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8254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9CCC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</w:tr>
            <w:tr w:rsidR="00113506" w14:paraId="309EAC0E" w14:textId="77777777" w:rsidTr="0011350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9F1E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BF2E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F8CB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B363F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F910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9D20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A4F2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CD54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DB32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D22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C6FD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640,00</w:t>
                  </w:r>
                </w:p>
              </w:tc>
            </w:tr>
            <w:tr w:rsidR="00113506" w14:paraId="34E8C326" w14:textId="77777777" w:rsidTr="0011350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6E40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Vráto</w:t>
                  </w:r>
                </w:p>
              </w:tc>
            </w:tr>
            <w:tr w:rsidR="00C80588" w14:paraId="1477B1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5DEC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0DC4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C251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540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3A29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FCA8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B70A1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CA1CA" w14:textId="77777777" w:rsidR="00C80588" w:rsidRDefault="001135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78EE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254A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7820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415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492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2C9F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16 578,00</w:t>
                  </w:r>
                </w:p>
              </w:tc>
            </w:tr>
            <w:tr w:rsidR="00113506" w14:paraId="5119D225" w14:textId="77777777" w:rsidTr="0011350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1D0A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81C0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8881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589F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9F0C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72CA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8AA5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BEEC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3B8E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6590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13E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16 578,00</w:t>
                  </w:r>
                </w:p>
              </w:tc>
            </w:tr>
            <w:tr w:rsidR="00113506" w14:paraId="3E53527D" w14:textId="77777777" w:rsidTr="0011350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C17C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C282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8 536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C3AD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A481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CED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F01D" w14:textId="77777777" w:rsidR="00C80588" w:rsidRDefault="001135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17 392</w:t>
                  </w:r>
                </w:p>
              </w:tc>
            </w:tr>
            <w:tr w:rsidR="00113506" w14:paraId="635760D4" w14:textId="77777777" w:rsidTr="0011350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69F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0EE9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D3F7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83F9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A7BE" w14:textId="77777777" w:rsidR="00C80588" w:rsidRDefault="00C805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1E61" w14:textId="77777777" w:rsidR="00C80588" w:rsidRDefault="00C80588">
                  <w:pPr>
                    <w:spacing w:after="0" w:line="240" w:lineRule="auto"/>
                  </w:pPr>
                </w:p>
              </w:tc>
            </w:tr>
          </w:tbl>
          <w:p w14:paraId="2A2A8CF1" w14:textId="77777777" w:rsidR="00C80588" w:rsidRDefault="00C80588">
            <w:pPr>
              <w:spacing w:after="0" w:line="240" w:lineRule="auto"/>
            </w:pPr>
          </w:p>
        </w:tc>
      </w:tr>
      <w:tr w:rsidR="00C80588" w14:paraId="04CCD157" w14:textId="77777777">
        <w:trPr>
          <w:trHeight w:val="254"/>
        </w:trPr>
        <w:tc>
          <w:tcPr>
            <w:tcW w:w="115" w:type="dxa"/>
          </w:tcPr>
          <w:p w14:paraId="200F78A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9527EB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291625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4376FD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3890D1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1871A6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113506" w14:paraId="39303120" w14:textId="77777777" w:rsidTr="00113506">
        <w:trPr>
          <w:trHeight w:val="1305"/>
        </w:trPr>
        <w:tc>
          <w:tcPr>
            <w:tcW w:w="115" w:type="dxa"/>
          </w:tcPr>
          <w:p w14:paraId="40879686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80588" w14:paraId="5004CBF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7B0E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9CBA2E7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4353116" w14:textId="77777777" w:rsidR="00C80588" w:rsidRDefault="00113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7A90988" w14:textId="77777777" w:rsidR="00C80588" w:rsidRDefault="001135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ADF9FDD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3124F32" w14:textId="77777777" w:rsidR="00C80588" w:rsidRDefault="00C80588">
            <w:pPr>
              <w:spacing w:after="0" w:line="240" w:lineRule="auto"/>
            </w:pPr>
          </w:p>
        </w:tc>
        <w:tc>
          <w:tcPr>
            <w:tcW w:w="285" w:type="dxa"/>
          </w:tcPr>
          <w:p w14:paraId="5CC97F94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C80588" w14:paraId="0ADD456F" w14:textId="77777777">
        <w:trPr>
          <w:trHeight w:val="100"/>
        </w:trPr>
        <w:tc>
          <w:tcPr>
            <w:tcW w:w="115" w:type="dxa"/>
          </w:tcPr>
          <w:p w14:paraId="08D962B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AD6C10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176A45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54A559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57F75D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B96ED2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113506" w14:paraId="5DE7832B" w14:textId="77777777" w:rsidTr="00113506">
        <w:trPr>
          <w:trHeight w:val="1685"/>
        </w:trPr>
        <w:tc>
          <w:tcPr>
            <w:tcW w:w="115" w:type="dxa"/>
          </w:tcPr>
          <w:p w14:paraId="65BD7050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80588" w14:paraId="65E41AE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7B9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55124F1" w14:textId="77777777" w:rsidR="00C80588" w:rsidRDefault="00113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5032F5B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63C8F00" w14:textId="77777777" w:rsidR="00C80588" w:rsidRDefault="00113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C46BDC6" w14:textId="77777777" w:rsidR="00C80588" w:rsidRDefault="00113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0EB5FC6" w14:textId="77777777" w:rsidR="00C80588" w:rsidRDefault="001135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20C5F8BC" w14:textId="77777777" w:rsidR="00C80588" w:rsidRDefault="001135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AE95BF2" w14:textId="77777777" w:rsidR="00C80588" w:rsidRDefault="00C80588">
            <w:pPr>
              <w:spacing w:after="0" w:line="240" w:lineRule="auto"/>
            </w:pPr>
          </w:p>
        </w:tc>
        <w:tc>
          <w:tcPr>
            <w:tcW w:w="285" w:type="dxa"/>
          </w:tcPr>
          <w:p w14:paraId="49D7265C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  <w:tr w:rsidR="00C80588" w14:paraId="6A029585" w14:textId="77777777">
        <w:trPr>
          <w:trHeight w:val="59"/>
        </w:trPr>
        <w:tc>
          <w:tcPr>
            <w:tcW w:w="115" w:type="dxa"/>
          </w:tcPr>
          <w:p w14:paraId="159FEA1B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E4CD59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A6AA60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E2CC97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CF7AAC" w14:textId="77777777" w:rsidR="00C80588" w:rsidRDefault="00C805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A1ECB5" w14:textId="77777777" w:rsidR="00C80588" w:rsidRDefault="00C80588">
            <w:pPr>
              <w:pStyle w:val="EmptyCellLayoutStyle"/>
              <w:spacing w:after="0" w:line="240" w:lineRule="auto"/>
            </w:pPr>
          </w:p>
        </w:tc>
      </w:tr>
    </w:tbl>
    <w:p w14:paraId="002F113F" w14:textId="77777777" w:rsidR="00C80588" w:rsidRDefault="00C80588">
      <w:pPr>
        <w:spacing w:after="0" w:line="240" w:lineRule="auto"/>
      </w:pPr>
    </w:p>
    <w:sectPr w:rsidR="00C8058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6D24" w14:textId="77777777" w:rsidR="00113506" w:rsidRDefault="00113506">
      <w:pPr>
        <w:spacing w:after="0" w:line="240" w:lineRule="auto"/>
      </w:pPr>
      <w:r>
        <w:separator/>
      </w:r>
    </w:p>
  </w:endnote>
  <w:endnote w:type="continuationSeparator" w:id="0">
    <w:p w14:paraId="06B0420D" w14:textId="77777777" w:rsidR="00113506" w:rsidRDefault="001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80588" w14:paraId="086B4AFF" w14:textId="77777777">
      <w:tc>
        <w:tcPr>
          <w:tcW w:w="9346" w:type="dxa"/>
        </w:tcPr>
        <w:p w14:paraId="3DF34863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2CD81B" w14:textId="77777777" w:rsidR="00C80588" w:rsidRDefault="00C80588">
          <w:pPr>
            <w:pStyle w:val="EmptyCellLayoutStyle"/>
            <w:spacing w:after="0" w:line="240" w:lineRule="auto"/>
          </w:pPr>
        </w:p>
      </w:tc>
    </w:tr>
    <w:tr w:rsidR="00C80588" w14:paraId="62E47BFB" w14:textId="77777777">
      <w:tc>
        <w:tcPr>
          <w:tcW w:w="9346" w:type="dxa"/>
        </w:tcPr>
        <w:p w14:paraId="1728BB2E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80588" w14:paraId="2407BD5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A1A370" w14:textId="77777777" w:rsidR="00C80588" w:rsidRDefault="001135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7F81257" w14:textId="77777777" w:rsidR="00C80588" w:rsidRDefault="00C80588">
          <w:pPr>
            <w:spacing w:after="0" w:line="240" w:lineRule="auto"/>
          </w:pPr>
        </w:p>
      </w:tc>
    </w:tr>
    <w:tr w:rsidR="00C80588" w14:paraId="46EF363D" w14:textId="77777777">
      <w:tc>
        <w:tcPr>
          <w:tcW w:w="9346" w:type="dxa"/>
        </w:tcPr>
        <w:p w14:paraId="727526FE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65E42C" w14:textId="77777777" w:rsidR="00C80588" w:rsidRDefault="00C8058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5004" w14:textId="77777777" w:rsidR="00113506" w:rsidRDefault="00113506">
      <w:pPr>
        <w:spacing w:after="0" w:line="240" w:lineRule="auto"/>
      </w:pPr>
      <w:r>
        <w:separator/>
      </w:r>
    </w:p>
  </w:footnote>
  <w:footnote w:type="continuationSeparator" w:id="0">
    <w:p w14:paraId="6DB2B43F" w14:textId="77777777" w:rsidR="00113506" w:rsidRDefault="001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80588" w14:paraId="574D4986" w14:textId="77777777">
      <w:tc>
        <w:tcPr>
          <w:tcW w:w="144" w:type="dxa"/>
        </w:tcPr>
        <w:p w14:paraId="3AA467A6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293118" w14:textId="77777777" w:rsidR="00C80588" w:rsidRDefault="00C80588">
          <w:pPr>
            <w:pStyle w:val="EmptyCellLayoutStyle"/>
            <w:spacing w:after="0" w:line="240" w:lineRule="auto"/>
          </w:pPr>
        </w:p>
      </w:tc>
    </w:tr>
    <w:tr w:rsidR="00C80588" w14:paraId="7B2AB492" w14:textId="77777777">
      <w:tc>
        <w:tcPr>
          <w:tcW w:w="144" w:type="dxa"/>
        </w:tcPr>
        <w:p w14:paraId="4B0A716C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C80588" w14:paraId="6E7BA53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AE0A9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1D9DC5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DE79F8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9DF92F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1541C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7885BE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53AC87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B2980B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23C574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FEE2F3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F962FB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FB0638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CE818A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F067EE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73E712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86CE5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BA6A0D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76468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113506" w14:paraId="42B6E6FB" w14:textId="77777777" w:rsidTr="00113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7F285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C80588" w14:paraId="215BA23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AA1BC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č.49N24/05</w:t>
                      </w:r>
                    </w:p>
                  </w:tc>
                </w:tr>
              </w:tbl>
              <w:p w14:paraId="536B91B7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CA0F3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C80588" w14:paraId="060CB8E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C80CE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A35B4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F15B2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43C9F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A7721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D12ED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E5D9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5A781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BE410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D1A3C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3E06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44BF9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76B41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E86F1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FB765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F6BF8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1F013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7EDDB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113506" w14:paraId="05684468" w14:textId="77777777" w:rsidTr="00113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1E66B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562F9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80588" w14:paraId="4032388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6BF8BC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AEC8DD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A71A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80588" w14:paraId="05498E7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672028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4912405</w:t>
                      </w:r>
                    </w:p>
                  </w:tc>
                </w:tr>
              </w:tbl>
              <w:p w14:paraId="71EBA02E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710D3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80588" w14:paraId="7E00A4B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145B55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BCF732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6421D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73058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A6FBE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C80588" w14:paraId="03001CC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19D4A9" w14:textId="77777777" w:rsidR="00C80588" w:rsidRDefault="00C80588">
                      <w:pPr>
                        <w:spacing w:after="0" w:line="240" w:lineRule="auto"/>
                      </w:pPr>
                    </w:p>
                  </w:tc>
                </w:tr>
              </w:tbl>
              <w:p w14:paraId="365CDFC7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0194D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80588" w14:paraId="7EB8713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B7A16B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4DD3C9B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6ABB2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80588" w14:paraId="25B442B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9E35D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17 392 Kč</w:t>
                      </w:r>
                    </w:p>
                  </w:tc>
                </w:tr>
              </w:tbl>
              <w:p w14:paraId="0F70882E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24FF6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C80588" w14:paraId="0E4F501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14FFA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09A8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545C3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61C46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B78B6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6B401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8768A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C5EF5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7C747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CBD1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3FF11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115E0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519F8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625F5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F0E0F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F2C1A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FB719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42875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C80588" w14:paraId="7D01458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BFD49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AE5E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632C0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9D099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84F7C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22BA6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54E55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EF2D1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A1E08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2FDA6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DAC48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B2A62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9D96C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AD9A3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01447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AC239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DEDFD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3D9EC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C80588" w14:paraId="7BA0552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D5724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8F1CE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80588" w14:paraId="478B81E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55EDAB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025686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BE3EF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81DC2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E8736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A0142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31FEE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D8D2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ED272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4B58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B5B1A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6CF57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1186A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66DBE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E173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9D4F9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03B0B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113506" w14:paraId="3CAAA640" w14:textId="77777777" w:rsidTr="00113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EF4A7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0902A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B7ED2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11D04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6F146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80588" w14:paraId="02EA1AB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6F3FA9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30.05.2024</w:t>
                      </w:r>
                    </w:p>
                  </w:tc>
                </w:tr>
              </w:tbl>
              <w:p w14:paraId="6A100D70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E0608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E4CA0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80588" w14:paraId="15BF774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843D8" w14:textId="77777777" w:rsidR="00C80588" w:rsidRDefault="001135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D4EE4E2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4D2F0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1309C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69C02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FE456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B87B9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696803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C7E8B8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37CC7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113506" w14:paraId="23F08ACD" w14:textId="77777777" w:rsidTr="00113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B8BC9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28CB4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0BEA9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34783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F5382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079719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0773E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F6AB7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81D4EA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016F6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C80588" w14:paraId="00256E9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1AEDE7" w14:textId="77777777" w:rsidR="00C80588" w:rsidRDefault="00C80588">
                      <w:pPr>
                        <w:spacing w:after="0" w:line="240" w:lineRule="auto"/>
                      </w:pPr>
                    </w:p>
                  </w:tc>
                </w:tr>
              </w:tbl>
              <w:p w14:paraId="3710861E" w14:textId="77777777" w:rsidR="00C80588" w:rsidRDefault="00C8058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A0008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40D23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CCA6E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2AA9A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BA5F8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113506" w14:paraId="150966B9" w14:textId="77777777" w:rsidTr="001135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09A77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6BA8D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39746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32AE7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5CD7E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D3F21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FA49A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E8261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0B2B62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8C2A5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40257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EB11DC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5BD241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9DCA2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60F90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3E90F4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4BD3C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  <w:tr w:rsidR="00C80588" w14:paraId="4B1C70E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B6755D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6C1466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FB7B50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A91AA0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36F255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9F97EA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37CE85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EB4939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264D8D7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DF6E5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39A0A2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7854E1E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012B2B6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5EB37B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418347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A1E80A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4F988F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59C6005" w14:textId="77777777" w:rsidR="00C80588" w:rsidRDefault="00C8058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23A2D6" w14:textId="77777777" w:rsidR="00C80588" w:rsidRDefault="00C80588">
          <w:pPr>
            <w:spacing w:after="0" w:line="240" w:lineRule="auto"/>
          </w:pPr>
        </w:p>
      </w:tc>
    </w:tr>
    <w:tr w:rsidR="00C80588" w14:paraId="1186415B" w14:textId="77777777">
      <w:tc>
        <w:tcPr>
          <w:tcW w:w="144" w:type="dxa"/>
        </w:tcPr>
        <w:p w14:paraId="305E3429" w14:textId="77777777" w:rsidR="00C80588" w:rsidRDefault="00C805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03CAC2" w14:textId="77777777" w:rsidR="00C80588" w:rsidRDefault="00C8058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9469852">
    <w:abstractNumId w:val="0"/>
  </w:num>
  <w:num w:numId="2" w16cid:durableId="83231506">
    <w:abstractNumId w:val="1"/>
  </w:num>
  <w:num w:numId="3" w16cid:durableId="1113474628">
    <w:abstractNumId w:val="2"/>
  </w:num>
  <w:num w:numId="4" w16cid:durableId="833884395">
    <w:abstractNumId w:val="3"/>
  </w:num>
  <w:num w:numId="5" w16cid:durableId="249506947">
    <w:abstractNumId w:val="4"/>
  </w:num>
  <w:num w:numId="6" w16cid:durableId="471213562">
    <w:abstractNumId w:val="5"/>
  </w:num>
  <w:num w:numId="7" w16cid:durableId="1756823723">
    <w:abstractNumId w:val="6"/>
  </w:num>
  <w:num w:numId="8" w16cid:durableId="354161638">
    <w:abstractNumId w:val="7"/>
  </w:num>
  <w:num w:numId="9" w16cid:durableId="1555389082">
    <w:abstractNumId w:val="8"/>
  </w:num>
  <w:num w:numId="10" w16cid:durableId="1723603126">
    <w:abstractNumId w:val="9"/>
  </w:num>
  <w:num w:numId="11" w16cid:durableId="1769622983">
    <w:abstractNumId w:val="10"/>
  </w:num>
  <w:num w:numId="12" w16cid:durableId="1011837369">
    <w:abstractNumId w:val="11"/>
  </w:num>
  <w:num w:numId="13" w16cid:durableId="571476066">
    <w:abstractNumId w:val="12"/>
  </w:num>
  <w:num w:numId="14" w16cid:durableId="1212578472">
    <w:abstractNumId w:val="13"/>
  </w:num>
  <w:num w:numId="15" w16cid:durableId="1260135676">
    <w:abstractNumId w:val="14"/>
  </w:num>
  <w:num w:numId="16" w16cid:durableId="1997684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88"/>
    <w:rsid w:val="00113506"/>
    <w:rsid w:val="00C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3835"/>
  <w15:docId w15:val="{01586ED4-5F28-4ACF-98D6-B9DE18D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HCUZCRXN6NH5-402160669-77828</_dlc_DocId>
    <_dlc_DocIdUrl xmlns="85f4b5cc-4033-44c7-b405-f5eed34c8154">
      <Url>https://spucr.sharepoint.com/sites/Portal/505103/_layouts/15/DocIdRedir.aspx?ID=HCUZCRXN6NH5-402160669-77828</Url>
      <Description>HCUZCRXN6NH5-402160669-77828</Description>
    </_dlc_DocIdUrl>
  </documentManagement>
</p:properties>
</file>

<file path=customXml/itemProps1.xml><?xml version="1.0" encoding="utf-8"?>
<ds:datastoreItem xmlns:ds="http://schemas.openxmlformats.org/officeDocument/2006/customXml" ds:itemID="{2CEF9F1A-9C6B-4DCB-8305-DE5652420AA6}"/>
</file>

<file path=customXml/itemProps2.xml><?xml version="1.0" encoding="utf-8"?>
<ds:datastoreItem xmlns:ds="http://schemas.openxmlformats.org/officeDocument/2006/customXml" ds:itemID="{535D2374-A8ED-415C-A815-F3AD7704DB61}"/>
</file>

<file path=customXml/itemProps3.xml><?xml version="1.0" encoding="utf-8"?>
<ds:datastoreItem xmlns:ds="http://schemas.openxmlformats.org/officeDocument/2006/customXml" ds:itemID="{2A140A8E-2375-4F69-BE6D-5F4D42872317}"/>
</file>

<file path=customXml/itemProps4.xml><?xml version="1.0" encoding="utf-8"?>
<ds:datastoreItem xmlns:ds="http://schemas.openxmlformats.org/officeDocument/2006/customXml" ds:itemID="{3FD91169-F94F-483F-9EA6-03125CBE4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cp:lastPrinted>2024-05-30T09:29:00Z</cp:lastPrinted>
  <dcterms:created xsi:type="dcterms:W3CDTF">2024-05-30T09:30:00Z</dcterms:created>
  <dcterms:modified xsi:type="dcterms:W3CDTF">2024-05-30T09:30:00Z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105a5a61-5528-41bc-a58d-f27954afe29a</vt:lpwstr>
  </property>
</Properties>
</file>