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4E" w:rsidRDefault="003D7C4E" w:rsidP="003D7C4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Smlouva</w:t>
      </w:r>
    </w:p>
    <w:p w:rsidR="003D7C4E" w:rsidRDefault="003D7C4E" w:rsidP="003D7C4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</w:t>
      </w:r>
      <w:r w:rsidR="00A95D8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 xml:space="preserve">na </w:t>
      </w:r>
      <w:proofErr w:type="gramStart"/>
      <w:r>
        <w:rPr>
          <w:rFonts w:ascii="Times New Roman" w:hAnsi="Times New Roman"/>
          <w:u w:val="single"/>
        </w:rPr>
        <w:t>dodávku  obědů</w:t>
      </w:r>
      <w:proofErr w:type="gramEnd"/>
      <w:r w:rsidR="00A95D8D">
        <w:rPr>
          <w:rFonts w:ascii="Times New Roman" w:hAnsi="Times New Roman"/>
          <w:u w:val="single"/>
        </w:rPr>
        <w:t xml:space="preserve"> pro studenty a zaměstnance </w:t>
      </w:r>
    </w:p>
    <w:p w:rsidR="003D7C4E" w:rsidRDefault="003D7C4E" w:rsidP="003D7C4E">
      <w:pPr>
        <w:rPr>
          <w:rFonts w:ascii="Times New Roman" w:hAnsi="Times New Roman"/>
          <w:u w:val="single"/>
        </w:rPr>
      </w:pPr>
    </w:p>
    <w:p w:rsidR="003D7C4E" w:rsidRDefault="003D7C4E" w:rsidP="003D7C4E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I. </w:t>
      </w:r>
      <w:proofErr w:type="gramStart"/>
      <w:r>
        <w:rPr>
          <w:rFonts w:ascii="Times New Roman" w:hAnsi="Times New Roman"/>
          <w:b/>
          <w:u w:val="single"/>
        </w:rPr>
        <w:t>Smluvní  strany</w:t>
      </w:r>
      <w:proofErr w:type="gramEnd"/>
    </w:p>
    <w:p w:rsidR="003D7C4E" w:rsidRDefault="003D7C4E" w:rsidP="003D7C4E">
      <w:pPr>
        <w:pStyle w:val="Bezmezer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 xml:space="preserve">Dodavatel: 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 </w:t>
      </w:r>
      <w:r w:rsidR="00382EE2">
        <w:rPr>
          <w:rFonts w:ascii="Times New Roman" w:hAnsi="Times New Roman"/>
        </w:rPr>
        <w:t>Masarykův domov</w:t>
      </w:r>
      <w:r w:rsidR="00C32133">
        <w:rPr>
          <w:rFonts w:ascii="Times New Roman" w:hAnsi="Times New Roman"/>
        </w:rPr>
        <w:t xml:space="preserve">  mládeže  a Školní  jídelna</w:t>
      </w:r>
      <w:r w:rsidR="00382EE2">
        <w:rPr>
          <w:rFonts w:ascii="Times New Roman" w:hAnsi="Times New Roman"/>
        </w:rPr>
        <w:t xml:space="preserve"> </w:t>
      </w:r>
      <w:r w:rsidR="00631EFF">
        <w:rPr>
          <w:rFonts w:ascii="Times New Roman" w:hAnsi="Times New Roman"/>
        </w:rPr>
        <w:t>Brno,</w:t>
      </w:r>
      <w:r w:rsidR="00382EE2">
        <w:rPr>
          <w:rFonts w:ascii="Times New Roman" w:hAnsi="Times New Roman"/>
        </w:rPr>
        <w:t xml:space="preserve"> příspěvková organizace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</w:t>
      </w:r>
      <w:r w:rsidR="00382EE2">
        <w:rPr>
          <w:rFonts w:ascii="Times New Roman" w:hAnsi="Times New Roman"/>
        </w:rPr>
        <w:t xml:space="preserve"> Cihlářská 604/21</w:t>
      </w:r>
      <w:r>
        <w:rPr>
          <w:rFonts w:ascii="Times New Roman" w:hAnsi="Times New Roman"/>
        </w:rPr>
        <w:t>, 602 00 Brno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 xml:space="preserve">          Zastoupený: </w:t>
      </w:r>
      <w:r w:rsidR="00A14DD8">
        <w:rPr>
          <w:rFonts w:ascii="Times New Roman" w:hAnsi="Times New Roman"/>
        </w:rPr>
        <w:t xml:space="preserve">PhDr. Eva Svobodová, </w:t>
      </w:r>
      <w:proofErr w:type="gramStart"/>
      <w:r w:rsidR="00A14DD8">
        <w:rPr>
          <w:rFonts w:ascii="Times New Roman" w:hAnsi="Times New Roman"/>
        </w:rPr>
        <w:t>MBA,LL</w:t>
      </w:r>
      <w:proofErr w:type="gramEnd"/>
      <w:r w:rsidR="00A14DD8">
        <w:rPr>
          <w:rFonts w:ascii="Times New Roman" w:hAnsi="Times New Roman"/>
        </w:rPr>
        <w:t>.M, ředitelka DM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IČ:</w:t>
      </w:r>
      <w:r w:rsidR="00382EE2">
        <w:rPr>
          <w:rFonts w:ascii="Times New Roman" w:hAnsi="Times New Roman"/>
        </w:rPr>
        <w:t xml:space="preserve"> 00</w:t>
      </w:r>
      <w:r>
        <w:rPr>
          <w:rFonts w:ascii="Times New Roman" w:hAnsi="Times New Roman"/>
        </w:rPr>
        <w:t>567370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DIČ: není plátce DPH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Bankovní spojení: 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Číslo účtu: </w:t>
      </w:r>
    </w:p>
    <w:p w:rsidR="00C6188E" w:rsidRDefault="003D7C4E" w:rsidP="00C6188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Telefon:</w:t>
      </w:r>
      <w:r w:rsidR="00C6188E">
        <w:rPr>
          <w:rFonts w:ascii="Times New Roman" w:hAnsi="Times New Roman"/>
        </w:rPr>
        <w:t xml:space="preserve">   </w:t>
      </w:r>
      <w:r w:rsidR="00C6188E">
        <w:rPr>
          <w:rFonts w:ascii="Times New Roman" w:hAnsi="Times New Roman"/>
        </w:rPr>
        <w:tab/>
      </w:r>
    </w:p>
    <w:p w:rsidR="003D7C4E" w:rsidRDefault="00C6188E" w:rsidP="00C6188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3D7C4E">
        <w:rPr>
          <w:rFonts w:ascii="Times New Roman" w:hAnsi="Times New Roman"/>
        </w:rPr>
        <w:t xml:space="preserve">E-mail: 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(dále jen dodavatel)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</w:p>
    <w:p w:rsidR="003D2CCD" w:rsidRDefault="003D7C4E" w:rsidP="003D7C4E">
      <w:pPr>
        <w:pStyle w:val="Bezmezer1"/>
        <w:rPr>
          <w:rFonts w:ascii="Times New Roman" w:hAnsi="Times New Roman"/>
        </w:rPr>
      </w:pPr>
      <w:proofErr w:type="gramStart"/>
      <w:r w:rsidRPr="00C51FAC">
        <w:rPr>
          <w:rFonts w:ascii="Times New Roman" w:hAnsi="Times New Roman"/>
          <w:u w:val="single"/>
        </w:rPr>
        <w:t>Odběratel</w:t>
      </w:r>
      <w:r>
        <w:rPr>
          <w:rFonts w:ascii="Times New Roman" w:hAnsi="Times New Roman"/>
        </w:rPr>
        <w:t xml:space="preserve">:   </w:t>
      </w:r>
      <w:proofErr w:type="gramEnd"/>
      <w:r>
        <w:rPr>
          <w:rFonts w:ascii="Times New Roman" w:hAnsi="Times New Roman"/>
        </w:rPr>
        <w:t xml:space="preserve"> </w:t>
      </w:r>
      <w:r w:rsidR="00A95D8D">
        <w:rPr>
          <w:rFonts w:ascii="Times New Roman" w:hAnsi="Times New Roman"/>
        </w:rPr>
        <w:t xml:space="preserve">Střední škola umění a designu a Vyšší odborná škola Brno, </w:t>
      </w:r>
      <w:r w:rsidR="00382EE2">
        <w:rPr>
          <w:rFonts w:ascii="Times New Roman" w:hAnsi="Times New Roman"/>
        </w:rPr>
        <w:t>příspěvková organizace</w:t>
      </w:r>
    </w:p>
    <w:p w:rsidR="003D2CCD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A95D8D">
        <w:rPr>
          <w:rFonts w:ascii="Times New Roman" w:hAnsi="Times New Roman"/>
        </w:rPr>
        <w:t>Husova 10</w:t>
      </w:r>
      <w:r w:rsidR="003D2CCD">
        <w:rPr>
          <w:rFonts w:ascii="Times New Roman" w:hAnsi="Times New Roman"/>
        </w:rPr>
        <w:t>, 6</w:t>
      </w:r>
      <w:r w:rsidR="00A95D8D">
        <w:rPr>
          <w:rFonts w:ascii="Times New Roman" w:hAnsi="Times New Roman"/>
        </w:rPr>
        <w:t>02 00</w:t>
      </w:r>
      <w:r w:rsidR="003D2CCD">
        <w:rPr>
          <w:rFonts w:ascii="Times New Roman" w:hAnsi="Times New Roman"/>
        </w:rPr>
        <w:t xml:space="preserve"> Brno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 xml:space="preserve">        </w:t>
      </w:r>
      <w:proofErr w:type="gramStart"/>
      <w:r>
        <w:rPr>
          <w:rFonts w:ascii="Times New Roman" w:hAnsi="Times New Roman"/>
        </w:rPr>
        <w:t>Zastoupená</w:t>
      </w:r>
      <w:r w:rsidR="003D2CCD">
        <w:rPr>
          <w:rFonts w:ascii="Times New Roman" w:hAnsi="Times New Roman"/>
        </w:rPr>
        <w:t xml:space="preserve">: </w:t>
      </w:r>
      <w:r w:rsidR="00A95D8D">
        <w:rPr>
          <w:rFonts w:ascii="Times New Roman" w:hAnsi="Times New Roman"/>
        </w:rPr>
        <w:t xml:space="preserve"> </w:t>
      </w:r>
      <w:proofErr w:type="spellStart"/>
      <w:r w:rsidR="00A95D8D">
        <w:rPr>
          <w:rFonts w:ascii="Times New Roman" w:hAnsi="Times New Roman"/>
        </w:rPr>
        <w:t>ak</w:t>
      </w:r>
      <w:proofErr w:type="spellEnd"/>
      <w:r w:rsidR="00A95D8D">
        <w:rPr>
          <w:rFonts w:ascii="Times New Roman" w:hAnsi="Times New Roman"/>
        </w:rPr>
        <w:t>.</w:t>
      </w:r>
      <w:proofErr w:type="gramEnd"/>
      <w:r w:rsidR="00A95D8D">
        <w:rPr>
          <w:rFonts w:ascii="Times New Roman" w:hAnsi="Times New Roman"/>
        </w:rPr>
        <w:t xml:space="preserve"> </w:t>
      </w:r>
      <w:proofErr w:type="spellStart"/>
      <w:r w:rsidR="00A95D8D">
        <w:rPr>
          <w:rFonts w:ascii="Times New Roman" w:hAnsi="Times New Roman"/>
        </w:rPr>
        <w:t>mal</w:t>
      </w:r>
      <w:proofErr w:type="spellEnd"/>
      <w:r w:rsidR="00A95D8D">
        <w:rPr>
          <w:rFonts w:ascii="Times New Roman" w:hAnsi="Times New Roman"/>
        </w:rPr>
        <w:t xml:space="preserve">. </w:t>
      </w:r>
      <w:proofErr w:type="spellStart"/>
      <w:r w:rsidR="00A95D8D">
        <w:rPr>
          <w:rFonts w:ascii="Times New Roman" w:hAnsi="Times New Roman"/>
        </w:rPr>
        <w:t>Lavel</w:t>
      </w:r>
      <w:proofErr w:type="spellEnd"/>
      <w:r w:rsidR="00A95D8D">
        <w:rPr>
          <w:rFonts w:ascii="Times New Roman" w:hAnsi="Times New Roman"/>
        </w:rPr>
        <w:t xml:space="preserve"> </w:t>
      </w:r>
      <w:proofErr w:type="spellStart"/>
      <w:r w:rsidR="00A95D8D">
        <w:rPr>
          <w:rFonts w:ascii="Times New Roman" w:hAnsi="Times New Roman"/>
        </w:rPr>
        <w:t>Luffer</w:t>
      </w:r>
      <w:proofErr w:type="spellEnd"/>
      <w:r w:rsidR="00A95D8D">
        <w:rPr>
          <w:rFonts w:ascii="Times New Roman" w:hAnsi="Times New Roman"/>
        </w:rPr>
        <w:t>, ředitel školy</w:t>
      </w:r>
    </w:p>
    <w:p w:rsidR="003D7C4E" w:rsidRDefault="003D2CCD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3D7C4E">
        <w:rPr>
          <w:rFonts w:ascii="Times New Roman" w:hAnsi="Times New Roman"/>
        </w:rPr>
        <w:t xml:space="preserve"> </w:t>
      </w:r>
      <w:proofErr w:type="gramStart"/>
      <w:r w:rsidR="003D7C4E">
        <w:rPr>
          <w:rFonts w:ascii="Times New Roman" w:hAnsi="Times New Roman"/>
        </w:rPr>
        <w:t>IČ:</w:t>
      </w:r>
      <w:r>
        <w:rPr>
          <w:rFonts w:ascii="Times New Roman" w:hAnsi="Times New Roman"/>
        </w:rPr>
        <w:t xml:space="preserve"> </w:t>
      </w:r>
      <w:r w:rsidR="003D7C4E">
        <w:rPr>
          <w:rFonts w:ascii="Times New Roman" w:hAnsi="Times New Roman"/>
        </w:rPr>
        <w:t xml:space="preserve"> </w:t>
      </w:r>
      <w:r w:rsidR="006869F4">
        <w:rPr>
          <w:rFonts w:ascii="Times New Roman" w:hAnsi="Times New Roman"/>
        </w:rPr>
        <w:t>00</w:t>
      </w:r>
      <w:r w:rsidR="00A95D8D">
        <w:rPr>
          <w:rFonts w:ascii="Times New Roman" w:hAnsi="Times New Roman"/>
        </w:rPr>
        <w:t>566756</w:t>
      </w:r>
      <w:proofErr w:type="gramEnd"/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DIČ: </w:t>
      </w:r>
      <w:r w:rsidR="00245F99">
        <w:rPr>
          <w:rFonts w:ascii="Times New Roman" w:hAnsi="Times New Roman"/>
        </w:rPr>
        <w:t>CZ00566756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Bankovní spojení:</w:t>
      </w:r>
      <w:r w:rsidR="003D2CCD">
        <w:rPr>
          <w:rFonts w:ascii="Times New Roman" w:hAnsi="Times New Roman"/>
        </w:rPr>
        <w:t xml:space="preserve"> 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Číslo účtu: </w:t>
      </w:r>
    </w:p>
    <w:p w:rsidR="00C6188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Telefon:                          </w:t>
      </w:r>
    </w:p>
    <w:p w:rsidR="003D7C4E" w:rsidRDefault="00C6188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3D7C4E">
        <w:rPr>
          <w:rFonts w:ascii="Times New Roman" w:hAnsi="Times New Roman"/>
        </w:rPr>
        <w:t>E-mail:</w:t>
      </w:r>
      <w:r w:rsidR="003D2CCD">
        <w:rPr>
          <w:rFonts w:ascii="Times New Roman" w:hAnsi="Times New Roman"/>
        </w:rPr>
        <w:t xml:space="preserve"> 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(dále jen odběratel)</w:t>
      </w:r>
    </w:p>
    <w:p w:rsidR="003D7C4E" w:rsidRDefault="003D7C4E" w:rsidP="003D7C4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                         </w:t>
      </w:r>
    </w:p>
    <w:p w:rsidR="003D7C4E" w:rsidRDefault="003D7C4E" w:rsidP="003D7C4E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>
        <w:rPr>
          <w:rFonts w:ascii="Times New Roman" w:hAnsi="Times New Roman"/>
          <w:b/>
          <w:u w:val="single"/>
        </w:rPr>
        <w:t>II. Předmět plnění</w:t>
      </w:r>
    </w:p>
    <w:p w:rsidR="003D7C4E" w:rsidRDefault="003D7C4E" w:rsidP="00570906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Předmětem plnění je dodávka </w:t>
      </w:r>
      <w:proofErr w:type="gramStart"/>
      <w:r w:rsidR="00233C4D">
        <w:rPr>
          <w:rFonts w:ascii="Times New Roman" w:hAnsi="Times New Roman"/>
        </w:rPr>
        <w:t>obědů  pro</w:t>
      </w:r>
      <w:proofErr w:type="gramEnd"/>
      <w:r w:rsidR="00233C4D">
        <w:rPr>
          <w:rFonts w:ascii="Times New Roman" w:hAnsi="Times New Roman"/>
        </w:rPr>
        <w:t xml:space="preserve"> studenty </w:t>
      </w:r>
      <w:r w:rsidR="00A95D8D">
        <w:rPr>
          <w:rFonts w:ascii="Times New Roman" w:hAnsi="Times New Roman"/>
        </w:rPr>
        <w:t xml:space="preserve">a zaměstnance </w:t>
      </w:r>
      <w:r w:rsidR="00233C4D">
        <w:rPr>
          <w:rFonts w:ascii="Times New Roman" w:hAnsi="Times New Roman"/>
        </w:rPr>
        <w:t>Střední</w:t>
      </w:r>
      <w:r w:rsidR="00A95D8D">
        <w:rPr>
          <w:rFonts w:ascii="Times New Roman" w:hAnsi="Times New Roman"/>
        </w:rPr>
        <w:t xml:space="preserve"> </w:t>
      </w:r>
      <w:r w:rsidR="00233C4D">
        <w:rPr>
          <w:rFonts w:ascii="Times New Roman" w:hAnsi="Times New Roman"/>
        </w:rPr>
        <w:t>školy</w:t>
      </w:r>
      <w:r w:rsidR="00A95D8D">
        <w:rPr>
          <w:rFonts w:ascii="Times New Roman" w:hAnsi="Times New Roman"/>
        </w:rPr>
        <w:t xml:space="preserve"> umění a designu </w:t>
      </w:r>
      <w:r w:rsidR="000C45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="00C6188E">
        <w:rPr>
          <w:rFonts w:ascii="Times New Roman" w:hAnsi="Times New Roman"/>
        </w:rPr>
        <w:t xml:space="preserve">Vyšší odborné školy </w:t>
      </w:r>
      <w:r w:rsidR="00A95D8D">
        <w:rPr>
          <w:rFonts w:ascii="Times New Roman" w:hAnsi="Times New Roman"/>
        </w:rPr>
        <w:t>Brno,</w:t>
      </w:r>
      <w:r w:rsidR="00892ECC">
        <w:rPr>
          <w:rFonts w:ascii="Times New Roman" w:hAnsi="Times New Roman"/>
        </w:rPr>
        <w:t xml:space="preserve"> př</w:t>
      </w:r>
      <w:r w:rsidR="00A95D8D">
        <w:rPr>
          <w:rFonts w:ascii="Times New Roman" w:hAnsi="Times New Roman"/>
        </w:rPr>
        <w:t>ísp</w:t>
      </w:r>
      <w:r w:rsidR="002B57D6">
        <w:rPr>
          <w:rFonts w:ascii="Times New Roman" w:hAnsi="Times New Roman"/>
        </w:rPr>
        <w:t>ěvková organizace.</w:t>
      </w:r>
      <w:r>
        <w:rPr>
          <w:rFonts w:ascii="Times New Roman" w:hAnsi="Times New Roman"/>
        </w:rPr>
        <w:t xml:space="preserve">  </w:t>
      </w:r>
      <w:r w:rsidR="0017012F">
        <w:rPr>
          <w:rFonts w:ascii="Times New Roman" w:hAnsi="Times New Roman"/>
        </w:rPr>
        <w:t xml:space="preserve">Jedná se  přibližně </w:t>
      </w:r>
      <w:r w:rsidR="00A95D8D">
        <w:rPr>
          <w:rFonts w:ascii="Times New Roman" w:hAnsi="Times New Roman"/>
        </w:rPr>
        <w:t>o 110 – 117 obědů pro studenty a 14-17 obědů pro zaměstnance.</w:t>
      </w:r>
      <w:r>
        <w:rPr>
          <w:rFonts w:ascii="Times New Roman" w:hAnsi="Times New Roman"/>
        </w:rPr>
        <w:t xml:space="preserve">                 </w:t>
      </w:r>
    </w:p>
    <w:p w:rsidR="00570906" w:rsidRPr="00570906" w:rsidRDefault="00570906" w:rsidP="00570906">
      <w:pPr>
        <w:pStyle w:val="Bezmezer1"/>
        <w:rPr>
          <w:rFonts w:ascii="Times New Roman" w:hAnsi="Times New Roman"/>
        </w:rPr>
      </w:pPr>
    </w:p>
    <w:p w:rsidR="003D7C4E" w:rsidRPr="00570906" w:rsidRDefault="003D7C4E" w:rsidP="00570906">
      <w:pPr>
        <w:pStyle w:val="Odstavecseseznamem1"/>
        <w:ind w:left="357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III. Čas a místo plnění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Smlouva se uzavírá </w:t>
      </w:r>
      <w:r w:rsidR="00340482">
        <w:rPr>
          <w:rFonts w:ascii="Times New Roman" w:hAnsi="Times New Roman"/>
        </w:rPr>
        <w:t>od 4.9.2017 na dobu neurčitou.</w:t>
      </w:r>
      <w:r w:rsidR="002B57D6">
        <w:rPr>
          <w:rFonts w:ascii="Times New Roman" w:hAnsi="Times New Roman"/>
        </w:rPr>
        <w:t xml:space="preserve"> Dodavatel bude dodávat obědy v pracovní dny školního roku mimo prázdnin.</w:t>
      </w:r>
    </w:p>
    <w:p w:rsidR="005201DC" w:rsidRDefault="005201DC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Odběratel musí vždy do 8.00 hod. každého pracovního dne předcházejícího pracovnímu dni, na který objednává nahlásit vedoucímu stravování </w:t>
      </w:r>
      <w:bookmarkStart w:id="0" w:name="_GoBack"/>
      <w:bookmarkEnd w:id="0"/>
      <w:r>
        <w:rPr>
          <w:rFonts w:ascii="Times New Roman" w:hAnsi="Times New Roman"/>
        </w:rPr>
        <w:t xml:space="preserve">přesný počet požadovaných jídel. </w:t>
      </w:r>
      <w:r w:rsidR="00C914BF">
        <w:rPr>
          <w:rFonts w:ascii="Times New Roman" w:hAnsi="Times New Roman"/>
        </w:rPr>
        <w:t>Pokud bude u některého z objednaných jídel celkem za všechny strávníky objednáno</w:t>
      </w:r>
      <w:r w:rsidR="008E7F17">
        <w:rPr>
          <w:rFonts w:ascii="Times New Roman" w:hAnsi="Times New Roman"/>
        </w:rPr>
        <w:t xml:space="preserve"> 10 a</w:t>
      </w:r>
      <w:r w:rsidR="00C914BF">
        <w:rPr>
          <w:rFonts w:ascii="Times New Roman" w:hAnsi="Times New Roman"/>
        </w:rPr>
        <w:t xml:space="preserve"> </w:t>
      </w:r>
      <w:proofErr w:type="gramStart"/>
      <w:r w:rsidR="00C914BF">
        <w:rPr>
          <w:rFonts w:ascii="Times New Roman" w:hAnsi="Times New Roman"/>
        </w:rPr>
        <w:t>méně  porcí</w:t>
      </w:r>
      <w:proofErr w:type="gramEnd"/>
      <w:r w:rsidR="00C914BF">
        <w:rPr>
          <w:rFonts w:ascii="Times New Roman" w:hAnsi="Times New Roman"/>
        </w:rPr>
        <w:t>, vyhrazuje si dodavatel právo po telefonické dohodě dodat jídlo jiné. Dodavatel musí odběrateli zaslat jídelníčky alespoň týden dopředu.</w:t>
      </w:r>
      <w:r w:rsidR="008E7F17">
        <w:rPr>
          <w:rFonts w:ascii="Times New Roman" w:hAnsi="Times New Roman"/>
        </w:rPr>
        <w:t xml:space="preserve"> Dodavatel si vyhrazuje právo změny jídelníčku.</w:t>
      </w:r>
    </w:p>
    <w:p w:rsidR="003A217A" w:rsidRDefault="003A217A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Objednávky na </w:t>
      </w:r>
      <w:r w:rsidR="00340482">
        <w:rPr>
          <w:rFonts w:ascii="Times New Roman" w:hAnsi="Times New Roman"/>
        </w:rPr>
        <w:t xml:space="preserve">4.9.2017 </w:t>
      </w:r>
      <w:r>
        <w:rPr>
          <w:rFonts w:ascii="Times New Roman" w:hAnsi="Times New Roman"/>
        </w:rPr>
        <w:t xml:space="preserve">z provozních důvodů nutno uskutečnit do </w:t>
      </w:r>
      <w:r w:rsidR="00340482">
        <w:rPr>
          <w:rFonts w:ascii="Times New Roman" w:hAnsi="Times New Roman"/>
        </w:rPr>
        <w:t>8.00 hod. dne 30.8.2017</w:t>
      </w:r>
      <w:r>
        <w:rPr>
          <w:rFonts w:ascii="Times New Roman" w:hAnsi="Times New Roman"/>
        </w:rPr>
        <w:t xml:space="preserve"> a v tento den dodat i nádoby na přepravu.</w:t>
      </w:r>
      <w:r>
        <w:rPr>
          <w:rFonts w:ascii="Times New Roman" w:hAnsi="Times New Roman"/>
        </w:rPr>
        <w:tab/>
      </w:r>
    </w:p>
    <w:p w:rsidR="003D7C4E" w:rsidRDefault="003D7C4E" w:rsidP="003D7C4E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Výdej</w:t>
      </w:r>
      <w:r w:rsidR="009B38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201DC">
        <w:rPr>
          <w:rFonts w:ascii="Times New Roman" w:hAnsi="Times New Roman"/>
        </w:rPr>
        <w:t>stravy</w:t>
      </w:r>
      <w:proofErr w:type="gramEnd"/>
      <w:r w:rsidR="009B38F7">
        <w:rPr>
          <w:rFonts w:ascii="Times New Roman" w:hAnsi="Times New Roman"/>
        </w:rPr>
        <w:t xml:space="preserve"> k přepravě z Masarykova domova mládeže a Školní jídelny Brno, př</w:t>
      </w:r>
      <w:r w:rsidR="002B57D6">
        <w:rPr>
          <w:rFonts w:ascii="Times New Roman" w:hAnsi="Times New Roman"/>
        </w:rPr>
        <w:t>íspěvkové organizace</w:t>
      </w:r>
      <w:r w:rsidR="009B38F7">
        <w:rPr>
          <w:rFonts w:ascii="Times New Roman" w:hAnsi="Times New Roman"/>
        </w:rPr>
        <w:t xml:space="preserve"> na ulici Gorkého 35</w:t>
      </w:r>
      <w:r>
        <w:rPr>
          <w:rFonts w:ascii="Times New Roman" w:hAnsi="Times New Roman"/>
        </w:rPr>
        <w:t xml:space="preserve"> </w:t>
      </w:r>
      <w:r w:rsidR="0017012F">
        <w:rPr>
          <w:rFonts w:ascii="Times New Roman" w:hAnsi="Times New Roman"/>
        </w:rPr>
        <w:t>bude</w:t>
      </w:r>
      <w:r w:rsidR="00570906">
        <w:rPr>
          <w:rFonts w:ascii="Times New Roman" w:hAnsi="Times New Roman"/>
        </w:rPr>
        <w:t>:</w:t>
      </w:r>
      <w:r w:rsidR="005201DC">
        <w:rPr>
          <w:rFonts w:ascii="Times New Roman" w:hAnsi="Times New Roman"/>
        </w:rPr>
        <w:t xml:space="preserve"> </w:t>
      </w:r>
      <w:r w:rsidR="0017012F">
        <w:rPr>
          <w:rFonts w:ascii="Times New Roman" w:hAnsi="Times New Roman"/>
        </w:rPr>
        <w:t>Po – Pá v 11,00 hod.</w:t>
      </w:r>
      <w:r>
        <w:rPr>
          <w:rFonts w:ascii="Times New Roman" w:hAnsi="Times New Roman"/>
        </w:rPr>
        <w:t xml:space="preserve">  </w:t>
      </w:r>
      <w:r w:rsidR="00C914BF">
        <w:rPr>
          <w:rFonts w:ascii="Times New Roman" w:hAnsi="Times New Roman"/>
        </w:rPr>
        <w:t xml:space="preserve">Odběratel si zajistí dopravu a potřebný počet </w:t>
      </w:r>
      <w:proofErr w:type="spellStart"/>
      <w:r w:rsidR="00C914BF">
        <w:rPr>
          <w:rFonts w:ascii="Times New Roman" w:hAnsi="Times New Roman"/>
        </w:rPr>
        <w:t>termovárnic</w:t>
      </w:r>
      <w:proofErr w:type="spellEnd"/>
      <w:r w:rsidR="00C914BF">
        <w:rPr>
          <w:rFonts w:ascii="Times New Roman" w:hAnsi="Times New Roman"/>
        </w:rPr>
        <w:t xml:space="preserve"> a gastronádob vhodných na dopravu stravy</w:t>
      </w:r>
      <w:r w:rsidR="00340482">
        <w:rPr>
          <w:rFonts w:ascii="Times New Roman" w:hAnsi="Times New Roman"/>
        </w:rPr>
        <w:t>.</w:t>
      </w:r>
      <w:r w:rsidR="0017012F">
        <w:rPr>
          <w:rFonts w:ascii="Times New Roman" w:hAnsi="Times New Roman"/>
        </w:rPr>
        <w:t xml:space="preserve">   </w:t>
      </w:r>
      <w:r w:rsidR="003A217A">
        <w:rPr>
          <w:rFonts w:ascii="Times New Roman" w:hAnsi="Times New Roman"/>
        </w:rPr>
        <w:t xml:space="preserve">Tyto nádoby bude dodavateli dodávat vždy čisté, tak aby splňovaly hygienické předpisy na přepravu stravy. </w:t>
      </w:r>
      <w:r w:rsidR="0017012F">
        <w:rPr>
          <w:rFonts w:ascii="Times New Roman" w:hAnsi="Times New Roman"/>
        </w:rPr>
        <w:t xml:space="preserve">                      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</w:p>
    <w:p w:rsidR="00340482" w:rsidRDefault="00340482" w:rsidP="003D7C4E">
      <w:pPr>
        <w:pStyle w:val="Bezmezer1"/>
        <w:rPr>
          <w:rFonts w:ascii="Times New Roman" w:hAnsi="Times New Roman"/>
        </w:rPr>
      </w:pPr>
    </w:p>
    <w:p w:rsidR="003D7C4E" w:rsidRDefault="003D7C4E" w:rsidP="003D7C4E">
      <w:pPr>
        <w:pStyle w:val="Bezmezer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</w:t>
      </w:r>
      <w:r>
        <w:rPr>
          <w:rFonts w:ascii="Times New Roman" w:hAnsi="Times New Roman"/>
          <w:b/>
          <w:u w:val="single"/>
        </w:rPr>
        <w:t xml:space="preserve">IV. Cena a platební podmínky 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</w:p>
    <w:p w:rsidR="005827DC" w:rsidRPr="00E23D23" w:rsidRDefault="003D7C4E" w:rsidP="003D7C4E">
      <w:pPr>
        <w:pStyle w:val="Bezmezer1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E23D23">
        <w:rPr>
          <w:rFonts w:ascii="Times New Roman" w:hAnsi="Times New Roman" w:cs="Times New Roman"/>
        </w:rPr>
        <w:t xml:space="preserve">         </w:t>
      </w:r>
      <w:proofErr w:type="gramStart"/>
      <w:r w:rsidRPr="00E23D23">
        <w:rPr>
          <w:rFonts w:ascii="Times New Roman" w:hAnsi="Times New Roman" w:cs="Times New Roman"/>
        </w:rPr>
        <w:t>Cena</w:t>
      </w:r>
      <w:r w:rsidR="003571CD">
        <w:rPr>
          <w:rFonts w:ascii="Times New Roman" w:hAnsi="Times New Roman" w:cs="Times New Roman"/>
        </w:rPr>
        <w:t xml:space="preserve"> </w:t>
      </w:r>
      <w:r w:rsidRPr="00E23D23">
        <w:rPr>
          <w:rFonts w:ascii="Times New Roman" w:hAnsi="Times New Roman" w:cs="Times New Roman"/>
        </w:rPr>
        <w:t xml:space="preserve"> obědů</w:t>
      </w:r>
      <w:proofErr w:type="gramEnd"/>
      <w:r w:rsidR="003571CD">
        <w:rPr>
          <w:rFonts w:ascii="Times New Roman" w:hAnsi="Times New Roman" w:cs="Times New Roman"/>
        </w:rPr>
        <w:t xml:space="preserve"> </w:t>
      </w:r>
      <w:r w:rsidRPr="00E23D23">
        <w:rPr>
          <w:rFonts w:ascii="Times New Roman" w:hAnsi="Times New Roman" w:cs="Times New Roman"/>
        </w:rPr>
        <w:t xml:space="preserve"> </w:t>
      </w:r>
      <w:r w:rsidR="00C914BF" w:rsidRPr="00E23D23">
        <w:rPr>
          <w:rFonts w:ascii="Times New Roman" w:hAnsi="Times New Roman" w:cs="Times New Roman"/>
        </w:rPr>
        <w:t xml:space="preserve"> </w:t>
      </w:r>
      <w:r w:rsidRPr="00E23D23">
        <w:rPr>
          <w:rFonts w:ascii="Times New Roman" w:hAnsi="Times New Roman" w:cs="Times New Roman"/>
        </w:rPr>
        <w:t>je</w:t>
      </w:r>
      <w:r w:rsidR="003571CD">
        <w:rPr>
          <w:rFonts w:ascii="Times New Roman" w:hAnsi="Times New Roman" w:cs="Times New Roman"/>
        </w:rPr>
        <w:t xml:space="preserve"> </w:t>
      </w:r>
      <w:r w:rsidRPr="00E23D23">
        <w:rPr>
          <w:rFonts w:ascii="Times New Roman" w:hAnsi="Times New Roman" w:cs="Times New Roman"/>
        </w:rPr>
        <w:t xml:space="preserve"> stano</w:t>
      </w:r>
      <w:r w:rsidR="005827DC" w:rsidRPr="00E23D23">
        <w:rPr>
          <w:rFonts w:ascii="Times New Roman" w:hAnsi="Times New Roman" w:cs="Times New Roman"/>
        </w:rPr>
        <w:t xml:space="preserve">vena </w:t>
      </w:r>
      <w:r w:rsidR="003571CD">
        <w:rPr>
          <w:rFonts w:ascii="Times New Roman" w:hAnsi="Times New Roman" w:cs="Times New Roman"/>
        </w:rPr>
        <w:t xml:space="preserve"> </w:t>
      </w:r>
      <w:r w:rsidR="005827DC" w:rsidRPr="00E23D23">
        <w:rPr>
          <w:rFonts w:ascii="Times New Roman" w:hAnsi="Times New Roman" w:cs="Times New Roman"/>
        </w:rPr>
        <w:t xml:space="preserve"> Vyhláškou</w:t>
      </w:r>
      <w:r w:rsidR="003571CD">
        <w:rPr>
          <w:rFonts w:ascii="Times New Roman" w:hAnsi="Times New Roman" w:cs="Times New Roman"/>
        </w:rPr>
        <w:t xml:space="preserve"> </w:t>
      </w:r>
      <w:r w:rsidR="005827DC" w:rsidRPr="00E23D23">
        <w:rPr>
          <w:rFonts w:ascii="Times New Roman" w:hAnsi="Times New Roman" w:cs="Times New Roman"/>
        </w:rPr>
        <w:t xml:space="preserve"> č. 107/2005 Sb.,</w:t>
      </w:r>
      <w:r w:rsidR="003571CD">
        <w:rPr>
          <w:rFonts w:ascii="Times New Roman" w:hAnsi="Times New Roman" w:cs="Times New Roman"/>
        </w:rPr>
        <w:t xml:space="preserve">  </w:t>
      </w:r>
      <w:r w:rsidR="005827DC" w:rsidRPr="00E23D23">
        <w:rPr>
          <w:rFonts w:ascii="Times New Roman" w:hAnsi="Times New Roman" w:cs="Times New Roman"/>
        </w:rPr>
        <w:t xml:space="preserve"> o školním </w:t>
      </w:r>
      <w:r w:rsidR="003571CD">
        <w:rPr>
          <w:rFonts w:ascii="Times New Roman" w:hAnsi="Times New Roman" w:cs="Times New Roman"/>
        </w:rPr>
        <w:t xml:space="preserve"> </w:t>
      </w:r>
      <w:r w:rsidR="005827DC" w:rsidRPr="00E23D23">
        <w:rPr>
          <w:rFonts w:ascii="Times New Roman" w:hAnsi="Times New Roman" w:cs="Times New Roman"/>
        </w:rPr>
        <w:t xml:space="preserve">stravování, </w:t>
      </w:r>
      <w:r w:rsidR="003571CD">
        <w:rPr>
          <w:rFonts w:ascii="Times New Roman" w:hAnsi="Times New Roman" w:cs="Times New Roman"/>
        </w:rPr>
        <w:t xml:space="preserve">  </w:t>
      </w:r>
      <w:r w:rsidR="005827DC" w:rsidRPr="00E23D23">
        <w:rPr>
          <w:rFonts w:ascii="Times New Roman" w:hAnsi="Times New Roman" w:cs="Times New Roman"/>
        </w:rPr>
        <w:t xml:space="preserve">ve znění   </w:t>
      </w:r>
    </w:p>
    <w:p w:rsidR="005827DC" w:rsidRPr="00E23D23" w:rsidRDefault="005827DC" w:rsidP="005827DC">
      <w:pPr>
        <w:pStyle w:val="Bezmezer1"/>
        <w:rPr>
          <w:rFonts w:ascii="Times New Roman" w:hAnsi="Times New Roman" w:cs="Times New Roman"/>
        </w:rPr>
      </w:pPr>
      <w:r w:rsidRPr="00E23D23">
        <w:rPr>
          <w:rFonts w:ascii="Times New Roman" w:hAnsi="Times New Roman" w:cs="Times New Roman"/>
        </w:rPr>
        <w:t xml:space="preserve">            </w:t>
      </w:r>
      <w:proofErr w:type="gramStart"/>
      <w:r w:rsidRPr="00E23D23">
        <w:rPr>
          <w:rFonts w:ascii="Times New Roman" w:hAnsi="Times New Roman" w:cs="Times New Roman"/>
        </w:rPr>
        <w:t xml:space="preserve">vyhlášky </w:t>
      </w:r>
      <w:r w:rsidR="003571CD">
        <w:rPr>
          <w:rFonts w:ascii="Times New Roman" w:hAnsi="Times New Roman" w:cs="Times New Roman"/>
        </w:rPr>
        <w:t xml:space="preserve"> </w:t>
      </w:r>
      <w:r w:rsidRPr="00E23D23">
        <w:rPr>
          <w:rFonts w:ascii="Times New Roman" w:hAnsi="Times New Roman" w:cs="Times New Roman"/>
        </w:rPr>
        <w:t>č.</w:t>
      </w:r>
      <w:proofErr w:type="gramEnd"/>
      <w:r w:rsidRPr="00E23D23">
        <w:rPr>
          <w:rFonts w:ascii="Times New Roman" w:hAnsi="Times New Roman" w:cs="Times New Roman"/>
        </w:rPr>
        <w:t xml:space="preserve"> 107/2008 Sb. </w:t>
      </w:r>
      <w:r w:rsidR="003571CD">
        <w:rPr>
          <w:rFonts w:ascii="Times New Roman" w:hAnsi="Times New Roman" w:cs="Times New Roman"/>
        </w:rPr>
        <w:t xml:space="preserve"> </w:t>
      </w:r>
      <w:r w:rsidRPr="00E23D23">
        <w:rPr>
          <w:rFonts w:ascii="Times New Roman" w:hAnsi="Times New Roman" w:cs="Times New Roman"/>
        </w:rPr>
        <w:t xml:space="preserve">a </w:t>
      </w:r>
      <w:proofErr w:type="gramStart"/>
      <w:r w:rsidRPr="00E23D23">
        <w:rPr>
          <w:rFonts w:ascii="Times New Roman" w:hAnsi="Times New Roman" w:cs="Times New Roman"/>
        </w:rPr>
        <w:t>vyhlášky</w:t>
      </w:r>
      <w:r w:rsidR="003571CD">
        <w:rPr>
          <w:rFonts w:ascii="Times New Roman" w:hAnsi="Times New Roman" w:cs="Times New Roman"/>
        </w:rPr>
        <w:t xml:space="preserve"> </w:t>
      </w:r>
      <w:r w:rsidRPr="00E23D23">
        <w:rPr>
          <w:rFonts w:ascii="Times New Roman" w:hAnsi="Times New Roman" w:cs="Times New Roman"/>
        </w:rPr>
        <w:t xml:space="preserve"> č.</w:t>
      </w:r>
      <w:proofErr w:type="gramEnd"/>
      <w:r w:rsidRPr="00E23D23">
        <w:rPr>
          <w:rFonts w:ascii="Times New Roman" w:hAnsi="Times New Roman" w:cs="Times New Roman"/>
        </w:rPr>
        <w:t xml:space="preserve"> 463/2011 Sb.</w:t>
      </w:r>
      <w:r w:rsidR="003D7C4E" w:rsidRPr="00E23D23">
        <w:rPr>
          <w:rFonts w:ascii="Times New Roman" w:hAnsi="Times New Roman" w:cs="Times New Roman"/>
        </w:rPr>
        <w:t xml:space="preserve">, </w:t>
      </w:r>
      <w:r w:rsidR="003571CD">
        <w:rPr>
          <w:rFonts w:ascii="Times New Roman" w:hAnsi="Times New Roman" w:cs="Times New Roman"/>
        </w:rPr>
        <w:t xml:space="preserve"> </w:t>
      </w:r>
      <w:r w:rsidR="003D7C4E" w:rsidRPr="00E23D23">
        <w:rPr>
          <w:rFonts w:ascii="Times New Roman" w:hAnsi="Times New Roman" w:cs="Times New Roman"/>
        </w:rPr>
        <w:t xml:space="preserve">konkrétně </w:t>
      </w:r>
      <w:r w:rsidR="003571CD">
        <w:rPr>
          <w:rFonts w:ascii="Times New Roman" w:hAnsi="Times New Roman" w:cs="Times New Roman"/>
        </w:rPr>
        <w:t xml:space="preserve"> </w:t>
      </w:r>
      <w:r w:rsidR="00C914BF" w:rsidRPr="00E23D23">
        <w:rPr>
          <w:rFonts w:ascii="Times New Roman" w:hAnsi="Times New Roman" w:cs="Times New Roman"/>
        </w:rPr>
        <w:t>p</w:t>
      </w:r>
      <w:r w:rsidR="003D7C4E" w:rsidRPr="00E23D23">
        <w:rPr>
          <w:rFonts w:ascii="Times New Roman" w:hAnsi="Times New Roman" w:cs="Times New Roman"/>
        </w:rPr>
        <w:t>ak</w:t>
      </w:r>
      <w:r w:rsidR="003571CD">
        <w:rPr>
          <w:rFonts w:ascii="Times New Roman" w:hAnsi="Times New Roman" w:cs="Times New Roman"/>
        </w:rPr>
        <w:t xml:space="preserve"> </w:t>
      </w:r>
      <w:r w:rsidR="00C914BF" w:rsidRPr="00E23D23">
        <w:rPr>
          <w:rFonts w:ascii="Times New Roman" w:hAnsi="Times New Roman" w:cs="Times New Roman"/>
        </w:rPr>
        <w:t xml:space="preserve"> u</w:t>
      </w:r>
      <w:r w:rsidR="003D7C4E" w:rsidRPr="00E23D23">
        <w:rPr>
          <w:rFonts w:ascii="Times New Roman" w:hAnsi="Times New Roman" w:cs="Times New Roman"/>
        </w:rPr>
        <w:t>stanovením</w:t>
      </w:r>
      <w:r w:rsidR="003571CD">
        <w:rPr>
          <w:rFonts w:ascii="Times New Roman" w:hAnsi="Times New Roman" w:cs="Times New Roman"/>
        </w:rPr>
        <w:t xml:space="preserve">  </w:t>
      </w:r>
      <w:r w:rsidR="003D7C4E" w:rsidRPr="00E23D23">
        <w:rPr>
          <w:rFonts w:ascii="Times New Roman" w:hAnsi="Times New Roman" w:cs="Times New Roman"/>
        </w:rPr>
        <w:t xml:space="preserve"> § 2 – </w:t>
      </w:r>
    </w:p>
    <w:p w:rsidR="005827DC" w:rsidRPr="00E23D23" w:rsidRDefault="005827DC" w:rsidP="005827DC">
      <w:pPr>
        <w:pStyle w:val="Bezmezer1"/>
        <w:rPr>
          <w:rFonts w:ascii="Times New Roman" w:hAnsi="Times New Roman" w:cs="Times New Roman"/>
        </w:rPr>
      </w:pPr>
      <w:r w:rsidRPr="00E23D23">
        <w:rPr>
          <w:rFonts w:ascii="Times New Roman" w:hAnsi="Times New Roman" w:cs="Times New Roman"/>
        </w:rPr>
        <w:t xml:space="preserve">             </w:t>
      </w:r>
      <w:r w:rsidR="003D7C4E" w:rsidRPr="00E23D23">
        <w:rPr>
          <w:rFonts w:ascii="Times New Roman" w:hAnsi="Times New Roman" w:cs="Times New Roman"/>
        </w:rPr>
        <w:t>organizace školního stravování. Výše finančního normativu bude</w:t>
      </w:r>
      <w:r w:rsidRPr="00E23D23">
        <w:rPr>
          <w:rFonts w:ascii="Times New Roman" w:hAnsi="Times New Roman" w:cs="Times New Roman"/>
        </w:rPr>
        <w:t xml:space="preserve"> </w:t>
      </w:r>
      <w:r w:rsidR="003D7C4E" w:rsidRPr="00E23D23">
        <w:rPr>
          <w:rFonts w:ascii="Times New Roman" w:hAnsi="Times New Roman" w:cs="Times New Roman"/>
        </w:rPr>
        <w:t xml:space="preserve">realizována podle § 5 odst. 2 </w:t>
      </w:r>
    </w:p>
    <w:p w:rsidR="003D7C4E" w:rsidRPr="00E23D23" w:rsidRDefault="005827DC" w:rsidP="005827DC">
      <w:pPr>
        <w:pStyle w:val="Bezmezer1"/>
        <w:rPr>
          <w:rFonts w:ascii="Times New Roman" w:hAnsi="Times New Roman" w:cs="Times New Roman"/>
        </w:rPr>
      </w:pPr>
      <w:r w:rsidRPr="00E23D23">
        <w:rPr>
          <w:rFonts w:ascii="Times New Roman" w:hAnsi="Times New Roman" w:cs="Times New Roman"/>
        </w:rPr>
        <w:t xml:space="preserve">             </w:t>
      </w:r>
      <w:r w:rsidR="003D7C4E" w:rsidRPr="00E23D23">
        <w:rPr>
          <w:rFonts w:ascii="Times New Roman" w:hAnsi="Times New Roman" w:cs="Times New Roman"/>
        </w:rPr>
        <w:t xml:space="preserve">výše uvedené </w:t>
      </w:r>
      <w:proofErr w:type="gramStart"/>
      <w:r w:rsidR="003D7C4E" w:rsidRPr="00E23D23">
        <w:rPr>
          <w:rFonts w:ascii="Times New Roman" w:hAnsi="Times New Roman" w:cs="Times New Roman"/>
        </w:rPr>
        <w:t>vyhlášky</w:t>
      </w:r>
      <w:r w:rsidRPr="00E23D23">
        <w:rPr>
          <w:rFonts w:ascii="Times New Roman" w:hAnsi="Times New Roman" w:cs="Times New Roman"/>
        </w:rPr>
        <w:t xml:space="preserve"> </w:t>
      </w:r>
      <w:r w:rsidR="003D7C4E" w:rsidRPr="00E23D23">
        <w:rPr>
          <w:rFonts w:ascii="Times New Roman" w:hAnsi="Times New Roman" w:cs="Times New Roman"/>
        </w:rPr>
        <w:t xml:space="preserve"> takto</w:t>
      </w:r>
      <w:proofErr w:type="gramEnd"/>
      <w:r w:rsidR="003D7C4E" w:rsidRPr="00E23D23">
        <w:rPr>
          <w:rFonts w:ascii="Times New Roman" w:hAnsi="Times New Roman" w:cs="Times New Roman"/>
        </w:rPr>
        <w:t>:</w:t>
      </w:r>
    </w:p>
    <w:p w:rsidR="00C914BF" w:rsidRPr="00E23D23" w:rsidRDefault="00C914BF" w:rsidP="003D7C4E">
      <w:pPr>
        <w:pStyle w:val="Bezmezer1"/>
        <w:ind w:left="720"/>
        <w:rPr>
          <w:rFonts w:ascii="Times New Roman" w:hAnsi="Times New Roman" w:cs="Times New Roman"/>
        </w:rPr>
      </w:pPr>
    </w:p>
    <w:p w:rsidR="003D7C4E" w:rsidRPr="00E23D23" w:rsidRDefault="00983995" w:rsidP="00983995">
      <w:pPr>
        <w:pStyle w:val="Bezmezer1"/>
        <w:ind w:left="720"/>
        <w:rPr>
          <w:rFonts w:ascii="Times New Roman" w:hAnsi="Times New Roman" w:cs="Times New Roman"/>
        </w:rPr>
      </w:pPr>
      <w:r w:rsidRPr="00E23D23">
        <w:rPr>
          <w:rFonts w:ascii="Times New Roman" w:hAnsi="Times New Roman" w:cs="Times New Roman"/>
        </w:rPr>
        <w:t>Cena obědů pro studenty:</w:t>
      </w:r>
      <w:r w:rsidR="00C914BF" w:rsidRPr="00E23D23">
        <w:rPr>
          <w:rFonts w:ascii="Times New Roman" w:hAnsi="Times New Roman" w:cs="Times New Roman"/>
        </w:rPr>
        <w:tab/>
      </w:r>
      <w:r w:rsidR="00C914BF" w:rsidRPr="00E23D23">
        <w:rPr>
          <w:rFonts w:ascii="Times New Roman" w:hAnsi="Times New Roman" w:cs="Times New Roman"/>
        </w:rPr>
        <w:tab/>
      </w:r>
    </w:p>
    <w:p w:rsidR="003D7C4E" w:rsidRPr="00E23D23" w:rsidRDefault="003D7C4E" w:rsidP="003D7C4E">
      <w:pPr>
        <w:pStyle w:val="Bezmezer1"/>
        <w:ind w:left="720"/>
        <w:rPr>
          <w:rFonts w:ascii="Times New Roman" w:hAnsi="Times New Roman" w:cs="Times New Roman"/>
        </w:rPr>
      </w:pPr>
      <w:r w:rsidRPr="00E23D23">
        <w:rPr>
          <w:rFonts w:ascii="Times New Roman" w:hAnsi="Times New Roman" w:cs="Times New Roman"/>
        </w:rPr>
        <w:t xml:space="preserve">Náklady na potraviny                                                 </w:t>
      </w:r>
      <w:r w:rsidR="00983995" w:rsidRPr="00E23D23">
        <w:rPr>
          <w:rFonts w:ascii="Times New Roman" w:hAnsi="Times New Roman" w:cs="Times New Roman"/>
        </w:rPr>
        <w:tab/>
      </w:r>
      <w:r w:rsidR="00983995" w:rsidRPr="00E23D23">
        <w:rPr>
          <w:rFonts w:ascii="Times New Roman" w:hAnsi="Times New Roman" w:cs="Times New Roman"/>
        </w:rPr>
        <w:tab/>
      </w:r>
      <w:r w:rsidRPr="00E23D23">
        <w:rPr>
          <w:rFonts w:ascii="Times New Roman" w:hAnsi="Times New Roman" w:cs="Times New Roman"/>
        </w:rPr>
        <w:t xml:space="preserve">    </w:t>
      </w:r>
      <w:proofErr w:type="gramStart"/>
      <w:r w:rsidRPr="00E23D23">
        <w:rPr>
          <w:rFonts w:ascii="Times New Roman" w:hAnsi="Times New Roman" w:cs="Times New Roman"/>
        </w:rPr>
        <w:t>2</w:t>
      </w:r>
      <w:r w:rsidR="00374699" w:rsidRPr="00E23D23">
        <w:rPr>
          <w:rFonts w:ascii="Times New Roman" w:hAnsi="Times New Roman" w:cs="Times New Roman"/>
        </w:rPr>
        <w:t>7</w:t>
      </w:r>
      <w:r w:rsidRPr="00E23D23">
        <w:rPr>
          <w:rFonts w:ascii="Times New Roman" w:hAnsi="Times New Roman" w:cs="Times New Roman"/>
        </w:rPr>
        <w:t>,</w:t>
      </w:r>
      <w:r w:rsidR="00C914BF" w:rsidRPr="00E23D23">
        <w:rPr>
          <w:rFonts w:ascii="Times New Roman" w:hAnsi="Times New Roman" w:cs="Times New Roman"/>
        </w:rPr>
        <w:t>-</w:t>
      </w:r>
      <w:r w:rsidRPr="00E23D23">
        <w:rPr>
          <w:rFonts w:ascii="Times New Roman" w:hAnsi="Times New Roman" w:cs="Times New Roman"/>
        </w:rPr>
        <w:t>-</w:t>
      </w:r>
      <w:proofErr w:type="gramEnd"/>
      <w:r w:rsidRPr="00E23D23">
        <w:rPr>
          <w:rFonts w:ascii="Times New Roman" w:hAnsi="Times New Roman" w:cs="Times New Roman"/>
        </w:rPr>
        <w:t xml:space="preserve"> Kč</w:t>
      </w:r>
      <w:r w:rsidR="00C914BF" w:rsidRPr="00E23D23">
        <w:rPr>
          <w:rFonts w:ascii="Times New Roman" w:hAnsi="Times New Roman" w:cs="Times New Roman"/>
        </w:rPr>
        <w:tab/>
      </w:r>
      <w:r w:rsidR="00C914BF" w:rsidRPr="00E23D23">
        <w:rPr>
          <w:rFonts w:ascii="Times New Roman" w:hAnsi="Times New Roman" w:cs="Times New Roman"/>
        </w:rPr>
        <w:tab/>
      </w:r>
    </w:p>
    <w:p w:rsidR="003D7C4E" w:rsidRPr="00E23D23" w:rsidRDefault="003D7C4E" w:rsidP="003D7C4E">
      <w:pPr>
        <w:pStyle w:val="Bezmezer1"/>
        <w:pBdr>
          <w:bottom w:val="single" w:sz="6" w:space="1" w:color="000000"/>
        </w:pBdr>
        <w:ind w:left="720"/>
        <w:rPr>
          <w:rFonts w:ascii="Times New Roman" w:hAnsi="Times New Roman" w:cs="Times New Roman"/>
        </w:rPr>
      </w:pPr>
      <w:r w:rsidRPr="00E23D23">
        <w:rPr>
          <w:rFonts w:ascii="Times New Roman" w:hAnsi="Times New Roman" w:cs="Times New Roman"/>
        </w:rPr>
        <w:t>Věcné + osobní náklady (</w:t>
      </w:r>
      <w:proofErr w:type="gramStart"/>
      <w:r w:rsidRPr="00E23D23">
        <w:rPr>
          <w:rFonts w:ascii="Times New Roman" w:hAnsi="Times New Roman" w:cs="Times New Roman"/>
        </w:rPr>
        <w:t xml:space="preserve">režie)   </w:t>
      </w:r>
      <w:proofErr w:type="gramEnd"/>
      <w:r w:rsidRPr="00E23D23">
        <w:rPr>
          <w:rFonts w:ascii="Times New Roman" w:hAnsi="Times New Roman" w:cs="Times New Roman"/>
        </w:rPr>
        <w:t xml:space="preserve">                               </w:t>
      </w:r>
      <w:r w:rsidR="00983995" w:rsidRPr="00E23D23">
        <w:rPr>
          <w:rFonts w:ascii="Times New Roman" w:hAnsi="Times New Roman" w:cs="Times New Roman"/>
        </w:rPr>
        <w:tab/>
      </w:r>
      <w:r w:rsidRPr="00E23D23">
        <w:rPr>
          <w:rFonts w:ascii="Times New Roman" w:hAnsi="Times New Roman" w:cs="Times New Roman"/>
        </w:rPr>
        <w:t xml:space="preserve"> </w:t>
      </w:r>
      <w:r w:rsidR="00983995" w:rsidRPr="00E23D23">
        <w:rPr>
          <w:rFonts w:ascii="Times New Roman" w:hAnsi="Times New Roman" w:cs="Times New Roman"/>
        </w:rPr>
        <w:tab/>
      </w:r>
      <w:r w:rsidRPr="00E23D23">
        <w:rPr>
          <w:rFonts w:ascii="Times New Roman" w:hAnsi="Times New Roman" w:cs="Times New Roman"/>
        </w:rPr>
        <w:t xml:space="preserve">   </w:t>
      </w:r>
      <w:r w:rsidR="00983995" w:rsidRPr="00E23D23">
        <w:rPr>
          <w:rFonts w:ascii="Times New Roman" w:hAnsi="Times New Roman" w:cs="Times New Roman"/>
        </w:rPr>
        <w:t xml:space="preserve">  </w:t>
      </w:r>
      <w:r w:rsidRPr="00E23D23">
        <w:rPr>
          <w:rFonts w:ascii="Times New Roman" w:hAnsi="Times New Roman" w:cs="Times New Roman"/>
        </w:rPr>
        <w:t xml:space="preserve"> 0</w:t>
      </w:r>
      <w:r w:rsidR="00276FDE" w:rsidRPr="00E23D23">
        <w:rPr>
          <w:rFonts w:ascii="Times New Roman" w:hAnsi="Times New Roman" w:cs="Times New Roman"/>
        </w:rPr>
        <w:t>,</w:t>
      </w:r>
      <w:r w:rsidR="00C914BF" w:rsidRPr="00E23D23">
        <w:rPr>
          <w:rFonts w:ascii="Times New Roman" w:hAnsi="Times New Roman" w:cs="Times New Roman"/>
        </w:rPr>
        <w:t>-</w:t>
      </w:r>
      <w:r w:rsidR="00276FDE" w:rsidRPr="00E23D23">
        <w:rPr>
          <w:rFonts w:ascii="Times New Roman" w:hAnsi="Times New Roman" w:cs="Times New Roman"/>
        </w:rPr>
        <w:t>- Kč</w:t>
      </w:r>
      <w:r w:rsidR="00C914BF" w:rsidRPr="00E23D23">
        <w:rPr>
          <w:rFonts w:ascii="Times New Roman" w:hAnsi="Times New Roman" w:cs="Times New Roman"/>
        </w:rPr>
        <w:tab/>
      </w:r>
      <w:r w:rsidR="00C914BF" w:rsidRPr="00E23D23">
        <w:rPr>
          <w:rFonts w:ascii="Times New Roman" w:hAnsi="Times New Roman" w:cs="Times New Roman"/>
        </w:rPr>
        <w:tab/>
      </w:r>
    </w:p>
    <w:p w:rsidR="003D7C4E" w:rsidRPr="00E23D23" w:rsidRDefault="003D7C4E" w:rsidP="003D7C4E">
      <w:pPr>
        <w:pStyle w:val="Bezmezer1"/>
        <w:ind w:left="720"/>
        <w:rPr>
          <w:rFonts w:ascii="Times New Roman" w:hAnsi="Times New Roman" w:cs="Times New Roman"/>
        </w:rPr>
      </w:pPr>
      <w:r w:rsidRPr="00E23D23">
        <w:rPr>
          <w:rFonts w:ascii="Times New Roman" w:hAnsi="Times New Roman" w:cs="Times New Roman"/>
        </w:rPr>
        <w:t xml:space="preserve">Celkem                                                                         </w:t>
      </w:r>
      <w:r w:rsidR="00983995" w:rsidRPr="00E23D23">
        <w:rPr>
          <w:rFonts w:ascii="Times New Roman" w:hAnsi="Times New Roman" w:cs="Times New Roman"/>
        </w:rPr>
        <w:tab/>
      </w:r>
      <w:r w:rsidR="00983995" w:rsidRPr="00E23D23">
        <w:rPr>
          <w:rFonts w:ascii="Times New Roman" w:hAnsi="Times New Roman" w:cs="Times New Roman"/>
        </w:rPr>
        <w:tab/>
        <w:t xml:space="preserve">  </w:t>
      </w:r>
      <w:r w:rsidRPr="00E23D23">
        <w:rPr>
          <w:rFonts w:ascii="Times New Roman" w:hAnsi="Times New Roman" w:cs="Times New Roman"/>
        </w:rPr>
        <w:t xml:space="preserve">  </w:t>
      </w:r>
      <w:proofErr w:type="gramStart"/>
      <w:r w:rsidRPr="00E23D23">
        <w:rPr>
          <w:rFonts w:ascii="Times New Roman" w:hAnsi="Times New Roman" w:cs="Times New Roman"/>
        </w:rPr>
        <w:t>2</w:t>
      </w:r>
      <w:r w:rsidR="00374699" w:rsidRPr="00E23D23">
        <w:rPr>
          <w:rFonts w:ascii="Times New Roman" w:hAnsi="Times New Roman" w:cs="Times New Roman"/>
        </w:rPr>
        <w:t>7</w:t>
      </w:r>
      <w:r w:rsidRPr="00E23D23">
        <w:rPr>
          <w:rFonts w:ascii="Times New Roman" w:hAnsi="Times New Roman" w:cs="Times New Roman"/>
        </w:rPr>
        <w:t>,-</w:t>
      </w:r>
      <w:r w:rsidR="00C914BF" w:rsidRPr="00E23D23">
        <w:rPr>
          <w:rFonts w:ascii="Times New Roman" w:hAnsi="Times New Roman" w:cs="Times New Roman"/>
        </w:rPr>
        <w:t>-</w:t>
      </w:r>
      <w:proofErr w:type="gramEnd"/>
      <w:r w:rsidRPr="00E23D23">
        <w:rPr>
          <w:rFonts w:ascii="Times New Roman" w:hAnsi="Times New Roman" w:cs="Times New Roman"/>
        </w:rPr>
        <w:t xml:space="preserve"> Kč</w:t>
      </w:r>
      <w:r w:rsidR="00C914BF" w:rsidRPr="00E23D23">
        <w:rPr>
          <w:rFonts w:ascii="Times New Roman" w:hAnsi="Times New Roman" w:cs="Times New Roman"/>
        </w:rPr>
        <w:tab/>
        <w:t xml:space="preserve">             </w:t>
      </w:r>
    </w:p>
    <w:p w:rsidR="003D7C4E" w:rsidRPr="00E23D23" w:rsidRDefault="003D7C4E" w:rsidP="003D7C4E">
      <w:pPr>
        <w:pStyle w:val="Bezmezer1"/>
        <w:ind w:left="720"/>
        <w:rPr>
          <w:rFonts w:ascii="Times New Roman" w:hAnsi="Times New Roman" w:cs="Times New Roman"/>
          <w:b/>
        </w:rPr>
      </w:pPr>
    </w:p>
    <w:p w:rsidR="00983995" w:rsidRPr="00E23D23" w:rsidRDefault="00983995" w:rsidP="003D7C4E">
      <w:pPr>
        <w:pStyle w:val="Bezmezer1"/>
        <w:ind w:left="720"/>
        <w:rPr>
          <w:rFonts w:ascii="Times New Roman" w:hAnsi="Times New Roman" w:cs="Times New Roman"/>
        </w:rPr>
      </w:pPr>
      <w:r w:rsidRPr="00E23D23">
        <w:rPr>
          <w:rFonts w:ascii="Times New Roman" w:hAnsi="Times New Roman" w:cs="Times New Roman"/>
        </w:rPr>
        <w:t>Cena obědů pro zaměstnance:</w:t>
      </w:r>
      <w:r w:rsidRPr="00E23D23">
        <w:rPr>
          <w:rFonts w:ascii="Times New Roman" w:hAnsi="Times New Roman" w:cs="Times New Roman"/>
        </w:rPr>
        <w:tab/>
      </w:r>
      <w:r w:rsidRPr="00E23D23">
        <w:rPr>
          <w:rFonts w:ascii="Times New Roman" w:hAnsi="Times New Roman" w:cs="Times New Roman"/>
        </w:rPr>
        <w:tab/>
      </w:r>
      <w:r w:rsidRPr="00E23D23">
        <w:rPr>
          <w:rFonts w:ascii="Times New Roman" w:hAnsi="Times New Roman" w:cs="Times New Roman"/>
        </w:rPr>
        <w:tab/>
      </w:r>
      <w:r w:rsidRPr="00E23D23">
        <w:rPr>
          <w:rFonts w:ascii="Times New Roman" w:hAnsi="Times New Roman" w:cs="Times New Roman"/>
        </w:rPr>
        <w:tab/>
        <w:t xml:space="preserve">      </w:t>
      </w:r>
      <w:r w:rsidRPr="00E23D23">
        <w:rPr>
          <w:rFonts w:ascii="Times New Roman" w:hAnsi="Times New Roman" w:cs="Times New Roman"/>
        </w:rPr>
        <w:tab/>
        <w:t xml:space="preserve">    </w:t>
      </w:r>
      <w:proofErr w:type="gramStart"/>
      <w:r w:rsidRPr="00E23D23">
        <w:rPr>
          <w:rFonts w:ascii="Times New Roman" w:hAnsi="Times New Roman" w:cs="Times New Roman"/>
        </w:rPr>
        <w:t>70,--</w:t>
      </w:r>
      <w:proofErr w:type="gramEnd"/>
      <w:r w:rsidRPr="00E23D23">
        <w:rPr>
          <w:rFonts w:ascii="Times New Roman" w:hAnsi="Times New Roman" w:cs="Times New Roman"/>
        </w:rPr>
        <w:t xml:space="preserve"> Kč</w:t>
      </w:r>
    </w:p>
    <w:p w:rsidR="00983995" w:rsidRPr="00E23D23" w:rsidRDefault="00983995" w:rsidP="003D7C4E">
      <w:pPr>
        <w:pStyle w:val="Bezmezer1"/>
        <w:ind w:left="720"/>
        <w:rPr>
          <w:rFonts w:ascii="Times New Roman" w:hAnsi="Times New Roman" w:cs="Times New Roman"/>
        </w:rPr>
      </w:pPr>
      <w:r w:rsidRPr="00E23D23">
        <w:rPr>
          <w:rFonts w:ascii="Times New Roman" w:hAnsi="Times New Roman" w:cs="Times New Roman"/>
        </w:rPr>
        <w:tab/>
      </w:r>
      <w:r w:rsidRPr="00E23D23">
        <w:rPr>
          <w:rFonts w:ascii="Times New Roman" w:hAnsi="Times New Roman" w:cs="Times New Roman"/>
        </w:rPr>
        <w:tab/>
      </w:r>
    </w:p>
    <w:p w:rsidR="003D7C4E" w:rsidRPr="00E23D23" w:rsidRDefault="003D7C4E" w:rsidP="003D7C4E">
      <w:pPr>
        <w:pStyle w:val="Bezmezer1"/>
        <w:ind w:left="720"/>
        <w:rPr>
          <w:rFonts w:ascii="Times New Roman" w:hAnsi="Times New Roman" w:cs="Times New Roman"/>
        </w:rPr>
      </w:pPr>
      <w:r w:rsidRPr="00E23D23">
        <w:rPr>
          <w:rFonts w:ascii="Times New Roman" w:hAnsi="Times New Roman" w:cs="Times New Roman"/>
        </w:rPr>
        <w:t>Dodavatel si vyhrazuje právo provádět změnu v cenách obědů, pokud se cena</w:t>
      </w:r>
    </w:p>
    <w:p w:rsidR="003D7C4E" w:rsidRPr="00E23D23" w:rsidRDefault="003D7C4E" w:rsidP="003D7C4E">
      <w:pPr>
        <w:pStyle w:val="Bezmezer1"/>
        <w:ind w:left="720"/>
        <w:rPr>
          <w:rFonts w:ascii="Times New Roman" w:hAnsi="Times New Roman" w:cs="Times New Roman"/>
        </w:rPr>
      </w:pPr>
      <w:r w:rsidRPr="00E23D23">
        <w:rPr>
          <w:rFonts w:ascii="Times New Roman" w:hAnsi="Times New Roman" w:cs="Times New Roman"/>
        </w:rPr>
        <w:t xml:space="preserve">vstupních potravin zvýší. Změnu lze provést pouze po písemné dohodě obou </w:t>
      </w:r>
    </w:p>
    <w:p w:rsidR="003D7C4E" w:rsidRPr="00E23D23" w:rsidRDefault="003D7C4E" w:rsidP="003D7C4E">
      <w:pPr>
        <w:pStyle w:val="Bezmezer1"/>
        <w:ind w:left="720"/>
        <w:rPr>
          <w:rFonts w:ascii="Times New Roman" w:hAnsi="Times New Roman" w:cs="Times New Roman"/>
        </w:rPr>
      </w:pPr>
      <w:r w:rsidRPr="00E23D23">
        <w:rPr>
          <w:rFonts w:ascii="Times New Roman" w:hAnsi="Times New Roman" w:cs="Times New Roman"/>
        </w:rPr>
        <w:t>smluvních stran.</w:t>
      </w:r>
    </w:p>
    <w:p w:rsidR="003D7C4E" w:rsidRDefault="003D7C4E" w:rsidP="003D7C4E">
      <w:pPr>
        <w:pStyle w:val="Bezmezer1"/>
        <w:rPr>
          <w:rFonts w:ascii="Times New Roman" w:hAnsi="Times New Roman"/>
        </w:rPr>
      </w:pPr>
    </w:p>
    <w:p w:rsidR="003D7C4E" w:rsidRDefault="003D7C4E" w:rsidP="003D7C4E">
      <w:pPr>
        <w:pStyle w:val="Bezmezer1"/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Věcné a osobní náklady na obědy</w:t>
      </w:r>
      <w:r w:rsidR="005827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studentů  odběratele jsou účtovány na straně</w:t>
      </w:r>
    </w:p>
    <w:p w:rsidR="003D7C4E" w:rsidRDefault="003D7C4E" w:rsidP="003D7C4E">
      <w:pPr>
        <w:pStyle w:val="Bezmezer1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dodavatele.</w:t>
      </w:r>
    </w:p>
    <w:p w:rsidR="003D7C4E" w:rsidRDefault="003D7C4E" w:rsidP="003D7C4E">
      <w:pPr>
        <w:pStyle w:val="Bezmezer1"/>
        <w:ind w:left="720"/>
        <w:rPr>
          <w:rFonts w:ascii="Times New Roman" w:hAnsi="Times New Roman"/>
        </w:rPr>
      </w:pPr>
    </w:p>
    <w:p w:rsidR="005827DC" w:rsidRDefault="003D7C4E" w:rsidP="003D7C4E">
      <w:pPr>
        <w:pStyle w:val="Bezmezer1"/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C914BF">
        <w:rPr>
          <w:rFonts w:ascii="Times New Roman" w:hAnsi="Times New Roman"/>
        </w:rPr>
        <w:t xml:space="preserve"> </w:t>
      </w:r>
      <w:proofErr w:type="gramStart"/>
      <w:r w:rsidR="003A217A">
        <w:rPr>
          <w:rFonts w:ascii="Times New Roman" w:hAnsi="Times New Roman"/>
        </w:rPr>
        <w:t>Dodavatel</w:t>
      </w:r>
      <w:r w:rsidR="003571CD">
        <w:rPr>
          <w:rFonts w:ascii="Times New Roman" w:hAnsi="Times New Roman"/>
        </w:rPr>
        <w:t xml:space="preserve"> </w:t>
      </w:r>
      <w:r w:rsidR="003A217A">
        <w:rPr>
          <w:rFonts w:ascii="Times New Roman" w:hAnsi="Times New Roman"/>
        </w:rPr>
        <w:t xml:space="preserve"> vystaví</w:t>
      </w:r>
      <w:proofErr w:type="gramEnd"/>
      <w:r w:rsidR="003A217A">
        <w:rPr>
          <w:rFonts w:ascii="Times New Roman" w:hAnsi="Times New Roman"/>
        </w:rPr>
        <w:t xml:space="preserve"> </w:t>
      </w:r>
      <w:r w:rsidR="003571CD">
        <w:rPr>
          <w:rFonts w:ascii="Times New Roman" w:hAnsi="Times New Roman"/>
        </w:rPr>
        <w:t xml:space="preserve"> </w:t>
      </w:r>
      <w:r w:rsidR="003A217A">
        <w:rPr>
          <w:rFonts w:ascii="Times New Roman" w:hAnsi="Times New Roman"/>
        </w:rPr>
        <w:t>odběrateli</w:t>
      </w:r>
      <w:r w:rsidR="005827DC">
        <w:rPr>
          <w:rFonts w:ascii="Times New Roman" w:hAnsi="Times New Roman"/>
        </w:rPr>
        <w:t xml:space="preserve"> </w:t>
      </w:r>
      <w:r w:rsidR="003571CD">
        <w:rPr>
          <w:rFonts w:ascii="Times New Roman" w:hAnsi="Times New Roman"/>
        </w:rPr>
        <w:t xml:space="preserve"> </w:t>
      </w:r>
      <w:r w:rsidR="005827DC">
        <w:rPr>
          <w:rFonts w:ascii="Times New Roman" w:hAnsi="Times New Roman"/>
        </w:rPr>
        <w:t xml:space="preserve">na odebranou </w:t>
      </w:r>
      <w:r w:rsidR="003571CD">
        <w:rPr>
          <w:rFonts w:ascii="Times New Roman" w:hAnsi="Times New Roman"/>
        </w:rPr>
        <w:t xml:space="preserve"> </w:t>
      </w:r>
      <w:r w:rsidR="005827DC">
        <w:rPr>
          <w:rFonts w:ascii="Times New Roman" w:hAnsi="Times New Roman"/>
        </w:rPr>
        <w:t>stravu</w:t>
      </w:r>
      <w:r w:rsidR="003571CD">
        <w:rPr>
          <w:rFonts w:ascii="Times New Roman" w:hAnsi="Times New Roman"/>
        </w:rPr>
        <w:t xml:space="preserve"> </w:t>
      </w:r>
      <w:r w:rsidR="003A217A">
        <w:rPr>
          <w:rFonts w:ascii="Times New Roman" w:hAnsi="Times New Roman"/>
        </w:rPr>
        <w:t xml:space="preserve"> měsíčně fakturu, </w:t>
      </w:r>
      <w:r w:rsidR="003571CD">
        <w:rPr>
          <w:rFonts w:ascii="Times New Roman" w:hAnsi="Times New Roman"/>
        </w:rPr>
        <w:t xml:space="preserve"> </w:t>
      </w:r>
      <w:r w:rsidR="003A217A">
        <w:rPr>
          <w:rFonts w:ascii="Times New Roman" w:hAnsi="Times New Roman"/>
        </w:rPr>
        <w:t xml:space="preserve">kterou je odběratel </w:t>
      </w:r>
    </w:p>
    <w:p w:rsidR="009D6588" w:rsidRDefault="005827DC" w:rsidP="00570906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 w:rsidR="003571CD">
        <w:rPr>
          <w:rFonts w:ascii="Times New Roman" w:hAnsi="Times New Roman"/>
        </w:rPr>
        <w:t>p</w:t>
      </w:r>
      <w:r w:rsidR="003A217A">
        <w:rPr>
          <w:rFonts w:ascii="Times New Roman" w:hAnsi="Times New Roman"/>
        </w:rPr>
        <w:t>ovinen</w:t>
      </w:r>
      <w:r w:rsidR="003571CD">
        <w:rPr>
          <w:rFonts w:ascii="Times New Roman" w:hAnsi="Times New Roman"/>
        </w:rPr>
        <w:t xml:space="preserve"> </w:t>
      </w:r>
      <w:r w:rsidR="003A217A">
        <w:rPr>
          <w:rFonts w:ascii="Times New Roman" w:hAnsi="Times New Roman"/>
        </w:rPr>
        <w:t xml:space="preserve"> uhradit</w:t>
      </w:r>
      <w:proofErr w:type="gramEnd"/>
      <w:r w:rsidR="003571CD">
        <w:rPr>
          <w:rFonts w:ascii="Times New Roman" w:hAnsi="Times New Roman"/>
        </w:rPr>
        <w:t xml:space="preserve"> </w:t>
      </w:r>
      <w:r w:rsidR="003A217A">
        <w:rPr>
          <w:rFonts w:ascii="Times New Roman" w:hAnsi="Times New Roman"/>
        </w:rPr>
        <w:t xml:space="preserve"> do data splatnosti. Splatnost faktur je 14 dní. Nebude-li faktura uhrazena </w:t>
      </w:r>
      <w:r w:rsidR="009D6588">
        <w:rPr>
          <w:rFonts w:ascii="Times New Roman" w:hAnsi="Times New Roman"/>
        </w:rPr>
        <w:t xml:space="preserve"> </w:t>
      </w:r>
    </w:p>
    <w:p w:rsidR="003D7C4E" w:rsidRDefault="009D6588" w:rsidP="00570906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A217A">
        <w:rPr>
          <w:rFonts w:ascii="Times New Roman" w:hAnsi="Times New Roman"/>
        </w:rPr>
        <w:t xml:space="preserve">v době splatnosti může dodavatel účtovat odběrateli penále ve výši </w:t>
      </w:r>
      <w:r w:rsidR="003E654E">
        <w:rPr>
          <w:rFonts w:ascii="Times New Roman" w:hAnsi="Times New Roman"/>
        </w:rPr>
        <w:t>0,05 % denně.</w:t>
      </w:r>
      <w:r w:rsidR="00570906">
        <w:rPr>
          <w:rFonts w:ascii="Times New Roman" w:hAnsi="Times New Roman"/>
        </w:rPr>
        <w:t xml:space="preserve">     </w:t>
      </w:r>
    </w:p>
    <w:p w:rsidR="003D7C4E" w:rsidRDefault="003D7C4E" w:rsidP="003A217A">
      <w:pPr>
        <w:pStyle w:val="Bezmezer1"/>
        <w:rPr>
          <w:rFonts w:ascii="Times New Roman" w:hAnsi="Times New Roman"/>
        </w:rPr>
      </w:pPr>
    </w:p>
    <w:p w:rsidR="003D7C4E" w:rsidRDefault="003D7C4E" w:rsidP="003D7C4E">
      <w:pPr>
        <w:pStyle w:val="Bezmezer1"/>
        <w:rPr>
          <w:rFonts w:ascii="Times New Roman" w:hAnsi="Times New Roman"/>
        </w:rPr>
      </w:pPr>
    </w:p>
    <w:p w:rsidR="003D7C4E" w:rsidRDefault="003D7C4E" w:rsidP="003D7C4E">
      <w:pPr>
        <w:pStyle w:val="Bezmezer1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V. Závěrečná ustanovení</w:t>
      </w:r>
    </w:p>
    <w:p w:rsidR="003D7C4E" w:rsidRDefault="003D7C4E" w:rsidP="00E667F9">
      <w:pPr>
        <w:pStyle w:val="Bezmezer1"/>
        <w:jc w:val="both"/>
        <w:rPr>
          <w:rFonts w:ascii="Times New Roman" w:hAnsi="Times New Roman"/>
        </w:rPr>
      </w:pPr>
    </w:p>
    <w:p w:rsidR="00983995" w:rsidRDefault="003D7C4E" w:rsidP="00E667F9">
      <w:pPr>
        <w:pStyle w:val="Bezmezer1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</w:rPr>
      </w:pPr>
      <w:r w:rsidRPr="009D6588">
        <w:rPr>
          <w:rFonts w:ascii="Times New Roman" w:hAnsi="Times New Roman"/>
        </w:rPr>
        <w:t xml:space="preserve">        Smlouvu lze ukončit oboustrannou písemnou dohodou</w:t>
      </w:r>
      <w:r w:rsidR="00983995">
        <w:rPr>
          <w:rFonts w:ascii="Times New Roman" w:hAnsi="Times New Roman"/>
        </w:rPr>
        <w:t xml:space="preserve">. Smlouvu lze vypovědět s výpovědní        </w:t>
      </w:r>
    </w:p>
    <w:p w:rsidR="00E23D23" w:rsidRDefault="00983995" w:rsidP="00E667F9">
      <w:pPr>
        <w:pStyle w:val="Bezmezer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 xml:space="preserve">lhůtou </w:t>
      </w:r>
      <w:r w:rsidR="003571CD">
        <w:rPr>
          <w:rFonts w:ascii="Times New Roman" w:hAnsi="Times New Roman"/>
        </w:rPr>
        <w:t xml:space="preserve"> </w:t>
      </w:r>
      <w:r w:rsidR="002B57D6">
        <w:rPr>
          <w:rFonts w:ascii="Times New Roman" w:hAnsi="Times New Roman"/>
        </w:rPr>
        <w:t>dva</w:t>
      </w:r>
      <w:proofErr w:type="gramEnd"/>
      <w:r w:rsidR="003571CD">
        <w:rPr>
          <w:rFonts w:ascii="Times New Roman" w:hAnsi="Times New Roman"/>
        </w:rPr>
        <w:t xml:space="preserve"> </w:t>
      </w:r>
      <w:r w:rsidR="002B57D6">
        <w:rPr>
          <w:rFonts w:ascii="Times New Roman" w:hAnsi="Times New Roman"/>
        </w:rPr>
        <w:t xml:space="preserve"> měsíce. </w:t>
      </w:r>
      <w:r w:rsidR="003571CD">
        <w:rPr>
          <w:rFonts w:ascii="Times New Roman" w:hAnsi="Times New Roman"/>
        </w:rPr>
        <w:t xml:space="preserve">   </w:t>
      </w:r>
      <w:proofErr w:type="gramStart"/>
      <w:r w:rsidR="002B57D6">
        <w:rPr>
          <w:rFonts w:ascii="Times New Roman" w:hAnsi="Times New Roman"/>
        </w:rPr>
        <w:t>Výpovědní</w:t>
      </w:r>
      <w:r w:rsidR="003571CD">
        <w:rPr>
          <w:rFonts w:ascii="Times New Roman" w:hAnsi="Times New Roman"/>
        </w:rPr>
        <w:t xml:space="preserve"> </w:t>
      </w:r>
      <w:r w:rsidR="002B57D6">
        <w:rPr>
          <w:rFonts w:ascii="Times New Roman" w:hAnsi="Times New Roman"/>
        </w:rPr>
        <w:t xml:space="preserve"> lhůta</w:t>
      </w:r>
      <w:proofErr w:type="gramEnd"/>
      <w:r w:rsidR="002B57D6">
        <w:rPr>
          <w:rFonts w:ascii="Times New Roman" w:hAnsi="Times New Roman"/>
        </w:rPr>
        <w:t xml:space="preserve"> </w:t>
      </w:r>
      <w:r w:rsidR="003571CD">
        <w:rPr>
          <w:rFonts w:ascii="Times New Roman" w:hAnsi="Times New Roman"/>
        </w:rPr>
        <w:t xml:space="preserve"> </w:t>
      </w:r>
      <w:r w:rsidR="002B57D6">
        <w:rPr>
          <w:rFonts w:ascii="Times New Roman" w:hAnsi="Times New Roman"/>
        </w:rPr>
        <w:t>začíná</w:t>
      </w:r>
      <w:r w:rsidR="003571CD">
        <w:rPr>
          <w:rFonts w:ascii="Times New Roman" w:hAnsi="Times New Roman"/>
        </w:rPr>
        <w:t xml:space="preserve"> </w:t>
      </w:r>
      <w:r w:rsidR="00E23D23">
        <w:rPr>
          <w:rFonts w:ascii="Times New Roman" w:hAnsi="Times New Roman"/>
        </w:rPr>
        <w:t xml:space="preserve"> běžet</w:t>
      </w:r>
      <w:r w:rsidR="003571CD">
        <w:rPr>
          <w:rFonts w:ascii="Times New Roman" w:hAnsi="Times New Roman"/>
        </w:rPr>
        <w:t xml:space="preserve"> </w:t>
      </w:r>
      <w:r w:rsidR="002B57D6">
        <w:rPr>
          <w:rFonts w:ascii="Times New Roman" w:hAnsi="Times New Roman"/>
        </w:rPr>
        <w:t xml:space="preserve"> od </w:t>
      </w:r>
      <w:r w:rsidR="003571CD">
        <w:rPr>
          <w:rFonts w:ascii="Times New Roman" w:hAnsi="Times New Roman"/>
        </w:rPr>
        <w:t xml:space="preserve"> </w:t>
      </w:r>
      <w:r w:rsidR="002B57D6">
        <w:rPr>
          <w:rFonts w:ascii="Times New Roman" w:hAnsi="Times New Roman"/>
        </w:rPr>
        <w:t>prvního dne</w:t>
      </w:r>
      <w:r w:rsidR="00E23D23">
        <w:rPr>
          <w:rFonts w:ascii="Times New Roman" w:hAnsi="Times New Roman"/>
        </w:rPr>
        <w:t xml:space="preserve"> kalendářního </w:t>
      </w:r>
      <w:r w:rsidR="002B57D6">
        <w:rPr>
          <w:rFonts w:ascii="Times New Roman" w:hAnsi="Times New Roman"/>
        </w:rPr>
        <w:t xml:space="preserve">měsíce </w:t>
      </w:r>
      <w:r w:rsidR="00E23D23">
        <w:rPr>
          <w:rFonts w:ascii="Times New Roman" w:hAnsi="Times New Roman"/>
        </w:rPr>
        <w:t xml:space="preserve">  </w:t>
      </w:r>
    </w:p>
    <w:p w:rsidR="003D7C4E" w:rsidRPr="009D6588" w:rsidRDefault="00E23D23" w:rsidP="00E667F9">
      <w:pPr>
        <w:pStyle w:val="Bezmezer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2B57D6">
        <w:rPr>
          <w:rFonts w:ascii="Times New Roman" w:hAnsi="Times New Roman"/>
        </w:rPr>
        <w:t xml:space="preserve">následujícího po doručení </w:t>
      </w:r>
      <w:r>
        <w:rPr>
          <w:rFonts w:ascii="Times New Roman" w:hAnsi="Times New Roman"/>
        </w:rPr>
        <w:t>písemné výpovědi druhé smluvní straně.</w:t>
      </w:r>
    </w:p>
    <w:p w:rsidR="003D7C4E" w:rsidRDefault="003D7C4E" w:rsidP="00E667F9">
      <w:pPr>
        <w:pStyle w:val="Bezmezer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99722A" w:rsidRDefault="003D7C4E" w:rsidP="00E667F9">
      <w:pPr>
        <w:pStyle w:val="Bezmezer1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Veškeré </w:t>
      </w:r>
      <w:proofErr w:type="gramStart"/>
      <w:r>
        <w:rPr>
          <w:rFonts w:ascii="Times New Roman" w:hAnsi="Times New Roman"/>
        </w:rPr>
        <w:t>změny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</w:t>
      </w:r>
      <w:proofErr w:type="gramEnd"/>
      <w:r>
        <w:rPr>
          <w:rFonts w:ascii="Times New Roman" w:hAnsi="Times New Roman"/>
        </w:rPr>
        <w:t xml:space="preserve"> </w:t>
      </w:r>
      <w:r w:rsidR="003571CD">
        <w:rPr>
          <w:rFonts w:ascii="Times New Roman" w:hAnsi="Times New Roman"/>
        </w:rPr>
        <w:t xml:space="preserve"> </w:t>
      </w:r>
      <w:r w:rsidR="00E23D23">
        <w:rPr>
          <w:rFonts w:ascii="Times New Roman" w:hAnsi="Times New Roman"/>
        </w:rPr>
        <w:t>dodatky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této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smlouvy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musí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mít 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písemnou 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formu.</w:t>
      </w:r>
      <w:r w:rsidR="003571CD">
        <w:rPr>
          <w:rFonts w:ascii="Times New Roman" w:hAnsi="Times New Roman"/>
        </w:rPr>
        <w:t xml:space="preserve">  </w:t>
      </w:r>
      <w:r w:rsidR="0099722A">
        <w:rPr>
          <w:rFonts w:ascii="Times New Roman" w:hAnsi="Times New Roman"/>
        </w:rPr>
        <w:t xml:space="preserve"> </w:t>
      </w:r>
      <w:proofErr w:type="gramStart"/>
      <w:r w:rsidR="0099722A">
        <w:rPr>
          <w:rFonts w:ascii="Times New Roman" w:hAnsi="Times New Roman"/>
        </w:rPr>
        <w:t>Smlouvu</w:t>
      </w:r>
      <w:r w:rsidR="003571CD">
        <w:rPr>
          <w:rFonts w:ascii="Times New Roman" w:hAnsi="Times New Roman"/>
        </w:rPr>
        <w:t xml:space="preserve"> </w:t>
      </w:r>
      <w:r w:rsidR="0099722A">
        <w:rPr>
          <w:rFonts w:ascii="Times New Roman" w:hAnsi="Times New Roman"/>
        </w:rPr>
        <w:t xml:space="preserve"> zveřejní</w:t>
      </w:r>
      <w:proofErr w:type="gramEnd"/>
      <w:r w:rsidR="0099722A">
        <w:rPr>
          <w:rFonts w:ascii="Times New Roman" w:hAnsi="Times New Roman"/>
        </w:rPr>
        <w:t xml:space="preserve">  </w:t>
      </w:r>
    </w:p>
    <w:p w:rsidR="003D7C4E" w:rsidRDefault="0099722A" w:rsidP="00E667F9">
      <w:pPr>
        <w:pStyle w:val="Bezmezer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 Registru smluv dodavatel.</w:t>
      </w:r>
    </w:p>
    <w:p w:rsidR="003D7C4E" w:rsidRDefault="003D7C4E" w:rsidP="00E667F9">
      <w:pPr>
        <w:pStyle w:val="Bezmezer1"/>
        <w:jc w:val="both"/>
        <w:rPr>
          <w:rFonts w:ascii="Times New Roman" w:hAnsi="Times New Roman"/>
        </w:rPr>
      </w:pPr>
    </w:p>
    <w:p w:rsidR="003D7C4E" w:rsidRDefault="003D7C4E" w:rsidP="00E667F9">
      <w:pPr>
        <w:pStyle w:val="Bezmezer1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 xml:space="preserve">Smlouva 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nabývá</w:t>
      </w:r>
      <w:proofErr w:type="gramEnd"/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platnosti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dnem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podpisu 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této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smlouvy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oběma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smluvními 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stranami.</w:t>
      </w:r>
    </w:p>
    <w:p w:rsidR="003D7C4E" w:rsidRDefault="003D7C4E" w:rsidP="00E667F9">
      <w:pPr>
        <w:pStyle w:val="Odstavecseseznamem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Účinnost </w:t>
      </w:r>
      <w:r w:rsidR="00983995">
        <w:rPr>
          <w:rFonts w:ascii="Times New Roman" w:hAnsi="Times New Roman"/>
        </w:rPr>
        <w:t>smlouvy je od 4.9.2017</w:t>
      </w:r>
      <w:r w:rsidR="00892ECC">
        <w:rPr>
          <w:rFonts w:ascii="Times New Roman" w:hAnsi="Times New Roman"/>
        </w:rPr>
        <w:t>.</w:t>
      </w:r>
    </w:p>
    <w:p w:rsidR="003D7C4E" w:rsidRDefault="003D7C4E" w:rsidP="00E667F9">
      <w:pPr>
        <w:pStyle w:val="Bezmezer1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Tato</w:t>
      </w:r>
      <w:r w:rsidR="00E667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smlouva</w:t>
      </w:r>
      <w:proofErr w:type="gramEnd"/>
      <w:r w:rsidR="00E667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je</w:t>
      </w:r>
      <w:r w:rsidR="00E667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vyhotovena</w:t>
      </w:r>
      <w:r w:rsidR="00E667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ve </w:t>
      </w:r>
      <w:r w:rsidR="00E667F9">
        <w:rPr>
          <w:rFonts w:ascii="Times New Roman" w:hAnsi="Times New Roman"/>
        </w:rPr>
        <w:t xml:space="preserve"> </w:t>
      </w:r>
      <w:r w:rsidR="00340482">
        <w:rPr>
          <w:rFonts w:ascii="Times New Roman" w:hAnsi="Times New Roman"/>
        </w:rPr>
        <w:t>dvou</w:t>
      </w:r>
      <w:r>
        <w:rPr>
          <w:rFonts w:ascii="Times New Roman" w:hAnsi="Times New Roman"/>
        </w:rPr>
        <w:t xml:space="preserve"> </w:t>
      </w:r>
      <w:r w:rsidR="00E667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vyhotoveních, </w:t>
      </w:r>
      <w:r w:rsidR="003571C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z </w:t>
      </w:r>
      <w:r w:rsidR="00357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nichž </w:t>
      </w:r>
      <w:r w:rsidR="00340482">
        <w:rPr>
          <w:rFonts w:ascii="Times New Roman" w:hAnsi="Times New Roman"/>
        </w:rPr>
        <w:t>jedno</w:t>
      </w:r>
      <w:r>
        <w:rPr>
          <w:rFonts w:ascii="Times New Roman" w:hAnsi="Times New Roman"/>
        </w:rPr>
        <w:t xml:space="preserve"> obdrží dodavatel</w:t>
      </w:r>
    </w:p>
    <w:p w:rsidR="003D7C4E" w:rsidRDefault="003D7C4E" w:rsidP="00E667F9">
      <w:pPr>
        <w:pStyle w:val="Bezmezer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 </w:t>
      </w:r>
      <w:r w:rsidR="00340482">
        <w:rPr>
          <w:rFonts w:ascii="Times New Roman" w:hAnsi="Times New Roman"/>
        </w:rPr>
        <w:t>jedno</w:t>
      </w:r>
      <w:r>
        <w:rPr>
          <w:rFonts w:ascii="Times New Roman" w:hAnsi="Times New Roman"/>
        </w:rPr>
        <w:t xml:space="preserve"> odběratel.</w:t>
      </w:r>
    </w:p>
    <w:p w:rsidR="003D7C4E" w:rsidRDefault="003D7C4E" w:rsidP="003E654E">
      <w:pPr>
        <w:pStyle w:val="Bezmezer1"/>
        <w:rPr>
          <w:rFonts w:ascii="Times New Roman" w:hAnsi="Times New Roman"/>
        </w:rPr>
      </w:pPr>
    </w:p>
    <w:p w:rsidR="003D7C4E" w:rsidRDefault="003D7C4E" w:rsidP="003D7C4E">
      <w:pPr>
        <w:pStyle w:val="Bezmezer1"/>
        <w:ind w:left="1065"/>
        <w:rPr>
          <w:rFonts w:ascii="Times New Roman" w:hAnsi="Times New Roman"/>
        </w:rPr>
      </w:pPr>
    </w:p>
    <w:p w:rsidR="003D7C4E" w:rsidRDefault="003D7C4E" w:rsidP="003D7C4E">
      <w:pPr>
        <w:pStyle w:val="Bezmezer1"/>
        <w:ind w:left="1065"/>
        <w:rPr>
          <w:rFonts w:ascii="Times New Roman" w:hAnsi="Times New Roman"/>
        </w:rPr>
      </w:pPr>
      <w:r>
        <w:rPr>
          <w:rFonts w:ascii="Times New Roman" w:hAnsi="Times New Roman"/>
        </w:rPr>
        <w:t>V Brně dne ………</w:t>
      </w:r>
      <w:r w:rsidR="00847EE2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………. </w:t>
      </w:r>
      <w:r w:rsidR="00374699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V </w:t>
      </w:r>
      <w:r w:rsidR="003746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Brně dne  </w:t>
      </w:r>
      <w:r w:rsidR="00374699">
        <w:rPr>
          <w:rFonts w:ascii="Times New Roman" w:hAnsi="Times New Roman"/>
        </w:rPr>
        <w:t>………………………</w:t>
      </w:r>
    </w:p>
    <w:p w:rsidR="003D7C4E" w:rsidRDefault="003D7C4E" w:rsidP="003D7C4E">
      <w:pPr>
        <w:pStyle w:val="Bezmezer1"/>
        <w:ind w:left="1065"/>
        <w:rPr>
          <w:rFonts w:ascii="Times New Roman" w:hAnsi="Times New Roman"/>
        </w:rPr>
      </w:pPr>
    </w:p>
    <w:p w:rsidR="003E654E" w:rsidRDefault="003E654E" w:rsidP="003D7C4E">
      <w:pPr>
        <w:pStyle w:val="Bezmezer1"/>
        <w:ind w:left="1065"/>
        <w:rPr>
          <w:rFonts w:ascii="Times New Roman" w:hAnsi="Times New Roman"/>
        </w:rPr>
      </w:pPr>
    </w:p>
    <w:p w:rsidR="003E654E" w:rsidRDefault="003E654E" w:rsidP="003D7C4E">
      <w:pPr>
        <w:pStyle w:val="Bezmezer1"/>
        <w:ind w:left="1065"/>
        <w:rPr>
          <w:rFonts w:ascii="Times New Roman" w:hAnsi="Times New Roman"/>
        </w:rPr>
      </w:pPr>
    </w:p>
    <w:p w:rsidR="003D7C4E" w:rsidRDefault="003D7C4E" w:rsidP="003D7C4E">
      <w:pPr>
        <w:pStyle w:val="Bezmezer1"/>
        <w:ind w:left="1065"/>
        <w:rPr>
          <w:rFonts w:ascii="Times New Roman" w:hAnsi="Times New Roman"/>
        </w:rPr>
      </w:pPr>
    </w:p>
    <w:p w:rsidR="003D7C4E" w:rsidRDefault="003D7C4E" w:rsidP="003D7C4E">
      <w:pPr>
        <w:pStyle w:val="Bezmezer1"/>
        <w:ind w:left="1065"/>
        <w:rPr>
          <w:rFonts w:ascii="Times New Roman" w:hAnsi="Times New Roman"/>
        </w:rPr>
      </w:pPr>
    </w:p>
    <w:p w:rsidR="003D7C4E" w:rsidRDefault="003D7C4E" w:rsidP="003D7C4E">
      <w:pPr>
        <w:pStyle w:val="Bezmezer1"/>
        <w:ind w:left="1065"/>
        <w:rPr>
          <w:rFonts w:ascii="Times New Roman" w:hAnsi="Times New Roman"/>
        </w:rPr>
      </w:pPr>
    </w:p>
    <w:p w:rsidR="003D7C4E" w:rsidRDefault="003D7C4E" w:rsidP="003D7C4E">
      <w:pPr>
        <w:pStyle w:val="Bezmezer1"/>
        <w:ind w:left="10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dodavatele:                                              Za odběratele:  </w:t>
      </w:r>
    </w:p>
    <w:p w:rsidR="003D7C4E" w:rsidRDefault="00570906" w:rsidP="003D7C4E">
      <w:pPr>
        <w:pStyle w:val="Bezmezer1"/>
        <w:ind w:left="10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PhDr. Eva Svobodová, </w:t>
      </w:r>
      <w:proofErr w:type="gramStart"/>
      <w:r>
        <w:rPr>
          <w:rFonts w:ascii="Times New Roman" w:hAnsi="Times New Roman"/>
        </w:rPr>
        <w:t>MBA,LL</w:t>
      </w:r>
      <w:proofErr w:type="gramEnd"/>
      <w:r>
        <w:rPr>
          <w:rFonts w:ascii="Times New Roman" w:hAnsi="Times New Roman"/>
        </w:rPr>
        <w:t>.M</w:t>
      </w:r>
      <w:r w:rsidR="003D7C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proofErr w:type="spellStart"/>
      <w:r w:rsidR="00340482">
        <w:rPr>
          <w:rFonts w:ascii="Times New Roman" w:hAnsi="Times New Roman"/>
        </w:rPr>
        <w:t>ak</w:t>
      </w:r>
      <w:proofErr w:type="spellEnd"/>
      <w:r w:rsidR="00340482">
        <w:rPr>
          <w:rFonts w:ascii="Times New Roman" w:hAnsi="Times New Roman"/>
        </w:rPr>
        <w:t xml:space="preserve">. </w:t>
      </w:r>
      <w:proofErr w:type="spellStart"/>
      <w:r w:rsidR="00340482">
        <w:rPr>
          <w:rFonts w:ascii="Times New Roman" w:hAnsi="Times New Roman"/>
        </w:rPr>
        <w:t>mal</w:t>
      </w:r>
      <w:proofErr w:type="spellEnd"/>
      <w:r w:rsidR="00340482">
        <w:rPr>
          <w:rFonts w:ascii="Times New Roman" w:hAnsi="Times New Roman"/>
        </w:rPr>
        <w:t xml:space="preserve">. Pavel </w:t>
      </w:r>
      <w:proofErr w:type="spellStart"/>
      <w:r w:rsidR="00340482">
        <w:rPr>
          <w:rFonts w:ascii="Times New Roman" w:hAnsi="Times New Roman"/>
        </w:rPr>
        <w:t>Luffer</w:t>
      </w:r>
      <w:proofErr w:type="spellEnd"/>
      <w:r w:rsidR="003D7C4E">
        <w:rPr>
          <w:rFonts w:ascii="Times New Roman" w:hAnsi="Times New Roman"/>
        </w:rPr>
        <w:tab/>
      </w:r>
    </w:p>
    <w:p w:rsidR="00E23D23" w:rsidRDefault="00E23D23" w:rsidP="003D7C4E">
      <w:pPr>
        <w:pStyle w:val="Bezmezer1"/>
        <w:ind w:left="1065"/>
        <w:rPr>
          <w:rFonts w:ascii="Times New Roman" w:hAnsi="Times New Roman"/>
        </w:rPr>
      </w:pPr>
    </w:p>
    <w:p w:rsidR="00E23D23" w:rsidRDefault="00E23D23" w:rsidP="00E23D23">
      <w:pPr>
        <w:pStyle w:val="Bezmezer1"/>
        <w:rPr>
          <w:rFonts w:ascii="Times New Roman" w:hAnsi="Times New Roman"/>
        </w:rPr>
      </w:pPr>
    </w:p>
    <w:p w:rsidR="005827DC" w:rsidRDefault="005827DC"/>
    <w:sectPr w:rsidR="005827D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C6"/>
    <w:rsid w:val="000C4552"/>
    <w:rsid w:val="0017012F"/>
    <w:rsid w:val="001E050B"/>
    <w:rsid w:val="00233C4D"/>
    <w:rsid w:val="00245F99"/>
    <w:rsid w:val="00276FDE"/>
    <w:rsid w:val="002B57D6"/>
    <w:rsid w:val="002F1110"/>
    <w:rsid w:val="00340482"/>
    <w:rsid w:val="003571CD"/>
    <w:rsid w:val="00374699"/>
    <w:rsid w:val="00382EE2"/>
    <w:rsid w:val="003A217A"/>
    <w:rsid w:val="003D2CCD"/>
    <w:rsid w:val="003D7C4E"/>
    <w:rsid w:val="003E654E"/>
    <w:rsid w:val="003F21FB"/>
    <w:rsid w:val="00514D53"/>
    <w:rsid w:val="005201DC"/>
    <w:rsid w:val="005514D6"/>
    <w:rsid w:val="00570906"/>
    <w:rsid w:val="005827DC"/>
    <w:rsid w:val="005D1AE5"/>
    <w:rsid w:val="00630F14"/>
    <w:rsid w:val="00631EFF"/>
    <w:rsid w:val="00640878"/>
    <w:rsid w:val="006869F4"/>
    <w:rsid w:val="00793BFB"/>
    <w:rsid w:val="007D7047"/>
    <w:rsid w:val="007F6DC6"/>
    <w:rsid w:val="00847EE2"/>
    <w:rsid w:val="00861D85"/>
    <w:rsid w:val="0088400F"/>
    <w:rsid w:val="00892ECC"/>
    <w:rsid w:val="008D538D"/>
    <w:rsid w:val="008E7F17"/>
    <w:rsid w:val="0094210E"/>
    <w:rsid w:val="00983995"/>
    <w:rsid w:val="0099722A"/>
    <w:rsid w:val="009B38F7"/>
    <w:rsid w:val="009B43EA"/>
    <w:rsid w:val="009D6588"/>
    <w:rsid w:val="00A14DD8"/>
    <w:rsid w:val="00A95D8D"/>
    <w:rsid w:val="00AB3167"/>
    <w:rsid w:val="00B13730"/>
    <w:rsid w:val="00B2461B"/>
    <w:rsid w:val="00C32133"/>
    <w:rsid w:val="00C6188E"/>
    <w:rsid w:val="00C863C9"/>
    <w:rsid w:val="00C914BF"/>
    <w:rsid w:val="00E23D23"/>
    <w:rsid w:val="00E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B632"/>
  <w15:docId w15:val="{9D23958D-E30A-4E82-8388-4CBD4C96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C4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D7C4E"/>
    <w:rPr>
      <w:color w:val="0000FF"/>
      <w:u w:val="single"/>
    </w:rPr>
  </w:style>
  <w:style w:type="paragraph" w:customStyle="1" w:styleId="Odstavecseseznamem1">
    <w:name w:val="Odstavec se seznamem1"/>
    <w:rsid w:val="003D7C4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3D7C4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ECC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kuchyně</dc:creator>
  <cp:keywords/>
  <dc:description/>
  <cp:lastModifiedBy>Eva Svobodová</cp:lastModifiedBy>
  <cp:revision>13</cp:revision>
  <cp:lastPrinted>2017-06-19T11:42:00Z</cp:lastPrinted>
  <dcterms:created xsi:type="dcterms:W3CDTF">2017-06-19T11:19:00Z</dcterms:created>
  <dcterms:modified xsi:type="dcterms:W3CDTF">2017-07-12T12:16:00Z</dcterms:modified>
</cp:coreProperties>
</file>