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4E" w:rsidRDefault="003D7C4E" w:rsidP="003D7C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Smlouva</w:t>
      </w:r>
    </w:p>
    <w:p w:rsidR="003D7C4E" w:rsidRDefault="003D7C4E" w:rsidP="003D7C4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u w:val="single"/>
        </w:rPr>
        <w:t xml:space="preserve">na </w:t>
      </w:r>
      <w:proofErr w:type="gramStart"/>
      <w:r>
        <w:rPr>
          <w:rFonts w:ascii="Times New Roman" w:hAnsi="Times New Roman"/>
          <w:u w:val="single"/>
        </w:rPr>
        <w:t>dodávku  obědů</w:t>
      </w:r>
      <w:proofErr w:type="gramEnd"/>
      <w:r>
        <w:rPr>
          <w:rFonts w:ascii="Times New Roman" w:hAnsi="Times New Roman"/>
          <w:u w:val="single"/>
        </w:rPr>
        <w:t xml:space="preserve"> pro studenty </w:t>
      </w:r>
      <w:r w:rsidR="002A7F6B">
        <w:rPr>
          <w:rFonts w:ascii="Times New Roman" w:hAnsi="Times New Roman"/>
          <w:u w:val="single"/>
        </w:rPr>
        <w:t>Střední zdravotnické školy</w:t>
      </w:r>
      <w:r w:rsidR="00A14DD8">
        <w:rPr>
          <w:rFonts w:ascii="Times New Roman" w:hAnsi="Times New Roman"/>
          <w:u w:val="single"/>
        </w:rPr>
        <w:t xml:space="preserve"> Brno, </w:t>
      </w:r>
      <w:r w:rsidR="002A7F6B">
        <w:rPr>
          <w:rFonts w:ascii="Times New Roman" w:hAnsi="Times New Roman"/>
          <w:u w:val="single"/>
        </w:rPr>
        <w:t xml:space="preserve">Jaselská </w:t>
      </w:r>
    </w:p>
    <w:p w:rsidR="003D7C4E" w:rsidRDefault="003D7C4E" w:rsidP="003D7C4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I. </w:t>
      </w:r>
      <w:proofErr w:type="gramStart"/>
      <w:r>
        <w:rPr>
          <w:rFonts w:ascii="Times New Roman" w:hAnsi="Times New Roman"/>
          <w:b/>
          <w:u w:val="single"/>
        </w:rPr>
        <w:t>Smluvní  strany</w:t>
      </w:r>
      <w:proofErr w:type="gramEnd"/>
    </w:p>
    <w:p w:rsidR="003D7C4E" w:rsidRDefault="003D7C4E" w:rsidP="003D7C4E">
      <w:pPr>
        <w:pStyle w:val="Bezmezer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Dodavatel: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</w:t>
      </w:r>
      <w:r w:rsidR="00382EE2">
        <w:rPr>
          <w:rFonts w:ascii="Times New Roman" w:hAnsi="Times New Roman"/>
        </w:rPr>
        <w:t>Masarykův domov</w:t>
      </w:r>
      <w:r w:rsidR="00C32133">
        <w:rPr>
          <w:rFonts w:ascii="Times New Roman" w:hAnsi="Times New Roman"/>
        </w:rPr>
        <w:t xml:space="preserve">  mládeže  a Školní  jídelna</w:t>
      </w:r>
      <w:r w:rsidR="00382EE2">
        <w:rPr>
          <w:rFonts w:ascii="Times New Roman" w:hAnsi="Times New Roman"/>
        </w:rPr>
        <w:t xml:space="preserve"> </w:t>
      </w:r>
      <w:r w:rsidR="00631EFF">
        <w:rPr>
          <w:rFonts w:ascii="Times New Roman" w:hAnsi="Times New Roman"/>
        </w:rPr>
        <w:t>Brno,</w:t>
      </w:r>
      <w:r w:rsidR="00382EE2">
        <w:rPr>
          <w:rFonts w:ascii="Times New Roman" w:hAnsi="Times New Roman"/>
        </w:rPr>
        <w:t xml:space="preserve"> příspěvková organizace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 w:rsidR="00382EE2">
        <w:rPr>
          <w:rFonts w:ascii="Times New Roman" w:hAnsi="Times New Roman"/>
        </w:rPr>
        <w:t xml:space="preserve"> Cihlářská 604/21</w:t>
      </w:r>
      <w:r>
        <w:rPr>
          <w:rFonts w:ascii="Times New Roman" w:hAnsi="Times New Roman"/>
        </w:rPr>
        <w:t>, 602 00 Brno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  Zastoupený: </w:t>
      </w:r>
      <w:r w:rsidR="00A14DD8">
        <w:rPr>
          <w:rFonts w:ascii="Times New Roman" w:hAnsi="Times New Roman"/>
        </w:rPr>
        <w:t xml:space="preserve">PhDr. Eva Svobodová, </w:t>
      </w:r>
      <w:proofErr w:type="gramStart"/>
      <w:r w:rsidR="00A14DD8">
        <w:rPr>
          <w:rFonts w:ascii="Times New Roman" w:hAnsi="Times New Roman"/>
        </w:rPr>
        <w:t>MBA,LL</w:t>
      </w:r>
      <w:proofErr w:type="gramEnd"/>
      <w:r w:rsidR="00A14DD8">
        <w:rPr>
          <w:rFonts w:ascii="Times New Roman" w:hAnsi="Times New Roman"/>
        </w:rPr>
        <w:t>.M, ředitelka DM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IČ:</w:t>
      </w:r>
      <w:r w:rsidR="00382EE2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>567370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DIČ: není plátce DPH</w:t>
      </w:r>
    </w:p>
    <w:p w:rsidR="00DC56ED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Bankovní spojení: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Číslo účtu: </w:t>
      </w:r>
    </w:p>
    <w:p w:rsidR="00C6188E" w:rsidRDefault="003D7C4E" w:rsidP="00C6188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Telefon:</w:t>
      </w:r>
      <w:r w:rsidR="00C6188E">
        <w:rPr>
          <w:rFonts w:ascii="Times New Roman" w:hAnsi="Times New Roman"/>
        </w:rPr>
        <w:t xml:space="preserve">   </w:t>
      </w:r>
      <w:r w:rsidR="00C6188E">
        <w:rPr>
          <w:rFonts w:ascii="Times New Roman" w:hAnsi="Times New Roman"/>
        </w:rPr>
        <w:tab/>
      </w:r>
    </w:p>
    <w:p w:rsidR="003D7C4E" w:rsidRDefault="00C6188E" w:rsidP="00C6188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D7C4E">
        <w:rPr>
          <w:rFonts w:ascii="Times New Roman" w:hAnsi="Times New Roman"/>
        </w:rPr>
        <w:t xml:space="preserve">E-mail: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(dále jen dodavatel)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2CCD" w:rsidRDefault="003D7C4E" w:rsidP="003D7C4E">
      <w:pPr>
        <w:pStyle w:val="Bezmezer1"/>
        <w:rPr>
          <w:rFonts w:ascii="Times New Roman" w:hAnsi="Times New Roman"/>
        </w:rPr>
      </w:pPr>
      <w:proofErr w:type="gramStart"/>
      <w:r w:rsidRPr="00C51FAC">
        <w:rPr>
          <w:rFonts w:ascii="Times New Roman" w:hAnsi="Times New Roman"/>
          <w:u w:val="single"/>
        </w:rPr>
        <w:t>Odběratel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</w:t>
      </w:r>
      <w:r w:rsidR="002C6251">
        <w:rPr>
          <w:rFonts w:ascii="Times New Roman" w:hAnsi="Times New Roman"/>
        </w:rPr>
        <w:t xml:space="preserve"> </w:t>
      </w:r>
      <w:r w:rsidR="002A7F6B">
        <w:rPr>
          <w:rFonts w:ascii="Times New Roman" w:hAnsi="Times New Roman"/>
        </w:rPr>
        <w:t>Střední zdravotnická škola Brno, Jaselská,</w:t>
      </w:r>
      <w:r w:rsidR="00382EE2">
        <w:rPr>
          <w:rFonts w:ascii="Times New Roman" w:hAnsi="Times New Roman"/>
        </w:rPr>
        <w:t xml:space="preserve"> příspěvková organizace</w:t>
      </w:r>
    </w:p>
    <w:p w:rsidR="003D2CCD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A7F6B">
        <w:rPr>
          <w:rFonts w:ascii="Times New Roman" w:hAnsi="Times New Roman"/>
        </w:rPr>
        <w:t>Jaselská 190</w:t>
      </w:r>
      <w:r w:rsidR="003D2CCD">
        <w:rPr>
          <w:rFonts w:ascii="Times New Roman" w:hAnsi="Times New Roman"/>
        </w:rPr>
        <w:t>, 602 00 Brno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Zastoupená</w:t>
      </w:r>
      <w:r w:rsidR="003D2CCD">
        <w:rPr>
          <w:rFonts w:ascii="Times New Roman" w:hAnsi="Times New Roman"/>
        </w:rPr>
        <w:t xml:space="preserve">: </w:t>
      </w:r>
      <w:r w:rsidR="00C7056A">
        <w:rPr>
          <w:rFonts w:ascii="Times New Roman" w:hAnsi="Times New Roman"/>
        </w:rPr>
        <w:t xml:space="preserve">PhDr. </w:t>
      </w:r>
      <w:r w:rsidR="002A7F6B">
        <w:rPr>
          <w:rFonts w:ascii="Times New Roman" w:hAnsi="Times New Roman"/>
        </w:rPr>
        <w:t xml:space="preserve">Jarmila </w:t>
      </w:r>
      <w:proofErr w:type="spellStart"/>
      <w:r w:rsidR="001E3D93">
        <w:rPr>
          <w:rFonts w:ascii="Times New Roman" w:hAnsi="Times New Roman"/>
        </w:rPr>
        <w:t>K</w:t>
      </w:r>
      <w:r w:rsidR="002A7F6B">
        <w:rPr>
          <w:rFonts w:ascii="Times New Roman" w:hAnsi="Times New Roman"/>
        </w:rPr>
        <w:t>elnarová</w:t>
      </w:r>
      <w:proofErr w:type="spellEnd"/>
      <w:r w:rsidR="002A7F6B">
        <w:rPr>
          <w:rFonts w:ascii="Times New Roman" w:hAnsi="Times New Roman"/>
        </w:rPr>
        <w:t>, PhD</w:t>
      </w:r>
      <w:proofErr w:type="gramStart"/>
      <w:r w:rsidR="002A7F6B">
        <w:rPr>
          <w:rFonts w:ascii="Times New Roman" w:hAnsi="Times New Roman"/>
        </w:rPr>
        <w:t xml:space="preserve">. </w:t>
      </w:r>
      <w:r w:rsidR="001E3D93">
        <w:rPr>
          <w:rFonts w:ascii="Times New Roman" w:hAnsi="Times New Roman"/>
        </w:rPr>
        <w:t>,</w:t>
      </w:r>
      <w:proofErr w:type="gramEnd"/>
      <w:r w:rsidR="001E3D93">
        <w:rPr>
          <w:rFonts w:ascii="Times New Roman" w:hAnsi="Times New Roman"/>
        </w:rPr>
        <w:t xml:space="preserve"> </w:t>
      </w:r>
      <w:r w:rsidR="00C7056A">
        <w:rPr>
          <w:rFonts w:ascii="Times New Roman" w:hAnsi="Times New Roman"/>
        </w:rPr>
        <w:t>ředitelka školy</w:t>
      </w:r>
    </w:p>
    <w:p w:rsidR="003D7C4E" w:rsidRDefault="003D2CCD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3D7C4E">
        <w:rPr>
          <w:rFonts w:ascii="Times New Roman" w:hAnsi="Times New Roman"/>
        </w:rPr>
        <w:t xml:space="preserve"> </w:t>
      </w:r>
      <w:r w:rsidR="002C6251">
        <w:rPr>
          <w:rFonts w:ascii="Times New Roman" w:hAnsi="Times New Roman"/>
        </w:rPr>
        <w:t xml:space="preserve"> </w:t>
      </w:r>
      <w:proofErr w:type="gramStart"/>
      <w:r w:rsidR="003D7C4E">
        <w:rPr>
          <w:rFonts w:ascii="Times New Roman" w:hAnsi="Times New Roman"/>
        </w:rPr>
        <w:t>IČ:</w:t>
      </w:r>
      <w:r>
        <w:rPr>
          <w:rFonts w:ascii="Times New Roman" w:hAnsi="Times New Roman"/>
        </w:rPr>
        <w:t xml:space="preserve"> </w:t>
      </w:r>
      <w:r w:rsidR="001E3D93">
        <w:rPr>
          <w:rFonts w:ascii="Times New Roman" w:hAnsi="Times New Roman"/>
        </w:rPr>
        <w:t xml:space="preserve"> 00637998</w:t>
      </w:r>
      <w:proofErr w:type="gramEnd"/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2C625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DIČ: </w:t>
      </w:r>
      <w:r w:rsidR="00C6188E">
        <w:rPr>
          <w:rFonts w:ascii="Times New Roman" w:hAnsi="Times New Roman"/>
        </w:rPr>
        <w:t>není plátce DPH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Bankovní spojení:</w:t>
      </w:r>
      <w:r w:rsidR="003D2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Číslo účtu: </w:t>
      </w:r>
      <w:r w:rsidR="00C6188E">
        <w:rPr>
          <w:rFonts w:ascii="Times New Roman" w:hAnsi="Times New Roman"/>
        </w:rPr>
        <w:t xml:space="preserve"> </w:t>
      </w:r>
    </w:p>
    <w:p w:rsidR="00C6188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Telefon:                  </w:t>
      </w:r>
    </w:p>
    <w:p w:rsidR="001E3D93" w:rsidRDefault="00C6188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3D7C4E">
        <w:rPr>
          <w:rFonts w:ascii="Times New Roman" w:hAnsi="Times New Roman"/>
        </w:rPr>
        <w:t>E-mail:</w:t>
      </w:r>
      <w:r w:rsidR="003D2CCD">
        <w:rPr>
          <w:rFonts w:ascii="Times New Roman" w:hAnsi="Times New Roman"/>
        </w:rPr>
        <w:t xml:space="preserve"> </w:t>
      </w:r>
    </w:p>
    <w:p w:rsidR="002C6251" w:rsidRDefault="003D7C4E" w:rsidP="002C6251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(dále jen odběratel)</w:t>
      </w:r>
    </w:p>
    <w:p w:rsidR="003D7C4E" w:rsidRPr="002C6251" w:rsidRDefault="003D7C4E" w:rsidP="002C6251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</w:p>
    <w:p w:rsidR="003D7C4E" w:rsidRDefault="003D7C4E" w:rsidP="003D7C4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  <w:u w:val="single"/>
        </w:rPr>
        <w:t>II. Předmět plnění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Předmětem plnění je dodávka a výdej </w:t>
      </w:r>
      <w:proofErr w:type="gramStart"/>
      <w:r>
        <w:rPr>
          <w:rFonts w:ascii="Times New Roman" w:hAnsi="Times New Roman"/>
        </w:rPr>
        <w:t>obědů  do</w:t>
      </w:r>
      <w:proofErr w:type="gramEnd"/>
      <w:r>
        <w:rPr>
          <w:rFonts w:ascii="Times New Roman" w:hAnsi="Times New Roman"/>
        </w:rPr>
        <w:t xml:space="preserve"> výše kapacity  ŠJ, tj. dodavatelem ve vlastním</w:t>
      </w:r>
    </w:p>
    <w:p w:rsidR="003D7C4E" w:rsidRDefault="003D7C4E" w:rsidP="002C6251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zařízení pro </w:t>
      </w:r>
      <w:proofErr w:type="gramStart"/>
      <w:r>
        <w:rPr>
          <w:rFonts w:ascii="Times New Roman" w:hAnsi="Times New Roman"/>
        </w:rPr>
        <w:t xml:space="preserve">studenty  </w:t>
      </w:r>
      <w:r w:rsidR="001E3D93">
        <w:rPr>
          <w:rFonts w:ascii="Times New Roman" w:hAnsi="Times New Roman"/>
        </w:rPr>
        <w:t>Střední</w:t>
      </w:r>
      <w:proofErr w:type="gramEnd"/>
      <w:r w:rsidR="001E3D93">
        <w:rPr>
          <w:rFonts w:ascii="Times New Roman" w:hAnsi="Times New Roman"/>
        </w:rPr>
        <w:t xml:space="preserve"> zdravotnické školy Brno, Jaselská, příspěvková organizace.</w:t>
      </w:r>
      <w:r>
        <w:rPr>
          <w:rFonts w:ascii="Times New Roman" w:hAnsi="Times New Roman"/>
        </w:rPr>
        <w:t xml:space="preserve">           </w:t>
      </w:r>
    </w:p>
    <w:p w:rsidR="002C6251" w:rsidRPr="002C6251" w:rsidRDefault="002C6251" w:rsidP="002C6251">
      <w:pPr>
        <w:pStyle w:val="Bezmezer1"/>
        <w:rPr>
          <w:rFonts w:ascii="Times New Roman" w:hAnsi="Times New Roman"/>
        </w:rPr>
      </w:pPr>
    </w:p>
    <w:p w:rsidR="002C6251" w:rsidRPr="002C6251" w:rsidRDefault="003D7C4E" w:rsidP="002C6251">
      <w:pPr>
        <w:pStyle w:val="Odstavecseseznamem1"/>
        <w:ind w:left="357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III. Čas a místo plnění</w:t>
      </w:r>
    </w:p>
    <w:p w:rsidR="001E3D93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Smlouva se uzavírá na dobu </w:t>
      </w:r>
      <w:proofErr w:type="gramStart"/>
      <w:r>
        <w:rPr>
          <w:rFonts w:ascii="Times New Roman" w:hAnsi="Times New Roman"/>
        </w:rPr>
        <w:t>určitou  od</w:t>
      </w:r>
      <w:proofErr w:type="gramEnd"/>
      <w:r>
        <w:rPr>
          <w:rFonts w:ascii="Times New Roman" w:hAnsi="Times New Roman"/>
        </w:rPr>
        <w:t xml:space="preserve"> 1.</w:t>
      </w:r>
      <w:r w:rsidR="001E3D93">
        <w:rPr>
          <w:rFonts w:ascii="Times New Roman" w:hAnsi="Times New Roman"/>
        </w:rPr>
        <w:t>9.201</w:t>
      </w:r>
      <w:r w:rsidR="00E10D6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do 30.6.201</w:t>
      </w:r>
      <w:r w:rsidR="00E10D6E">
        <w:rPr>
          <w:rFonts w:ascii="Times New Roman" w:hAnsi="Times New Roman"/>
        </w:rPr>
        <w:t>9</w:t>
      </w:r>
      <w:r w:rsidR="001E3D93">
        <w:rPr>
          <w:rFonts w:ascii="Times New Roman" w:hAnsi="Times New Roman"/>
        </w:rPr>
        <w:t xml:space="preserve">. Dodávka a výdej obědů bude   </w:t>
      </w:r>
    </w:p>
    <w:p w:rsidR="003D7C4E" w:rsidRDefault="001E3D93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 </w:t>
      </w:r>
      <w:r w:rsidR="00961EF9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pracovní dny školního roku mimo prázdniny.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Výdej obědů bude zajišťován v časovém </w:t>
      </w:r>
      <w:proofErr w:type="gramStart"/>
      <w:r>
        <w:rPr>
          <w:rFonts w:ascii="Times New Roman" w:hAnsi="Times New Roman"/>
        </w:rPr>
        <w:t>rozmezí :</w:t>
      </w:r>
      <w:proofErr w:type="gramEnd"/>
      <w:r>
        <w:rPr>
          <w:rFonts w:ascii="Times New Roman" w:hAnsi="Times New Roman"/>
        </w:rPr>
        <w:t xml:space="preserve"> Pondělí  - čtvrtek     12.00 až 15.00 hod.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Pátek                 </w:t>
      </w:r>
      <w:r w:rsidR="001E3D9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12.00 až 14.</w:t>
      </w:r>
      <w:r w:rsidR="00631EFF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hod.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Výdej obědů bude uskutečňován v jídelně dodavatele.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  <w:u w:val="single"/>
        </w:rPr>
        <w:t xml:space="preserve">IV. Cena a platební podmínky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1E3D93" w:rsidRDefault="003D7C4E" w:rsidP="003D7C4E">
      <w:pPr>
        <w:pStyle w:val="Bezmezer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Cena </w:t>
      </w:r>
      <w:proofErr w:type="gramStart"/>
      <w:r>
        <w:rPr>
          <w:rFonts w:ascii="Times New Roman" w:hAnsi="Times New Roman"/>
        </w:rPr>
        <w:t>obědů  je</w:t>
      </w:r>
      <w:proofErr w:type="gramEnd"/>
      <w:r>
        <w:rPr>
          <w:rFonts w:ascii="Times New Roman" w:hAnsi="Times New Roman"/>
        </w:rPr>
        <w:t xml:space="preserve"> stanovena  Vyhláškou č. 107/2005 Sb. o školní stravování, </w:t>
      </w:r>
      <w:r w:rsidR="001E3D93">
        <w:rPr>
          <w:rFonts w:ascii="Times New Roman" w:hAnsi="Times New Roman"/>
        </w:rPr>
        <w:t xml:space="preserve">ve znění vyhlášky </w:t>
      </w:r>
    </w:p>
    <w:p w:rsidR="001E3D93" w:rsidRDefault="001E3D93" w:rsidP="001E3D93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107/2008</w:t>
      </w:r>
      <w:r w:rsidR="00A060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Sb.  </w:t>
      </w:r>
      <w:proofErr w:type="gramStart"/>
      <w:r>
        <w:rPr>
          <w:rFonts w:ascii="Times New Roman" w:hAnsi="Times New Roman"/>
        </w:rPr>
        <w:t>a  vyhlášky</w:t>
      </w:r>
      <w:proofErr w:type="gramEnd"/>
      <w:r>
        <w:rPr>
          <w:rFonts w:ascii="Times New Roman" w:hAnsi="Times New Roman"/>
        </w:rPr>
        <w:t xml:space="preserve">   č. 463/2011 Sb.  </w:t>
      </w:r>
      <w:proofErr w:type="gramStart"/>
      <w:r w:rsidR="003D7C4E">
        <w:rPr>
          <w:rFonts w:ascii="Times New Roman" w:hAnsi="Times New Roman"/>
        </w:rPr>
        <w:t xml:space="preserve">konkrétně 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>pak</w:t>
      </w:r>
      <w:proofErr w:type="gramEnd"/>
      <w:r>
        <w:rPr>
          <w:rFonts w:ascii="Times New Roman" w:hAnsi="Times New Roman"/>
        </w:rPr>
        <w:t xml:space="preserve">  u</w:t>
      </w:r>
      <w:r w:rsidR="003D7C4E">
        <w:rPr>
          <w:rFonts w:ascii="Times New Roman" w:hAnsi="Times New Roman"/>
        </w:rPr>
        <w:t>stanovením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§ 2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– organizace </w:t>
      </w:r>
    </w:p>
    <w:p w:rsidR="001E3D93" w:rsidRDefault="001E3D93" w:rsidP="001E3D93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3D7C4E">
        <w:rPr>
          <w:rFonts w:ascii="Times New Roman" w:hAnsi="Times New Roman"/>
        </w:rPr>
        <w:t xml:space="preserve">školního 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>stravování</w:t>
      </w:r>
      <w:proofErr w:type="gramEnd"/>
      <w:r w:rsidR="003D7C4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</w:t>
      </w:r>
      <w:proofErr w:type="gramStart"/>
      <w:r w:rsidR="003D7C4E">
        <w:rPr>
          <w:rFonts w:ascii="Times New Roman" w:hAnsi="Times New Roman"/>
        </w:rPr>
        <w:t>Výše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finančního</w:t>
      </w:r>
      <w:proofErr w:type="gramEnd"/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normativu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bude</w:t>
      </w:r>
      <w:r>
        <w:rPr>
          <w:rFonts w:ascii="Times New Roman" w:hAnsi="Times New Roman"/>
        </w:rPr>
        <w:t xml:space="preserve">  </w:t>
      </w:r>
      <w:r w:rsidR="003D7C4E">
        <w:rPr>
          <w:rFonts w:ascii="Times New Roman" w:hAnsi="Times New Roman"/>
        </w:rPr>
        <w:t>realizována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podle</w:t>
      </w:r>
      <w:r>
        <w:rPr>
          <w:rFonts w:ascii="Times New Roman" w:hAnsi="Times New Roman"/>
        </w:rPr>
        <w:t xml:space="preserve">  </w:t>
      </w:r>
      <w:r w:rsidR="003D7C4E">
        <w:rPr>
          <w:rFonts w:ascii="Times New Roman" w:hAnsi="Times New Roman"/>
        </w:rPr>
        <w:t xml:space="preserve"> § 5 odst. 2 výše </w:t>
      </w:r>
      <w:r>
        <w:rPr>
          <w:rFonts w:ascii="Times New Roman" w:hAnsi="Times New Roman"/>
        </w:rPr>
        <w:t xml:space="preserve">  </w:t>
      </w:r>
    </w:p>
    <w:p w:rsidR="003D7C4E" w:rsidRDefault="001E3D93" w:rsidP="001E3D93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D7C4E">
        <w:rPr>
          <w:rFonts w:ascii="Times New Roman" w:hAnsi="Times New Roman"/>
        </w:rPr>
        <w:t>uvedené vyhlášky takto: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Náklady na potraviny                                                     2</w:t>
      </w:r>
      <w:r w:rsidR="00374699">
        <w:rPr>
          <w:rFonts w:ascii="Times New Roman" w:hAnsi="Times New Roman"/>
        </w:rPr>
        <w:t>7</w:t>
      </w:r>
      <w:r>
        <w:rPr>
          <w:rFonts w:ascii="Times New Roman" w:hAnsi="Times New Roman"/>
        </w:rPr>
        <w:t>,- Kč</w:t>
      </w:r>
    </w:p>
    <w:p w:rsidR="003D7C4E" w:rsidRDefault="003D7C4E" w:rsidP="003D7C4E">
      <w:pPr>
        <w:pStyle w:val="Bezmezer1"/>
        <w:pBdr>
          <w:bottom w:val="single" w:sz="6" w:space="1" w:color="000000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Věcné + osobní náklady (</w:t>
      </w:r>
      <w:proofErr w:type="gramStart"/>
      <w:r>
        <w:rPr>
          <w:rFonts w:ascii="Times New Roman" w:hAnsi="Times New Roman"/>
        </w:rPr>
        <w:t xml:space="preserve">režie)   </w:t>
      </w:r>
      <w:proofErr w:type="gramEnd"/>
      <w:r>
        <w:rPr>
          <w:rFonts w:ascii="Times New Roman" w:hAnsi="Times New Roman"/>
        </w:rPr>
        <w:t xml:space="preserve">                                    0</w:t>
      </w:r>
      <w:r w:rsidR="00276FDE">
        <w:rPr>
          <w:rFonts w:ascii="Times New Roman" w:hAnsi="Times New Roman"/>
        </w:rPr>
        <w:t>,- Kč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Celkem                                                                           2</w:t>
      </w:r>
      <w:r w:rsidR="0037469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,- Kč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  <w:b/>
        </w:rPr>
      </w:pPr>
    </w:p>
    <w:p w:rsidR="002C6251" w:rsidRDefault="002C6251" w:rsidP="003D7C4E">
      <w:pPr>
        <w:pStyle w:val="Bezmezer1"/>
        <w:ind w:left="720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Dodavatel si vyhrazuje právo provádět změnu v cenách obědů, pokud se cena</w:t>
      </w:r>
      <w:r w:rsidR="00A06067">
        <w:rPr>
          <w:rFonts w:ascii="Times New Roman" w:hAnsi="Times New Roman"/>
        </w:rPr>
        <w:t xml:space="preserve"> vstupních </w:t>
      </w:r>
    </w:p>
    <w:p w:rsidR="003D7C4E" w:rsidRDefault="003D7C4E" w:rsidP="002C6251">
      <w:pPr>
        <w:pStyle w:val="Bezmezer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potravin zvýší. Změnu lze provést pouze po písemné dohodě </w:t>
      </w:r>
      <w:proofErr w:type="gramStart"/>
      <w:r>
        <w:rPr>
          <w:rFonts w:ascii="Times New Roman" w:hAnsi="Times New Roman"/>
        </w:rPr>
        <w:t xml:space="preserve">obou </w:t>
      </w:r>
      <w:r w:rsidR="00A060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smluvních</w:t>
      </w:r>
      <w:proofErr w:type="gramEnd"/>
      <w:r>
        <w:rPr>
          <w:rFonts w:ascii="Times New Roman" w:hAnsi="Times New Roman"/>
        </w:rPr>
        <w:t xml:space="preserve"> stran.</w:t>
      </w:r>
    </w:p>
    <w:p w:rsidR="003D7C4E" w:rsidRDefault="003D7C4E" w:rsidP="003D7C4E">
      <w:pPr>
        <w:pStyle w:val="Bezmezer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Věcné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</w:t>
      </w:r>
      <w:proofErr w:type="gramEnd"/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osobní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náklady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obědy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studentů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odběratele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jsou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účtovány na straně</w:t>
      </w:r>
    </w:p>
    <w:p w:rsidR="003D7C4E" w:rsidRDefault="003D7C4E" w:rsidP="002C6251">
      <w:pPr>
        <w:pStyle w:val="Bezmezer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dodavatele.</w:t>
      </w:r>
    </w:p>
    <w:p w:rsidR="003D7C4E" w:rsidRPr="002C6251" w:rsidRDefault="003D7C4E" w:rsidP="002C6251">
      <w:pPr>
        <w:pStyle w:val="Bezmezer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C6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Studenti  uhradí</w:t>
      </w:r>
      <w:proofErr w:type="gramEnd"/>
      <w:r>
        <w:rPr>
          <w:rFonts w:ascii="Times New Roman" w:hAnsi="Times New Roman"/>
        </w:rPr>
        <w:t xml:space="preserve"> hodnotu potravin přímo dodavateli.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b/>
          <w:u w:val="single"/>
        </w:rPr>
        <w:t>V. Jiná ujednání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</w:p>
    <w:p w:rsidR="003D7C4E" w:rsidRDefault="003D7C4E" w:rsidP="003D7C4E">
      <w:pPr>
        <w:pStyle w:val="Bezmezer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Studenti </w:t>
      </w:r>
      <w:proofErr w:type="gramStart"/>
      <w:r>
        <w:rPr>
          <w:rFonts w:ascii="Times New Roman" w:hAnsi="Times New Roman"/>
        </w:rPr>
        <w:t>se  k</w:t>
      </w:r>
      <w:proofErr w:type="gramEnd"/>
      <w:r>
        <w:rPr>
          <w:rFonts w:ascii="Times New Roman" w:hAnsi="Times New Roman"/>
        </w:rPr>
        <w:t xml:space="preserve"> stravování ve ŠJ přihlásí řádně vyplněnou a školou potvrzenou přihláškou,</w:t>
      </w:r>
    </w:p>
    <w:p w:rsidR="003D7C4E" w:rsidRDefault="003D7C4E" w:rsidP="002C6251">
      <w:pPr>
        <w:pStyle w:val="Bezmezer1"/>
        <w:ind w:left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kterou odevzdají u </w:t>
      </w:r>
      <w:proofErr w:type="spellStart"/>
      <w:r>
        <w:rPr>
          <w:rFonts w:ascii="Times New Roman" w:hAnsi="Times New Roman"/>
        </w:rPr>
        <w:t>ved</w:t>
      </w:r>
      <w:proofErr w:type="spellEnd"/>
      <w:r>
        <w:rPr>
          <w:rFonts w:ascii="Times New Roman" w:hAnsi="Times New Roman"/>
        </w:rPr>
        <w:t xml:space="preserve">. stravování.  Následně je jim přiděleno osobní </w:t>
      </w:r>
      <w:proofErr w:type="gramStart"/>
      <w:r>
        <w:rPr>
          <w:rFonts w:ascii="Times New Roman" w:hAnsi="Times New Roman"/>
        </w:rPr>
        <w:t>číslo,</w:t>
      </w:r>
      <w:r w:rsidR="009928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které</w:t>
      </w:r>
      <w:proofErr w:type="gramEnd"/>
      <w:r>
        <w:rPr>
          <w:rFonts w:ascii="Times New Roman" w:hAnsi="Times New Roman"/>
        </w:rPr>
        <w:t xml:space="preserve"> </w:t>
      </w:r>
      <w:r w:rsidR="0099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uvádí</w:t>
      </w:r>
      <w:r w:rsidR="00992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při platbě jako variabilní symbol.  Dále si </w:t>
      </w:r>
      <w:proofErr w:type="gramStart"/>
      <w:r>
        <w:rPr>
          <w:rFonts w:ascii="Times New Roman" w:hAnsi="Times New Roman"/>
        </w:rPr>
        <w:t>zakoupí  /</w:t>
      </w:r>
      <w:proofErr w:type="gramEnd"/>
      <w:r>
        <w:rPr>
          <w:rFonts w:ascii="Times New Roman" w:hAnsi="Times New Roman"/>
        </w:rPr>
        <w:t>zálohově/ čip, který bude sloužit k objednávce a vyzvednutí  stravy.</w:t>
      </w:r>
      <w:r w:rsidR="002F1110">
        <w:rPr>
          <w:rFonts w:ascii="Times New Roman" w:hAnsi="Times New Roman"/>
        </w:rPr>
        <w:t xml:space="preserve"> Je možné též stravu objednávat /odhlašovat/ prostřednictvím internetu. </w:t>
      </w:r>
      <w:proofErr w:type="gramStart"/>
      <w:r w:rsidR="002F1110">
        <w:rPr>
          <w:rFonts w:ascii="Times New Roman" w:hAnsi="Times New Roman"/>
        </w:rPr>
        <w:t xml:space="preserve">Potřebné 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>údaje</w:t>
      </w:r>
      <w:proofErr w:type="gramEnd"/>
      <w:r w:rsidR="002F1110">
        <w:rPr>
          <w:rFonts w:ascii="Times New Roman" w:hAnsi="Times New Roman"/>
        </w:rPr>
        <w:t xml:space="preserve"> 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 xml:space="preserve">obdrží 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>student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 xml:space="preserve"> při 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 xml:space="preserve">přihlašování 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 xml:space="preserve">na </w:t>
      </w:r>
      <w:r w:rsidR="00961EF9">
        <w:rPr>
          <w:rFonts w:ascii="Times New Roman" w:hAnsi="Times New Roman"/>
        </w:rPr>
        <w:t xml:space="preserve"> </w:t>
      </w:r>
      <w:r w:rsidR="002F1110">
        <w:rPr>
          <w:rFonts w:ascii="Times New Roman" w:hAnsi="Times New Roman"/>
        </w:rPr>
        <w:t xml:space="preserve">DM. </w:t>
      </w:r>
      <w:r w:rsidR="00961E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Strávníci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platí</w:t>
      </w:r>
      <w:proofErr w:type="gramEnd"/>
      <w:r>
        <w:rPr>
          <w:rFonts w:ascii="Times New Roman" w:hAnsi="Times New Roman"/>
        </w:rPr>
        <w:t xml:space="preserve">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složenkou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nebo převodním příkazem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požadovanou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částku (dle smlouvy),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která jim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bude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vložena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jejich osobní konto. V případě nemoci </w:t>
      </w:r>
      <w:r w:rsidR="002F1110">
        <w:rPr>
          <w:rFonts w:ascii="Times New Roman" w:hAnsi="Times New Roman"/>
        </w:rPr>
        <w:t>je nutné, aby</w:t>
      </w:r>
      <w:r>
        <w:rPr>
          <w:rFonts w:ascii="Times New Roman" w:hAnsi="Times New Roman"/>
        </w:rPr>
        <w:t xml:space="preserve"> student nebo jeho zákonný zástupce zruši</w:t>
      </w:r>
      <w:r w:rsidR="002F1110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stravu  telefonicky</w:t>
      </w:r>
      <w:proofErr w:type="gramEnd"/>
      <w:r>
        <w:rPr>
          <w:rFonts w:ascii="Times New Roman" w:hAnsi="Times New Roman"/>
        </w:rPr>
        <w:t xml:space="preserve"> u vedoucí kuchyně</w:t>
      </w:r>
      <w:r w:rsidR="002F1110">
        <w:rPr>
          <w:rFonts w:ascii="Times New Roman" w:hAnsi="Times New Roman"/>
        </w:rPr>
        <w:t>,</w:t>
      </w:r>
      <w:r w:rsidR="00374699">
        <w:rPr>
          <w:rFonts w:ascii="Times New Roman" w:hAnsi="Times New Roman"/>
        </w:rPr>
        <w:t xml:space="preserve">  E-mailem</w:t>
      </w:r>
      <w:r w:rsidR="002F1110">
        <w:rPr>
          <w:rFonts w:ascii="Times New Roman" w:hAnsi="Times New Roman"/>
        </w:rPr>
        <w:t xml:space="preserve"> nebo prostřednictvím internetu, </w:t>
      </w:r>
      <w:r>
        <w:rPr>
          <w:rFonts w:ascii="Times New Roman" w:hAnsi="Times New Roman"/>
        </w:rPr>
        <w:t xml:space="preserve"> a to vždy do 8.00 hodin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příští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den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následující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dny. </w:t>
      </w:r>
      <w:r w:rsidR="00961E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Vlastní čerpání </w:t>
      </w:r>
      <w:proofErr w:type="gramStart"/>
      <w:r>
        <w:rPr>
          <w:rFonts w:ascii="Times New Roman" w:hAnsi="Times New Roman"/>
        </w:rPr>
        <w:t>konta  záleží</w:t>
      </w:r>
      <w:proofErr w:type="gramEnd"/>
      <w:r>
        <w:rPr>
          <w:rFonts w:ascii="Times New Roman" w:hAnsi="Times New Roman"/>
        </w:rPr>
        <w:t xml:space="preserve"> 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jen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</w:t>
      </w:r>
      <w:r w:rsidR="00961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individuálních potřebách strávníků.</w:t>
      </w:r>
      <w:r w:rsidR="00961EF9">
        <w:rPr>
          <w:rFonts w:ascii="Times New Roman" w:hAnsi="Times New Roman"/>
        </w:rPr>
        <w:t xml:space="preserve"> Kontaktní osoba</w:t>
      </w:r>
      <w:r w:rsidR="00DC56ED">
        <w:rPr>
          <w:rFonts w:ascii="Times New Roman" w:hAnsi="Times New Roman"/>
        </w:rPr>
        <w:t xml:space="preserve">                            </w:t>
      </w:r>
      <w:r w:rsidR="00961EF9">
        <w:rPr>
          <w:rFonts w:ascii="Times New Roman" w:hAnsi="Times New Roman"/>
        </w:rPr>
        <w:t xml:space="preserve">– vedoucí stravování, </w:t>
      </w:r>
      <w:bookmarkStart w:id="0" w:name="_GoBack"/>
      <w:bookmarkEnd w:id="0"/>
      <w:proofErr w:type="gramStart"/>
      <w:r w:rsidR="00961EF9">
        <w:rPr>
          <w:rFonts w:ascii="Times New Roman" w:hAnsi="Times New Roman"/>
        </w:rPr>
        <w:t>tel..</w:t>
      </w:r>
      <w:proofErr w:type="gramEnd"/>
    </w:p>
    <w:p w:rsidR="003D7C4E" w:rsidRDefault="003D7C4E" w:rsidP="003D7C4E">
      <w:pPr>
        <w:pStyle w:val="Bezmezer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Dodavatel  si</w:t>
      </w:r>
      <w:proofErr w:type="gramEnd"/>
      <w:r>
        <w:rPr>
          <w:rFonts w:ascii="Times New Roman" w:hAnsi="Times New Roman"/>
        </w:rPr>
        <w:t xml:space="preserve"> vyhrazuje právo,  že pokud student nebude pravidelně v rozmezí  půl roku</w:t>
      </w:r>
    </w:p>
    <w:p w:rsidR="003D7C4E" w:rsidRDefault="003D7C4E" w:rsidP="002C6251">
      <w:pPr>
        <w:pStyle w:val="Bezmezer1"/>
        <w:ind w:left="6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navštěvovat  školní</w:t>
      </w:r>
      <w:proofErr w:type="gramEnd"/>
      <w:r>
        <w:rPr>
          <w:rFonts w:ascii="Times New Roman" w:hAnsi="Times New Roman"/>
        </w:rPr>
        <w:t xml:space="preserve"> stravování, bude z něho vyřazen, následně se provede vyúčtování  a          zůstatková částka  bude zaslána na adresu studenta nebo jeho zákonného zástupce.  </w:t>
      </w:r>
    </w:p>
    <w:p w:rsidR="003D7C4E" w:rsidRDefault="003D7C4E" w:rsidP="003D7C4E">
      <w:pPr>
        <w:pStyle w:val="Bezmezer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Při  vstupu</w:t>
      </w:r>
      <w:proofErr w:type="gramEnd"/>
      <w:r>
        <w:rPr>
          <w:rFonts w:ascii="Times New Roman" w:hAnsi="Times New Roman"/>
        </w:rPr>
        <w:t xml:space="preserve">  do budovy dodavatele se studenti prokazují na požádání  čipem. V případě, že se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neprokáží přiděleným čipem, nebudou vpuštěni do budovy. Stravovaným studentům je povolen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vstup jen do </w:t>
      </w:r>
      <w:proofErr w:type="gramStart"/>
      <w:r>
        <w:rPr>
          <w:rFonts w:ascii="Times New Roman" w:hAnsi="Times New Roman"/>
        </w:rPr>
        <w:t>jídelny</w:t>
      </w:r>
      <w:proofErr w:type="gramEnd"/>
      <w:r>
        <w:rPr>
          <w:rFonts w:ascii="Times New Roman" w:hAnsi="Times New Roman"/>
        </w:rPr>
        <w:t xml:space="preserve"> a ne do ostatních prostorů.</w:t>
      </w:r>
    </w:p>
    <w:p w:rsidR="003D7C4E" w:rsidRDefault="003D7C4E" w:rsidP="003D7C4E">
      <w:pPr>
        <w:pStyle w:val="Bezmezer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Studenti </w:t>
      </w:r>
      <w:r w:rsidR="00CA5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budou</w:t>
      </w:r>
      <w:r w:rsidR="00CA5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poučeni</w:t>
      </w:r>
      <w:proofErr w:type="gramEnd"/>
      <w:r w:rsidR="00CA5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odběratelem </w:t>
      </w:r>
      <w:r w:rsidR="00CA5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vnitřním</w:t>
      </w:r>
      <w:r w:rsidR="00CA5F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řádu dodavatele a vnitřním řádu jídelny, </w:t>
      </w:r>
    </w:p>
    <w:p w:rsidR="003D7C4E" w:rsidRDefault="003D7C4E" w:rsidP="003D7C4E">
      <w:pPr>
        <w:pStyle w:val="Bezmezer1"/>
        <w:ind w:left="600"/>
        <w:rPr>
          <w:rFonts w:ascii="Times New Roman" w:hAnsi="Times New Roman"/>
        </w:rPr>
      </w:pPr>
      <w:r>
        <w:rPr>
          <w:rFonts w:ascii="Times New Roman" w:hAnsi="Times New Roman"/>
        </w:rPr>
        <w:t>který je k nahlédnutí na nástěnce ŠJ. Součástí nástěnky je i jídelníček na stravované období,</w:t>
      </w:r>
    </w:p>
    <w:p w:rsidR="003D7C4E" w:rsidRDefault="003D7C4E" w:rsidP="003D7C4E">
      <w:pPr>
        <w:pStyle w:val="Bezmezer1"/>
        <w:ind w:left="600"/>
        <w:rPr>
          <w:rFonts w:ascii="Times New Roman" w:hAnsi="Times New Roman"/>
        </w:rPr>
      </w:pPr>
      <w:r>
        <w:rPr>
          <w:rFonts w:ascii="Times New Roman" w:hAnsi="Times New Roman"/>
        </w:rPr>
        <w:t>složenky na placení stravného.</w:t>
      </w:r>
    </w:p>
    <w:p w:rsidR="003D7C4E" w:rsidRDefault="003D7C4E" w:rsidP="002C6251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V. Závěrečná ustanovení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7C4E" w:rsidRDefault="003D7C4E" w:rsidP="002C6251">
      <w:pPr>
        <w:pStyle w:val="Bezmezer1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Smlouvu lze ukončit oboustrannou písemnou dohodou nebo jednostrannou písemnou</w:t>
      </w:r>
    </w:p>
    <w:p w:rsidR="003D7C4E" w:rsidRDefault="003D7C4E" w:rsidP="002C6251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výpovědí. Písemná výpověď musí být druhé straně prokazatelně doručena. Výpovědní</w:t>
      </w:r>
    </w:p>
    <w:p w:rsidR="003D7C4E" w:rsidRDefault="003D7C4E" w:rsidP="002C6251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doba je 2 měsíce, a to od prvního dne následujícího měsíce po doručení.</w:t>
      </w:r>
    </w:p>
    <w:p w:rsidR="003D7C4E" w:rsidRPr="002C6251" w:rsidRDefault="003D7C4E" w:rsidP="002C6251">
      <w:pPr>
        <w:pStyle w:val="Bezmezer1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Veškeré změny a doplňky této smlouvy musí mít písemnou formu.</w:t>
      </w:r>
    </w:p>
    <w:p w:rsidR="003D7C4E" w:rsidRDefault="003D7C4E" w:rsidP="002C6251">
      <w:pPr>
        <w:pStyle w:val="Bezmezer1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Smlouva nabývá platnosti dnem podpisu této smlouvy oběma smluvními stranami.</w:t>
      </w:r>
    </w:p>
    <w:p w:rsidR="003D7C4E" w:rsidRDefault="003D7C4E" w:rsidP="002C6251">
      <w:pPr>
        <w:pStyle w:val="Odstavecseseznamem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Účinnost se stává dnem 1.</w:t>
      </w:r>
      <w:r w:rsidR="00A06067">
        <w:rPr>
          <w:rFonts w:ascii="Times New Roman" w:hAnsi="Times New Roman"/>
        </w:rPr>
        <w:t>9.201</w:t>
      </w:r>
      <w:r w:rsidR="00E10D6E">
        <w:rPr>
          <w:rFonts w:ascii="Times New Roman" w:hAnsi="Times New Roman"/>
        </w:rPr>
        <w:t>7</w:t>
      </w:r>
      <w:r w:rsidR="00A06067">
        <w:rPr>
          <w:rFonts w:ascii="Times New Roman" w:hAnsi="Times New Roman"/>
        </w:rPr>
        <w:t>.</w:t>
      </w:r>
    </w:p>
    <w:p w:rsidR="003D7C4E" w:rsidRDefault="003D7C4E" w:rsidP="002C6251">
      <w:pPr>
        <w:pStyle w:val="Bezmezer1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Tato smlouva je vyhotovena ve </w:t>
      </w:r>
      <w:r w:rsidR="00A06067">
        <w:rPr>
          <w:rFonts w:ascii="Times New Roman" w:hAnsi="Times New Roman"/>
        </w:rPr>
        <w:t>dvou</w:t>
      </w:r>
      <w:r>
        <w:rPr>
          <w:rFonts w:ascii="Times New Roman" w:hAnsi="Times New Roman"/>
        </w:rPr>
        <w:t xml:space="preserve"> vyhotoveních, z nichž </w:t>
      </w:r>
      <w:r w:rsidR="00A06067">
        <w:rPr>
          <w:rFonts w:ascii="Times New Roman" w:hAnsi="Times New Roman"/>
        </w:rPr>
        <w:t>jedno</w:t>
      </w:r>
      <w:r>
        <w:rPr>
          <w:rFonts w:ascii="Times New Roman" w:hAnsi="Times New Roman"/>
        </w:rPr>
        <w:t xml:space="preserve"> obdrží dodavatel</w:t>
      </w:r>
    </w:p>
    <w:p w:rsidR="003D7C4E" w:rsidRDefault="003D7C4E" w:rsidP="002C6251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 xml:space="preserve">a  </w:t>
      </w:r>
      <w:r w:rsidR="00A06067">
        <w:rPr>
          <w:rFonts w:ascii="Times New Roman" w:hAnsi="Times New Roman"/>
        </w:rPr>
        <w:t>jedno</w:t>
      </w:r>
      <w:proofErr w:type="gramEnd"/>
      <w:r>
        <w:rPr>
          <w:rFonts w:ascii="Times New Roman" w:hAnsi="Times New Roman"/>
        </w:rPr>
        <w:t xml:space="preserve"> odběratel.</w:t>
      </w:r>
    </w:p>
    <w:p w:rsidR="003D7C4E" w:rsidRDefault="003D7C4E" w:rsidP="002C6251">
      <w:pPr>
        <w:pStyle w:val="Bezmezer1"/>
        <w:rPr>
          <w:rFonts w:ascii="Times New Roman" w:hAnsi="Times New Roman"/>
        </w:rPr>
      </w:pPr>
    </w:p>
    <w:p w:rsidR="002C6251" w:rsidRDefault="002C6251" w:rsidP="002C6251">
      <w:pPr>
        <w:pStyle w:val="Bezmezer1"/>
        <w:rPr>
          <w:rFonts w:ascii="Times New Roman" w:hAnsi="Times New Roman"/>
        </w:rPr>
      </w:pPr>
    </w:p>
    <w:p w:rsidR="002C6251" w:rsidRDefault="002C6251" w:rsidP="002C6251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A06067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Brně dne </w:t>
      </w:r>
      <w:r w:rsidR="00E10D6E">
        <w:rPr>
          <w:rFonts w:ascii="Times New Roman" w:hAnsi="Times New Roman"/>
        </w:rPr>
        <w:t>20.6.2017</w:t>
      </w:r>
      <w:r w:rsidR="00C7056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374699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</w:t>
      </w:r>
      <w:r w:rsidR="00C7056A">
        <w:rPr>
          <w:rFonts w:ascii="Times New Roman" w:hAnsi="Times New Roman"/>
        </w:rPr>
        <w:t xml:space="preserve">   </w:t>
      </w:r>
      <w:r w:rsidR="00A06067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V </w:t>
      </w:r>
      <w:r w:rsidR="00374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Brně</w:t>
      </w:r>
      <w:proofErr w:type="gramEnd"/>
      <w:r>
        <w:rPr>
          <w:rFonts w:ascii="Times New Roman" w:hAnsi="Times New Roman"/>
        </w:rPr>
        <w:t xml:space="preserve"> dne  </w:t>
      </w:r>
      <w:r w:rsidR="00E10D6E">
        <w:rPr>
          <w:rFonts w:ascii="Times New Roman" w:hAnsi="Times New Roman"/>
        </w:rPr>
        <w:t>20.6.2017</w:t>
      </w:r>
    </w:p>
    <w:p w:rsidR="003D7C4E" w:rsidRDefault="003D7C4E" w:rsidP="00C7056A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004010" w:rsidRDefault="00004010" w:rsidP="003D7C4E">
      <w:pPr>
        <w:pStyle w:val="Bezmezer1"/>
        <w:ind w:left="1065"/>
        <w:rPr>
          <w:rFonts w:ascii="Times New Roman" w:hAnsi="Times New Roman"/>
        </w:rPr>
      </w:pPr>
    </w:p>
    <w:p w:rsidR="00004010" w:rsidRDefault="00004010" w:rsidP="003D7C4E">
      <w:pPr>
        <w:pStyle w:val="Bezmezer1"/>
        <w:ind w:left="1065"/>
        <w:rPr>
          <w:rFonts w:ascii="Times New Roman" w:hAnsi="Times New Roman"/>
        </w:rPr>
      </w:pPr>
    </w:p>
    <w:p w:rsidR="00004010" w:rsidRDefault="00004010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A06067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proofErr w:type="gramStart"/>
      <w:r>
        <w:rPr>
          <w:rFonts w:ascii="Times New Roman" w:hAnsi="Times New Roman"/>
        </w:rPr>
        <w:t xml:space="preserve">dodavatele:   </w:t>
      </w:r>
      <w:proofErr w:type="gramEnd"/>
      <w:r>
        <w:rPr>
          <w:rFonts w:ascii="Times New Roman" w:hAnsi="Times New Roman"/>
        </w:rPr>
        <w:t xml:space="preserve">                                          </w:t>
      </w:r>
      <w:r w:rsidR="00C70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060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Za odběratele:  </w:t>
      </w:r>
    </w:p>
    <w:p w:rsidR="001E050B" w:rsidRDefault="00C7056A" w:rsidP="00CA5F53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PhDr. Eva Svobodová, </w:t>
      </w:r>
      <w:proofErr w:type="gramStart"/>
      <w:r>
        <w:rPr>
          <w:rFonts w:ascii="Times New Roman" w:hAnsi="Times New Roman"/>
        </w:rPr>
        <w:t>MBA,LL</w:t>
      </w:r>
      <w:proofErr w:type="gramEnd"/>
      <w:r>
        <w:rPr>
          <w:rFonts w:ascii="Times New Roman" w:hAnsi="Times New Roman"/>
        </w:rPr>
        <w:t xml:space="preserve">.M  </w:t>
      </w:r>
      <w:r>
        <w:rPr>
          <w:rFonts w:ascii="Times New Roman" w:hAnsi="Times New Roman"/>
        </w:rPr>
        <w:tab/>
      </w:r>
      <w:r w:rsidR="00A060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PhDr. </w:t>
      </w:r>
      <w:r w:rsidR="00A06067">
        <w:rPr>
          <w:rFonts w:ascii="Times New Roman" w:hAnsi="Times New Roman"/>
        </w:rPr>
        <w:t xml:space="preserve">Jarmila </w:t>
      </w:r>
      <w:proofErr w:type="spellStart"/>
      <w:r w:rsidR="00A06067">
        <w:rPr>
          <w:rFonts w:ascii="Times New Roman" w:hAnsi="Times New Roman"/>
        </w:rPr>
        <w:t>Kelnarová</w:t>
      </w:r>
      <w:proofErr w:type="spellEnd"/>
      <w:r w:rsidR="00A06067">
        <w:rPr>
          <w:rFonts w:ascii="Times New Roman" w:hAnsi="Times New Roman"/>
        </w:rPr>
        <w:t>, PhD.</w:t>
      </w:r>
    </w:p>
    <w:p w:rsidR="00CA5F53" w:rsidRPr="00CA5F53" w:rsidRDefault="00CA5F53" w:rsidP="00CA5F53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>ředitelka DM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ředitelka školy</w:t>
      </w:r>
      <w:r>
        <w:rPr>
          <w:rFonts w:ascii="Times New Roman" w:hAnsi="Times New Roman"/>
        </w:rPr>
        <w:tab/>
      </w:r>
    </w:p>
    <w:sectPr w:rsidR="00CA5F53" w:rsidRPr="00CA5F5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C6"/>
    <w:rsid w:val="00004010"/>
    <w:rsid w:val="001E050B"/>
    <w:rsid w:val="001E3D93"/>
    <w:rsid w:val="002603EB"/>
    <w:rsid w:val="00276FDE"/>
    <w:rsid w:val="002A7F6B"/>
    <w:rsid w:val="002C6251"/>
    <w:rsid w:val="002F1110"/>
    <w:rsid w:val="00374699"/>
    <w:rsid w:val="00382EE2"/>
    <w:rsid w:val="003D2CCD"/>
    <w:rsid w:val="003D7C4E"/>
    <w:rsid w:val="003F50AB"/>
    <w:rsid w:val="00514D53"/>
    <w:rsid w:val="00541103"/>
    <w:rsid w:val="005514D6"/>
    <w:rsid w:val="00631EFF"/>
    <w:rsid w:val="007F6DC6"/>
    <w:rsid w:val="008200F7"/>
    <w:rsid w:val="00847EE2"/>
    <w:rsid w:val="00892ECC"/>
    <w:rsid w:val="00961EF9"/>
    <w:rsid w:val="009928DC"/>
    <w:rsid w:val="009B43EA"/>
    <w:rsid w:val="00A06067"/>
    <w:rsid w:val="00A14DD8"/>
    <w:rsid w:val="00A916C6"/>
    <w:rsid w:val="00B2461B"/>
    <w:rsid w:val="00C32133"/>
    <w:rsid w:val="00C6188E"/>
    <w:rsid w:val="00C7056A"/>
    <w:rsid w:val="00C863C9"/>
    <w:rsid w:val="00CA5F53"/>
    <w:rsid w:val="00DC56ED"/>
    <w:rsid w:val="00E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B9A"/>
  <w15:docId w15:val="{9D23958D-E30A-4E82-8388-4CBD4C9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C4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7C4E"/>
    <w:rPr>
      <w:color w:val="0000FF"/>
      <w:u w:val="single"/>
    </w:rPr>
  </w:style>
  <w:style w:type="paragraph" w:customStyle="1" w:styleId="Odstavecseseznamem1">
    <w:name w:val="Odstavec se seznamem1"/>
    <w:rsid w:val="003D7C4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3D7C4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CC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kuchyně</dc:creator>
  <cp:keywords/>
  <dc:description/>
  <cp:lastModifiedBy>Eva Svobodová</cp:lastModifiedBy>
  <cp:revision>6</cp:revision>
  <cp:lastPrinted>2017-06-20T10:29:00Z</cp:lastPrinted>
  <dcterms:created xsi:type="dcterms:W3CDTF">2017-06-20T10:26:00Z</dcterms:created>
  <dcterms:modified xsi:type="dcterms:W3CDTF">2017-07-12T12:09:00Z</dcterms:modified>
</cp:coreProperties>
</file>