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Zemědělské družstvo Brloh se sídlem v Brloze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Brloh 215, 38206 Brloh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43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0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44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VO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Borová u Chvalšin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14 718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2 796,42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4 021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763,99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20 388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3 873,72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39 710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7 544,90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Brloh pod Kletí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249,50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2 574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644,14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1 512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378,38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1 075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2 081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520,77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4 658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1 165,66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1 090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16 725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4 185,42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Janské Údolí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6 242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1 544,90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6 642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1 643,90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Janské Údolí-Kovářov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6 249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857,05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6 249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857,05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Jaronín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7 284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2 294,46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1 935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609,53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1 428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449,82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253,89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7 385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2 326,28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3 228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1 016,82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276,57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4 687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1 476,41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5 716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1 800,54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2 522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794,43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44 738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14 092,55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Jaronín-Kuklov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20 197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4 998,76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21 158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5 236,61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Nová Ves u Brloha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4 566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1 302,91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13 305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3 796,58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3 457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986,45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6 323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1 804,27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30 110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8 591,88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165 332</w:t>
                  </w:r>
                </w:p>
              </w:tc>
              <w:tc>
                <w:tcPr>
                  <w:tcW w:w="44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42 152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8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60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výrobním oblastem (VO):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H...horská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BO...bramborářsko-ovesná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B...bramborářská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K...kukuřičná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Ř...řepařská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9...neurčená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37N24/33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3712433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</w:pP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42 152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10.06.2024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01.07.2024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