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78A6F65C" w:rsidR="009D22AA" w:rsidRDefault="002B7F2D">
      <w:pPr>
        <w:pStyle w:val="Body2"/>
      </w:pPr>
      <w:r>
        <w:t>Jméno</w:t>
      </w:r>
      <w:r w:rsidR="001E3D3C">
        <w:t>/firma</w:t>
      </w:r>
      <w:r>
        <w:t xml:space="preserve">: </w:t>
      </w:r>
      <w:r w:rsidR="005B60F9">
        <w:t>Podlahářství Petr Sedlák</w:t>
      </w:r>
    </w:p>
    <w:p w14:paraId="2B662E28" w14:textId="54B58834" w:rsidR="009D22AA" w:rsidRDefault="002B7F2D">
      <w:pPr>
        <w:pStyle w:val="Body2"/>
      </w:pPr>
      <w:r>
        <w:t xml:space="preserve">IČO: </w:t>
      </w:r>
      <w:r w:rsidR="005B60F9">
        <w:t>62616153</w:t>
      </w:r>
    </w:p>
    <w:p w14:paraId="375D3FFB" w14:textId="568DE203" w:rsidR="001E3D3C" w:rsidRDefault="001E3D3C">
      <w:pPr>
        <w:pStyle w:val="Body2"/>
      </w:pPr>
      <w:r>
        <w:t>DČ:</w:t>
      </w:r>
      <w:r w:rsidR="005B60F9">
        <w:t xml:space="preserve"> CZ7408251840</w:t>
      </w:r>
    </w:p>
    <w:p w14:paraId="0A058F59" w14:textId="1314EED9" w:rsidR="009D22AA" w:rsidRDefault="002B7F2D">
      <w:pPr>
        <w:pStyle w:val="Body2"/>
      </w:pPr>
      <w:r>
        <w:t xml:space="preserve">Místo podnikání: </w:t>
      </w:r>
      <w:r w:rsidR="005B60F9">
        <w:t>Wolkerova 32</w:t>
      </w:r>
    </w:p>
    <w:p w14:paraId="12590281" w14:textId="43EAA82E" w:rsidR="009D22AA" w:rsidRPr="008372D4" w:rsidRDefault="002B7F2D">
      <w:pPr>
        <w:pStyle w:val="Body2"/>
        <w:rPr>
          <w:color w:val="FFFFFF" w:themeColor="background1"/>
        </w:rPr>
      </w:pPr>
      <w:r>
        <w:t xml:space="preserve">Telefon: </w:t>
      </w:r>
      <w:r w:rsidR="005B60F9" w:rsidRPr="008372D4">
        <w:rPr>
          <w:color w:val="FFFFFF" w:themeColor="background1"/>
        </w:rPr>
        <w:t>603505350</w:t>
      </w:r>
    </w:p>
    <w:p w14:paraId="7BC1D90A" w14:textId="15B6EA32" w:rsidR="009D22AA" w:rsidRDefault="002B7F2D">
      <w:pPr>
        <w:pStyle w:val="Body2"/>
      </w:pPr>
      <w:r>
        <w:t xml:space="preserve">E-mail: </w:t>
      </w:r>
      <w:r w:rsidR="005B60F9" w:rsidRPr="008372D4">
        <w:rPr>
          <w:color w:val="FFFFFF" w:themeColor="background1"/>
        </w:rPr>
        <w:t>sedlak.podlahy@seznam.cz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 xml:space="preserve">Telefon: </w:t>
      </w:r>
      <w:r w:rsidRPr="008372D4">
        <w:rPr>
          <w:color w:val="FFFFFF" w:themeColor="background1"/>
        </w:rPr>
        <w:t>774143505</w:t>
      </w:r>
    </w:p>
    <w:p w14:paraId="2927220A" w14:textId="1FAB46F4" w:rsidR="009D22AA" w:rsidRPr="008372D4" w:rsidRDefault="002B7F2D">
      <w:pPr>
        <w:pStyle w:val="Body2"/>
        <w:rPr>
          <w:color w:val="FFFFFF" w:themeColor="background1"/>
        </w:rPr>
      </w:pPr>
      <w:r>
        <w:t xml:space="preserve">E-mail: </w:t>
      </w:r>
      <w:hyperlink r:id="rId8" w:history="1">
        <w:r w:rsidR="00B33E14" w:rsidRPr="008372D4">
          <w:rPr>
            <w:rStyle w:val="Hypertextovodkaz"/>
            <w:color w:val="FFFFFF" w:themeColor="background1"/>
          </w:rPr>
          <w:t>reditel@zshlavkova.cz</w:t>
        </w:r>
      </w:hyperlink>
    </w:p>
    <w:p w14:paraId="4E767312" w14:textId="7D039145" w:rsidR="001E3D3C" w:rsidRDefault="001E3D3C">
      <w:pPr>
        <w:pStyle w:val="Body2"/>
      </w:pPr>
      <w:r>
        <w:t>ID: 3dkmjhk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23C0F792" w:rsidR="009D22AA" w:rsidRDefault="002B7F2D">
      <w:pPr>
        <w:pStyle w:val="Body2"/>
        <w:spacing w:before="200" w:after="400" w:line="240" w:lineRule="auto"/>
      </w:pPr>
      <w:r>
        <w:t>(Zhotovitel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0" w:name="bookmark-name-319_1"/>
      <w:bookmarkEnd w:id="0"/>
      <w:r>
        <w:rPr>
          <w:bCs/>
        </w:rPr>
        <w:t>Definice</w:t>
      </w:r>
    </w:p>
    <w:p w14:paraId="15F48B6F" w14:textId="77777777" w:rsidR="009D3F06" w:rsidRPr="00A400E7" w:rsidRDefault="002B7F2D" w:rsidP="009D3F06">
      <w:pPr>
        <w:pStyle w:val="Odstavecseseznamem"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1" w:name="bookmark-name-320_1.1"/>
      <w:bookmarkEnd w:id="1"/>
      <w:r>
        <w:t>V této Smlouvě „</w:t>
      </w:r>
      <w:r>
        <w:rPr>
          <w:b/>
          <w:bCs/>
        </w:rPr>
        <w:t>Dílo</w:t>
      </w:r>
      <w:r>
        <w:t xml:space="preserve">“ </w:t>
      </w:r>
      <w:r w:rsidR="001E3D3C">
        <w:t>-</w:t>
      </w:r>
      <w:r w:rsidR="009D3F06">
        <w:t xml:space="preserve"> </w:t>
      </w:r>
      <w:r w:rsidR="009D3F06">
        <w:rPr>
          <w:rFonts w:ascii="Arial" w:eastAsia="Times New Roman" w:hAnsi="Arial" w:cs="Arial"/>
          <w:b/>
          <w:lang w:eastAsia="cs-CZ"/>
        </w:rPr>
        <w:t>„</w:t>
      </w:r>
      <w:r w:rsidR="009D3F06" w:rsidRPr="00A400E7">
        <w:rPr>
          <w:rFonts w:ascii="Arial" w:eastAsia="Times New Roman" w:hAnsi="Arial" w:cs="Arial"/>
          <w:b/>
          <w:lang w:eastAsia="cs-CZ"/>
        </w:rPr>
        <w:t>Oprava povrchu v</w:t>
      </w:r>
      <w:r w:rsidR="009D3F06">
        <w:rPr>
          <w:rFonts w:ascii="Arial" w:eastAsia="Times New Roman" w:hAnsi="Arial" w:cs="Arial"/>
          <w:b/>
          <w:lang w:eastAsia="cs-CZ"/>
        </w:rPr>
        <w:t> </w:t>
      </w:r>
      <w:r w:rsidR="009D3F06" w:rsidRPr="00A400E7">
        <w:rPr>
          <w:rFonts w:ascii="Arial" w:eastAsia="Times New Roman" w:hAnsi="Arial" w:cs="Arial"/>
          <w:b/>
          <w:lang w:eastAsia="cs-CZ"/>
        </w:rPr>
        <w:t>tělocvičně</w:t>
      </w:r>
      <w:r w:rsidR="009D3F06">
        <w:rPr>
          <w:rFonts w:ascii="Arial" w:eastAsia="Times New Roman" w:hAnsi="Arial" w:cs="Arial"/>
          <w:b/>
          <w:lang w:eastAsia="cs-CZ"/>
        </w:rPr>
        <w:t xml:space="preserve"> ZŠ Hlávkova</w:t>
      </w:r>
      <w:r w:rsidR="009D3F06" w:rsidRPr="00A400E7">
        <w:rPr>
          <w:rFonts w:ascii="Arial" w:eastAsia="Times New Roman" w:hAnsi="Arial" w:cs="Arial"/>
          <w:b/>
          <w:lang w:eastAsia="cs-CZ"/>
        </w:rPr>
        <w:t>.</w:t>
      </w:r>
      <w:r w:rsidR="009D3F06">
        <w:rPr>
          <w:rFonts w:ascii="Arial" w:eastAsia="Times New Roman" w:hAnsi="Arial" w:cs="Arial"/>
          <w:b/>
          <w:lang w:eastAsia="cs-CZ"/>
        </w:rPr>
        <w:t>“</w:t>
      </w:r>
    </w:p>
    <w:p w14:paraId="2D472448" w14:textId="6195EF19" w:rsidR="009D22AA" w:rsidRDefault="009D22AA" w:rsidP="001E3D3C">
      <w:pPr>
        <w:spacing w:beforeLines="60" w:before="144" w:after="0" w:line="240" w:lineRule="auto"/>
        <w:jc w:val="center"/>
      </w:pPr>
    </w:p>
    <w:p w14:paraId="1D47B90C" w14:textId="2545FDF8" w:rsidR="009D22AA" w:rsidRDefault="009D22AA" w:rsidP="000F5498">
      <w:pPr>
        <w:pStyle w:val="Level2"/>
        <w:ind w:left="-720"/>
        <w:outlineLvl w:val="2"/>
      </w:pPr>
      <w:bookmarkStart w:id="2" w:name="bookmark-name-326_1.2"/>
      <w:bookmarkEnd w:id="2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" w:name="bookmark-name-328_2"/>
      <w:bookmarkEnd w:id="3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4" w:name="bookmark-name-329_2.1"/>
      <w:bookmarkEnd w:id="4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" w:name="bookmark-name-337_3"/>
      <w:bookmarkEnd w:id="5"/>
      <w:r>
        <w:rPr>
          <w:bCs/>
        </w:rPr>
        <w:lastRenderedPageBreak/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6" w:name="bookmark-name-338_3.1"/>
      <w:bookmarkEnd w:id="6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42_3.2"/>
      <w:bookmarkEnd w:id="7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9_3.3"/>
      <w:bookmarkEnd w:id="8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54_3.4"/>
      <w:bookmarkEnd w:id="9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9422712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60_3.5"/>
      <w:bookmarkEnd w:id="10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79E1CAB5" w14:textId="77777777" w:rsidR="00154C7B" w:rsidRDefault="00154C7B" w:rsidP="00154C7B">
      <w:pPr>
        <w:pStyle w:val="Level2"/>
        <w:ind w:left="-720"/>
        <w:outlineLvl w:val="2"/>
      </w:pP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1" w:name="bookmark-name-370_4"/>
      <w:bookmarkEnd w:id="11"/>
      <w:r>
        <w:rPr>
          <w:bCs/>
        </w:rPr>
        <w:t>Cena Díla</w:t>
      </w:r>
    </w:p>
    <w:p w14:paraId="1FEBAD84" w14:textId="38057A6C" w:rsidR="009D22AA" w:rsidRDefault="002B7F2D">
      <w:pPr>
        <w:pStyle w:val="Level2"/>
        <w:numPr>
          <w:ilvl w:val="1"/>
          <w:numId w:val="16"/>
        </w:numPr>
        <w:outlineLvl w:val="2"/>
      </w:pPr>
      <w:bookmarkStart w:id="12" w:name="bookmark-name-374_4.1"/>
      <w:bookmarkEnd w:id="12"/>
      <w:r>
        <w:t xml:space="preserve">Objednatel se zavazuje zaplatit Zhotoviteli za Dílo částku </w:t>
      </w:r>
      <w:r w:rsidR="005B60F9">
        <w:t>422.012,91</w:t>
      </w:r>
      <w:r>
        <w:t> Kč (</w:t>
      </w:r>
      <w:proofErr w:type="gramStart"/>
      <w:r>
        <w:t xml:space="preserve">slovy: </w:t>
      </w:r>
      <w:r w:rsidR="001A3403">
        <w:t xml:space="preserve"> </w:t>
      </w:r>
      <w:proofErr w:type="spellStart"/>
      <w:r w:rsidR="005B60F9">
        <w:t>čtyřistadvacetdvatisícdvanáctkorun</w:t>
      </w:r>
      <w:proofErr w:type="spellEnd"/>
      <w:proofErr w:type="gramEnd"/>
      <w:r w:rsidR="005B60F9">
        <w:t xml:space="preserve"> a devadesát jedna haléřů</w:t>
      </w:r>
      <w:r>
        <w:t xml:space="preserve"> českých) včetně DPH (dále jako „</w:t>
      </w:r>
      <w:r>
        <w:rPr>
          <w:b/>
          <w:bCs/>
        </w:rPr>
        <w:t>Cena</w:t>
      </w:r>
      <w:r>
        <w:t>“).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81_4.2"/>
      <w:bookmarkEnd w:id="13"/>
      <w:r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4" w:name="bookmark-name-421_5"/>
      <w:bookmarkEnd w:id="14"/>
      <w:r>
        <w:rPr>
          <w:bCs/>
        </w:rPr>
        <w:t>Platební podmínky</w:t>
      </w:r>
    </w:p>
    <w:p w14:paraId="35A8D294" w14:textId="4B82933D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5" w:name="bookmark-name-423_5.1"/>
      <w:bookmarkEnd w:id="15"/>
      <w:r>
        <w:t xml:space="preserve">Objednatel se zavazuje zaplatit Cenu bankovním převodem na bankovní účet. </w:t>
      </w:r>
      <w:bookmarkStart w:id="16" w:name="bookmark-name-437_5.2"/>
      <w:bookmarkEnd w:id="16"/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43_5.3"/>
      <w:bookmarkStart w:id="18" w:name="bookmark-name-449_5.4"/>
      <w:bookmarkStart w:id="19" w:name="bookmark-name-453_5.5"/>
      <w:bookmarkStart w:id="20" w:name="bookmark-name-492_5.6"/>
      <w:bookmarkEnd w:id="17"/>
      <w:bookmarkEnd w:id="18"/>
      <w:bookmarkEnd w:id="19"/>
      <w:bookmarkEnd w:id="20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1" w:name="bookmark-name-506_6"/>
      <w:bookmarkEnd w:id="21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2" w:name="bookmark-name-507_6.1"/>
      <w:bookmarkEnd w:id="22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11_6.2"/>
      <w:bookmarkEnd w:id="23"/>
      <w:r>
        <w:t xml:space="preserve">Smluvní strany ujednávají, že Dílo je provedeno jeho předvedením a předáním </w:t>
      </w:r>
      <w:proofErr w:type="gramStart"/>
      <w:r>
        <w:t>Objednateli</w:t>
      </w:r>
      <w:proofErr w:type="gramEnd"/>
      <w:r>
        <w:t xml:space="preserve"> pokud je způsobilé sloužit svému účelu.</w:t>
      </w:r>
    </w:p>
    <w:p w14:paraId="0E821B83" w14:textId="7C457C7D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5_6.3"/>
      <w:bookmarkEnd w:id="24"/>
      <w:r>
        <w:t xml:space="preserve">Zhotovitel je povinen provést Dílo ve lhůtě do </w:t>
      </w:r>
      <w:r w:rsidR="009D3F06">
        <w:t>16</w:t>
      </w:r>
      <w:r>
        <w:t xml:space="preserve">. </w:t>
      </w:r>
      <w:r w:rsidR="009D3F06">
        <w:t>srpna</w:t>
      </w:r>
      <w:r>
        <w:t xml:space="preserve"> 20</w:t>
      </w:r>
      <w:r w:rsidR="003418FD">
        <w:t>2</w:t>
      </w:r>
      <w:r w:rsidR="009D3F06">
        <w:t>4</w:t>
      </w:r>
      <w:r>
        <w:t>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5" w:name="bookmark-name-518_6.4"/>
      <w:bookmarkStart w:id="26" w:name="bookmark-name-522_6.5"/>
      <w:bookmarkStart w:id="27" w:name="bookmark-name-525_7"/>
      <w:bookmarkEnd w:id="25"/>
      <w:bookmarkEnd w:id="26"/>
      <w:bookmarkEnd w:id="27"/>
      <w:r>
        <w:rPr>
          <w:bCs/>
        </w:rPr>
        <w:lastRenderedPageBreak/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8_7.2"/>
      <w:bookmarkEnd w:id="29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34_7.3"/>
      <w:bookmarkEnd w:id="30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6_7.4"/>
      <w:bookmarkEnd w:id="31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40_7.5"/>
      <w:bookmarkEnd w:id="32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3" w:name="bookmark-name-543_8"/>
      <w:bookmarkEnd w:id="33"/>
      <w:r>
        <w:rPr>
          <w:bCs/>
        </w:rPr>
        <w:t>Záruka</w:t>
      </w:r>
    </w:p>
    <w:p w14:paraId="46C2BEAE" w14:textId="4B53F6B5" w:rsidR="009D22AA" w:rsidRDefault="002B7F2D">
      <w:pPr>
        <w:pStyle w:val="Level2"/>
        <w:numPr>
          <w:ilvl w:val="1"/>
          <w:numId w:val="20"/>
        </w:numPr>
        <w:outlineLvl w:val="2"/>
      </w:pPr>
      <w:bookmarkStart w:id="34" w:name="bookmark-name-544_8.1"/>
      <w:bookmarkEnd w:id="34"/>
      <w:r>
        <w:t xml:space="preserve">Zhotovitel tímto poskytuje záruku za jakost Díla v délce </w:t>
      </w:r>
      <w:r w:rsidR="009D3F06">
        <w:t>60</w:t>
      </w:r>
      <w:r>
        <w:t xml:space="preserve">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8_8.2"/>
      <w:bookmarkEnd w:id="35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6" w:name="bookmark-name-553_9"/>
      <w:bookmarkEnd w:id="36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7" w:name="bookmark-name-557_9.1"/>
      <w:bookmarkEnd w:id="37"/>
      <w:r>
        <w:t>Kupní cena věcí, které Zhotovitel obstará k provedení Díla, je zahrnuta v Ceně Díla.</w:t>
      </w:r>
    </w:p>
    <w:p w14:paraId="052DA88E" w14:textId="76159945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96_9.2"/>
      <w:bookmarkEnd w:id="38"/>
      <w:r>
        <w:t xml:space="preserve">Zhotovitel poskytuje záruku za jakost Věcí, a to v délce </w:t>
      </w:r>
      <w:r w:rsidR="009D3F06">
        <w:t>60</w:t>
      </w:r>
      <w:r>
        <w:t xml:space="preserve">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9" w:name="bookmark-name-610_10"/>
      <w:bookmarkEnd w:id="39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0" w:name="bookmark-name-612_10.1"/>
      <w:bookmarkEnd w:id="40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1" w:name="bookmark-name-620_11"/>
      <w:bookmarkEnd w:id="41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2" w:name="bookmark-name-621_11.1"/>
      <w:bookmarkEnd w:id="42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3" w:name="bookmark-name-677_12"/>
      <w:bookmarkEnd w:id="43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4" w:name="bookmark-name-678_12.1"/>
      <w:bookmarkEnd w:id="44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5" w:name="bookmark-name-680_12.1.1"/>
      <w:bookmarkEnd w:id="45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4_12.1.2"/>
      <w:bookmarkEnd w:id="46"/>
      <w:r>
        <w:lastRenderedPageBreak/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6_12.1.3"/>
      <w:bookmarkEnd w:id="47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8" w:name="bookmark-name-694_12.2"/>
      <w:bookmarkEnd w:id="48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49" w:name="bookmark-name-696_12.2.1"/>
      <w:bookmarkEnd w:id="49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702_12.2.2"/>
      <w:bookmarkEnd w:id="50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1" w:name="bookmark-name-706_12.3"/>
      <w:bookmarkEnd w:id="51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8_12.4"/>
      <w:bookmarkEnd w:id="52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10_12.5"/>
      <w:bookmarkEnd w:id="53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4" w:name="bookmark-name-716_13"/>
      <w:bookmarkEnd w:id="54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5" w:name="bookmark-name-717_13.1"/>
      <w:bookmarkEnd w:id="55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6" w:name="bookmark-name-719_13.1.1"/>
      <w:bookmarkEnd w:id="56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21_13.1.2"/>
      <w:bookmarkEnd w:id="57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3_13.1.3"/>
      <w:bookmarkEnd w:id="58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7_13.1.4"/>
      <w:bookmarkEnd w:id="59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31_13.1.5"/>
      <w:bookmarkEnd w:id="60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0EE8D7B6" w:rsidR="009D22AA" w:rsidRDefault="002B7F2D">
      <w:pPr>
        <w:pStyle w:val="Level2"/>
        <w:numPr>
          <w:ilvl w:val="1"/>
          <w:numId w:val="27"/>
        </w:numPr>
        <w:outlineLvl w:val="2"/>
      </w:pPr>
      <w:bookmarkStart w:id="61" w:name="bookmark-name-737_13.2"/>
      <w:bookmarkEnd w:id="61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6D52C5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2" w:name="bookmark-name-741_13.2.1"/>
      <w:bookmarkEnd w:id="62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3_13.2.2"/>
      <w:bookmarkEnd w:id="63"/>
      <w:r>
        <w:lastRenderedPageBreak/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5_13.2.3"/>
      <w:bookmarkEnd w:id="64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7_13.2.4"/>
      <w:bookmarkEnd w:id="65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6" w:name="bookmark-name-749_13.3"/>
      <w:bookmarkEnd w:id="66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51_13.4"/>
      <w:bookmarkEnd w:id="67"/>
      <w:r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3_13.5"/>
      <w:bookmarkEnd w:id="68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9" w:name="bookmark-name-756_14"/>
      <w:bookmarkEnd w:id="69"/>
      <w:r>
        <w:rPr>
          <w:bCs/>
        </w:rPr>
        <w:t>Smluvní pokuta</w:t>
      </w:r>
    </w:p>
    <w:p w14:paraId="20C55A66" w14:textId="6B7E64A6" w:rsidR="009D22AA" w:rsidRDefault="002B7F2D">
      <w:pPr>
        <w:pStyle w:val="Level2"/>
        <w:numPr>
          <w:ilvl w:val="1"/>
          <w:numId w:val="30"/>
        </w:numPr>
        <w:outlineLvl w:val="2"/>
      </w:pPr>
      <w:bookmarkStart w:id="70" w:name="bookmark-name-757_14.1"/>
      <w:bookmarkEnd w:id="70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6D52C5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65F1967A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63_14.2"/>
      <w:bookmarkEnd w:id="71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6D52C5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78_14.3"/>
      <w:bookmarkEnd w:id="72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3" w:name="bookmark-name-785_15"/>
      <w:bookmarkEnd w:id="73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4" w:name="bookmark-name-786_15.1"/>
      <w:bookmarkEnd w:id="74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8_15.2"/>
      <w:bookmarkEnd w:id="75"/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90_15.3"/>
      <w:bookmarkEnd w:id="76"/>
      <w:r>
        <w:lastRenderedPageBreak/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7" w:name="bookmark-name-793_16"/>
      <w:bookmarkEnd w:id="77"/>
      <w:r>
        <w:rPr>
          <w:bCs/>
        </w:rPr>
        <w:t>Rozhodné právo</w:t>
      </w:r>
    </w:p>
    <w:p w14:paraId="1AD437CC" w14:textId="3B73CC6B" w:rsidR="009D22AA" w:rsidRDefault="002B7F2D">
      <w:pPr>
        <w:pStyle w:val="Level2"/>
        <w:numPr>
          <w:ilvl w:val="1"/>
          <w:numId w:val="32"/>
        </w:numPr>
        <w:outlineLvl w:val="2"/>
      </w:pPr>
      <w:bookmarkStart w:id="78" w:name="bookmark-name-794_16.1"/>
      <w:bookmarkEnd w:id="78"/>
      <w:r>
        <w:t>Tato Smlouva se řídí právním řádem České republiky, zejména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9" w:name="bookmark-name-797_17"/>
      <w:bookmarkEnd w:id="79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0" w:name="bookmark-name-798_17.1"/>
      <w:bookmarkEnd w:id="80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800_17.2"/>
      <w:bookmarkEnd w:id="81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2_17.3"/>
      <w:bookmarkEnd w:id="82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4_17.4"/>
      <w:bookmarkEnd w:id="83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6_17.5"/>
      <w:bookmarkEnd w:id="84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8_17.6"/>
      <w:bookmarkEnd w:id="85"/>
      <w:r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10_17.7"/>
      <w:bookmarkEnd w:id="86"/>
      <w:r>
        <w:t>Tato Smlouva nabývá platnosti a účinnosti v okamžiku jejího podpisu všemi Smluvními stranami.</w:t>
      </w:r>
    </w:p>
    <w:p w14:paraId="53396B53" w14:textId="5F0DA83B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2_17.8"/>
      <w:bookmarkEnd w:id="87"/>
      <w:r>
        <w:t>Smluvní strany si tuto Smlouvu přečetly, souhlasí s jejím obsahem a prohlašují, že je ujednána svobodně.</w:t>
      </w:r>
    </w:p>
    <w:p w14:paraId="29FBD513" w14:textId="456E77C4" w:rsidR="00930EA4" w:rsidRDefault="00930EA4" w:rsidP="00930EA4">
      <w:pPr>
        <w:pStyle w:val="Level2"/>
        <w:ind w:left="-720"/>
        <w:outlineLvl w:val="2"/>
      </w:pPr>
    </w:p>
    <w:p w14:paraId="39F56163" w14:textId="77777777" w:rsidR="00930EA4" w:rsidRDefault="00930EA4" w:rsidP="00930EA4">
      <w:pPr>
        <w:pStyle w:val="Level2"/>
        <w:ind w:left="-720"/>
        <w:outlineLvl w:val="2"/>
      </w:pPr>
    </w:p>
    <w:p w14:paraId="153766BE" w14:textId="77777777" w:rsidR="0010744E" w:rsidRDefault="0010744E" w:rsidP="00930EA4">
      <w:pPr>
        <w:pStyle w:val="Level2"/>
        <w:ind w:left="-720"/>
        <w:outlineLvl w:val="2"/>
      </w:pPr>
    </w:p>
    <w:p w14:paraId="3D33A024" w14:textId="77777777" w:rsidR="0010744E" w:rsidRDefault="0010744E" w:rsidP="00930EA4">
      <w:pPr>
        <w:pStyle w:val="Level2"/>
        <w:ind w:left="-720"/>
        <w:outlineLvl w:val="2"/>
      </w:pP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lastRenderedPageBreak/>
        <w:t>NA DŮKAZ ČEHOŽ SMLUVNÍ STRANY PŘIPOJUJÍ SVÉ PODPISY</w:t>
      </w:r>
    </w:p>
    <w:p w14:paraId="4845F9AB" w14:textId="4D7C25DE" w:rsidR="009D22AA" w:rsidRDefault="002B7F2D">
      <w:pPr>
        <w:pStyle w:val="Body2"/>
      </w:pPr>
      <w:r>
        <w:t xml:space="preserve">V </w:t>
      </w:r>
      <w:r w:rsidR="000F5498">
        <w:t>Aši</w:t>
      </w:r>
      <w:r>
        <w:t>, dne</w:t>
      </w:r>
      <w:r w:rsidR="00442615">
        <w:t>:</w:t>
      </w:r>
      <w:r w:rsidR="000F5498">
        <w:t xml:space="preserve"> </w:t>
      </w:r>
      <w:r w:rsidR="0010744E">
        <w:t>20.6.2024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58BB55ED" w:rsidR="009D22AA" w:rsidRDefault="002B7F2D">
      <w:pPr>
        <w:pStyle w:val="Body2"/>
      </w:pPr>
      <w:r>
        <w:t>V Aši, dne</w:t>
      </w:r>
      <w:r w:rsidR="00442615">
        <w:t>:</w:t>
      </w:r>
      <w:r w:rsidR="000F5498">
        <w:t xml:space="preserve"> </w:t>
      </w:r>
      <w:r w:rsidR="0010744E">
        <w:t>20.6.2024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49C0E5C5" w:rsidR="009D22AA" w:rsidRDefault="003418FD">
      <w:pPr>
        <w:pStyle w:val="Body2"/>
        <w:spacing w:after="400" w:line="240" w:lineRule="auto"/>
      </w:pPr>
      <w:r>
        <w:t xml:space="preserve">Mgr. </w:t>
      </w:r>
      <w:r w:rsidR="002B7F2D">
        <w:t>Petr Mach Základní škola Aš, Hlávkova 26, okres Cheb</w:t>
      </w:r>
    </w:p>
    <w:sectPr w:rsidR="009D22AA" w:rsidSect="00FC6086">
      <w:footerReference w:type="default" r:id="rId9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86BF" w14:textId="77777777" w:rsidR="00FC6086" w:rsidRDefault="00FC6086" w:rsidP="006E0FDA">
      <w:pPr>
        <w:spacing w:after="0" w:line="240" w:lineRule="auto"/>
      </w:pPr>
      <w:r>
        <w:separator/>
      </w:r>
    </w:p>
  </w:endnote>
  <w:endnote w:type="continuationSeparator" w:id="0">
    <w:p w14:paraId="55F7663E" w14:textId="77777777" w:rsidR="00FC6086" w:rsidRDefault="00FC608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4BA7D08F" w:rsidR="00F62A6E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6D52C5"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6D52C5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9955" w14:textId="77777777" w:rsidR="00FC6086" w:rsidRDefault="00FC6086" w:rsidP="006E0FDA">
      <w:pPr>
        <w:spacing w:after="0" w:line="240" w:lineRule="auto"/>
      </w:pPr>
      <w:r>
        <w:separator/>
      </w:r>
    </w:p>
  </w:footnote>
  <w:footnote w:type="continuationSeparator" w:id="0">
    <w:p w14:paraId="0AEA61C8" w14:textId="77777777" w:rsidR="00FC6086" w:rsidRDefault="00FC608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270CA"/>
    <w:rsid w:val="00065F9C"/>
    <w:rsid w:val="000A508A"/>
    <w:rsid w:val="000F5498"/>
    <w:rsid w:val="000F6147"/>
    <w:rsid w:val="0010744E"/>
    <w:rsid w:val="00112029"/>
    <w:rsid w:val="00135412"/>
    <w:rsid w:val="00154C7B"/>
    <w:rsid w:val="001A3403"/>
    <w:rsid w:val="001E3D3C"/>
    <w:rsid w:val="002B7F2D"/>
    <w:rsid w:val="002F5AAE"/>
    <w:rsid w:val="003418FD"/>
    <w:rsid w:val="00361FF4"/>
    <w:rsid w:val="003B5299"/>
    <w:rsid w:val="00442615"/>
    <w:rsid w:val="00493A0C"/>
    <w:rsid w:val="004D6B48"/>
    <w:rsid w:val="004E05BC"/>
    <w:rsid w:val="00531A4E"/>
    <w:rsid w:val="00535F5A"/>
    <w:rsid w:val="00555F58"/>
    <w:rsid w:val="005B60F9"/>
    <w:rsid w:val="006158DC"/>
    <w:rsid w:val="006D52C5"/>
    <w:rsid w:val="006E6663"/>
    <w:rsid w:val="007B43A8"/>
    <w:rsid w:val="008372D4"/>
    <w:rsid w:val="008A64AE"/>
    <w:rsid w:val="008B3AC2"/>
    <w:rsid w:val="008F680D"/>
    <w:rsid w:val="008F795E"/>
    <w:rsid w:val="00930EA4"/>
    <w:rsid w:val="009D22AA"/>
    <w:rsid w:val="009D3F06"/>
    <w:rsid w:val="00AC197E"/>
    <w:rsid w:val="00B21D59"/>
    <w:rsid w:val="00B33E14"/>
    <w:rsid w:val="00BD419F"/>
    <w:rsid w:val="00BF1712"/>
    <w:rsid w:val="00C34FD1"/>
    <w:rsid w:val="00D3060C"/>
    <w:rsid w:val="00DF064E"/>
    <w:rsid w:val="00DF3969"/>
    <w:rsid w:val="00F62A6E"/>
    <w:rsid w:val="00FB45FF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D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D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3F0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hlav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EEDF-88E5-49D6-9EF2-AE0413A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3</cp:revision>
  <cp:lastPrinted>2020-01-29T09:22:00Z</cp:lastPrinted>
  <dcterms:created xsi:type="dcterms:W3CDTF">2024-06-20T05:48:00Z</dcterms:created>
  <dcterms:modified xsi:type="dcterms:W3CDTF">2024-06-20T05:49:00Z</dcterms:modified>
</cp:coreProperties>
</file>