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36" w:rsidRDefault="00770A36" w:rsidP="00770A36">
      <w:pPr>
        <w:pStyle w:val="Nadpis1"/>
        <w:jc w:val="center"/>
        <w:rPr>
          <w:rFonts w:ascii="Calibri" w:hAnsi="Calibri"/>
          <w:sz w:val="20"/>
          <w:szCs w:val="20"/>
        </w:rPr>
      </w:pPr>
    </w:p>
    <w:p w:rsidR="00770A36" w:rsidRDefault="00770A36" w:rsidP="00770A36">
      <w:pPr>
        <w:pStyle w:val="Nadpis1"/>
        <w:jc w:val="center"/>
        <w:rPr>
          <w:rFonts w:ascii="Calibri" w:hAnsi="Calibri"/>
          <w:sz w:val="20"/>
          <w:szCs w:val="20"/>
        </w:rPr>
      </w:pPr>
    </w:p>
    <w:p w:rsidR="00770A36" w:rsidRDefault="00770A36" w:rsidP="00770A36">
      <w:pPr>
        <w:pStyle w:val="Nadpis1"/>
        <w:jc w:val="center"/>
        <w:rPr>
          <w:rFonts w:ascii="Calibri" w:hAnsi="Calibri"/>
          <w:sz w:val="20"/>
          <w:szCs w:val="20"/>
        </w:rPr>
      </w:pPr>
    </w:p>
    <w:p w:rsidR="00770A36" w:rsidRDefault="00770A36" w:rsidP="00770A36">
      <w:pPr>
        <w:pStyle w:val="Nadpis1"/>
        <w:ind w:left="0" w:firstLine="0"/>
        <w:jc w:val="center"/>
        <w:rPr>
          <w:rFonts w:ascii="Calibri" w:hAnsi="Calibri"/>
          <w:szCs w:val="20"/>
        </w:rPr>
      </w:pPr>
      <w:r>
        <w:rPr>
          <w:rFonts w:ascii="Calibri" w:hAnsi="Calibri"/>
          <w:szCs w:val="20"/>
        </w:rPr>
        <w:t xml:space="preserve">Statutární město Karlovy Vary </w:t>
      </w:r>
    </w:p>
    <w:p w:rsidR="00770A36" w:rsidRDefault="00770A36" w:rsidP="00770A36">
      <w:pPr>
        <w:pStyle w:val="Nadpis1"/>
        <w:ind w:left="0" w:firstLine="0"/>
        <w:jc w:val="center"/>
        <w:rPr>
          <w:rFonts w:ascii="Calibri" w:hAnsi="Calibri"/>
          <w:sz w:val="28"/>
          <w:szCs w:val="20"/>
        </w:rPr>
      </w:pPr>
      <w:r>
        <w:rPr>
          <w:rFonts w:ascii="Calibri" w:hAnsi="Calibri"/>
          <w:sz w:val="28"/>
          <w:szCs w:val="20"/>
        </w:rPr>
        <w:t>Magistrát města Karlovy Vary</w:t>
      </w:r>
    </w:p>
    <w:p w:rsidR="00770A36" w:rsidRDefault="00770A36" w:rsidP="00770A36">
      <w:pPr>
        <w:tabs>
          <w:tab w:val="num" w:pos="0"/>
        </w:tabs>
        <w:ind w:firstLine="3"/>
        <w:jc w:val="center"/>
        <w:rPr>
          <w:rFonts w:ascii="Calibri" w:hAnsi="Calibri"/>
          <w:b/>
          <w:sz w:val="28"/>
          <w:szCs w:val="20"/>
        </w:rPr>
      </w:pPr>
      <w:r>
        <w:rPr>
          <w:rFonts w:ascii="Calibri" w:hAnsi="Calibri"/>
          <w:b/>
          <w:sz w:val="28"/>
          <w:szCs w:val="20"/>
        </w:rPr>
        <w:t>odbor úřad územního plánování a stavební úřad</w:t>
      </w:r>
    </w:p>
    <w:p w:rsidR="00770A36" w:rsidRDefault="00770A36" w:rsidP="00770A36">
      <w:pPr>
        <w:widowControl w:val="0"/>
        <w:tabs>
          <w:tab w:val="num"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8"/>
          <w:szCs w:val="20"/>
        </w:rPr>
      </w:pPr>
    </w:p>
    <w:p w:rsidR="00770A36" w:rsidRDefault="00770A36" w:rsidP="00770A36">
      <w:pPr>
        <w:widowControl w:val="0"/>
        <w:tabs>
          <w:tab w:val="num"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8"/>
          <w:szCs w:val="20"/>
        </w:rPr>
      </w:pPr>
    </w:p>
    <w:p w:rsidR="00770A36" w:rsidRDefault="00770A36" w:rsidP="00770A36">
      <w:pPr>
        <w:widowControl w:val="0"/>
        <w:tabs>
          <w:tab w:val="num" w:pos="0"/>
          <w:tab w:val="center" w:pos="4535"/>
          <w:tab w:val="left" w:pos="6744"/>
          <w:tab w:val="left" w:pos="7309"/>
          <w:tab w:val="decimal" w:pos="7878"/>
          <w:tab w:val="left" w:pos="8443"/>
          <w:tab w:val="left" w:pos="9012"/>
        </w:tabs>
        <w:jc w:val="center"/>
        <w:rPr>
          <w:rFonts w:ascii="Calibri" w:hAnsi="Calibri" w:cs="Arial"/>
          <w:b/>
          <w:sz w:val="28"/>
          <w:szCs w:val="20"/>
        </w:rPr>
      </w:pPr>
      <w:r>
        <w:rPr>
          <w:rFonts w:ascii="Calibri" w:hAnsi="Calibri" w:cs="Arial"/>
          <w:b/>
          <w:sz w:val="28"/>
          <w:szCs w:val="20"/>
        </w:rPr>
        <w:t>a</w:t>
      </w:r>
    </w:p>
    <w:p w:rsidR="00770A36" w:rsidRDefault="00770A36" w:rsidP="00770A36">
      <w:pPr>
        <w:widowControl w:val="0"/>
        <w:tabs>
          <w:tab w:val="num" w:pos="0"/>
          <w:tab w:val="center" w:pos="4535"/>
          <w:tab w:val="left" w:pos="6744"/>
          <w:tab w:val="left" w:pos="7309"/>
          <w:tab w:val="decimal" w:pos="7878"/>
          <w:tab w:val="left" w:pos="8443"/>
          <w:tab w:val="left" w:pos="9012"/>
        </w:tabs>
        <w:jc w:val="center"/>
        <w:rPr>
          <w:rFonts w:ascii="Calibri" w:hAnsi="Calibri" w:cs="Arial"/>
          <w:b/>
          <w:sz w:val="28"/>
          <w:szCs w:val="20"/>
        </w:rPr>
      </w:pPr>
    </w:p>
    <w:p w:rsidR="00770A36" w:rsidRDefault="00770A36" w:rsidP="00770A36">
      <w:pPr>
        <w:tabs>
          <w:tab w:val="num" w:pos="0"/>
        </w:tabs>
        <w:spacing w:before="216" w:after="2592" w:line="283" w:lineRule="auto"/>
        <w:jc w:val="center"/>
        <w:rPr>
          <w:rFonts w:ascii="Calibri" w:hAnsi="Calibri" w:cs="Arial"/>
          <w:sz w:val="20"/>
          <w:szCs w:val="20"/>
        </w:rPr>
      </w:pPr>
      <w:r>
        <w:rPr>
          <w:rFonts w:ascii="Calibri" w:hAnsi="Calibri"/>
          <w:b/>
          <w:color w:val="000000"/>
          <w:spacing w:val="-14"/>
          <w:sz w:val="32"/>
          <w:szCs w:val="20"/>
        </w:rPr>
        <w:t>STAVplan-CZ  s.r.o.</w:t>
      </w:r>
      <w:r>
        <w:rPr>
          <w:rFonts w:ascii="Calibri" w:hAnsi="Calibri"/>
          <w:b/>
          <w:color w:val="000000"/>
          <w:spacing w:val="-14"/>
          <w:sz w:val="32"/>
          <w:szCs w:val="20"/>
        </w:rPr>
        <w:br/>
      </w:r>
      <w:r>
        <w:rPr>
          <w:rFonts w:ascii="Calibri" w:hAnsi="Calibri"/>
          <w:b/>
          <w:color w:val="000000"/>
          <w:spacing w:val="-13"/>
          <w:sz w:val="28"/>
          <w:szCs w:val="20"/>
        </w:rPr>
        <w:t xml:space="preserve">Ing. Jaroslav Šípek, autorizovaný inženýr </w:t>
      </w:r>
      <w:r>
        <w:rPr>
          <w:rFonts w:ascii="Calibri" w:hAnsi="Calibri"/>
          <w:b/>
          <w:color w:val="000000"/>
          <w:spacing w:val="-13"/>
          <w:sz w:val="28"/>
          <w:szCs w:val="20"/>
        </w:rPr>
        <w:br/>
        <w:t xml:space="preserve"> v oboru dopravní stavby a městské inženýrství</w:t>
      </w:r>
    </w:p>
    <w:p w:rsidR="00770A36" w:rsidRDefault="00770A36" w:rsidP="00770A3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770A36" w:rsidRDefault="00770A36" w:rsidP="00770A3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770A36" w:rsidRDefault="00770A36" w:rsidP="00770A3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770A36" w:rsidRDefault="00770A36" w:rsidP="00770A3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770A36" w:rsidRDefault="00770A36" w:rsidP="00770A3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770A36" w:rsidRDefault="00770A36" w:rsidP="00770A3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770A36" w:rsidRDefault="00770A36" w:rsidP="00770A3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770A36" w:rsidRDefault="00770A36" w:rsidP="00770A3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770A36" w:rsidRDefault="00770A36" w:rsidP="00770A3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r>
        <w:rPr>
          <w:rFonts w:ascii="Calibri" w:hAnsi="Calibri" w:cs="Arial"/>
          <w:b/>
          <w:sz w:val="20"/>
          <w:szCs w:val="20"/>
        </w:rPr>
        <w:t>_____________________________________________________</w:t>
      </w:r>
    </w:p>
    <w:p w:rsidR="00770A36" w:rsidRDefault="00770A36" w:rsidP="00770A3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770A36" w:rsidRDefault="00770A36" w:rsidP="00770A36">
      <w:pPr>
        <w:jc w:val="center"/>
        <w:rPr>
          <w:rFonts w:ascii="Calibri" w:hAnsi="Calibri" w:cs="Arial"/>
          <w:b/>
          <w:sz w:val="28"/>
          <w:szCs w:val="20"/>
        </w:rPr>
      </w:pPr>
      <w:r>
        <w:rPr>
          <w:rFonts w:ascii="Calibri" w:hAnsi="Calibri" w:cs="Arial"/>
          <w:b/>
          <w:sz w:val="28"/>
          <w:szCs w:val="20"/>
        </w:rPr>
        <w:t>SMLOUVA O DÍLO</w:t>
      </w:r>
    </w:p>
    <w:p w:rsidR="00770A36" w:rsidRDefault="00770A36" w:rsidP="00770A36">
      <w:pPr>
        <w:pStyle w:val="Nadpis5"/>
        <w:spacing w:before="0" w:after="0"/>
        <w:jc w:val="center"/>
        <w:rPr>
          <w:rFonts w:cs="Arial"/>
          <w:b w:val="0"/>
          <w:bCs w:val="0"/>
          <w:sz w:val="24"/>
          <w:szCs w:val="24"/>
        </w:rPr>
      </w:pPr>
      <w:r>
        <w:rPr>
          <w:sz w:val="24"/>
          <w:szCs w:val="24"/>
        </w:rPr>
        <w:t>„Řešení dopravy v polyfunkčním území drobné výroby a služeb - územní studie“</w:t>
      </w:r>
    </w:p>
    <w:p w:rsidR="00770A36" w:rsidRDefault="00770A36" w:rsidP="00770A36">
      <w:pPr>
        <w:pStyle w:val="Bezmezer"/>
        <w:spacing w:before="120"/>
        <w:jc w:val="center"/>
        <w:rPr>
          <w:rFonts w:cs="Arial"/>
          <w:sz w:val="20"/>
          <w:szCs w:val="20"/>
        </w:rPr>
      </w:pPr>
      <w:r>
        <w:rPr>
          <w:rFonts w:cs="Arial"/>
          <w:sz w:val="20"/>
          <w:szCs w:val="20"/>
        </w:rPr>
        <w:t>uzavřená níže uvedeného dne, měsíce a roku dle § 2586 a následujících zákona č. 89/2012 Sb., občanského zákoníku, ve znění pozdějších předpisů (dále jen „o.z.“)</w:t>
      </w:r>
    </w:p>
    <w:p w:rsidR="00770A36" w:rsidRDefault="00770A36" w:rsidP="00770A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p>
    <w:p w:rsidR="00770A36" w:rsidRDefault="00770A36" w:rsidP="00770A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p>
    <w:p w:rsidR="00770A36" w:rsidRDefault="00770A36" w:rsidP="00770A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p>
    <w:p w:rsidR="00770A36" w:rsidRDefault="00770A36" w:rsidP="00770A36">
      <w:pPr>
        <w:pStyle w:val="Nadpis2"/>
        <w:jc w:val="center"/>
        <w:rPr>
          <w:rFonts w:ascii="Calibri" w:hAnsi="Calibri" w:cs="Arial"/>
          <w:i w:val="0"/>
          <w:sz w:val="20"/>
          <w:szCs w:val="20"/>
        </w:rPr>
      </w:pPr>
      <w:r>
        <w:rPr>
          <w:rFonts w:ascii="Calibri" w:hAnsi="Calibri" w:cs="Arial"/>
          <w:i w:val="0"/>
          <w:sz w:val="20"/>
          <w:szCs w:val="20"/>
        </w:rPr>
        <w:t>K A R L O V Y   V A R</w:t>
      </w:r>
      <w:r>
        <w:rPr>
          <w:rFonts w:ascii="Calibri" w:hAnsi="Calibri"/>
          <w:sz w:val="20"/>
          <w:szCs w:val="20"/>
        </w:rPr>
        <w:t xml:space="preserve"> </w:t>
      </w:r>
      <w:r>
        <w:rPr>
          <w:rFonts w:ascii="Calibri" w:hAnsi="Calibri" w:cs="Arial"/>
          <w:i w:val="0"/>
          <w:sz w:val="20"/>
          <w:szCs w:val="20"/>
        </w:rPr>
        <w:t>Y     2 0 1 7</w:t>
      </w:r>
    </w:p>
    <w:p w:rsidR="00770A36" w:rsidRDefault="00770A36" w:rsidP="00770A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sz w:val="20"/>
          <w:szCs w:val="20"/>
        </w:rPr>
      </w:pPr>
    </w:p>
    <w:p w:rsidR="00770A36" w:rsidRDefault="00770A36" w:rsidP="00770A36">
      <w:pPr>
        <w:jc w:val="both"/>
        <w:rPr>
          <w:rFonts w:ascii="Calibri" w:hAnsi="Calibri" w:cs="Arial"/>
          <w:sz w:val="20"/>
          <w:szCs w:val="20"/>
        </w:rPr>
      </w:pPr>
    </w:p>
    <w:p w:rsidR="00770A36" w:rsidRDefault="00770A36" w:rsidP="00770A36">
      <w:pPr>
        <w:jc w:val="both"/>
        <w:rPr>
          <w:rFonts w:ascii="Calibri" w:hAnsi="Calibri" w:cs="Arial"/>
          <w:b/>
          <w:bCs/>
          <w:sz w:val="22"/>
          <w:szCs w:val="20"/>
        </w:rPr>
      </w:pPr>
      <w:r>
        <w:rPr>
          <w:rFonts w:ascii="Calibri" w:hAnsi="Calibri" w:cs="Arial"/>
          <w:b/>
          <w:bCs/>
          <w:sz w:val="22"/>
          <w:szCs w:val="20"/>
        </w:rPr>
        <w:lastRenderedPageBreak/>
        <w:t>Magistrát města Karlovy Vary</w:t>
      </w:r>
    </w:p>
    <w:p w:rsidR="00770A36" w:rsidRDefault="00770A36" w:rsidP="00770A36">
      <w:pPr>
        <w:jc w:val="both"/>
        <w:rPr>
          <w:rFonts w:ascii="Calibri" w:hAnsi="Calibri" w:cs="Arial"/>
          <w:b/>
          <w:bCs/>
          <w:sz w:val="20"/>
          <w:szCs w:val="20"/>
        </w:rPr>
      </w:pPr>
    </w:p>
    <w:p w:rsidR="00770A36" w:rsidRDefault="00770A36" w:rsidP="00770A36">
      <w:pPr>
        <w:jc w:val="both"/>
        <w:rPr>
          <w:rFonts w:ascii="Calibri" w:hAnsi="Calibri" w:cs="Arial"/>
          <w:bCs/>
          <w:sz w:val="20"/>
          <w:szCs w:val="20"/>
        </w:rPr>
      </w:pPr>
      <w:r>
        <w:rPr>
          <w:rFonts w:ascii="Calibri" w:hAnsi="Calibri" w:cs="Arial"/>
          <w:sz w:val="20"/>
          <w:szCs w:val="20"/>
        </w:rPr>
        <w:t>sídlo:</w:t>
      </w:r>
      <w:r>
        <w:rPr>
          <w:rFonts w:ascii="Calibri" w:hAnsi="Calibri" w:cs="Arial"/>
          <w:sz w:val="20"/>
          <w:szCs w:val="20"/>
        </w:rPr>
        <w:tab/>
      </w:r>
      <w:r>
        <w:rPr>
          <w:rFonts w:ascii="Calibri" w:hAnsi="Calibri" w:cs="Arial"/>
          <w:sz w:val="20"/>
          <w:szCs w:val="20"/>
        </w:rPr>
        <w:tab/>
      </w:r>
      <w:r>
        <w:rPr>
          <w:rFonts w:ascii="Calibri" w:hAnsi="Calibri" w:cs="Arial"/>
          <w:bCs/>
          <w:sz w:val="20"/>
          <w:szCs w:val="20"/>
        </w:rPr>
        <w:t>Moskevská 21, 361 20 Karlovy Vary</w:t>
      </w:r>
    </w:p>
    <w:p w:rsidR="00770A36" w:rsidRDefault="00770A36" w:rsidP="00770A36">
      <w:pPr>
        <w:ind w:left="1410" w:hanging="1410"/>
        <w:jc w:val="both"/>
        <w:rPr>
          <w:rFonts w:ascii="Calibri" w:hAnsi="Calibri" w:cs="Arial"/>
          <w:b/>
          <w:sz w:val="20"/>
          <w:szCs w:val="20"/>
        </w:rPr>
      </w:pPr>
      <w:r>
        <w:rPr>
          <w:rFonts w:ascii="Calibri" w:hAnsi="Calibri" w:cs="Arial"/>
          <w:b/>
          <w:sz w:val="20"/>
          <w:szCs w:val="20"/>
        </w:rPr>
        <w:t xml:space="preserve">zastoupeno: </w:t>
      </w:r>
      <w:r>
        <w:rPr>
          <w:rFonts w:ascii="Calibri" w:hAnsi="Calibri" w:cs="Arial"/>
          <w:b/>
          <w:sz w:val="20"/>
          <w:szCs w:val="20"/>
        </w:rPr>
        <w:tab/>
        <w:t>Ing. Ladislavem Vrbickým, vedoucím odboru úřad územního plánování a stavební úřad magistrátu města</w:t>
      </w:r>
    </w:p>
    <w:p w:rsidR="00770A36" w:rsidRDefault="00770A36" w:rsidP="00770A36">
      <w:pPr>
        <w:jc w:val="both"/>
        <w:rPr>
          <w:rFonts w:ascii="Calibri" w:hAnsi="Calibri" w:cs="Arial"/>
          <w:sz w:val="20"/>
          <w:szCs w:val="20"/>
        </w:rPr>
      </w:pPr>
      <w:r>
        <w:rPr>
          <w:rFonts w:ascii="Calibri" w:hAnsi="Calibri" w:cs="Arial"/>
          <w:sz w:val="20"/>
          <w:szCs w:val="20"/>
        </w:rPr>
        <w:t xml:space="preserve">IČO: </w:t>
      </w:r>
      <w:r>
        <w:rPr>
          <w:rFonts w:ascii="Calibri" w:hAnsi="Calibri" w:cs="Arial"/>
          <w:sz w:val="20"/>
          <w:szCs w:val="20"/>
        </w:rPr>
        <w:tab/>
        <w:t xml:space="preserve">    </w:t>
      </w:r>
      <w:r>
        <w:rPr>
          <w:rFonts w:ascii="Calibri" w:hAnsi="Calibri" w:cs="Arial"/>
          <w:sz w:val="20"/>
          <w:szCs w:val="20"/>
        </w:rPr>
        <w:tab/>
        <w:t>00254657</w:t>
      </w:r>
    </w:p>
    <w:p w:rsidR="00770A36" w:rsidRDefault="00770A36" w:rsidP="00770A36">
      <w:pPr>
        <w:jc w:val="both"/>
        <w:rPr>
          <w:rFonts w:ascii="Calibri" w:hAnsi="Calibri" w:cs="Arial"/>
          <w:sz w:val="20"/>
          <w:szCs w:val="20"/>
        </w:rPr>
      </w:pPr>
      <w:r>
        <w:rPr>
          <w:rFonts w:ascii="Calibri" w:hAnsi="Calibri" w:cs="Arial"/>
          <w:sz w:val="20"/>
          <w:szCs w:val="20"/>
        </w:rPr>
        <w:t>DIČ:</w:t>
      </w:r>
      <w:r>
        <w:rPr>
          <w:rFonts w:ascii="Calibri" w:hAnsi="Calibri" w:cs="Arial"/>
          <w:sz w:val="20"/>
          <w:szCs w:val="20"/>
        </w:rPr>
        <w:tab/>
      </w:r>
      <w:r>
        <w:rPr>
          <w:rFonts w:ascii="Calibri" w:hAnsi="Calibri" w:cs="Arial"/>
          <w:sz w:val="20"/>
          <w:szCs w:val="20"/>
        </w:rPr>
        <w:tab/>
        <w:t>CZ00254657</w:t>
      </w:r>
    </w:p>
    <w:p w:rsidR="00770A36" w:rsidRDefault="00770A36" w:rsidP="00770A36">
      <w:pPr>
        <w:jc w:val="both"/>
        <w:rPr>
          <w:rFonts w:ascii="Calibri" w:hAnsi="Calibri" w:cs="Arial"/>
          <w:sz w:val="20"/>
          <w:szCs w:val="20"/>
        </w:rPr>
      </w:pPr>
      <w:r>
        <w:rPr>
          <w:rFonts w:ascii="Calibri" w:hAnsi="Calibri" w:cs="Arial"/>
          <w:sz w:val="20"/>
          <w:szCs w:val="20"/>
        </w:rPr>
        <w:t xml:space="preserve">bank.spojení:  </w:t>
      </w:r>
      <w:r>
        <w:rPr>
          <w:rFonts w:ascii="Calibri" w:hAnsi="Calibri" w:cs="Arial"/>
          <w:sz w:val="20"/>
          <w:szCs w:val="20"/>
        </w:rPr>
        <w:tab/>
        <w:t>č.účtu 27-5620600237/0100, vedený u Komerční banky</w:t>
      </w:r>
    </w:p>
    <w:p w:rsidR="00770A36" w:rsidRDefault="00770A36" w:rsidP="00770A36">
      <w:pPr>
        <w:rPr>
          <w:rFonts w:ascii="Calibri" w:hAnsi="Calibri" w:cs="Arial"/>
          <w:i/>
          <w:sz w:val="20"/>
          <w:szCs w:val="20"/>
        </w:rPr>
      </w:pPr>
      <w:r>
        <w:rPr>
          <w:rFonts w:ascii="Calibri" w:hAnsi="Calibri" w:cs="Arial"/>
          <w:i/>
          <w:sz w:val="20"/>
          <w:szCs w:val="20"/>
        </w:rPr>
        <w:t>na straně jedné jako objednatel (dále jen „objednatel“)</w:t>
      </w:r>
    </w:p>
    <w:p w:rsidR="00770A36" w:rsidRDefault="00770A36" w:rsidP="00770A36">
      <w:pPr>
        <w:jc w:val="both"/>
        <w:rPr>
          <w:rFonts w:ascii="Calibri" w:hAnsi="Calibri" w:cs="Arial"/>
          <w:sz w:val="20"/>
          <w:szCs w:val="20"/>
        </w:rPr>
      </w:pPr>
    </w:p>
    <w:p w:rsidR="00770A36" w:rsidRDefault="00770A36" w:rsidP="00770A36">
      <w:pPr>
        <w:jc w:val="both"/>
        <w:rPr>
          <w:rFonts w:ascii="Calibri" w:hAnsi="Calibri" w:cs="Arial"/>
          <w:sz w:val="20"/>
          <w:szCs w:val="20"/>
        </w:rPr>
      </w:pPr>
      <w:r>
        <w:rPr>
          <w:rFonts w:ascii="Calibri" w:hAnsi="Calibri" w:cs="Arial"/>
          <w:sz w:val="20"/>
          <w:szCs w:val="20"/>
        </w:rPr>
        <w:t>a</w:t>
      </w:r>
    </w:p>
    <w:p w:rsidR="00770A36" w:rsidRDefault="00770A36" w:rsidP="00770A36">
      <w:pPr>
        <w:jc w:val="both"/>
        <w:rPr>
          <w:rFonts w:ascii="Calibri" w:hAnsi="Calibri" w:cs="Arial"/>
          <w:sz w:val="20"/>
          <w:szCs w:val="20"/>
        </w:rPr>
      </w:pPr>
    </w:p>
    <w:p w:rsidR="00770A36" w:rsidRDefault="00770A36" w:rsidP="00770A36">
      <w:pPr>
        <w:jc w:val="both"/>
        <w:rPr>
          <w:rFonts w:ascii="Calibri" w:hAnsi="Calibri" w:cs="Arial"/>
          <w:b/>
          <w:sz w:val="22"/>
          <w:szCs w:val="20"/>
        </w:rPr>
      </w:pPr>
      <w:r>
        <w:rPr>
          <w:rFonts w:ascii="Calibri" w:hAnsi="Calibri" w:cs="Arial"/>
          <w:b/>
          <w:sz w:val="22"/>
          <w:szCs w:val="20"/>
        </w:rPr>
        <w:t xml:space="preserve">STAVplan–CZ s.r.o. </w:t>
      </w:r>
    </w:p>
    <w:p w:rsidR="00770A36" w:rsidRDefault="00770A36" w:rsidP="00770A36">
      <w:pPr>
        <w:jc w:val="both"/>
        <w:rPr>
          <w:rFonts w:ascii="Calibri" w:hAnsi="Calibri" w:cs="Arial"/>
          <w:b/>
          <w:sz w:val="20"/>
          <w:szCs w:val="20"/>
        </w:rPr>
      </w:pPr>
    </w:p>
    <w:p w:rsidR="00770A36" w:rsidRDefault="00770A36" w:rsidP="00770A36">
      <w:pPr>
        <w:jc w:val="both"/>
        <w:rPr>
          <w:rFonts w:ascii="Calibri" w:hAnsi="Calibri" w:cs="Arial"/>
          <w:sz w:val="20"/>
          <w:szCs w:val="20"/>
        </w:rPr>
      </w:pPr>
      <w:r>
        <w:rPr>
          <w:rFonts w:ascii="Calibri" w:hAnsi="Calibri" w:cs="Arial"/>
          <w:sz w:val="20"/>
          <w:szCs w:val="20"/>
        </w:rPr>
        <w:t xml:space="preserve">sídlo:       </w:t>
      </w:r>
      <w:r>
        <w:rPr>
          <w:rFonts w:ascii="Calibri" w:hAnsi="Calibri" w:cs="Arial"/>
          <w:sz w:val="20"/>
          <w:szCs w:val="20"/>
        </w:rPr>
        <w:tab/>
        <w:t xml:space="preserve">Ostrovní 15/5, 301 00 Plzeň              </w:t>
      </w:r>
    </w:p>
    <w:p w:rsidR="00770A36" w:rsidRDefault="00770A36" w:rsidP="00770A36">
      <w:pPr>
        <w:ind w:left="1410" w:hanging="1410"/>
        <w:jc w:val="both"/>
        <w:rPr>
          <w:rFonts w:ascii="Calibri" w:hAnsi="Calibri" w:cs="Arial"/>
          <w:sz w:val="20"/>
          <w:szCs w:val="20"/>
        </w:rPr>
      </w:pPr>
      <w:r>
        <w:rPr>
          <w:rFonts w:ascii="Calibri" w:hAnsi="Calibri" w:cs="Arial"/>
          <w:b/>
          <w:sz w:val="20"/>
          <w:szCs w:val="20"/>
        </w:rPr>
        <w:t>zastoupeno:</w:t>
      </w:r>
      <w:r>
        <w:rPr>
          <w:rFonts w:ascii="Calibri" w:hAnsi="Calibri" w:cs="Arial"/>
          <w:b/>
          <w:sz w:val="20"/>
          <w:szCs w:val="20"/>
        </w:rPr>
        <w:tab/>
        <w:t>Ing. Jaroslavem Šípkem, jednatelem společnosti</w:t>
      </w:r>
      <w:r>
        <w:rPr>
          <w:rFonts w:ascii="Calibri" w:hAnsi="Calibri" w:cs="Arial"/>
          <w:sz w:val="20"/>
          <w:szCs w:val="20"/>
        </w:rPr>
        <w:t xml:space="preserve"> </w:t>
      </w:r>
    </w:p>
    <w:p w:rsidR="00770A36" w:rsidRDefault="00770A36" w:rsidP="00770A36">
      <w:pPr>
        <w:jc w:val="both"/>
        <w:rPr>
          <w:rFonts w:ascii="Calibri" w:hAnsi="Calibri" w:cs="Arial"/>
          <w:sz w:val="20"/>
          <w:szCs w:val="20"/>
        </w:rPr>
      </w:pPr>
      <w:r>
        <w:rPr>
          <w:rFonts w:ascii="Calibri" w:hAnsi="Calibri" w:cs="Arial"/>
          <w:sz w:val="20"/>
          <w:szCs w:val="20"/>
        </w:rPr>
        <w:t>IČO:</w:t>
      </w:r>
      <w:r>
        <w:rPr>
          <w:rFonts w:ascii="Calibri" w:hAnsi="Calibri" w:cs="Arial"/>
          <w:sz w:val="20"/>
          <w:szCs w:val="20"/>
        </w:rPr>
        <w:tab/>
      </w:r>
      <w:r>
        <w:rPr>
          <w:rFonts w:ascii="Calibri" w:hAnsi="Calibri" w:cs="Arial"/>
          <w:sz w:val="20"/>
          <w:szCs w:val="20"/>
        </w:rPr>
        <w:tab/>
        <w:t xml:space="preserve">05299195                    </w:t>
      </w:r>
    </w:p>
    <w:p w:rsidR="00770A36" w:rsidRDefault="00770A36" w:rsidP="00770A36">
      <w:pPr>
        <w:jc w:val="both"/>
        <w:rPr>
          <w:rFonts w:ascii="Calibri" w:hAnsi="Calibri" w:cs="Arial"/>
          <w:sz w:val="20"/>
          <w:szCs w:val="20"/>
        </w:rPr>
      </w:pPr>
      <w:r>
        <w:rPr>
          <w:rFonts w:ascii="Calibri" w:hAnsi="Calibri" w:cs="Arial"/>
          <w:sz w:val="20"/>
          <w:szCs w:val="20"/>
        </w:rPr>
        <w:t>DIČ:</w:t>
      </w:r>
      <w:r>
        <w:rPr>
          <w:rFonts w:ascii="Calibri" w:hAnsi="Calibri" w:cs="Arial"/>
          <w:sz w:val="20"/>
          <w:szCs w:val="20"/>
        </w:rPr>
        <w:tab/>
      </w:r>
      <w:r>
        <w:rPr>
          <w:rFonts w:ascii="Calibri" w:hAnsi="Calibri" w:cs="Arial"/>
          <w:sz w:val="20"/>
          <w:szCs w:val="20"/>
        </w:rPr>
        <w:tab/>
        <w:t>CZ05299195</w:t>
      </w:r>
    </w:p>
    <w:p w:rsidR="00770A36" w:rsidRDefault="00770A36" w:rsidP="00770A36">
      <w:pPr>
        <w:jc w:val="both"/>
        <w:rPr>
          <w:rFonts w:ascii="Calibri" w:hAnsi="Calibri" w:cs="Arial"/>
          <w:sz w:val="20"/>
          <w:szCs w:val="20"/>
        </w:rPr>
      </w:pPr>
      <w:r>
        <w:rPr>
          <w:rFonts w:ascii="Calibri" w:hAnsi="Calibri" w:cs="Arial"/>
          <w:sz w:val="20"/>
          <w:szCs w:val="20"/>
        </w:rPr>
        <w:t xml:space="preserve">bank.spojení: </w:t>
      </w:r>
      <w:r>
        <w:rPr>
          <w:rFonts w:ascii="Calibri" w:hAnsi="Calibri" w:cs="Arial"/>
          <w:sz w:val="20"/>
          <w:szCs w:val="20"/>
        </w:rPr>
        <w:tab/>
        <w:t>č.účtu 0529919500/2010, vedený u Fio banky</w:t>
      </w:r>
    </w:p>
    <w:p w:rsidR="00770A36" w:rsidRDefault="00770A36" w:rsidP="00770A36">
      <w:pPr>
        <w:rPr>
          <w:rFonts w:ascii="Calibri" w:hAnsi="Calibri" w:cs="Arial"/>
          <w:b/>
          <w:sz w:val="20"/>
          <w:szCs w:val="20"/>
        </w:rPr>
      </w:pPr>
      <w:r>
        <w:rPr>
          <w:rFonts w:ascii="Calibri" w:hAnsi="Calibri" w:cs="Arial"/>
          <w:i/>
          <w:sz w:val="20"/>
          <w:szCs w:val="20"/>
        </w:rPr>
        <w:t>na straně druhé jako zhotovitel (dále jen „zhotovitel“)</w:t>
      </w:r>
    </w:p>
    <w:p w:rsidR="00770A36" w:rsidRDefault="00770A36" w:rsidP="00770A36">
      <w:pPr>
        <w:jc w:val="center"/>
        <w:rPr>
          <w:rFonts w:ascii="Calibri" w:hAnsi="Calibri" w:cs="Arial"/>
          <w:b/>
          <w:sz w:val="20"/>
          <w:szCs w:val="20"/>
        </w:rPr>
      </w:pPr>
    </w:p>
    <w:p w:rsidR="00770A36" w:rsidRDefault="00770A36" w:rsidP="00770A36">
      <w:pPr>
        <w:spacing w:line="276" w:lineRule="auto"/>
        <w:jc w:val="both"/>
        <w:rPr>
          <w:rFonts w:ascii="Calibri" w:hAnsi="Calibri" w:cs="Arial"/>
          <w:sz w:val="20"/>
          <w:szCs w:val="20"/>
        </w:rPr>
      </w:pPr>
    </w:p>
    <w:p w:rsidR="00770A36" w:rsidRDefault="00770A36" w:rsidP="00770A36">
      <w:pPr>
        <w:spacing w:line="276" w:lineRule="auto"/>
        <w:jc w:val="both"/>
        <w:rPr>
          <w:rFonts w:ascii="Calibri" w:hAnsi="Calibri" w:cs="Arial"/>
          <w:sz w:val="20"/>
          <w:szCs w:val="20"/>
        </w:rPr>
      </w:pPr>
    </w:p>
    <w:p w:rsidR="00770A36" w:rsidRDefault="00770A36" w:rsidP="00770A36">
      <w:pPr>
        <w:spacing w:line="276" w:lineRule="auto"/>
        <w:jc w:val="both"/>
        <w:rPr>
          <w:rFonts w:ascii="Calibri" w:hAnsi="Calibri" w:cs="Arial"/>
          <w:sz w:val="20"/>
          <w:szCs w:val="20"/>
        </w:rPr>
      </w:pPr>
      <w:r>
        <w:rPr>
          <w:rFonts w:ascii="Calibri" w:hAnsi="Calibri" w:cs="Arial"/>
          <w:sz w:val="20"/>
          <w:szCs w:val="20"/>
        </w:rPr>
        <w:t>VZHLEDEM K TOMU, ŽE:</w:t>
      </w:r>
    </w:p>
    <w:p w:rsidR="00770A36" w:rsidRDefault="00770A36" w:rsidP="00770A36">
      <w:pPr>
        <w:spacing w:line="276" w:lineRule="auto"/>
        <w:jc w:val="both"/>
        <w:rPr>
          <w:rFonts w:ascii="Calibri" w:hAnsi="Calibri" w:cs="Arial"/>
          <w:sz w:val="20"/>
          <w:szCs w:val="20"/>
        </w:rPr>
      </w:pPr>
    </w:p>
    <w:p w:rsidR="00770A36" w:rsidRDefault="00770A36" w:rsidP="00770A36">
      <w:pPr>
        <w:spacing w:line="276" w:lineRule="auto"/>
        <w:jc w:val="both"/>
        <w:rPr>
          <w:rFonts w:ascii="Calibri" w:hAnsi="Calibri" w:cs="Arial"/>
          <w:sz w:val="20"/>
          <w:szCs w:val="20"/>
        </w:rPr>
      </w:pPr>
    </w:p>
    <w:p w:rsidR="00770A36" w:rsidRDefault="00770A36" w:rsidP="00770A36">
      <w:pPr>
        <w:spacing w:line="276" w:lineRule="auto"/>
        <w:jc w:val="both"/>
        <w:rPr>
          <w:rFonts w:ascii="Calibri" w:hAnsi="Calibri" w:cs="Arial"/>
          <w:sz w:val="20"/>
          <w:szCs w:val="20"/>
        </w:rPr>
      </w:pPr>
      <w:r>
        <w:rPr>
          <w:rFonts w:ascii="Calibri" w:hAnsi="Calibri" w:cs="Arial"/>
          <w:sz w:val="20"/>
          <w:szCs w:val="20"/>
        </w:rPr>
        <w:t>(A)  Zhotovitel je odborně způsobilý k vypracování územní studie dopravního zaměření a má řádné vybavení, zkušenosti a schopnosti, aby řádně a včas provedl dílo podle této smlouvy; a</w:t>
      </w:r>
    </w:p>
    <w:p w:rsidR="00770A36" w:rsidRDefault="00770A36" w:rsidP="00770A36">
      <w:pPr>
        <w:jc w:val="both"/>
        <w:rPr>
          <w:rFonts w:ascii="Calibri" w:hAnsi="Calibri" w:cs="Arial"/>
          <w:sz w:val="20"/>
          <w:szCs w:val="20"/>
        </w:rPr>
      </w:pPr>
    </w:p>
    <w:p w:rsidR="00770A36" w:rsidRDefault="00770A36" w:rsidP="00770A36">
      <w:pPr>
        <w:jc w:val="both"/>
        <w:rPr>
          <w:rFonts w:ascii="Calibri" w:hAnsi="Calibri" w:cs="Arial"/>
          <w:sz w:val="20"/>
          <w:szCs w:val="20"/>
        </w:rPr>
      </w:pPr>
      <w:r>
        <w:rPr>
          <w:rFonts w:ascii="Calibri" w:hAnsi="Calibri" w:cs="Arial"/>
          <w:sz w:val="20"/>
          <w:szCs w:val="20"/>
        </w:rPr>
        <w:t xml:space="preserve">(B)  Zhotovitel v rámci zadávacího řízení k veřejné zakázce na dodávky a služby II. kategorie nazvané </w:t>
      </w:r>
      <w:r>
        <w:rPr>
          <w:rFonts w:ascii="Calibri" w:hAnsi="Calibri" w:cs="Arial"/>
          <w:bCs/>
          <w:sz w:val="20"/>
          <w:szCs w:val="20"/>
        </w:rPr>
        <w:t xml:space="preserve">„Řešení dopravy v polyfunkčním území drobné výroby a služeb“ </w:t>
      </w:r>
      <w:r>
        <w:rPr>
          <w:rFonts w:ascii="Calibri" w:hAnsi="Calibri" w:cs="Arial"/>
          <w:sz w:val="20"/>
          <w:szCs w:val="20"/>
        </w:rPr>
        <w:t>podal nabídku (viz příloha č. 2 této smlouvy), která byla objednatelem vyhodnocena jako nejvhodnější, a</w:t>
      </w:r>
    </w:p>
    <w:p w:rsidR="00770A36" w:rsidRDefault="00770A36" w:rsidP="00770A36">
      <w:pPr>
        <w:spacing w:line="276" w:lineRule="auto"/>
        <w:jc w:val="both"/>
        <w:rPr>
          <w:rFonts w:ascii="Calibri" w:hAnsi="Calibri" w:cs="Arial"/>
          <w:sz w:val="20"/>
          <w:szCs w:val="20"/>
        </w:rPr>
      </w:pPr>
    </w:p>
    <w:p w:rsidR="00770A36" w:rsidRDefault="00770A36" w:rsidP="00770A36">
      <w:pPr>
        <w:spacing w:line="276" w:lineRule="auto"/>
        <w:jc w:val="both"/>
        <w:rPr>
          <w:rFonts w:ascii="Calibri" w:hAnsi="Calibri" w:cs="Arial"/>
          <w:sz w:val="20"/>
          <w:szCs w:val="20"/>
        </w:rPr>
      </w:pPr>
      <w:r>
        <w:rPr>
          <w:rFonts w:ascii="Calibri" w:hAnsi="Calibri" w:cs="Arial"/>
          <w:sz w:val="20"/>
          <w:szCs w:val="20"/>
        </w:rPr>
        <w:t>(C)  Objednatel ve smyslu ustanovení § 41 zákona č.128/2000 Sb., o obcích, v platném znění (dále jen „zákon o obcích“), potvrzuje, že u právních jednání obsažených v této smlouvě byly splněny ze strany objednatele veškeré zákonem o obcích či jinými obecně závaznými právními předpisy stanovené podmínky ve formě předchozího zveřejnění, schválení či odsouhlasení, které jsou obligatorní pro platnost tohoto právního jednání,</w:t>
      </w:r>
    </w:p>
    <w:p w:rsidR="00770A36" w:rsidRDefault="00770A36" w:rsidP="00770A36">
      <w:pPr>
        <w:spacing w:line="276" w:lineRule="auto"/>
        <w:jc w:val="both"/>
        <w:rPr>
          <w:rFonts w:ascii="Calibri" w:hAnsi="Calibri" w:cs="Arial"/>
          <w:sz w:val="20"/>
          <w:szCs w:val="20"/>
        </w:rPr>
      </w:pPr>
    </w:p>
    <w:p w:rsidR="00770A36" w:rsidRDefault="00770A36" w:rsidP="00770A36">
      <w:pPr>
        <w:spacing w:line="276" w:lineRule="auto"/>
        <w:jc w:val="both"/>
        <w:rPr>
          <w:rFonts w:ascii="Calibri" w:hAnsi="Calibri" w:cs="Arial"/>
          <w:sz w:val="20"/>
          <w:szCs w:val="20"/>
        </w:rPr>
      </w:pPr>
    </w:p>
    <w:p w:rsidR="00770A36" w:rsidRDefault="00770A36" w:rsidP="00770A36">
      <w:pPr>
        <w:spacing w:line="276" w:lineRule="auto"/>
        <w:jc w:val="both"/>
        <w:rPr>
          <w:rFonts w:ascii="Calibri" w:hAnsi="Calibri" w:cs="Arial"/>
          <w:sz w:val="20"/>
          <w:szCs w:val="20"/>
        </w:rPr>
      </w:pPr>
      <w:r>
        <w:rPr>
          <w:rFonts w:ascii="Calibri" w:hAnsi="Calibri" w:cs="Arial"/>
          <w:sz w:val="20"/>
          <w:szCs w:val="20"/>
        </w:rPr>
        <w:t xml:space="preserve">dohodly se smluvní strany na uzavření této </w:t>
      </w:r>
    </w:p>
    <w:p w:rsidR="00770A36" w:rsidRDefault="00770A36" w:rsidP="00770A36">
      <w:pPr>
        <w:jc w:val="center"/>
        <w:rPr>
          <w:rFonts w:ascii="Calibri" w:hAnsi="Calibri" w:cs="Arial"/>
          <w:b/>
          <w:sz w:val="22"/>
          <w:szCs w:val="22"/>
        </w:rPr>
      </w:pPr>
    </w:p>
    <w:p w:rsidR="00770A36" w:rsidRDefault="00770A36" w:rsidP="00770A36">
      <w:pPr>
        <w:jc w:val="center"/>
        <w:rPr>
          <w:rFonts w:ascii="Calibri" w:hAnsi="Calibri" w:cs="Arial"/>
          <w:b/>
          <w:sz w:val="22"/>
          <w:szCs w:val="22"/>
        </w:rPr>
      </w:pPr>
      <w:r>
        <w:rPr>
          <w:rFonts w:ascii="Calibri" w:hAnsi="Calibri" w:cs="Arial"/>
          <w:b/>
          <w:sz w:val="22"/>
          <w:szCs w:val="22"/>
        </w:rPr>
        <w:t>SMLOUVY O DÍLO</w:t>
      </w:r>
    </w:p>
    <w:p w:rsidR="00770A36" w:rsidRDefault="00770A36" w:rsidP="00770A36">
      <w:pPr>
        <w:pStyle w:val="Nadpis5"/>
        <w:spacing w:before="0" w:after="0"/>
        <w:jc w:val="center"/>
        <w:rPr>
          <w:i w:val="0"/>
          <w:sz w:val="22"/>
          <w:szCs w:val="22"/>
        </w:rPr>
      </w:pPr>
      <w:r>
        <w:rPr>
          <w:sz w:val="22"/>
          <w:szCs w:val="22"/>
        </w:rPr>
        <w:t>„Řešení dopravy v polyfunkčním území drobné výroby a služeb“</w:t>
      </w:r>
    </w:p>
    <w:p w:rsidR="00770A36" w:rsidRDefault="00770A36" w:rsidP="00770A36">
      <w:pPr>
        <w:pStyle w:val="Nadpis5"/>
        <w:spacing w:before="0" w:after="0"/>
        <w:jc w:val="center"/>
        <w:rPr>
          <w:rFonts w:cs="Arial"/>
          <w:sz w:val="20"/>
          <w:szCs w:val="20"/>
        </w:rPr>
      </w:pPr>
      <w:r>
        <w:rPr>
          <w:rFonts w:cs="Arial"/>
          <w:sz w:val="20"/>
          <w:szCs w:val="20"/>
        </w:rPr>
        <w:t>(dále jen „smlouva“).</w:t>
      </w:r>
    </w:p>
    <w:p w:rsidR="00770A36" w:rsidRDefault="00770A36" w:rsidP="00770A36">
      <w:pPr>
        <w:spacing w:line="276" w:lineRule="auto"/>
        <w:jc w:val="both"/>
        <w:rPr>
          <w:rFonts w:ascii="Calibri" w:hAnsi="Calibri" w:cs="Arial"/>
          <w:sz w:val="20"/>
          <w:szCs w:val="20"/>
        </w:rPr>
      </w:pPr>
    </w:p>
    <w:p w:rsidR="00770A36" w:rsidRDefault="00770A36" w:rsidP="00770A36">
      <w:pPr>
        <w:pStyle w:val="Nadpis3"/>
        <w:jc w:val="center"/>
        <w:rPr>
          <w:rFonts w:ascii="Calibri" w:hAnsi="Calibri"/>
          <w:sz w:val="20"/>
          <w:szCs w:val="20"/>
        </w:rPr>
      </w:pPr>
    </w:p>
    <w:p w:rsidR="00770A36" w:rsidRDefault="00770A36" w:rsidP="00770A36"/>
    <w:p w:rsidR="00770A36" w:rsidRDefault="00770A36" w:rsidP="00770A36">
      <w:pPr>
        <w:pStyle w:val="Nadpis3"/>
        <w:jc w:val="center"/>
        <w:rPr>
          <w:rFonts w:ascii="Calibri" w:hAnsi="Calibri"/>
          <w:sz w:val="20"/>
          <w:szCs w:val="20"/>
        </w:rPr>
      </w:pPr>
    </w:p>
    <w:p w:rsidR="00770A36" w:rsidRDefault="00770A36" w:rsidP="00770A36">
      <w:pPr>
        <w:pStyle w:val="Nadpis3"/>
        <w:jc w:val="center"/>
        <w:rPr>
          <w:rFonts w:ascii="Calibri" w:hAnsi="Calibri"/>
          <w:sz w:val="20"/>
          <w:szCs w:val="20"/>
        </w:rPr>
      </w:pPr>
      <w:r>
        <w:rPr>
          <w:rFonts w:ascii="Calibri" w:hAnsi="Calibri"/>
          <w:sz w:val="20"/>
          <w:szCs w:val="20"/>
        </w:rPr>
        <w:t>Článek I.</w:t>
      </w:r>
    </w:p>
    <w:p w:rsidR="00770A36" w:rsidRDefault="00770A36" w:rsidP="00770A36">
      <w:pPr>
        <w:jc w:val="center"/>
        <w:rPr>
          <w:rFonts w:ascii="Calibri" w:hAnsi="Calibri" w:cs="Arial"/>
          <w:b/>
          <w:sz w:val="20"/>
          <w:szCs w:val="20"/>
        </w:rPr>
      </w:pPr>
      <w:r>
        <w:rPr>
          <w:rFonts w:ascii="Calibri" w:hAnsi="Calibri" w:cs="Arial"/>
          <w:b/>
          <w:sz w:val="20"/>
          <w:szCs w:val="20"/>
        </w:rPr>
        <w:t>Předmět smlouvy a specifikace díla</w:t>
      </w:r>
    </w:p>
    <w:p w:rsidR="00770A36" w:rsidRDefault="00770A36" w:rsidP="00770A36">
      <w:pPr>
        <w:jc w:val="both"/>
        <w:rPr>
          <w:rFonts w:ascii="Calibri" w:hAnsi="Calibri" w:cs="Arial"/>
          <w:b/>
          <w:sz w:val="20"/>
          <w:szCs w:val="20"/>
        </w:rPr>
      </w:pPr>
    </w:p>
    <w:p w:rsidR="00770A36" w:rsidRDefault="00770A36" w:rsidP="00770A36">
      <w:pPr>
        <w:numPr>
          <w:ilvl w:val="0"/>
          <w:numId w:val="4"/>
        </w:numPr>
        <w:ind w:left="360"/>
        <w:jc w:val="both"/>
        <w:rPr>
          <w:rFonts w:ascii="Calibri" w:hAnsi="Calibri" w:cs="Arial"/>
          <w:sz w:val="20"/>
          <w:szCs w:val="20"/>
        </w:rPr>
      </w:pPr>
      <w:r>
        <w:rPr>
          <w:rFonts w:ascii="Calibri" w:hAnsi="Calibri" w:cs="Arial"/>
          <w:sz w:val="20"/>
          <w:szCs w:val="20"/>
        </w:rPr>
        <w:t>Předmětem této smlouvy je závazek zhotovitele provést na svůj náklad a nebezpečí dílo s názvem „Řešení dopravy v polyfunkčním území drobné výroby a služeb“ (dále též jen „dílo“) a jeho předání objednateli. Dále je předmětem této smlouvy závazek objednatele převzít dílo a zaplatit za něj smlouvou stanovenou cenu.</w:t>
      </w:r>
    </w:p>
    <w:p w:rsidR="00770A36" w:rsidRDefault="00770A36" w:rsidP="00770A36">
      <w:pPr>
        <w:ind w:left="360"/>
        <w:jc w:val="both"/>
        <w:rPr>
          <w:rFonts w:ascii="Calibri" w:hAnsi="Calibri" w:cs="Arial"/>
          <w:sz w:val="20"/>
          <w:szCs w:val="20"/>
        </w:rPr>
      </w:pPr>
    </w:p>
    <w:p w:rsidR="00770A36" w:rsidRDefault="00770A36" w:rsidP="00770A36">
      <w:pPr>
        <w:numPr>
          <w:ilvl w:val="0"/>
          <w:numId w:val="4"/>
        </w:numPr>
        <w:ind w:left="360"/>
        <w:jc w:val="both"/>
        <w:rPr>
          <w:rFonts w:ascii="Calibri" w:hAnsi="Calibri"/>
          <w:sz w:val="20"/>
          <w:szCs w:val="20"/>
        </w:rPr>
      </w:pPr>
      <w:r>
        <w:rPr>
          <w:rFonts w:ascii="Calibri" w:hAnsi="Calibri" w:cs="Arial"/>
          <w:sz w:val="20"/>
          <w:szCs w:val="20"/>
        </w:rPr>
        <w:t>Dílem dle této smlouvy se rozumí zpracování územní studie s názvem „Řešení dopravy v polyfunkčním území drobné výroby a služeb“ zhotovitelem podle zadání, které je jako Příloha č. 1 této smlouvy nedílnou součástí této smlouvy (dále jen „Zadání“).</w:t>
      </w:r>
      <w:r>
        <w:rPr>
          <w:rFonts w:ascii="Calibri" w:hAnsi="Calibri"/>
          <w:sz w:val="20"/>
          <w:szCs w:val="20"/>
        </w:rPr>
        <w:t xml:space="preserve"> </w:t>
      </w:r>
    </w:p>
    <w:p w:rsidR="00770A36" w:rsidRDefault="00770A36" w:rsidP="00770A36">
      <w:pPr>
        <w:pStyle w:val="Odstavecseseznamem"/>
        <w:rPr>
          <w:rFonts w:ascii="Calibri" w:hAnsi="Calibri"/>
          <w:sz w:val="20"/>
          <w:szCs w:val="20"/>
        </w:rPr>
      </w:pPr>
    </w:p>
    <w:p w:rsidR="00770A36" w:rsidRDefault="00770A36" w:rsidP="00770A36">
      <w:pPr>
        <w:numPr>
          <w:ilvl w:val="0"/>
          <w:numId w:val="4"/>
        </w:numPr>
        <w:ind w:left="360"/>
        <w:jc w:val="both"/>
        <w:rPr>
          <w:rFonts w:ascii="Calibri" w:hAnsi="Calibri"/>
          <w:sz w:val="20"/>
          <w:szCs w:val="20"/>
        </w:rPr>
      </w:pPr>
      <w:r>
        <w:rPr>
          <w:rFonts w:ascii="Calibri" w:hAnsi="Calibri"/>
          <w:sz w:val="20"/>
          <w:szCs w:val="20"/>
        </w:rPr>
        <w:t>Tato územní studie (dále jen „ÚS“) se pořizuje v přenesené působnosti státní správy, v oboru územního plánování, podle § 25 a 30 zákona č. 183/2006 Sb. v platném znění. Návrh ÚS bude po jeho předání objednateli projednán s vybranými:</w:t>
      </w:r>
    </w:p>
    <w:p w:rsidR="00770A36" w:rsidRDefault="00770A36" w:rsidP="00770A36">
      <w:pPr>
        <w:ind w:left="360"/>
        <w:jc w:val="both"/>
        <w:rPr>
          <w:rFonts w:ascii="Calibri" w:hAnsi="Calibri"/>
          <w:sz w:val="20"/>
          <w:szCs w:val="20"/>
        </w:rPr>
      </w:pPr>
      <w:r>
        <w:rPr>
          <w:rFonts w:ascii="Calibri" w:hAnsi="Calibri"/>
          <w:sz w:val="20"/>
          <w:szCs w:val="20"/>
        </w:rPr>
        <w:t>- dotčenými orgány státní správy</w:t>
      </w:r>
    </w:p>
    <w:p w:rsidR="00770A36" w:rsidRDefault="00770A36" w:rsidP="00770A36">
      <w:pPr>
        <w:ind w:left="360"/>
        <w:jc w:val="both"/>
        <w:rPr>
          <w:rFonts w:ascii="Calibri" w:hAnsi="Calibri"/>
          <w:sz w:val="20"/>
          <w:szCs w:val="20"/>
        </w:rPr>
      </w:pPr>
      <w:r>
        <w:rPr>
          <w:rFonts w:ascii="Calibri" w:hAnsi="Calibri"/>
          <w:sz w:val="20"/>
          <w:szCs w:val="20"/>
        </w:rPr>
        <w:t>- vlastníky a provozovateli technické infrastruktury</w:t>
      </w:r>
    </w:p>
    <w:p w:rsidR="00770A36" w:rsidRDefault="00770A36" w:rsidP="00770A36">
      <w:pPr>
        <w:ind w:left="360"/>
        <w:jc w:val="both"/>
        <w:rPr>
          <w:rFonts w:ascii="Calibri" w:hAnsi="Calibri"/>
          <w:sz w:val="20"/>
          <w:szCs w:val="20"/>
        </w:rPr>
      </w:pPr>
      <w:r>
        <w:rPr>
          <w:rFonts w:ascii="Calibri" w:hAnsi="Calibri"/>
          <w:sz w:val="20"/>
          <w:szCs w:val="20"/>
        </w:rPr>
        <w:t xml:space="preserve">- vlastníky nemovitostí v řešeném území. </w:t>
      </w:r>
    </w:p>
    <w:p w:rsidR="00770A36" w:rsidRDefault="00770A36" w:rsidP="00770A36">
      <w:pPr>
        <w:ind w:left="360"/>
        <w:jc w:val="both"/>
        <w:rPr>
          <w:rFonts w:ascii="Calibri" w:hAnsi="Calibri"/>
          <w:sz w:val="20"/>
          <w:szCs w:val="20"/>
        </w:rPr>
      </w:pPr>
      <w:r>
        <w:rPr>
          <w:rFonts w:ascii="Calibri" w:hAnsi="Calibri"/>
          <w:sz w:val="20"/>
          <w:szCs w:val="20"/>
        </w:rPr>
        <w:t>Objednatel se zavazuje provést ústní jednání k projednání návrhu ÚS, v rámci kterého se zhotovitel zavazuje poskytnout výklad k návrhu územní studie. Následně objednatel vyzve dotčené subjekty k uplatnění připomínek či námitek k předloženému návrhu ÚS, vše ve standardních lhůtách. Objednatel po uplynutí lhůt k podání námitek dá zhotoviteli pokyn pro vytvoření čistopisu ÚS. Vypracovaný čistopis posouzené a vyhodnocené ÚS se objednatel zavazuje předat k registraci na Ústav územního rozvoje.</w:t>
      </w:r>
    </w:p>
    <w:p w:rsidR="00770A36" w:rsidRDefault="00770A36" w:rsidP="00770A36">
      <w:pPr>
        <w:pStyle w:val="Odstavecseseznamem"/>
        <w:rPr>
          <w:rFonts w:ascii="Calibri" w:hAnsi="Calibri"/>
          <w:sz w:val="20"/>
          <w:szCs w:val="20"/>
        </w:rPr>
      </w:pPr>
    </w:p>
    <w:p w:rsidR="00770A36" w:rsidRDefault="00770A36" w:rsidP="00770A36">
      <w:pPr>
        <w:numPr>
          <w:ilvl w:val="0"/>
          <w:numId w:val="4"/>
        </w:numPr>
        <w:ind w:left="360"/>
        <w:jc w:val="both"/>
        <w:rPr>
          <w:rFonts w:ascii="Calibri" w:hAnsi="Calibri" w:cs="Arial"/>
          <w:sz w:val="20"/>
          <w:szCs w:val="20"/>
        </w:rPr>
      </w:pPr>
      <w:r>
        <w:rPr>
          <w:rFonts w:ascii="Calibri" w:hAnsi="Calibri"/>
          <w:sz w:val="20"/>
          <w:szCs w:val="20"/>
        </w:rPr>
        <w:t>Účelem ÚS, jakožto nástroje projektového řízení, je koncepční a územní vyřešení záměru napojení řešeného území na dálnici II. třídy D6 spojující dle Politiky Územního rozvoje ČR Prahu, K.Vary, Cheb a SRN. V daném úseku se jedná napojení na průtah městem K.Vary vedený jako silnice I.třídy. Záměr bude zahrnut do Integrovaného regionálního operačního programu, oblast podpory v souladu se specifickým cílem 3.3 – Podpora pořizování a uplatňování dokumentů územního rozvoje, průběžná výzva č.9: „Územní studie“, připravovaného pro čerpání dotací z Evropského fondu pro regionální rozvoj v období 2014 – 2020. Obsah a forma ÚS bude přiměřeně vycházet z pravidel vydaných pro užití Integrovaného regionálního operačního programu EU v programovém období 2014 - 2020, t.j. bude zpracována v takové formě a obsahu, aby mohla být následně využita mimo jiné také pro účely doložení žádosti o dotace.</w:t>
      </w:r>
    </w:p>
    <w:p w:rsidR="00770A36" w:rsidRDefault="00770A36" w:rsidP="00770A36">
      <w:pPr>
        <w:pStyle w:val="Odstavecseseznamem"/>
        <w:rPr>
          <w:rFonts w:ascii="Calibri" w:hAnsi="Calibri"/>
          <w:sz w:val="20"/>
          <w:szCs w:val="20"/>
        </w:rPr>
      </w:pPr>
    </w:p>
    <w:p w:rsidR="00770A36" w:rsidRDefault="00770A36" w:rsidP="00770A36">
      <w:pPr>
        <w:numPr>
          <w:ilvl w:val="0"/>
          <w:numId w:val="4"/>
        </w:numPr>
        <w:ind w:left="360"/>
        <w:jc w:val="both"/>
        <w:rPr>
          <w:rFonts w:ascii="Calibri" w:hAnsi="Calibri" w:cs="Arial"/>
          <w:sz w:val="20"/>
          <w:szCs w:val="20"/>
        </w:rPr>
      </w:pPr>
      <w:r>
        <w:rPr>
          <w:rFonts w:ascii="Calibri" w:hAnsi="Calibri" w:cs="Arial"/>
          <w:sz w:val="20"/>
          <w:szCs w:val="20"/>
        </w:rPr>
        <w:t>Zhotovení díla se člení na tyto fáze:</w:t>
      </w:r>
    </w:p>
    <w:p w:rsidR="00770A36" w:rsidRDefault="00770A36" w:rsidP="00770A36">
      <w:pPr>
        <w:numPr>
          <w:ilvl w:val="1"/>
          <w:numId w:val="4"/>
        </w:numPr>
        <w:ind w:left="680" w:hanging="340"/>
        <w:jc w:val="both"/>
        <w:rPr>
          <w:rFonts w:ascii="Calibri" w:hAnsi="Calibri" w:cs="Arial"/>
          <w:color w:val="000000"/>
          <w:sz w:val="20"/>
          <w:szCs w:val="20"/>
        </w:rPr>
      </w:pPr>
      <w:r>
        <w:rPr>
          <w:rFonts w:ascii="Calibri" w:hAnsi="Calibri" w:cs="Arial"/>
          <w:color w:val="000000"/>
          <w:sz w:val="20"/>
          <w:szCs w:val="20"/>
        </w:rPr>
        <w:t xml:space="preserve">provedení návrhu </w:t>
      </w:r>
      <w:r>
        <w:rPr>
          <w:rFonts w:ascii="Calibri" w:hAnsi="Calibri"/>
          <w:sz w:val="20"/>
          <w:szCs w:val="20"/>
        </w:rPr>
        <w:t>ÚS</w:t>
      </w:r>
      <w:r>
        <w:rPr>
          <w:rFonts w:ascii="Calibri" w:hAnsi="Calibri" w:cs="Arial"/>
          <w:color w:val="000000"/>
          <w:sz w:val="20"/>
          <w:szCs w:val="20"/>
        </w:rPr>
        <w:t>, a to včetně jejího interního projednání v průběhu prací</w:t>
      </w:r>
    </w:p>
    <w:p w:rsidR="00770A36" w:rsidRDefault="00770A36" w:rsidP="00770A36">
      <w:pPr>
        <w:numPr>
          <w:ilvl w:val="1"/>
          <w:numId w:val="4"/>
        </w:numPr>
        <w:ind w:left="680" w:hanging="340"/>
        <w:jc w:val="both"/>
        <w:rPr>
          <w:rFonts w:ascii="Calibri" w:hAnsi="Calibri" w:cs="Arial"/>
          <w:color w:val="000000"/>
          <w:sz w:val="20"/>
          <w:szCs w:val="20"/>
        </w:rPr>
      </w:pPr>
      <w:r>
        <w:rPr>
          <w:rFonts w:ascii="Calibri" w:hAnsi="Calibri" w:cs="Arial"/>
          <w:color w:val="000000"/>
          <w:sz w:val="20"/>
          <w:szCs w:val="20"/>
        </w:rPr>
        <w:t xml:space="preserve">technická pomoc objednateli při projednání </w:t>
      </w:r>
      <w:r>
        <w:rPr>
          <w:rFonts w:ascii="Calibri" w:hAnsi="Calibri"/>
          <w:sz w:val="20"/>
          <w:szCs w:val="20"/>
        </w:rPr>
        <w:t>ÚS</w:t>
      </w:r>
      <w:r>
        <w:rPr>
          <w:rFonts w:ascii="Calibri" w:hAnsi="Calibri" w:cs="Arial"/>
          <w:color w:val="000000"/>
          <w:sz w:val="20"/>
          <w:szCs w:val="20"/>
        </w:rPr>
        <w:t xml:space="preserve"> ve fázi po odevzdání návrhu</w:t>
      </w:r>
    </w:p>
    <w:p w:rsidR="00770A36" w:rsidRDefault="00770A36" w:rsidP="00770A36">
      <w:pPr>
        <w:numPr>
          <w:ilvl w:val="1"/>
          <w:numId w:val="4"/>
        </w:numPr>
        <w:ind w:left="680" w:hanging="340"/>
        <w:jc w:val="both"/>
        <w:rPr>
          <w:rFonts w:ascii="Calibri" w:hAnsi="Calibri" w:cs="Arial"/>
          <w:sz w:val="20"/>
          <w:szCs w:val="20"/>
        </w:rPr>
      </w:pPr>
      <w:r>
        <w:rPr>
          <w:rFonts w:ascii="Calibri" w:hAnsi="Calibri" w:cs="Arial"/>
          <w:color w:val="000000"/>
          <w:sz w:val="20"/>
          <w:szCs w:val="20"/>
        </w:rPr>
        <w:t xml:space="preserve">provedení čistopisu </w:t>
      </w:r>
      <w:r>
        <w:rPr>
          <w:rFonts w:ascii="Calibri" w:hAnsi="Calibri"/>
          <w:sz w:val="20"/>
          <w:szCs w:val="20"/>
        </w:rPr>
        <w:t>ÚS</w:t>
      </w:r>
      <w:r>
        <w:rPr>
          <w:rFonts w:ascii="Calibri" w:hAnsi="Calibri" w:cs="Arial"/>
          <w:color w:val="000000"/>
          <w:sz w:val="20"/>
          <w:szCs w:val="20"/>
        </w:rPr>
        <w:t xml:space="preserve"> </w:t>
      </w:r>
      <w:r>
        <w:rPr>
          <w:rFonts w:ascii="Calibri" w:hAnsi="Calibri" w:cs="Arial"/>
          <w:sz w:val="20"/>
          <w:szCs w:val="20"/>
        </w:rPr>
        <w:t>na základě pokynů objednatele, které vyplynou z projednání návrhu.</w:t>
      </w:r>
    </w:p>
    <w:p w:rsidR="00770A36" w:rsidRDefault="00770A36" w:rsidP="00770A36">
      <w:pPr>
        <w:pStyle w:val="Default"/>
        <w:tabs>
          <w:tab w:val="left" w:pos="426"/>
        </w:tabs>
        <w:jc w:val="both"/>
        <w:rPr>
          <w:rFonts w:ascii="Calibri" w:hAnsi="Calibri" w:cs="Arial"/>
          <w:sz w:val="20"/>
          <w:szCs w:val="20"/>
        </w:rPr>
      </w:pPr>
    </w:p>
    <w:p w:rsidR="00770A36" w:rsidRDefault="00770A36" w:rsidP="00770A36">
      <w:pPr>
        <w:numPr>
          <w:ilvl w:val="0"/>
          <w:numId w:val="4"/>
        </w:numPr>
        <w:ind w:left="360"/>
        <w:jc w:val="both"/>
        <w:rPr>
          <w:rFonts w:ascii="Calibri" w:hAnsi="Calibri" w:cs="Arial"/>
          <w:sz w:val="20"/>
          <w:szCs w:val="20"/>
        </w:rPr>
      </w:pPr>
      <w:r>
        <w:rPr>
          <w:rFonts w:ascii="Calibri" w:hAnsi="Calibri" w:cs="Arial"/>
          <w:sz w:val="20"/>
          <w:szCs w:val="20"/>
        </w:rPr>
        <w:t xml:space="preserve">Rozsah a věcný obsah </w:t>
      </w:r>
      <w:r>
        <w:rPr>
          <w:rFonts w:ascii="Calibri" w:hAnsi="Calibri"/>
          <w:sz w:val="20"/>
          <w:szCs w:val="20"/>
        </w:rPr>
        <w:t>ÚS</w:t>
      </w:r>
      <w:r>
        <w:rPr>
          <w:rFonts w:ascii="Calibri" w:hAnsi="Calibri" w:cs="Arial"/>
          <w:sz w:val="20"/>
          <w:szCs w:val="20"/>
        </w:rPr>
        <w:t xml:space="preserve"> je určen Zadáním, které je jako příloha č. 1 nedílnou součástí této smlouvy, přílohami k tomuto Zadání a Nabídkou zhotovitele, která je jako příloha č. 2 nedílnou součástí této smlouvy.  </w:t>
      </w:r>
    </w:p>
    <w:p w:rsidR="00770A36" w:rsidRDefault="00770A36" w:rsidP="00770A36">
      <w:pPr>
        <w:pStyle w:val="Odstavecseseznamem"/>
        <w:tabs>
          <w:tab w:val="left" w:pos="426"/>
        </w:tabs>
        <w:jc w:val="both"/>
        <w:rPr>
          <w:rFonts w:ascii="Calibri" w:hAnsi="Calibri" w:cs="Arial"/>
          <w:sz w:val="20"/>
          <w:szCs w:val="20"/>
        </w:rPr>
      </w:pPr>
    </w:p>
    <w:p w:rsidR="00770A36" w:rsidRDefault="00770A36" w:rsidP="00770A36">
      <w:pPr>
        <w:pStyle w:val="Default"/>
        <w:numPr>
          <w:ilvl w:val="0"/>
          <w:numId w:val="4"/>
        </w:numPr>
        <w:tabs>
          <w:tab w:val="left" w:pos="0"/>
        </w:tabs>
        <w:ind w:left="357" w:hanging="357"/>
        <w:jc w:val="both"/>
        <w:rPr>
          <w:rFonts w:ascii="Calibri" w:hAnsi="Calibri" w:cs="Arial"/>
          <w:sz w:val="20"/>
          <w:szCs w:val="20"/>
        </w:rPr>
      </w:pPr>
      <w:r>
        <w:rPr>
          <w:rFonts w:ascii="Calibri" w:hAnsi="Calibri" w:cs="Arial"/>
          <w:sz w:val="20"/>
          <w:szCs w:val="20"/>
        </w:rPr>
        <w:t xml:space="preserve">Součástí díla je provedení všech činností souvisejících se zhotovením </w:t>
      </w:r>
      <w:r>
        <w:rPr>
          <w:rFonts w:ascii="Calibri" w:hAnsi="Calibri"/>
          <w:sz w:val="20"/>
          <w:szCs w:val="20"/>
        </w:rPr>
        <w:t>ÚS</w:t>
      </w:r>
      <w:r>
        <w:rPr>
          <w:rFonts w:ascii="Calibri" w:hAnsi="Calibri" w:cs="Arial"/>
          <w:sz w:val="20"/>
          <w:szCs w:val="20"/>
        </w:rPr>
        <w:t xml:space="preserve">. Součástí díla je také spolupráce při projednání </w:t>
      </w:r>
      <w:r>
        <w:rPr>
          <w:rFonts w:ascii="Calibri" w:hAnsi="Calibri"/>
          <w:sz w:val="20"/>
          <w:szCs w:val="20"/>
        </w:rPr>
        <w:t>ÚS</w:t>
      </w:r>
      <w:r>
        <w:rPr>
          <w:rFonts w:ascii="Calibri" w:hAnsi="Calibri" w:cs="Arial"/>
          <w:sz w:val="20"/>
          <w:szCs w:val="20"/>
        </w:rPr>
        <w:t xml:space="preserve"> v průběhu prací v takovém rozsahu a podrobnosti, aby odevzdaný návrh </w:t>
      </w:r>
      <w:r>
        <w:rPr>
          <w:rFonts w:ascii="Calibri" w:hAnsi="Calibri"/>
          <w:sz w:val="20"/>
          <w:szCs w:val="20"/>
        </w:rPr>
        <w:t>ÚS</w:t>
      </w:r>
      <w:r>
        <w:rPr>
          <w:rFonts w:ascii="Calibri" w:hAnsi="Calibri" w:cs="Arial"/>
          <w:sz w:val="20"/>
          <w:szCs w:val="20"/>
        </w:rPr>
        <w:t xml:space="preserve"> nevykazoval rozpory vůči všem relevantním zájmům chráněným dotčenými orgány a vůči všem oprávněním obsahovým a věcným požadavkům objednatele s ohledem na jeho cíle. Zejména půjde o projednání s Ministerstvem dopravy České republiky, resp. s ŘSD ČR. Součástí díla je tedy rovněž jeho projednávání s objednatelem a s případnými dalšími dotčenými osobami. Součástí díla je též technická pomoc objednateli při projednání </w:t>
      </w:r>
      <w:r>
        <w:rPr>
          <w:rFonts w:ascii="Calibri" w:hAnsi="Calibri"/>
          <w:sz w:val="20"/>
          <w:szCs w:val="20"/>
        </w:rPr>
        <w:t>ÚS</w:t>
      </w:r>
      <w:r>
        <w:rPr>
          <w:rFonts w:ascii="Calibri" w:hAnsi="Calibri" w:cs="Arial"/>
          <w:sz w:val="20"/>
          <w:szCs w:val="20"/>
        </w:rPr>
        <w:t xml:space="preserve"> ve fázi po odevzdání návrhu, jakož i účast zhotovitele při jednáních s dotčenými orgány a dotčenými fyzickými nebo právnickými osobami v době rozpracovanosti ÚS, svolaných objednatelem. </w:t>
      </w:r>
    </w:p>
    <w:p w:rsidR="00770A36" w:rsidRDefault="00770A36" w:rsidP="00770A36">
      <w:pPr>
        <w:pStyle w:val="Default"/>
        <w:tabs>
          <w:tab w:val="left" w:pos="426"/>
        </w:tabs>
        <w:jc w:val="both"/>
        <w:rPr>
          <w:rFonts w:ascii="Calibri" w:hAnsi="Calibri" w:cs="Arial"/>
          <w:sz w:val="20"/>
          <w:szCs w:val="20"/>
        </w:rPr>
      </w:pPr>
    </w:p>
    <w:p w:rsidR="00770A36" w:rsidRDefault="00770A36" w:rsidP="00770A36">
      <w:pPr>
        <w:pStyle w:val="Default"/>
        <w:numPr>
          <w:ilvl w:val="0"/>
          <w:numId w:val="4"/>
        </w:numPr>
        <w:tabs>
          <w:tab w:val="left" w:pos="0"/>
        </w:tabs>
        <w:spacing w:after="134"/>
        <w:ind w:left="360"/>
        <w:jc w:val="both"/>
        <w:rPr>
          <w:rFonts w:ascii="Calibri" w:hAnsi="Calibri" w:cs="Arial"/>
          <w:sz w:val="20"/>
          <w:szCs w:val="20"/>
        </w:rPr>
      </w:pPr>
      <w:r>
        <w:rPr>
          <w:rFonts w:ascii="Calibri" w:hAnsi="Calibri"/>
          <w:sz w:val="20"/>
          <w:szCs w:val="20"/>
        </w:rPr>
        <w:t>ÚS</w:t>
      </w:r>
      <w:r>
        <w:rPr>
          <w:rFonts w:ascii="Calibri" w:hAnsi="Calibri" w:cs="Arial"/>
          <w:sz w:val="20"/>
          <w:szCs w:val="20"/>
        </w:rPr>
        <w:t xml:space="preserve"> (resp. čistopis </w:t>
      </w:r>
      <w:r>
        <w:rPr>
          <w:rFonts w:ascii="Calibri" w:hAnsi="Calibri"/>
          <w:sz w:val="20"/>
          <w:szCs w:val="20"/>
        </w:rPr>
        <w:t>ÚS</w:t>
      </w:r>
      <w:r>
        <w:rPr>
          <w:rFonts w:ascii="Calibri" w:hAnsi="Calibri" w:cs="Arial"/>
          <w:sz w:val="20"/>
          <w:szCs w:val="20"/>
        </w:rPr>
        <w:t xml:space="preserve">) bude předána objednateli ve 4 vyhotoveních v tištěné a 4 vyhotoveních v digitální formě na CD. Všechna vyhotovení budou objednateli předána ve smluvně dohodnutém termínu předání. </w:t>
      </w:r>
    </w:p>
    <w:p w:rsidR="00770A36" w:rsidRDefault="00770A36" w:rsidP="00770A36">
      <w:pPr>
        <w:pStyle w:val="Default"/>
        <w:numPr>
          <w:ilvl w:val="0"/>
          <w:numId w:val="4"/>
        </w:numPr>
        <w:tabs>
          <w:tab w:val="left" w:pos="0"/>
        </w:tabs>
        <w:ind w:left="357" w:hanging="357"/>
        <w:jc w:val="both"/>
        <w:rPr>
          <w:rFonts w:ascii="Calibri" w:hAnsi="Calibri" w:cs="Arial"/>
          <w:sz w:val="20"/>
          <w:szCs w:val="20"/>
        </w:rPr>
      </w:pPr>
      <w:r>
        <w:rPr>
          <w:rFonts w:ascii="Calibri" w:hAnsi="Calibri" w:cs="Arial"/>
          <w:sz w:val="20"/>
          <w:szCs w:val="20"/>
        </w:rPr>
        <w:t>Vzhledem k tomu, že Zadání ÚS je postaveno v rovině obecné, dohodly se smluvní strany, že v rámci procesu tvorby návrhu ÚS bude kladen důraz na vzájemnou komunikaci mezi objednatelem a zhotovitelem. Tato vzájemná komunikace bude realizována na platformě osobních schůzek zástupců objednatele a zhotovitele. Podnět ke svolání koordinační schůzky mohou dát obě smluvní strany.</w:t>
      </w:r>
    </w:p>
    <w:p w:rsidR="00770A36" w:rsidRDefault="00770A36" w:rsidP="00770A36">
      <w:pPr>
        <w:jc w:val="center"/>
        <w:rPr>
          <w:rFonts w:ascii="Calibri" w:hAnsi="Calibri"/>
          <w:sz w:val="20"/>
          <w:szCs w:val="20"/>
        </w:rPr>
      </w:pPr>
    </w:p>
    <w:p w:rsidR="00770A36" w:rsidRDefault="00770A36" w:rsidP="00770A36">
      <w:pPr>
        <w:rPr>
          <w:rFonts w:ascii="Calibri" w:hAnsi="Calibri"/>
          <w:sz w:val="20"/>
          <w:szCs w:val="20"/>
        </w:rPr>
      </w:pPr>
    </w:p>
    <w:p w:rsidR="00770A36" w:rsidRDefault="00770A36" w:rsidP="00770A36">
      <w:pPr>
        <w:jc w:val="center"/>
        <w:rPr>
          <w:rFonts w:ascii="Calibri" w:hAnsi="Calibri" w:cs="Arial"/>
          <w:b/>
          <w:sz w:val="20"/>
          <w:szCs w:val="20"/>
        </w:rPr>
      </w:pPr>
      <w:r>
        <w:rPr>
          <w:rStyle w:val="Nadpis3Char"/>
          <w:rFonts w:ascii="Calibri" w:hAnsi="Calibri"/>
          <w:sz w:val="20"/>
          <w:szCs w:val="20"/>
        </w:rPr>
        <w:t>Článek II.</w:t>
      </w:r>
      <w:r>
        <w:rPr>
          <w:rFonts w:ascii="Calibri" w:hAnsi="Calibri" w:cs="Arial"/>
          <w:sz w:val="20"/>
          <w:szCs w:val="20"/>
        </w:rPr>
        <w:br/>
      </w:r>
      <w:r>
        <w:rPr>
          <w:rFonts w:ascii="Calibri" w:hAnsi="Calibri" w:cs="Arial"/>
          <w:b/>
          <w:sz w:val="20"/>
          <w:szCs w:val="20"/>
        </w:rPr>
        <w:t>Doba plnění, předání a převzetí díla</w:t>
      </w:r>
    </w:p>
    <w:p w:rsidR="00770A36" w:rsidRDefault="00770A36" w:rsidP="00770A36">
      <w:pPr>
        <w:rPr>
          <w:rFonts w:ascii="Calibri" w:hAnsi="Calibri" w:cs="Arial"/>
          <w:sz w:val="20"/>
          <w:szCs w:val="20"/>
        </w:rPr>
      </w:pPr>
    </w:p>
    <w:p w:rsidR="00770A36" w:rsidRDefault="00770A36" w:rsidP="00770A36">
      <w:pPr>
        <w:numPr>
          <w:ilvl w:val="0"/>
          <w:numId w:val="5"/>
        </w:numPr>
        <w:ind w:left="360"/>
        <w:jc w:val="both"/>
        <w:rPr>
          <w:rFonts w:ascii="Calibri" w:hAnsi="Calibri" w:cs="Arial"/>
          <w:sz w:val="20"/>
          <w:szCs w:val="20"/>
        </w:rPr>
      </w:pPr>
      <w:r>
        <w:rPr>
          <w:rFonts w:ascii="Calibri" w:hAnsi="Calibri" w:cs="Arial"/>
          <w:sz w:val="20"/>
          <w:szCs w:val="20"/>
        </w:rPr>
        <w:t>Zhotovitel se zavazuje vyhotovit jednotlivé části díla v těchto termínech:</w:t>
      </w:r>
    </w:p>
    <w:p w:rsidR="00770A36" w:rsidRDefault="00770A36" w:rsidP="00770A36">
      <w:pPr>
        <w:tabs>
          <w:tab w:val="left" w:pos="7920"/>
        </w:tabs>
        <w:jc w:val="both"/>
        <w:rPr>
          <w:rFonts w:ascii="Calibri" w:hAnsi="Calibri" w:cs="Arial"/>
          <w:sz w:val="20"/>
          <w:szCs w:val="20"/>
        </w:rPr>
      </w:pPr>
    </w:p>
    <w:p w:rsidR="00770A36" w:rsidRDefault="00770A36" w:rsidP="00770A36">
      <w:pPr>
        <w:numPr>
          <w:ilvl w:val="1"/>
          <w:numId w:val="5"/>
        </w:numPr>
        <w:ind w:left="680" w:hanging="340"/>
        <w:jc w:val="both"/>
        <w:rPr>
          <w:rFonts w:ascii="Calibri" w:hAnsi="Calibri" w:cs="Arial"/>
          <w:sz w:val="20"/>
          <w:szCs w:val="20"/>
        </w:rPr>
      </w:pPr>
      <w:r>
        <w:rPr>
          <w:rFonts w:ascii="Calibri" w:hAnsi="Calibri" w:cs="Arial"/>
          <w:sz w:val="20"/>
          <w:szCs w:val="20"/>
        </w:rPr>
        <w:t xml:space="preserve">provedení návrhu (konceptu) ÚS do 90 dnů od podpisu smlouvy o dílo a zároveň od obdržení veškerých podkladů </w:t>
      </w:r>
    </w:p>
    <w:p w:rsidR="00770A36" w:rsidRDefault="00770A36" w:rsidP="00770A36">
      <w:pPr>
        <w:ind w:left="794" w:hanging="454"/>
        <w:jc w:val="both"/>
        <w:rPr>
          <w:rFonts w:ascii="Calibri" w:hAnsi="Calibri" w:cs="Arial"/>
          <w:sz w:val="20"/>
          <w:szCs w:val="20"/>
        </w:rPr>
      </w:pPr>
    </w:p>
    <w:p w:rsidR="00770A36" w:rsidRDefault="00770A36" w:rsidP="00770A36">
      <w:pPr>
        <w:numPr>
          <w:ilvl w:val="1"/>
          <w:numId w:val="5"/>
        </w:numPr>
        <w:ind w:left="680" w:hanging="340"/>
        <w:jc w:val="both"/>
        <w:rPr>
          <w:rFonts w:ascii="Calibri" w:hAnsi="Calibri" w:cs="Arial"/>
          <w:sz w:val="20"/>
          <w:szCs w:val="20"/>
        </w:rPr>
      </w:pPr>
      <w:r>
        <w:rPr>
          <w:rFonts w:ascii="Calibri" w:hAnsi="Calibri" w:cs="Arial"/>
          <w:sz w:val="20"/>
          <w:szCs w:val="20"/>
        </w:rPr>
        <w:t>provedení čistopisu územní studie do 40 dnů od okamžiku předání a převzetí konečných pokynů objednatele pro dokončení ÚS, které vyplynou z projednání návrhu.</w:t>
      </w:r>
    </w:p>
    <w:p w:rsidR="00770A36" w:rsidRDefault="00770A36" w:rsidP="00770A36">
      <w:pPr>
        <w:ind w:left="680"/>
        <w:jc w:val="both"/>
        <w:rPr>
          <w:rFonts w:ascii="Calibri" w:hAnsi="Calibri" w:cs="Arial"/>
          <w:sz w:val="20"/>
          <w:szCs w:val="20"/>
        </w:rPr>
      </w:pPr>
    </w:p>
    <w:p w:rsidR="00770A36" w:rsidRDefault="00770A36" w:rsidP="00770A36">
      <w:pPr>
        <w:ind w:left="340"/>
        <w:jc w:val="both"/>
        <w:rPr>
          <w:rFonts w:ascii="Calibri" w:hAnsi="Calibri" w:cs="Arial"/>
          <w:b/>
          <w:sz w:val="20"/>
          <w:szCs w:val="20"/>
        </w:rPr>
      </w:pPr>
      <w:r>
        <w:rPr>
          <w:rFonts w:ascii="Calibri" w:hAnsi="Calibri" w:cs="Arial"/>
          <w:sz w:val="20"/>
          <w:szCs w:val="20"/>
        </w:rPr>
        <w:t>Součástí dodávky je technická pomoc objednateli při projednání návrhu, zejména účast na projednání návrhu</w:t>
      </w:r>
      <w:r>
        <w:rPr>
          <w:rFonts w:ascii="Calibri" w:hAnsi="Calibri" w:cs="Arial"/>
          <w:b/>
          <w:sz w:val="20"/>
          <w:szCs w:val="20"/>
        </w:rPr>
        <w:t xml:space="preserve"> </w:t>
      </w:r>
    </w:p>
    <w:p w:rsidR="00770A36" w:rsidRDefault="00770A36" w:rsidP="00770A36">
      <w:pPr>
        <w:ind w:left="340"/>
        <w:jc w:val="both"/>
        <w:rPr>
          <w:rFonts w:ascii="Calibri" w:hAnsi="Calibri" w:cs="Arial"/>
          <w:sz w:val="20"/>
          <w:szCs w:val="20"/>
        </w:rPr>
      </w:pPr>
      <w:r>
        <w:rPr>
          <w:rFonts w:ascii="Calibri" w:hAnsi="Calibri" w:cs="Arial"/>
          <w:sz w:val="20"/>
          <w:szCs w:val="20"/>
        </w:rPr>
        <w:t>s poskytnutím výkladu o zvoleném řešení.</w:t>
      </w:r>
    </w:p>
    <w:p w:rsidR="00770A36" w:rsidRDefault="00770A36" w:rsidP="00770A36">
      <w:pPr>
        <w:jc w:val="both"/>
        <w:rPr>
          <w:rFonts w:ascii="Calibri" w:hAnsi="Calibri" w:cs="Arial"/>
          <w:color w:val="FF0000"/>
          <w:sz w:val="20"/>
          <w:szCs w:val="20"/>
        </w:rPr>
      </w:pPr>
    </w:p>
    <w:p w:rsidR="00770A36" w:rsidRDefault="00770A36" w:rsidP="00770A36">
      <w:pPr>
        <w:numPr>
          <w:ilvl w:val="0"/>
          <w:numId w:val="5"/>
        </w:numPr>
        <w:ind w:left="360"/>
        <w:jc w:val="both"/>
        <w:rPr>
          <w:rFonts w:ascii="Calibri" w:hAnsi="Calibri" w:cs="Arial"/>
          <w:sz w:val="20"/>
          <w:szCs w:val="20"/>
        </w:rPr>
      </w:pPr>
      <w:r>
        <w:rPr>
          <w:rFonts w:ascii="Calibri" w:hAnsi="Calibri" w:cs="Arial"/>
          <w:sz w:val="20"/>
          <w:szCs w:val="20"/>
        </w:rPr>
        <w:t xml:space="preserve">Místem předání díla vč. poskytování technické pomoci je sídlo objednatele uvedené v záhlaví této smlouvy. Projednání předložené dokumentace a předání a převzetí dokončeného díla dle čl. I. této smlouvy bude provedeno ve smluveném termínu osobně v sídle objednatele. </w:t>
      </w: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Smlouva-slo"/>
        <w:numPr>
          <w:ilvl w:val="0"/>
          <w:numId w:val="5"/>
        </w:numPr>
        <w:tabs>
          <w:tab w:val="left" w:pos="708"/>
        </w:tabs>
        <w:spacing w:before="0" w:line="240" w:lineRule="auto"/>
        <w:ind w:left="360"/>
        <w:rPr>
          <w:rFonts w:ascii="Calibri" w:hAnsi="Calibri" w:cs="Arial"/>
          <w:sz w:val="20"/>
        </w:rPr>
      </w:pPr>
      <w:r>
        <w:rPr>
          <w:rFonts w:ascii="Calibri" w:hAnsi="Calibri" w:cs="Arial"/>
          <w:sz w:val="20"/>
        </w:rPr>
        <w:t xml:space="preserve">Objednatel se zavazuje převzít dílo, nebo jeho část, které bude bez vad a nedodělků. O předání a převzetí díla (jeho části) se sepíše protokol, ve kterém objednatel prohlásí, zda dílo </w:t>
      </w:r>
      <w:r>
        <w:rPr>
          <w:rFonts w:ascii="Calibri" w:hAnsi="Calibri"/>
          <w:sz w:val="20"/>
        </w:rPr>
        <w:t>přijímá bez výhrad, přijímá s výhradami, či nepřijímá vůbec</w:t>
      </w:r>
      <w:r>
        <w:rPr>
          <w:rFonts w:ascii="Calibri" w:hAnsi="Calibri" w:cs="Arial"/>
          <w:sz w:val="20"/>
        </w:rPr>
        <w:t>. Dílo je dokončeno dnem jeho předání objednateli. Objednatel tuto skutečnost potvrdí podpisem předávacího protokolu.</w:t>
      </w:r>
    </w:p>
    <w:p w:rsidR="00770A36" w:rsidRDefault="00770A36" w:rsidP="00770A36">
      <w:pPr>
        <w:pStyle w:val="Smlouva-slo"/>
        <w:numPr>
          <w:ilvl w:val="0"/>
          <w:numId w:val="0"/>
        </w:numPr>
        <w:tabs>
          <w:tab w:val="left" w:pos="708"/>
        </w:tabs>
        <w:spacing w:before="0" w:line="240" w:lineRule="auto"/>
        <w:ind w:left="360"/>
        <w:rPr>
          <w:rFonts w:ascii="Calibri" w:hAnsi="Calibri" w:cs="Arial"/>
          <w:sz w:val="20"/>
        </w:rPr>
      </w:pPr>
    </w:p>
    <w:p w:rsidR="00770A36" w:rsidRDefault="00770A36" w:rsidP="00770A36">
      <w:pPr>
        <w:pStyle w:val="Smlouva-slo"/>
        <w:numPr>
          <w:ilvl w:val="0"/>
          <w:numId w:val="5"/>
        </w:numPr>
        <w:tabs>
          <w:tab w:val="left" w:pos="708"/>
        </w:tabs>
        <w:spacing w:before="0" w:line="240" w:lineRule="auto"/>
        <w:ind w:left="360"/>
        <w:rPr>
          <w:rFonts w:ascii="Calibri" w:hAnsi="Calibri" w:cs="Arial"/>
          <w:sz w:val="20"/>
        </w:rPr>
      </w:pPr>
      <w:r>
        <w:rPr>
          <w:rFonts w:ascii="Calibri" w:hAnsi="Calibri" w:cs="Arial"/>
          <w:sz w:val="20"/>
        </w:rPr>
        <w:t>Pokud v průběhu provádění díla dojde k nepředvídaným událostem, které nepředpokládala žádná ze smluvních stran a které mohou mít vliv na cenu nebo termín plnění, zavazují se smluvní strany o tom bez zbytečného odkladu informovat druhou smluvní stranu. Strany jsou povinny postupovat ve vzájemné součinnosti.</w:t>
      </w: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Smlouva-slo"/>
        <w:numPr>
          <w:ilvl w:val="0"/>
          <w:numId w:val="5"/>
        </w:numPr>
        <w:tabs>
          <w:tab w:val="left" w:pos="708"/>
        </w:tabs>
        <w:spacing w:before="0" w:line="240" w:lineRule="auto"/>
        <w:ind w:left="360"/>
        <w:rPr>
          <w:rFonts w:ascii="Calibri" w:hAnsi="Calibri" w:cs="Arial"/>
          <w:sz w:val="20"/>
        </w:rPr>
      </w:pPr>
      <w:r>
        <w:rPr>
          <w:rFonts w:ascii="Calibri" w:hAnsi="Calibri" w:cs="Arial"/>
          <w:sz w:val="20"/>
        </w:rPr>
        <w:t>Vlastnické právo k jednotlivým částem díla a nebezpečí škody na nich přechází na objednatele dnem jejich předání a převzetí objednatelem.</w:t>
      </w: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jc w:val="center"/>
        <w:rPr>
          <w:rStyle w:val="Nadpis3Char"/>
          <w:rFonts w:ascii="Calibri" w:hAnsi="Calibri"/>
          <w:sz w:val="20"/>
          <w:szCs w:val="20"/>
        </w:rPr>
      </w:pPr>
      <w:r>
        <w:rPr>
          <w:rStyle w:val="Nadpis3Char"/>
          <w:rFonts w:ascii="Calibri" w:hAnsi="Calibri"/>
          <w:sz w:val="20"/>
          <w:szCs w:val="20"/>
        </w:rPr>
        <w:t xml:space="preserve">Článek III. </w:t>
      </w:r>
    </w:p>
    <w:p w:rsidR="00770A36" w:rsidRDefault="00770A36" w:rsidP="00770A36">
      <w:pPr>
        <w:jc w:val="center"/>
        <w:rPr>
          <w:rStyle w:val="Nadpis3Char"/>
          <w:rFonts w:ascii="Calibri" w:hAnsi="Calibri"/>
          <w:sz w:val="20"/>
          <w:szCs w:val="20"/>
        </w:rPr>
      </w:pPr>
      <w:r>
        <w:rPr>
          <w:rStyle w:val="Nadpis3Char"/>
          <w:rFonts w:ascii="Calibri" w:hAnsi="Calibri"/>
          <w:sz w:val="20"/>
          <w:szCs w:val="20"/>
        </w:rPr>
        <w:t>Licenční ujednání</w:t>
      </w:r>
    </w:p>
    <w:p w:rsidR="00770A36" w:rsidRDefault="00770A36" w:rsidP="00770A36">
      <w:pPr>
        <w:jc w:val="center"/>
        <w:rPr>
          <w:rStyle w:val="Nadpis3Char"/>
          <w:rFonts w:ascii="Calibri" w:hAnsi="Calibri"/>
          <w:sz w:val="20"/>
          <w:szCs w:val="20"/>
        </w:rPr>
      </w:pPr>
    </w:p>
    <w:p w:rsidR="00770A36" w:rsidRDefault="00770A36" w:rsidP="00770A36">
      <w:pPr>
        <w:pStyle w:val="Odstavecseseznamem"/>
        <w:numPr>
          <w:ilvl w:val="0"/>
          <w:numId w:val="6"/>
        </w:numPr>
        <w:ind w:left="357" w:hanging="357"/>
        <w:jc w:val="both"/>
        <w:rPr>
          <w:rStyle w:val="Nadpis3Char"/>
          <w:rFonts w:ascii="Calibri" w:hAnsi="Calibri"/>
          <w:b w:val="0"/>
          <w:sz w:val="20"/>
          <w:szCs w:val="20"/>
        </w:rPr>
      </w:pPr>
      <w:r>
        <w:rPr>
          <w:rStyle w:val="Nadpis3Char"/>
          <w:rFonts w:ascii="Calibri" w:hAnsi="Calibri"/>
          <w:sz w:val="20"/>
          <w:szCs w:val="20"/>
        </w:rPr>
        <w:t xml:space="preserve">Smluvní strany společně prohlašují, že zhotovitel je autorem autorského díla podle této smlouvy, s názvem: „Řešení dopravy v polyfunkčním území drobné výroby a služeb“ (dále jen „autorské dílo“), ve smyslu ustanovení § 2 odst. 1 a 3 autorského zákona, a je držitelem majetkových autorských práv k autorskému dílu. </w:t>
      </w:r>
    </w:p>
    <w:p w:rsidR="00770A36" w:rsidRDefault="00770A36" w:rsidP="00770A36">
      <w:pPr>
        <w:jc w:val="both"/>
        <w:rPr>
          <w:rStyle w:val="Nadpis3Char"/>
          <w:rFonts w:ascii="Calibri" w:hAnsi="Calibri"/>
          <w:b w:val="0"/>
          <w:sz w:val="20"/>
          <w:szCs w:val="20"/>
        </w:rPr>
      </w:pPr>
    </w:p>
    <w:p w:rsidR="00770A36" w:rsidRDefault="00770A36" w:rsidP="00770A36">
      <w:pPr>
        <w:pStyle w:val="Odstavecseseznamem"/>
        <w:numPr>
          <w:ilvl w:val="0"/>
          <w:numId w:val="6"/>
        </w:numPr>
        <w:ind w:left="357" w:hanging="357"/>
        <w:jc w:val="both"/>
        <w:rPr>
          <w:rStyle w:val="Nadpis3Char"/>
          <w:rFonts w:ascii="Calibri" w:hAnsi="Calibri"/>
          <w:b w:val="0"/>
          <w:sz w:val="20"/>
          <w:szCs w:val="20"/>
        </w:rPr>
      </w:pPr>
      <w:r>
        <w:rPr>
          <w:rStyle w:val="Nadpis3Char"/>
          <w:rFonts w:ascii="Calibri" w:hAnsi="Calibri"/>
          <w:sz w:val="20"/>
          <w:szCs w:val="20"/>
        </w:rPr>
        <w:t xml:space="preserve">Autor uděluje objednateli výhradní licenci k autorskému dílu. </w:t>
      </w:r>
    </w:p>
    <w:p w:rsidR="00770A36" w:rsidRDefault="00770A36" w:rsidP="00770A36">
      <w:pPr>
        <w:jc w:val="both"/>
        <w:rPr>
          <w:rStyle w:val="Nadpis3Char"/>
          <w:rFonts w:ascii="Calibri" w:hAnsi="Calibri"/>
          <w:b w:val="0"/>
          <w:sz w:val="20"/>
          <w:szCs w:val="20"/>
        </w:rPr>
      </w:pPr>
    </w:p>
    <w:p w:rsidR="00770A36" w:rsidRDefault="00770A36" w:rsidP="00770A36">
      <w:pPr>
        <w:pStyle w:val="Odstavecseseznamem"/>
        <w:numPr>
          <w:ilvl w:val="0"/>
          <w:numId w:val="6"/>
        </w:numPr>
        <w:ind w:left="357" w:hanging="357"/>
        <w:jc w:val="both"/>
        <w:rPr>
          <w:rStyle w:val="Nadpis3Char"/>
          <w:rFonts w:ascii="Calibri" w:hAnsi="Calibri"/>
          <w:b w:val="0"/>
          <w:sz w:val="20"/>
          <w:szCs w:val="20"/>
        </w:rPr>
      </w:pPr>
      <w:r>
        <w:rPr>
          <w:rStyle w:val="Nadpis3Char"/>
          <w:rFonts w:ascii="Calibri" w:hAnsi="Calibri"/>
          <w:sz w:val="20"/>
          <w:szCs w:val="20"/>
        </w:rPr>
        <w:t>Objednatel je v rámci poskytnuté Výhradní licence oprávněn užít autorské dílo způsobem, který nesníží hodnotu autorského díla, a to zejména k následujícím účelům:</w:t>
      </w:r>
    </w:p>
    <w:p w:rsidR="00770A36" w:rsidRDefault="00770A36" w:rsidP="00770A36">
      <w:pPr>
        <w:ind w:left="708" w:hanging="282"/>
        <w:jc w:val="both"/>
        <w:rPr>
          <w:rStyle w:val="Nadpis3Char"/>
          <w:rFonts w:ascii="Calibri" w:hAnsi="Calibri"/>
          <w:b w:val="0"/>
          <w:sz w:val="20"/>
          <w:szCs w:val="20"/>
        </w:rPr>
      </w:pPr>
    </w:p>
    <w:p w:rsidR="00770A36" w:rsidRDefault="00770A36" w:rsidP="00770A36">
      <w:pPr>
        <w:ind w:left="708" w:hanging="282"/>
        <w:jc w:val="both"/>
        <w:rPr>
          <w:rStyle w:val="Nadpis3Char"/>
          <w:rFonts w:ascii="Calibri" w:hAnsi="Calibri"/>
          <w:b w:val="0"/>
          <w:sz w:val="20"/>
          <w:szCs w:val="20"/>
        </w:rPr>
      </w:pPr>
      <w:r>
        <w:rPr>
          <w:rStyle w:val="Nadpis3Char"/>
          <w:rFonts w:ascii="Calibri" w:hAnsi="Calibri"/>
          <w:sz w:val="20"/>
          <w:szCs w:val="20"/>
        </w:rPr>
        <w:t>a.  pro potřeby zapracování výsledků projednané studie do Návrhu územního plánu Karlovy Vary, případně změn Územního plánu města Karlovy Vary. Dále za účelem vypracování jakékoli podrobnější projektové dokumentace – např. k územnímu řízení v řešeném území.</w:t>
      </w:r>
    </w:p>
    <w:p w:rsidR="00770A36" w:rsidRDefault="00770A36" w:rsidP="00770A36">
      <w:pPr>
        <w:ind w:left="1785"/>
        <w:jc w:val="both"/>
        <w:rPr>
          <w:rStyle w:val="Nadpis3Char"/>
          <w:rFonts w:ascii="Calibri" w:hAnsi="Calibri"/>
          <w:b w:val="0"/>
          <w:sz w:val="20"/>
          <w:szCs w:val="20"/>
        </w:rPr>
      </w:pPr>
    </w:p>
    <w:p w:rsidR="00770A36" w:rsidRDefault="00770A36" w:rsidP="00770A36">
      <w:pPr>
        <w:ind w:left="708" w:hanging="282"/>
        <w:jc w:val="both"/>
        <w:rPr>
          <w:rStyle w:val="Nadpis3Char"/>
          <w:rFonts w:ascii="Calibri" w:hAnsi="Calibri"/>
          <w:b w:val="0"/>
          <w:sz w:val="20"/>
          <w:szCs w:val="20"/>
        </w:rPr>
      </w:pPr>
      <w:r>
        <w:rPr>
          <w:rStyle w:val="Nadpis3Char"/>
          <w:rFonts w:ascii="Calibri" w:hAnsi="Calibri"/>
          <w:sz w:val="20"/>
          <w:szCs w:val="20"/>
        </w:rPr>
        <w:t>b.  pro potřeby marketingu objednatele, a to za účelem prezentace díla na veřejnosti, na výstavách či jednotlivě u třetích osob v jakékoliv formě zachycené na jakémkoliv nosiči či maketě;</w:t>
      </w:r>
    </w:p>
    <w:p w:rsidR="00770A36" w:rsidRDefault="00770A36" w:rsidP="00770A36">
      <w:pPr>
        <w:ind w:left="708"/>
        <w:jc w:val="both"/>
        <w:rPr>
          <w:rStyle w:val="Nadpis3Char"/>
          <w:rFonts w:ascii="Calibri" w:hAnsi="Calibri"/>
          <w:b w:val="0"/>
          <w:sz w:val="20"/>
          <w:szCs w:val="20"/>
        </w:rPr>
      </w:pPr>
    </w:p>
    <w:p w:rsidR="00770A36" w:rsidRDefault="00770A36" w:rsidP="00770A36">
      <w:pPr>
        <w:ind w:left="708" w:hanging="282"/>
        <w:jc w:val="both"/>
        <w:rPr>
          <w:rStyle w:val="Nadpis3Char"/>
          <w:rFonts w:ascii="Calibri" w:hAnsi="Calibri"/>
          <w:b w:val="0"/>
          <w:sz w:val="20"/>
          <w:szCs w:val="20"/>
        </w:rPr>
      </w:pPr>
      <w:r>
        <w:rPr>
          <w:rStyle w:val="Nadpis3Char"/>
          <w:rFonts w:ascii="Calibri" w:hAnsi="Calibri"/>
          <w:sz w:val="20"/>
          <w:szCs w:val="20"/>
        </w:rPr>
        <w:t>c.  pro potřeby pořízení jiných rozmnoženin a napodobenin díla nežli stavbou samou, a to trvale nebo dočasně jakýmikoliv prostředky a v jakékoliv formě.</w:t>
      </w:r>
    </w:p>
    <w:p w:rsidR="00770A36" w:rsidRDefault="00770A36" w:rsidP="00770A36">
      <w:pPr>
        <w:ind w:left="708"/>
        <w:jc w:val="both"/>
        <w:rPr>
          <w:rStyle w:val="Nadpis3Char"/>
          <w:rFonts w:ascii="Calibri" w:hAnsi="Calibri"/>
          <w:b w:val="0"/>
          <w:sz w:val="20"/>
          <w:szCs w:val="20"/>
        </w:rPr>
      </w:pPr>
    </w:p>
    <w:p w:rsidR="00770A36" w:rsidRDefault="00770A36" w:rsidP="00770A36">
      <w:pPr>
        <w:pStyle w:val="Odstavecseseznamem"/>
        <w:numPr>
          <w:ilvl w:val="0"/>
          <w:numId w:val="6"/>
        </w:numPr>
        <w:ind w:left="360"/>
        <w:jc w:val="both"/>
        <w:rPr>
          <w:rStyle w:val="Nadpis3Char"/>
          <w:rFonts w:ascii="Calibri" w:hAnsi="Calibri"/>
          <w:b w:val="0"/>
          <w:sz w:val="20"/>
          <w:szCs w:val="20"/>
        </w:rPr>
      </w:pPr>
      <w:r>
        <w:rPr>
          <w:rStyle w:val="Nadpis3Char"/>
          <w:rFonts w:ascii="Calibri" w:hAnsi="Calibri"/>
          <w:sz w:val="20"/>
          <w:szCs w:val="20"/>
        </w:rPr>
        <w:t>Objednatel je oprávněn poskytnout podlicenci k autorskému dílu třetí osobě, a to v rozsahu nutném k dosažení účelu plynoucího z odstavce prvního a třetího tohoto článku Smlouvy.</w:t>
      </w:r>
      <w:r>
        <w:rPr>
          <w:rFonts w:ascii="Calibri" w:hAnsi="Calibri"/>
          <w:b/>
          <w:sz w:val="20"/>
          <w:szCs w:val="20"/>
        </w:rPr>
        <w:t xml:space="preserve"> </w:t>
      </w:r>
      <w:r>
        <w:rPr>
          <w:rFonts w:ascii="Calibri" w:hAnsi="Calibri"/>
          <w:sz w:val="20"/>
          <w:szCs w:val="20"/>
        </w:rPr>
        <w:t>Objednatel bude</w:t>
      </w:r>
      <w:r>
        <w:rPr>
          <w:rStyle w:val="Nadpis3Char"/>
          <w:rFonts w:ascii="Calibri" w:hAnsi="Calibri"/>
          <w:sz w:val="20"/>
          <w:szCs w:val="20"/>
        </w:rPr>
        <w:t xml:space="preserve"> autora neprodleně informovat o osobě, které poskytuje podlicenci k autorskému dílu. </w:t>
      </w:r>
    </w:p>
    <w:p w:rsidR="00770A36" w:rsidRDefault="00770A36" w:rsidP="00770A36">
      <w:pPr>
        <w:jc w:val="both"/>
        <w:rPr>
          <w:rStyle w:val="Nadpis3Char"/>
          <w:rFonts w:ascii="Calibri" w:hAnsi="Calibri"/>
          <w:b w:val="0"/>
          <w:sz w:val="20"/>
          <w:szCs w:val="20"/>
        </w:rPr>
      </w:pPr>
    </w:p>
    <w:p w:rsidR="00770A36" w:rsidRDefault="00770A36" w:rsidP="00770A36">
      <w:pPr>
        <w:pStyle w:val="Odstavecseseznamem"/>
        <w:numPr>
          <w:ilvl w:val="0"/>
          <w:numId w:val="6"/>
        </w:numPr>
        <w:ind w:left="360"/>
        <w:jc w:val="both"/>
        <w:rPr>
          <w:rStyle w:val="Nadpis3Char"/>
          <w:rFonts w:ascii="Calibri" w:hAnsi="Calibri"/>
          <w:b w:val="0"/>
          <w:sz w:val="20"/>
          <w:szCs w:val="20"/>
        </w:rPr>
      </w:pPr>
      <w:r>
        <w:rPr>
          <w:rStyle w:val="Nadpis3Char"/>
          <w:rFonts w:ascii="Calibri" w:hAnsi="Calibri"/>
          <w:sz w:val="20"/>
          <w:szCs w:val="20"/>
        </w:rPr>
        <w:t>Objednatel není povinen licenci využít.</w:t>
      </w:r>
    </w:p>
    <w:p w:rsidR="00770A36" w:rsidRDefault="00770A36" w:rsidP="00770A36">
      <w:pPr>
        <w:jc w:val="both"/>
        <w:rPr>
          <w:rStyle w:val="Nadpis3Char"/>
          <w:rFonts w:ascii="Calibri" w:hAnsi="Calibri"/>
          <w:b w:val="0"/>
          <w:sz w:val="20"/>
          <w:szCs w:val="20"/>
        </w:rPr>
      </w:pPr>
    </w:p>
    <w:p w:rsidR="00770A36" w:rsidRDefault="00770A36" w:rsidP="00770A36">
      <w:pPr>
        <w:pStyle w:val="Odstavecseseznamem"/>
        <w:numPr>
          <w:ilvl w:val="0"/>
          <w:numId w:val="6"/>
        </w:numPr>
        <w:ind w:left="360"/>
        <w:jc w:val="both"/>
        <w:rPr>
          <w:rStyle w:val="Nadpis3Char"/>
          <w:rFonts w:ascii="Calibri" w:hAnsi="Calibri"/>
          <w:b w:val="0"/>
          <w:sz w:val="20"/>
          <w:szCs w:val="20"/>
        </w:rPr>
      </w:pPr>
      <w:r>
        <w:rPr>
          <w:rStyle w:val="Nadpis3Char"/>
          <w:rFonts w:ascii="Calibri" w:hAnsi="Calibri"/>
          <w:sz w:val="20"/>
          <w:szCs w:val="20"/>
        </w:rPr>
        <w:t>Výhradní licence na objednatele přechází okamžikem zaplacení ceny díla podle této smlouvy. Výhradní licence se uděluje pro celou dobu trvání majetkových autorských práv k autorskému dílu.</w:t>
      </w:r>
    </w:p>
    <w:p w:rsidR="00770A36" w:rsidRDefault="00770A36" w:rsidP="00770A36">
      <w:pPr>
        <w:pStyle w:val="Odstavecseseznamem"/>
        <w:rPr>
          <w:rStyle w:val="Nadpis3Char"/>
          <w:rFonts w:ascii="Calibri" w:hAnsi="Calibri"/>
          <w:b w:val="0"/>
          <w:sz w:val="20"/>
          <w:szCs w:val="20"/>
        </w:rPr>
      </w:pPr>
    </w:p>
    <w:p w:rsidR="00770A36" w:rsidRDefault="00770A36" w:rsidP="00770A36">
      <w:pPr>
        <w:pStyle w:val="Odstavecseseznamem"/>
        <w:numPr>
          <w:ilvl w:val="0"/>
          <w:numId w:val="6"/>
        </w:numPr>
        <w:ind w:left="360"/>
        <w:jc w:val="both"/>
        <w:rPr>
          <w:rStyle w:val="Nadpis3Char"/>
          <w:rFonts w:ascii="Calibri" w:hAnsi="Calibri"/>
          <w:b w:val="0"/>
          <w:sz w:val="20"/>
          <w:szCs w:val="20"/>
        </w:rPr>
      </w:pPr>
      <w:r>
        <w:rPr>
          <w:rStyle w:val="Nadpis3Char"/>
          <w:rFonts w:ascii="Calibri" w:hAnsi="Calibri"/>
          <w:sz w:val="20"/>
          <w:szCs w:val="20"/>
        </w:rPr>
        <w:t>Zhotovitel – poskytovatel výhradní licence se zdrží jakéhokoliv výkonu práva k předmětu, ke kterému udělil výhradní licenci, s výjimkou účelů výstavních a propagačních.</w:t>
      </w:r>
    </w:p>
    <w:p w:rsidR="00770A36" w:rsidRDefault="00770A36" w:rsidP="00770A36">
      <w:pPr>
        <w:pStyle w:val="Odstavecseseznamem"/>
        <w:rPr>
          <w:rStyle w:val="Nadpis3Char"/>
          <w:rFonts w:ascii="Calibri" w:hAnsi="Calibri"/>
          <w:b w:val="0"/>
          <w:sz w:val="20"/>
          <w:szCs w:val="20"/>
        </w:rPr>
      </w:pPr>
    </w:p>
    <w:p w:rsidR="00770A36" w:rsidRDefault="00770A36" w:rsidP="00770A36">
      <w:pPr>
        <w:pStyle w:val="Odstavecseseznamem"/>
        <w:numPr>
          <w:ilvl w:val="0"/>
          <w:numId w:val="6"/>
        </w:numPr>
        <w:ind w:left="360"/>
        <w:jc w:val="both"/>
        <w:rPr>
          <w:rStyle w:val="Nadpis3Char"/>
          <w:rFonts w:ascii="Calibri" w:hAnsi="Calibri"/>
          <w:b w:val="0"/>
          <w:sz w:val="20"/>
          <w:szCs w:val="20"/>
        </w:rPr>
      </w:pPr>
      <w:r>
        <w:rPr>
          <w:rStyle w:val="Nadpis3Char"/>
          <w:rFonts w:ascii="Calibri" w:hAnsi="Calibri"/>
          <w:sz w:val="20"/>
          <w:szCs w:val="20"/>
        </w:rPr>
        <w:t>Nabyvatel licence – objednatel, jakož i nabyvatel podlicence, smí autorské dílo nebo jeho název upravit či jinak měnit a to i bez souhlasu zhotovitele – poskytovatele licence. Nesmí však upravené nebo jakkoliv pozměněné dílo vydat či prezentovat pod hlavičkou zhotovitele ÚS, zároveň má povinnost uvést v upraveném či pozměněném díle název původního díla a jeho zhotovitele, jako podkladu pro dílo upravené či pozměněné.</w:t>
      </w:r>
    </w:p>
    <w:p w:rsidR="00770A36" w:rsidRDefault="00770A36" w:rsidP="00770A36">
      <w:pPr>
        <w:pStyle w:val="Odstavecseseznamem"/>
        <w:rPr>
          <w:rStyle w:val="Nadpis3Char"/>
          <w:rFonts w:ascii="Calibri" w:hAnsi="Calibri"/>
          <w:b w:val="0"/>
          <w:sz w:val="20"/>
          <w:szCs w:val="20"/>
        </w:rPr>
      </w:pPr>
    </w:p>
    <w:p w:rsidR="00770A36" w:rsidRDefault="00770A36" w:rsidP="00770A36">
      <w:pPr>
        <w:jc w:val="both"/>
        <w:rPr>
          <w:rStyle w:val="Nadpis3Char"/>
          <w:rFonts w:ascii="Calibri" w:hAnsi="Calibri"/>
          <w:b w:val="0"/>
          <w:sz w:val="20"/>
          <w:szCs w:val="20"/>
        </w:rPr>
      </w:pPr>
    </w:p>
    <w:p w:rsidR="00770A36" w:rsidRDefault="00770A36" w:rsidP="00770A36">
      <w:pPr>
        <w:jc w:val="center"/>
        <w:rPr>
          <w:b/>
        </w:rPr>
      </w:pPr>
      <w:r>
        <w:rPr>
          <w:rStyle w:val="Nadpis3Char"/>
          <w:rFonts w:ascii="Calibri" w:hAnsi="Calibri"/>
          <w:sz w:val="20"/>
          <w:szCs w:val="20"/>
        </w:rPr>
        <w:t xml:space="preserve">Článek IV. </w:t>
      </w:r>
      <w:r>
        <w:rPr>
          <w:rStyle w:val="Nadpis3Char"/>
          <w:rFonts w:ascii="Calibri" w:hAnsi="Calibri"/>
          <w:sz w:val="20"/>
          <w:szCs w:val="20"/>
        </w:rPr>
        <w:br/>
      </w:r>
      <w:r>
        <w:rPr>
          <w:rFonts w:ascii="Calibri" w:hAnsi="Calibri" w:cs="Arial"/>
          <w:b/>
          <w:sz w:val="20"/>
          <w:szCs w:val="20"/>
        </w:rPr>
        <w:t>Povinnosti objednatele</w:t>
      </w:r>
    </w:p>
    <w:p w:rsidR="00770A36" w:rsidRDefault="00770A36" w:rsidP="00770A36">
      <w:pPr>
        <w:pStyle w:val="Smlouva-slo"/>
        <w:numPr>
          <w:ilvl w:val="0"/>
          <w:numId w:val="0"/>
        </w:numPr>
        <w:tabs>
          <w:tab w:val="left" w:pos="708"/>
        </w:tabs>
        <w:spacing w:before="0" w:line="240" w:lineRule="auto"/>
        <w:ind w:left="340"/>
        <w:rPr>
          <w:rFonts w:ascii="Calibri" w:hAnsi="Calibri" w:cs="Arial"/>
          <w:sz w:val="20"/>
        </w:rPr>
      </w:pPr>
    </w:p>
    <w:p w:rsidR="00770A36" w:rsidRDefault="00770A36" w:rsidP="00770A36">
      <w:pPr>
        <w:pStyle w:val="Default"/>
        <w:numPr>
          <w:ilvl w:val="0"/>
          <w:numId w:val="7"/>
        </w:numPr>
        <w:tabs>
          <w:tab w:val="left" w:pos="426"/>
        </w:tabs>
        <w:jc w:val="both"/>
        <w:rPr>
          <w:rFonts w:ascii="Calibri" w:hAnsi="Calibri" w:cs="Arial"/>
          <w:sz w:val="20"/>
          <w:szCs w:val="20"/>
        </w:rPr>
      </w:pPr>
      <w:r>
        <w:rPr>
          <w:rFonts w:ascii="Calibri" w:hAnsi="Calibri" w:cs="Arial"/>
          <w:sz w:val="20"/>
          <w:szCs w:val="20"/>
        </w:rPr>
        <w:t>Objednatel se zavazuje poskytnout zhotoviteli potřebné relevantní podklady a informace, které má ke dni podpisu této smlouvy k dispozici, a poskytnout veškerou součinnost, která je v jeho působnosti a je nutná ke zhotovení díla.</w:t>
      </w:r>
      <w:r>
        <w:rPr>
          <w:rFonts w:ascii="Calibri" w:hAnsi="Calibri"/>
          <w:sz w:val="20"/>
          <w:szCs w:val="20"/>
        </w:rPr>
        <w:t xml:space="preserve"> V</w:t>
      </w:r>
      <w:r>
        <w:rPr>
          <w:rFonts w:ascii="Calibri" w:hAnsi="Calibri" w:cs="Arial"/>
          <w:sz w:val="20"/>
          <w:szCs w:val="20"/>
        </w:rPr>
        <w:t xml:space="preserve">ýčet poskytovaných podkladů bude předán při podpisu této smlouvy. </w:t>
      </w:r>
    </w:p>
    <w:p w:rsidR="00770A36" w:rsidRDefault="00770A36" w:rsidP="00770A36">
      <w:pPr>
        <w:pStyle w:val="Smlouva-slo"/>
        <w:numPr>
          <w:ilvl w:val="0"/>
          <w:numId w:val="0"/>
        </w:numPr>
        <w:tabs>
          <w:tab w:val="left" w:pos="708"/>
        </w:tabs>
        <w:spacing w:before="0" w:line="240" w:lineRule="auto"/>
        <w:ind w:left="340"/>
        <w:rPr>
          <w:rFonts w:ascii="Calibri" w:hAnsi="Calibri" w:cs="Arial"/>
          <w:sz w:val="20"/>
        </w:rPr>
      </w:pPr>
    </w:p>
    <w:p w:rsidR="00770A36" w:rsidRDefault="00770A36" w:rsidP="00770A36">
      <w:pPr>
        <w:pStyle w:val="Smlouva-slo"/>
        <w:numPr>
          <w:ilvl w:val="0"/>
          <w:numId w:val="7"/>
        </w:numPr>
        <w:spacing w:before="0" w:line="240" w:lineRule="auto"/>
        <w:rPr>
          <w:rFonts w:ascii="Calibri" w:hAnsi="Calibri" w:cs="Arial"/>
          <w:sz w:val="20"/>
        </w:rPr>
      </w:pPr>
      <w:r>
        <w:rPr>
          <w:rFonts w:ascii="Calibri" w:hAnsi="Calibri" w:cs="Arial"/>
          <w:sz w:val="20"/>
        </w:rPr>
        <w:t>Vyskytne-li se během zhotovování díla potřeba předložení dalších podkladů, které nejsou předmětem činnosti zhotovitele, nutných k zhotovení díla, zavazuje se objednatel poskytnout je zhotoviteli po předchozím projednání, o čemž bude učiněn písemný zápis, který podepíší obě smluvní strany.</w:t>
      </w:r>
    </w:p>
    <w:p w:rsidR="00770A36" w:rsidRDefault="00770A36" w:rsidP="00770A36">
      <w:pPr>
        <w:pStyle w:val="Odstavecseseznamem"/>
        <w:ind w:left="0"/>
        <w:rPr>
          <w:rFonts w:ascii="Calibri" w:hAnsi="Calibri" w:cs="Arial"/>
          <w:color w:val="C0504D"/>
          <w:sz w:val="20"/>
          <w:szCs w:val="20"/>
        </w:rPr>
      </w:pPr>
    </w:p>
    <w:p w:rsidR="00770A36" w:rsidRDefault="00770A36" w:rsidP="00770A36">
      <w:pPr>
        <w:pStyle w:val="Smlouva-slo"/>
        <w:numPr>
          <w:ilvl w:val="0"/>
          <w:numId w:val="7"/>
        </w:numPr>
        <w:spacing w:before="0" w:line="240" w:lineRule="auto"/>
        <w:rPr>
          <w:rFonts w:ascii="Calibri" w:hAnsi="Calibri" w:cs="Arial"/>
          <w:sz w:val="20"/>
        </w:rPr>
      </w:pPr>
      <w:r>
        <w:rPr>
          <w:rFonts w:ascii="Calibri" w:hAnsi="Calibri" w:cs="Arial"/>
          <w:sz w:val="20"/>
        </w:rPr>
        <w:t>Objednatel se zavazuje zúčastnit se na vyzvání zhotovitele projednání skutečností souvisejících s vyhotovováním ÚS a vynaložit potřebnou součinnost za účelem úspěšného provedení díla.</w:t>
      </w:r>
    </w:p>
    <w:p w:rsidR="00770A36" w:rsidRDefault="00770A36" w:rsidP="00770A36">
      <w:pPr>
        <w:rPr>
          <w:rFonts w:ascii="Calibri" w:hAnsi="Calibri" w:cs="Arial"/>
          <w:sz w:val="20"/>
          <w:szCs w:val="20"/>
        </w:rPr>
      </w:pPr>
    </w:p>
    <w:p w:rsidR="00770A36" w:rsidRDefault="00770A36" w:rsidP="00770A36">
      <w:pPr>
        <w:rPr>
          <w:rFonts w:ascii="Calibri" w:hAnsi="Calibri"/>
          <w:sz w:val="20"/>
          <w:szCs w:val="20"/>
        </w:rPr>
      </w:pPr>
    </w:p>
    <w:p w:rsidR="00770A36" w:rsidRDefault="00770A36" w:rsidP="00770A36">
      <w:pPr>
        <w:spacing w:line="276" w:lineRule="auto"/>
        <w:jc w:val="center"/>
        <w:rPr>
          <w:rStyle w:val="Nadpis3Char"/>
          <w:rFonts w:ascii="Calibri" w:hAnsi="Calibri"/>
          <w:sz w:val="20"/>
          <w:szCs w:val="20"/>
        </w:rPr>
      </w:pPr>
      <w:r>
        <w:rPr>
          <w:rStyle w:val="Nadpis3Char"/>
          <w:rFonts w:ascii="Calibri" w:hAnsi="Calibri"/>
          <w:sz w:val="20"/>
          <w:szCs w:val="20"/>
        </w:rPr>
        <w:t>Článek V.</w:t>
      </w:r>
    </w:p>
    <w:p w:rsidR="00770A36" w:rsidRDefault="00770A36" w:rsidP="00770A36">
      <w:pPr>
        <w:jc w:val="center"/>
      </w:pPr>
      <w:r>
        <w:rPr>
          <w:rFonts w:ascii="Calibri" w:hAnsi="Calibri" w:cs="Arial"/>
          <w:b/>
          <w:sz w:val="20"/>
          <w:szCs w:val="20"/>
        </w:rPr>
        <w:t>Povinnosti zhotovitele</w:t>
      </w:r>
    </w:p>
    <w:p w:rsidR="00770A36" w:rsidRDefault="00770A36" w:rsidP="00770A36">
      <w:pPr>
        <w:jc w:val="center"/>
        <w:rPr>
          <w:rFonts w:ascii="Calibri" w:hAnsi="Calibri" w:cs="Arial"/>
          <w:b/>
          <w:sz w:val="20"/>
          <w:szCs w:val="20"/>
        </w:rPr>
      </w:pPr>
    </w:p>
    <w:p w:rsidR="00770A36" w:rsidRDefault="00770A36" w:rsidP="00770A36">
      <w:pPr>
        <w:pStyle w:val="Smlouva-slo"/>
        <w:numPr>
          <w:ilvl w:val="0"/>
          <w:numId w:val="8"/>
        </w:numPr>
        <w:spacing w:before="0" w:line="240" w:lineRule="auto"/>
        <w:rPr>
          <w:rFonts w:ascii="Calibri" w:hAnsi="Calibri" w:cs="Arial"/>
          <w:sz w:val="20"/>
        </w:rPr>
      </w:pPr>
      <w:r>
        <w:rPr>
          <w:rFonts w:ascii="Calibri" w:hAnsi="Calibri" w:cs="Arial"/>
          <w:sz w:val="20"/>
        </w:rPr>
        <w:t>Zhotovitel se zavazuje:</w:t>
      </w:r>
    </w:p>
    <w:p w:rsidR="00770A36" w:rsidRDefault="00770A36" w:rsidP="00770A36">
      <w:pPr>
        <w:pStyle w:val="Default"/>
        <w:numPr>
          <w:ilvl w:val="0"/>
          <w:numId w:val="9"/>
        </w:numPr>
        <w:tabs>
          <w:tab w:val="left" w:pos="426"/>
        </w:tabs>
        <w:spacing w:after="120"/>
        <w:ind w:left="714" w:hanging="357"/>
        <w:jc w:val="both"/>
        <w:rPr>
          <w:rFonts w:ascii="Calibri" w:hAnsi="Calibri" w:cs="Arial"/>
          <w:sz w:val="20"/>
          <w:szCs w:val="20"/>
        </w:rPr>
      </w:pPr>
      <w:r>
        <w:rPr>
          <w:rFonts w:ascii="Calibri" w:hAnsi="Calibri" w:cs="Arial"/>
          <w:sz w:val="20"/>
          <w:szCs w:val="20"/>
        </w:rPr>
        <w:t>provést dílo řádně, včas a v odpovídající jakosti za použití postupů, které odpovídají právním předpisům ČR,</w:t>
      </w:r>
    </w:p>
    <w:p w:rsidR="00770A36" w:rsidRDefault="00770A36" w:rsidP="00770A36">
      <w:pPr>
        <w:pStyle w:val="Default"/>
        <w:numPr>
          <w:ilvl w:val="0"/>
          <w:numId w:val="9"/>
        </w:numPr>
        <w:tabs>
          <w:tab w:val="left" w:pos="426"/>
        </w:tabs>
        <w:spacing w:after="120"/>
        <w:ind w:left="714" w:hanging="357"/>
        <w:jc w:val="both"/>
        <w:rPr>
          <w:rFonts w:ascii="Calibri" w:hAnsi="Calibri" w:cs="Arial"/>
          <w:sz w:val="20"/>
          <w:szCs w:val="20"/>
        </w:rPr>
      </w:pPr>
      <w:r>
        <w:rPr>
          <w:rFonts w:ascii="Calibri" w:hAnsi="Calibri" w:cs="Arial"/>
          <w:sz w:val="20"/>
          <w:szCs w:val="20"/>
        </w:rPr>
        <w:t>dodržovat při provádění díla ujednání této smlouvy, řídit se podklady objednatele, zápisy a dohodami smluvních stran a vyhodnocením a pokyny objednatele pro příp. úpravu návrhu územní studie po jejím projednání,</w:t>
      </w:r>
    </w:p>
    <w:p w:rsidR="00770A36" w:rsidRDefault="00770A36" w:rsidP="00770A36">
      <w:pPr>
        <w:pStyle w:val="Default"/>
        <w:numPr>
          <w:ilvl w:val="0"/>
          <w:numId w:val="9"/>
        </w:numPr>
        <w:tabs>
          <w:tab w:val="left" w:pos="426"/>
        </w:tabs>
        <w:spacing w:after="120"/>
        <w:ind w:left="714" w:hanging="357"/>
        <w:jc w:val="both"/>
        <w:rPr>
          <w:rFonts w:ascii="Calibri" w:hAnsi="Calibri" w:cs="Arial"/>
          <w:sz w:val="20"/>
          <w:szCs w:val="20"/>
        </w:rPr>
      </w:pPr>
      <w:r>
        <w:rPr>
          <w:rFonts w:ascii="Calibri" w:hAnsi="Calibri" w:cs="Arial"/>
          <w:sz w:val="20"/>
          <w:szCs w:val="20"/>
        </w:rPr>
        <w:t>provést dílo na svůj náklad a své nebezpečí,</w:t>
      </w:r>
    </w:p>
    <w:p w:rsidR="00770A36" w:rsidRDefault="00770A36" w:rsidP="00770A36">
      <w:pPr>
        <w:pStyle w:val="Default"/>
        <w:numPr>
          <w:ilvl w:val="0"/>
          <w:numId w:val="9"/>
        </w:numPr>
        <w:tabs>
          <w:tab w:val="left" w:pos="426"/>
        </w:tabs>
        <w:spacing w:after="120"/>
        <w:ind w:left="714" w:hanging="357"/>
        <w:jc w:val="both"/>
        <w:rPr>
          <w:rFonts w:ascii="Calibri" w:hAnsi="Calibri" w:cs="Arial"/>
          <w:sz w:val="20"/>
          <w:szCs w:val="20"/>
        </w:rPr>
      </w:pPr>
      <w:r>
        <w:rPr>
          <w:rFonts w:ascii="Calibri" w:hAnsi="Calibri" w:cs="Arial"/>
          <w:sz w:val="20"/>
          <w:szCs w:val="20"/>
        </w:rPr>
        <w:t>účastnit se na základě výzvy objednatele projednání územní studie a poskytnout technickou pomoc na tomto projednání,</w:t>
      </w:r>
    </w:p>
    <w:p w:rsidR="00770A36" w:rsidRDefault="00770A36" w:rsidP="00770A36">
      <w:pPr>
        <w:pStyle w:val="Default"/>
        <w:numPr>
          <w:ilvl w:val="0"/>
          <w:numId w:val="9"/>
        </w:numPr>
        <w:tabs>
          <w:tab w:val="left" w:pos="426"/>
        </w:tabs>
        <w:spacing w:after="120"/>
        <w:ind w:left="714" w:hanging="357"/>
        <w:jc w:val="both"/>
        <w:rPr>
          <w:rFonts w:ascii="Calibri" w:hAnsi="Calibri" w:cs="Arial"/>
          <w:sz w:val="20"/>
          <w:szCs w:val="20"/>
        </w:rPr>
      </w:pPr>
      <w:r>
        <w:rPr>
          <w:rFonts w:ascii="Calibri" w:hAnsi="Calibri" w:cs="Arial"/>
          <w:sz w:val="20"/>
          <w:szCs w:val="20"/>
        </w:rPr>
        <w:t>neprodleně, nejpozději následující pracovní den poté, kdy příslušná skutečnost nastane nebo zhotovitel zjistí, že by nastat mohla, písemně informovat objednatele o skutečnostech majících vliv na plnění smlouvy,</w:t>
      </w:r>
    </w:p>
    <w:p w:rsidR="00770A36" w:rsidRDefault="00770A36" w:rsidP="00770A36">
      <w:pPr>
        <w:pStyle w:val="Odstavecseseznamem"/>
        <w:numPr>
          <w:ilvl w:val="0"/>
          <w:numId w:val="9"/>
        </w:numPr>
        <w:spacing w:after="120"/>
        <w:ind w:left="714" w:hanging="357"/>
        <w:jc w:val="both"/>
        <w:rPr>
          <w:rFonts w:ascii="Calibri" w:hAnsi="Calibri"/>
          <w:sz w:val="20"/>
          <w:szCs w:val="20"/>
        </w:rPr>
      </w:pPr>
      <w:r>
        <w:rPr>
          <w:rFonts w:ascii="Calibri" w:hAnsi="Calibri" w:cs="Arial"/>
          <w:sz w:val="20"/>
          <w:szCs w:val="20"/>
        </w:rPr>
        <w:t>provést dílo v rozsahu této smlouvy a platných a účinných právních předpisů vztahujících se k dílu ke dni předání jednotlivých dílčích částí díla,</w:t>
      </w:r>
    </w:p>
    <w:p w:rsidR="00770A36" w:rsidRDefault="00770A36" w:rsidP="00770A36">
      <w:pPr>
        <w:pStyle w:val="Zkladntextodsazen31"/>
        <w:numPr>
          <w:ilvl w:val="0"/>
          <w:numId w:val="9"/>
        </w:numPr>
        <w:tabs>
          <w:tab w:val="left" w:pos="567"/>
        </w:tabs>
        <w:spacing w:after="0"/>
        <w:jc w:val="both"/>
        <w:rPr>
          <w:rFonts w:ascii="Calibri" w:hAnsi="Calibri"/>
          <w:sz w:val="20"/>
          <w:szCs w:val="22"/>
        </w:rPr>
      </w:pPr>
      <w:r>
        <w:rPr>
          <w:rFonts w:ascii="Calibri" w:hAnsi="Calibri"/>
          <w:sz w:val="20"/>
          <w:szCs w:val="22"/>
        </w:rPr>
        <w:t xml:space="preserve">   zhotovitel je povinen postupovat při plnění této smlouvy s odbornou péčí; zavazuje se při plnění díla postupovat poctivě, pečlivě a s odbornou péčí, jak je vymezena v § 5 odst. 1 občanského zákoníku, s </w:t>
      </w:r>
      <w:r>
        <w:rPr>
          <w:rFonts w:ascii="Calibri" w:hAnsi="Calibri"/>
          <w:sz w:val="20"/>
          <w:szCs w:val="22"/>
        </w:rPr>
        <w:lastRenderedPageBreak/>
        <w:t>použitím každého prostředku, kterého vyžaduje povaha předmětu díla, podle pokynů objednatele a v souladu s jeho zájmy, které jsou zhotoviteli známy nebo je musí znát či předpokládat.</w:t>
      </w:r>
    </w:p>
    <w:p w:rsidR="00770A36" w:rsidRDefault="00770A36" w:rsidP="00770A36">
      <w:pPr>
        <w:spacing w:after="120"/>
        <w:ind w:left="357"/>
        <w:jc w:val="both"/>
        <w:rPr>
          <w:rFonts w:ascii="Calibri" w:hAnsi="Calibri"/>
          <w:sz w:val="20"/>
          <w:szCs w:val="20"/>
        </w:rPr>
      </w:pPr>
    </w:p>
    <w:p w:rsidR="00770A36" w:rsidRDefault="00770A36" w:rsidP="00770A36">
      <w:pPr>
        <w:rPr>
          <w:rFonts w:ascii="Calibri" w:hAnsi="Calibri"/>
          <w:sz w:val="20"/>
          <w:szCs w:val="20"/>
        </w:rPr>
      </w:pPr>
    </w:p>
    <w:p w:rsidR="00770A36" w:rsidRDefault="00770A36" w:rsidP="00770A36">
      <w:pPr>
        <w:jc w:val="center"/>
        <w:rPr>
          <w:rFonts w:ascii="Calibri" w:hAnsi="Calibri" w:cs="Arial"/>
          <w:b/>
          <w:bCs/>
          <w:sz w:val="20"/>
          <w:szCs w:val="20"/>
        </w:rPr>
      </w:pPr>
      <w:r>
        <w:rPr>
          <w:rFonts w:ascii="Calibri" w:hAnsi="Calibri" w:cs="Arial"/>
          <w:b/>
          <w:bCs/>
          <w:sz w:val="20"/>
          <w:szCs w:val="20"/>
        </w:rPr>
        <w:t xml:space="preserve"> Článek VI.</w:t>
      </w:r>
    </w:p>
    <w:p w:rsidR="00770A36" w:rsidRDefault="00770A36" w:rsidP="00770A36">
      <w:pPr>
        <w:jc w:val="center"/>
        <w:rPr>
          <w:rFonts w:ascii="Calibri" w:hAnsi="Calibri" w:cs="Arial"/>
          <w:b/>
          <w:bCs/>
          <w:sz w:val="20"/>
          <w:szCs w:val="20"/>
        </w:rPr>
      </w:pPr>
      <w:r>
        <w:rPr>
          <w:rFonts w:ascii="Calibri" w:hAnsi="Calibri" w:cs="Arial"/>
          <w:b/>
          <w:bCs/>
          <w:sz w:val="20"/>
          <w:szCs w:val="20"/>
        </w:rPr>
        <w:t>Cena díla</w:t>
      </w:r>
    </w:p>
    <w:p w:rsidR="00770A36" w:rsidRDefault="00770A36" w:rsidP="00770A36">
      <w:pPr>
        <w:jc w:val="center"/>
        <w:rPr>
          <w:rFonts w:ascii="Calibri" w:hAnsi="Calibri" w:cs="Arial"/>
          <w:b/>
          <w:bCs/>
          <w:sz w:val="20"/>
          <w:szCs w:val="20"/>
        </w:rPr>
      </w:pPr>
    </w:p>
    <w:p w:rsidR="00770A36" w:rsidRDefault="00770A36" w:rsidP="00770A36">
      <w:pPr>
        <w:pStyle w:val="Smlouva-slo"/>
        <w:numPr>
          <w:ilvl w:val="0"/>
          <w:numId w:val="10"/>
        </w:numPr>
        <w:spacing w:before="0" w:line="240" w:lineRule="auto"/>
        <w:rPr>
          <w:rFonts w:ascii="Calibri" w:hAnsi="Calibri" w:cs="Arial"/>
          <w:sz w:val="20"/>
        </w:rPr>
      </w:pPr>
      <w:r>
        <w:rPr>
          <w:rFonts w:ascii="Calibri" w:hAnsi="Calibri" w:cs="Arial"/>
          <w:sz w:val="20"/>
        </w:rPr>
        <w:t>Cena díla je stanovena dohodou smluvních stran a činí 278 000,-Kč bez DPH, resp. 336 380,-Kč s DPH.</w:t>
      </w:r>
    </w:p>
    <w:p w:rsidR="00770A36" w:rsidRDefault="00770A36" w:rsidP="00770A36">
      <w:pPr>
        <w:pStyle w:val="Smlouva-slo"/>
        <w:numPr>
          <w:ilvl w:val="0"/>
          <w:numId w:val="0"/>
        </w:numPr>
        <w:tabs>
          <w:tab w:val="left" w:pos="708"/>
        </w:tabs>
        <w:spacing w:before="0" w:line="240" w:lineRule="auto"/>
        <w:ind w:left="340"/>
        <w:rPr>
          <w:rFonts w:ascii="Calibri" w:hAnsi="Calibri" w:cs="Arial"/>
          <w:b/>
          <w:sz w:val="20"/>
        </w:rPr>
      </w:pPr>
    </w:p>
    <w:p w:rsidR="00770A36" w:rsidRDefault="00770A36" w:rsidP="00770A36">
      <w:pPr>
        <w:pStyle w:val="Smlouva-slo"/>
        <w:numPr>
          <w:ilvl w:val="0"/>
          <w:numId w:val="10"/>
        </w:numPr>
        <w:spacing w:before="0" w:line="240" w:lineRule="auto"/>
        <w:rPr>
          <w:rFonts w:ascii="Calibri" w:hAnsi="Calibri" w:cs="Arial"/>
          <w:sz w:val="20"/>
        </w:rPr>
      </w:pPr>
      <w:r>
        <w:rPr>
          <w:rFonts w:ascii="Calibri" w:hAnsi="Calibri" w:cs="Arial"/>
          <w:sz w:val="20"/>
        </w:rPr>
        <w:t>Součástí sjednané ceny díla jsou veškeré práce a dodávky, poplatky a jiné náklady nezbytné pro řádné a plné provedení díla.</w:t>
      </w: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Smlouva-slo"/>
        <w:numPr>
          <w:ilvl w:val="0"/>
          <w:numId w:val="10"/>
        </w:numPr>
        <w:spacing w:before="0" w:line="240" w:lineRule="auto"/>
        <w:rPr>
          <w:rFonts w:ascii="Calibri" w:hAnsi="Calibri" w:cs="Arial"/>
          <w:sz w:val="20"/>
        </w:rPr>
      </w:pPr>
      <w:r>
        <w:rPr>
          <w:rFonts w:ascii="Calibri" w:hAnsi="Calibri" w:cs="Arial"/>
          <w:sz w:val="20"/>
        </w:rPr>
        <w:t>Součástí sjednané ceny je taktéž odměna za poskytnutí výhradní licence k autorskému dílu dle této smlouvy.</w:t>
      </w: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Smlouva-slo"/>
        <w:numPr>
          <w:ilvl w:val="0"/>
          <w:numId w:val="10"/>
        </w:numPr>
        <w:spacing w:before="0" w:line="240" w:lineRule="auto"/>
        <w:rPr>
          <w:rFonts w:ascii="Calibri" w:hAnsi="Calibri" w:cs="Arial"/>
          <w:sz w:val="20"/>
        </w:rPr>
      </w:pPr>
      <w:r>
        <w:rPr>
          <w:rFonts w:ascii="Calibri" w:hAnsi="Calibri" w:cs="Arial"/>
          <w:sz w:val="20"/>
        </w:rPr>
        <w:t>Cena díla obsahuje i případné zvýšené náklady spojené s vývojem cen vstupních nákladů a to až do doby předání díla.</w:t>
      </w:r>
    </w:p>
    <w:p w:rsidR="00770A36" w:rsidRDefault="00770A36" w:rsidP="00770A36">
      <w:pPr>
        <w:pStyle w:val="Odstavecseseznamem"/>
        <w:rPr>
          <w:rFonts w:ascii="Calibri" w:hAnsi="Calibri" w:cs="Arial"/>
          <w:sz w:val="20"/>
          <w:szCs w:val="20"/>
        </w:rPr>
      </w:pPr>
    </w:p>
    <w:p w:rsidR="00770A36" w:rsidRDefault="00770A36" w:rsidP="00770A36">
      <w:pPr>
        <w:numPr>
          <w:ilvl w:val="0"/>
          <w:numId w:val="10"/>
        </w:numPr>
        <w:autoSpaceDE w:val="0"/>
        <w:jc w:val="both"/>
        <w:rPr>
          <w:rFonts w:ascii="Calibri" w:hAnsi="Calibri" w:cs="Arial"/>
          <w:sz w:val="20"/>
          <w:szCs w:val="20"/>
        </w:rPr>
      </w:pPr>
      <w:r>
        <w:rPr>
          <w:rFonts w:ascii="Calibri" w:hAnsi="Calibri" w:cs="Arial"/>
          <w:sz w:val="20"/>
          <w:szCs w:val="20"/>
        </w:rPr>
        <w:t xml:space="preserve">Cena díla bez DPH uvedená v odst. 1. tohoto článku je cenou nejvýše přípustnou a platí po celou dobu platnosti této smlouvy. Zhotovitel má povinnost odvést DPH </w:t>
      </w:r>
      <w:r>
        <w:rPr>
          <w:rFonts w:ascii="Calibri" w:hAnsi="Calibri" w:cs="Arial"/>
          <w:bCs/>
          <w:sz w:val="20"/>
          <w:szCs w:val="20"/>
        </w:rPr>
        <w:t xml:space="preserve">a k cenám uvedeným ve vystavených fakturách připočítat DPH. </w:t>
      </w:r>
      <w:r>
        <w:rPr>
          <w:rFonts w:ascii="Calibri" w:hAnsi="Calibri" w:cs="Arial"/>
          <w:sz w:val="20"/>
          <w:szCs w:val="20"/>
        </w:rPr>
        <w:t>Zhotovitel odpovídá za to, že sazba daně z přidané hodnoty bude stanovena v souladu s platnými právními předpisy.</w:t>
      </w:r>
    </w:p>
    <w:p w:rsidR="00770A36" w:rsidRDefault="00770A36" w:rsidP="00770A36">
      <w:pPr>
        <w:pStyle w:val="Odstavecseseznamem"/>
        <w:jc w:val="both"/>
        <w:rPr>
          <w:rFonts w:ascii="Calibri" w:hAnsi="Calibri" w:cs="Arial"/>
          <w:sz w:val="20"/>
          <w:szCs w:val="20"/>
        </w:rPr>
      </w:pPr>
    </w:p>
    <w:p w:rsidR="00770A36" w:rsidRDefault="00770A36" w:rsidP="00770A36">
      <w:pPr>
        <w:pStyle w:val="Odstavecseseznamem"/>
        <w:jc w:val="both"/>
        <w:rPr>
          <w:rFonts w:ascii="Calibri" w:hAnsi="Calibri" w:cs="Arial"/>
          <w:sz w:val="20"/>
          <w:szCs w:val="20"/>
        </w:rPr>
      </w:pPr>
    </w:p>
    <w:p w:rsidR="00770A36" w:rsidRDefault="00770A36" w:rsidP="00770A36">
      <w:pPr>
        <w:jc w:val="center"/>
        <w:rPr>
          <w:rFonts w:ascii="Calibri" w:hAnsi="Calibri" w:cs="Arial"/>
          <w:b/>
          <w:bCs/>
          <w:sz w:val="20"/>
          <w:szCs w:val="20"/>
        </w:rPr>
      </w:pPr>
      <w:r>
        <w:rPr>
          <w:rFonts w:ascii="Calibri" w:hAnsi="Calibri" w:cs="Arial"/>
          <w:b/>
          <w:bCs/>
          <w:sz w:val="20"/>
          <w:szCs w:val="20"/>
        </w:rPr>
        <w:t>Článek VII.</w:t>
      </w:r>
      <w:r>
        <w:rPr>
          <w:rStyle w:val="Nadpis3Char"/>
          <w:rFonts w:ascii="Calibri" w:hAnsi="Calibri"/>
          <w:sz w:val="20"/>
          <w:szCs w:val="20"/>
        </w:rPr>
        <w:br/>
      </w:r>
      <w:r>
        <w:rPr>
          <w:rFonts w:ascii="Calibri" w:hAnsi="Calibri" w:cs="Arial"/>
          <w:b/>
          <w:bCs/>
          <w:sz w:val="20"/>
          <w:szCs w:val="20"/>
        </w:rPr>
        <w:t>Platební podmínky</w:t>
      </w:r>
    </w:p>
    <w:p w:rsidR="00770A36" w:rsidRDefault="00770A36" w:rsidP="00770A36">
      <w:pPr>
        <w:jc w:val="center"/>
        <w:rPr>
          <w:rFonts w:ascii="Calibri" w:hAnsi="Calibri" w:cs="Arial"/>
          <w:b/>
          <w:bCs/>
          <w:sz w:val="20"/>
          <w:szCs w:val="20"/>
        </w:rPr>
      </w:pPr>
    </w:p>
    <w:p w:rsidR="00770A36" w:rsidRDefault="00770A36" w:rsidP="00770A36">
      <w:pPr>
        <w:pStyle w:val="Smlouva-slo"/>
        <w:numPr>
          <w:ilvl w:val="0"/>
          <w:numId w:val="11"/>
        </w:numPr>
        <w:spacing w:before="0" w:line="240" w:lineRule="auto"/>
        <w:rPr>
          <w:rFonts w:ascii="Calibri" w:hAnsi="Calibri" w:cs="Arial"/>
          <w:sz w:val="20"/>
        </w:rPr>
      </w:pPr>
      <w:r>
        <w:rPr>
          <w:rFonts w:ascii="Calibri" w:hAnsi="Calibri" w:cs="Arial"/>
          <w:sz w:val="20"/>
        </w:rPr>
        <w:t>Vyplácení záloh na cenu díla objednatelem není smluvními stranami sjednáno.</w:t>
      </w:r>
    </w:p>
    <w:p w:rsidR="00770A36" w:rsidRDefault="00770A36" w:rsidP="00770A36">
      <w:pPr>
        <w:pStyle w:val="Smlouva-slo"/>
        <w:numPr>
          <w:ilvl w:val="0"/>
          <w:numId w:val="0"/>
        </w:numPr>
        <w:tabs>
          <w:tab w:val="left" w:pos="708"/>
        </w:tabs>
        <w:spacing w:before="0" w:line="240" w:lineRule="auto"/>
        <w:ind w:left="340"/>
        <w:rPr>
          <w:rFonts w:ascii="Calibri" w:hAnsi="Calibri" w:cs="Arial"/>
          <w:sz w:val="20"/>
        </w:rPr>
      </w:pPr>
    </w:p>
    <w:p w:rsidR="00770A36" w:rsidRDefault="00770A36" w:rsidP="00770A36">
      <w:pPr>
        <w:pStyle w:val="Smlouva-slo"/>
        <w:numPr>
          <w:ilvl w:val="0"/>
          <w:numId w:val="11"/>
        </w:numPr>
        <w:spacing w:before="0" w:line="240" w:lineRule="auto"/>
        <w:rPr>
          <w:rFonts w:ascii="Calibri" w:hAnsi="Calibri" w:cs="Arial"/>
          <w:sz w:val="20"/>
        </w:rPr>
      </w:pPr>
      <w:r>
        <w:rPr>
          <w:rFonts w:ascii="Calibri" w:hAnsi="Calibri" w:cs="Arial"/>
          <w:sz w:val="20"/>
        </w:rPr>
        <w:t>Dílčí plnění, resp. dílčí úhrada ceny díla odpovídající vytvořené části díla se považuje za samostatné zdanitelné plnění uskutečněné dle čl. VII. odst. 1 této smlouvy.</w:t>
      </w: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Smlouva-slo"/>
        <w:numPr>
          <w:ilvl w:val="0"/>
          <w:numId w:val="11"/>
        </w:numPr>
        <w:spacing w:before="0" w:line="240" w:lineRule="auto"/>
        <w:rPr>
          <w:rFonts w:ascii="Calibri" w:hAnsi="Calibri" w:cs="Arial"/>
          <w:sz w:val="20"/>
        </w:rPr>
      </w:pPr>
      <w:r>
        <w:rPr>
          <w:rFonts w:ascii="Calibri" w:hAnsi="Calibri" w:cs="Arial"/>
          <w:sz w:val="20"/>
        </w:rPr>
        <w:t>Objednatel se zavazuje uhradit cenu díla zhotoviteli následujícím způsobem:</w:t>
      </w: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Default"/>
        <w:numPr>
          <w:ilvl w:val="0"/>
          <w:numId w:val="12"/>
        </w:numPr>
        <w:tabs>
          <w:tab w:val="left" w:pos="426"/>
        </w:tabs>
        <w:spacing w:after="120"/>
        <w:ind w:left="714" w:hanging="357"/>
        <w:jc w:val="both"/>
        <w:rPr>
          <w:rFonts w:ascii="Calibri" w:hAnsi="Calibri" w:cs="Arial"/>
          <w:color w:val="auto"/>
          <w:sz w:val="20"/>
          <w:szCs w:val="20"/>
        </w:rPr>
      </w:pPr>
      <w:r>
        <w:rPr>
          <w:rFonts w:ascii="Calibri" w:hAnsi="Calibri" w:cs="Arial"/>
          <w:color w:val="auto"/>
          <w:sz w:val="20"/>
          <w:szCs w:val="20"/>
        </w:rPr>
        <w:t xml:space="preserve">po předání části díla dle čl. II. odst. 1. písm. a) této smlouvy uhradit částku ve výši 70% celkové ceny díla, tj. 235 466,- Kč včetně DPH,  </w:t>
      </w:r>
    </w:p>
    <w:p w:rsidR="00770A36" w:rsidRDefault="00770A36" w:rsidP="00770A36">
      <w:pPr>
        <w:pStyle w:val="Default"/>
        <w:numPr>
          <w:ilvl w:val="0"/>
          <w:numId w:val="12"/>
        </w:numPr>
        <w:tabs>
          <w:tab w:val="left" w:pos="426"/>
        </w:tabs>
        <w:spacing w:after="120"/>
        <w:ind w:left="714" w:hanging="357"/>
        <w:jc w:val="both"/>
        <w:rPr>
          <w:rFonts w:ascii="Calibri" w:hAnsi="Calibri" w:cs="Arial"/>
          <w:color w:val="auto"/>
          <w:sz w:val="20"/>
          <w:szCs w:val="20"/>
        </w:rPr>
      </w:pPr>
      <w:r>
        <w:rPr>
          <w:rFonts w:ascii="Calibri" w:hAnsi="Calibri" w:cs="Arial"/>
          <w:color w:val="auto"/>
          <w:sz w:val="20"/>
          <w:szCs w:val="20"/>
        </w:rPr>
        <w:t>po předání části díla dle čl. II. odst. 1. písm. b) této smlouvy uhradit částku ve výši 30% celkové ceny díla, tj. 100 914,- Kč včetně DPH.</w:t>
      </w:r>
    </w:p>
    <w:p w:rsidR="00770A36" w:rsidRDefault="00770A36" w:rsidP="00770A36">
      <w:pPr>
        <w:pStyle w:val="Smlouva-slo"/>
        <w:numPr>
          <w:ilvl w:val="0"/>
          <w:numId w:val="11"/>
        </w:numPr>
        <w:spacing w:before="0" w:line="240" w:lineRule="auto"/>
        <w:rPr>
          <w:rFonts w:ascii="Calibri" w:hAnsi="Calibri" w:cs="Arial"/>
          <w:sz w:val="20"/>
        </w:rPr>
      </w:pPr>
      <w:r>
        <w:rPr>
          <w:rFonts w:ascii="Calibri" w:hAnsi="Calibri" w:cs="Arial"/>
          <w:sz w:val="20"/>
        </w:rPr>
        <w:t>Podkladem pro úhradu smluvní ceny budou faktury, které budou mít náležitosti daňového dokladu.</w:t>
      </w:r>
    </w:p>
    <w:p w:rsidR="00770A36" w:rsidRDefault="00770A36" w:rsidP="00770A36">
      <w:pPr>
        <w:pStyle w:val="Smlouva-slo"/>
        <w:numPr>
          <w:ilvl w:val="0"/>
          <w:numId w:val="0"/>
        </w:numPr>
        <w:tabs>
          <w:tab w:val="left" w:pos="708"/>
        </w:tabs>
        <w:spacing w:before="0" w:line="240" w:lineRule="auto"/>
        <w:ind w:left="340"/>
        <w:rPr>
          <w:rFonts w:ascii="Calibri" w:hAnsi="Calibri" w:cs="Arial"/>
          <w:sz w:val="20"/>
        </w:rPr>
      </w:pPr>
    </w:p>
    <w:p w:rsidR="00770A36" w:rsidRDefault="00770A36" w:rsidP="00770A36">
      <w:pPr>
        <w:pStyle w:val="Smlouva-slo"/>
        <w:numPr>
          <w:ilvl w:val="0"/>
          <w:numId w:val="11"/>
        </w:numPr>
        <w:spacing w:before="0" w:line="240" w:lineRule="auto"/>
        <w:rPr>
          <w:rFonts w:ascii="Calibri" w:hAnsi="Calibri" w:cs="Arial"/>
          <w:sz w:val="20"/>
        </w:rPr>
      </w:pPr>
      <w:r>
        <w:rPr>
          <w:rFonts w:ascii="Calibri" w:hAnsi="Calibri" w:cs="Arial"/>
          <w:sz w:val="20"/>
        </w:rPr>
        <w:t>Lhůta splatnosti faktury bude činit 21 kalendářních dnů. Faktura bude doručena doporučenou poštou nebo osobně na adresu objednatele proti písemnému potvrzení. Stejná lhůta splatnosti platí i při placení jiných plateb (smluvních pokut, úroků z prodlení, náhrady škody apod.).</w:t>
      </w: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Smlouva-slo"/>
        <w:numPr>
          <w:ilvl w:val="0"/>
          <w:numId w:val="11"/>
        </w:numPr>
        <w:spacing w:before="0" w:line="240" w:lineRule="auto"/>
        <w:rPr>
          <w:rFonts w:ascii="Calibri" w:hAnsi="Calibri" w:cs="Arial"/>
          <w:sz w:val="20"/>
        </w:rPr>
      </w:pPr>
      <w:r>
        <w:rPr>
          <w:rFonts w:ascii="Calibri" w:hAnsi="Calibri" w:cs="Arial"/>
          <w:sz w:val="20"/>
        </w:rPr>
        <w:t>Fakturu může zhotovitel vystavit pouze na základě předávacího protokolu podepsaného oprávněnými zástupci obou smluvních stran, v němž bude uvedeno stanovisko objednatele, že dílo přijímá.</w:t>
      </w: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Smlouva-slo"/>
        <w:numPr>
          <w:ilvl w:val="0"/>
          <w:numId w:val="11"/>
        </w:numPr>
        <w:spacing w:before="0" w:line="240" w:lineRule="auto"/>
        <w:rPr>
          <w:rFonts w:ascii="Calibri" w:hAnsi="Calibri" w:cs="Arial"/>
          <w:sz w:val="20"/>
        </w:rPr>
      </w:pPr>
      <w:r>
        <w:rPr>
          <w:rFonts w:ascii="Calibri" w:hAnsi="Calibri" w:cs="Arial"/>
          <w:sz w:val="20"/>
        </w:rPr>
        <w:t>Faktura musí kromě zákonem stanovených náležitostí pro daňový doklad obsahovat také:</w:t>
      </w:r>
    </w:p>
    <w:p w:rsidR="00770A36" w:rsidRDefault="00770A36" w:rsidP="00770A36">
      <w:pPr>
        <w:keepNext/>
        <w:keepLines/>
        <w:widowControl w:val="0"/>
        <w:tabs>
          <w:tab w:val="left" w:pos="426"/>
        </w:tabs>
        <w:jc w:val="both"/>
        <w:rPr>
          <w:rFonts w:ascii="Calibri" w:hAnsi="Calibri" w:cs="Arial"/>
          <w:sz w:val="20"/>
          <w:szCs w:val="20"/>
        </w:rPr>
      </w:pPr>
    </w:p>
    <w:p w:rsidR="00770A36" w:rsidRDefault="00770A36" w:rsidP="00770A36">
      <w:pPr>
        <w:pStyle w:val="Default"/>
        <w:numPr>
          <w:ilvl w:val="0"/>
          <w:numId w:val="13"/>
        </w:numPr>
        <w:tabs>
          <w:tab w:val="left" w:pos="426"/>
        </w:tabs>
        <w:spacing w:after="120"/>
        <w:jc w:val="both"/>
        <w:rPr>
          <w:rFonts w:ascii="Calibri" w:hAnsi="Calibri" w:cs="Arial"/>
          <w:sz w:val="20"/>
          <w:szCs w:val="20"/>
        </w:rPr>
      </w:pPr>
      <w:r>
        <w:rPr>
          <w:rFonts w:ascii="Calibri" w:hAnsi="Calibri" w:cs="Arial"/>
          <w:sz w:val="20"/>
          <w:szCs w:val="20"/>
        </w:rPr>
        <w:t>číslo a datum vystavení faktury,</w:t>
      </w:r>
    </w:p>
    <w:p w:rsidR="00770A36" w:rsidRDefault="00770A36" w:rsidP="00770A36">
      <w:pPr>
        <w:pStyle w:val="Default"/>
        <w:numPr>
          <w:ilvl w:val="0"/>
          <w:numId w:val="13"/>
        </w:numPr>
        <w:tabs>
          <w:tab w:val="left" w:pos="426"/>
        </w:tabs>
        <w:spacing w:after="120"/>
        <w:jc w:val="both"/>
        <w:rPr>
          <w:rFonts w:ascii="Calibri" w:hAnsi="Calibri" w:cs="Arial"/>
          <w:sz w:val="20"/>
          <w:szCs w:val="20"/>
        </w:rPr>
      </w:pPr>
      <w:r>
        <w:rPr>
          <w:rFonts w:ascii="Calibri" w:hAnsi="Calibri" w:cs="Arial"/>
          <w:sz w:val="20"/>
          <w:szCs w:val="20"/>
        </w:rPr>
        <w:t>číslo smlouvy a datum jejího uzavření,</w:t>
      </w:r>
    </w:p>
    <w:p w:rsidR="00770A36" w:rsidRDefault="00770A36" w:rsidP="00770A36">
      <w:pPr>
        <w:pStyle w:val="Default"/>
        <w:numPr>
          <w:ilvl w:val="0"/>
          <w:numId w:val="13"/>
        </w:numPr>
        <w:tabs>
          <w:tab w:val="left" w:pos="426"/>
        </w:tabs>
        <w:spacing w:after="120"/>
        <w:jc w:val="both"/>
        <w:rPr>
          <w:rFonts w:ascii="Calibri" w:hAnsi="Calibri" w:cs="Arial"/>
          <w:sz w:val="20"/>
          <w:szCs w:val="20"/>
        </w:rPr>
      </w:pPr>
      <w:r>
        <w:rPr>
          <w:rFonts w:ascii="Calibri" w:hAnsi="Calibri" w:cs="Arial"/>
          <w:sz w:val="20"/>
          <w:szCs w:val="20"/>
        </w:rPr>
        <w:t>předmět plnění a jeho přesnou specifikaci ve slovním vyjádření (nestačí pouze odkaz na číslo uzavřené smlouvy),</w:t>
      </w:r>
    </w:p>
    <w:p w:rsidR="00770A36" w:rsidRDefault="00770A36" w:rsidP="00770A36">
      <w:pPr>
        <w:pStyle w:val="Default"/>
        <w:numPr>
          <w:ilvl w:val="0"/>
          <w:numId w:val="13"/>
        </w:numPr>
        <w:tabs>
          <w:tab w:val="left" w:pos="426"/>
        </w:tabs>
        <w:spacing w:after="120"/>
        <w:jc w:val="both"/>
        <w:rPr>
          <w:rFonts w:ascii="Calibri" w:hAnsi="Calibri" w:cs="Arial"/>
          <w:sz w:val="20"/>
          <w:szCs w:val="20"/>
        </w:rPr>
      </w:pPr>
      <w:r>
        <w:rPr>
          <w:rFonts w:ascii="Calibri" w:hAnsi="Calibri" w:cs="Arial"/>
          <w:sz w:val="20"/>
          <w:szCs w:val="20"/>
        </w:rPr>
        <w:t>označení banky a čísla účtu, na který musí být zaplaceno,</w:t>
      </w:r>
    </w:p>
    <w:p w:rsidR="00770A36" w:rsidRDefault="00770A36" w:rsidP="00770A36">
      <w:pPr>
        <w:pStyle w:val="Default"/>
        <w:numPr>
          <w:ilvl w:val="0"/>
          <w:numId w:val="13"/>
        </w:numPr>
        <w:tabs>
          <w:tab w:val="left" w:pos="426"/>
        </w:tabs>
        <w:spacing w:after="120"/>
        <w:jc w:val="both"/>
        <w:rPr>
          <w:rFonts w:ascii="Calibri" w:hAnsi="Calibri" w:cs="Arial"/>
          <w:sz w:val="20"/>
          <w:szCs w:val="20"/>
        </w:rPr>
      </w:pPr>
      <w:r>
        <w:rPr>
          <w:rFonts w:ascii="Calibri" w:hAnsi="Calibri" w:cs="Arial"/>
          <w:sz w:val="20"/>
          <w:szCs w:val="20"/>
        </w:rPr>
        <w:lastRenderedPageBreak/>
        <w:t>číslo a datum předávacího protokolu se stanoviskem objednatele, že dílo přijímá (předávací protokol bude přílohou faktury),</w:t>
      </w:r>
    </w:p>
    <w:p w:rsidR="00770A36" w:rsidRDefault="00770A36" w:rsidP="00770A36">
      <w:pPr>
        <w:pStyle w:val="Default"/>
        <w:numPr>
          <w:ilvl w:val="0"/>
          <w:numId w:val="13"/>
        </w:numPr>
        <w:tabs>
          <w:tab w:val="left" w:pos="426"/>
        </w:tabs>
        <w:spacing w:after="120"/>
        <w:jc w:val="both"/>
        <w:rPr>
          <w:rFonts w:ascii="Calibri" w:hAnsi="Calibri" w:cs="Arial"/>
          <w:sz w:val="20"/>
          <w:szCs w:val="20"/>
        </w:rPr>
      </w:pPr>
      <w:r>
        <w:rPr>
          <w:rFonts w:ascii="Calibri" w:hAnsi="Calibri" w:cs="Arial"/>
          <w:sz w:val="20"/>
          <w:szCs w:val="20"/>
        </w:rPr>
        <w:t>lhůtu splatnosti faktury,</w:t>
      </w:r>
    </w:p>
    <w:p w:rsidR="00770A36" w:rsidRDefault="00770A36" w:rsidP="00770A36">
      <w:pPr>
        <w:pStyle w:val="Default"/>
        <w:numPr>
          <w:ilvl w:val="0"/>
          <w:numId w:val="13"/>
        </w:numPr>
        <w:tabs>
          <w:tab w:val="left" w:pos="426"/>
        </w:tabs>
        <w:spacing w:after="120"/>
        <w:jc w:val="both"/>
        <w:rPr>
          <w:rFonts w:ascii="Calibri" w:hAnsi="Calibri" w:cs="Arial"/>
          <w:sz w:val="20"/>
          <w:szCs w:val="20"/>
        </w:rPr>
      </w:pPr>
      <w:r>
        <w:rPr>
          <w:rFonts w:ascii="Calibri" w:hAnsi="Calibri" w:cs="Arial"/>
          <w:sz w:val="20"/>
          <w:szCs w:val="20"/>
        </w:rPr>
        <w:t>název, sídlo, IČO a DIČ objednatele a zhotovitele,</w:t>
      </w:r>
    </w:p>
    <w:p w:rsidR="00770A36" w:rsidRDefault="00770A36" w:rsidP="00770A36">
      <w:pPr>
        <w:pStyle w:val="Default"/>
        <w:numPr>
          <w:ilvl w:val="0"/>
          <w:numId w:val="13"/>
        </w:numPr>
        <w:tabs>
          <w:tab w:val="left" w:pos="426"/>
        </w:tabs>
        <w:ind w:left="714" w:hanging="357"/>
        <w:jc w:val="both"/>
        <w:rPr>
          <w:rFonts w:ascii="Calibri" w:hAnsi="Calibri" w:cs="Arial"/>
          <w:sz w:val="20"/>
          <w:szCs w:val="20"/>
        </w:rPr>
      </w:pPr>
      <w:r>
        <w:rPr>
          <w:rFonts w:ascii="Calibri" w:hAnsi="Calibri" w:cs="Arial"/>
          <w:sz w:val="20"/>
          <w:szCs w:val="20"/>
        </w:rPr>
        <w:t>jméno a vlastnoruční podpis osoby, která fakturu vystavila, včetně kontaktního telefonu.</w:t>
      </w:r>
    </w:p>
    <w:p w:rsidR="00770A36" w:rsidRDefault="00770A36" w:rsidP="00770A36">
      <w:pPr>
        <w:pStyle w:val="Default"/>
        <w:tabs>
          <w:tab w:val="left" w:pos="426"/>
        </w:tabs>
        <w:jc w:val="both"/>
        <w:rPr>
          <w:rFonts w:ascii="Calibri" w:hAnsi="Calibri" w:cs="Arial"/>
          <w:sz w:val="20"/>
          <w:szCs w:val="20"/>
        </w:rPr>
      </w:pPr>
    </w:p>
    <w:p w:rsidR="00770A36" w:rsidRDefault="00770A36" w:rsidP="00770A36">
      <w:pPr>
        <w:pStyle w:val="Smlouva-slo"/>
        <w:numPr>
          <w:ilvl w:val="0"/>
          <w:numId w:val="11"/>
        </w:numPr>
        <w:spacing w:before="0" w:line="240" w:lineRule="auto"/>
        <w:rPr>
          <w:rFonts w:ascii="Calibri" w:hAnsi="Calibri" w:cs="Arial"/>
          <w:sz w:val="20"/>
        </w:rPr>
      </w:pPr>
      <w:r>
        <w:rPr>
          <w:rFonts w:ascii="Calibri" w:hAnsi="Calibri" w:cs="Arial"/>
          <w:sz w:val="20"/>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Smlouva-slo"/>
        <w:numPr>
          <w:ilvl w:val="0"/>
          <w:numId w:val="11"/>
        </w:numPr>
        <w:spacing w:before="0" w:line="240" w:lineRule="auto"/>
        <w:rPr>
          <w:rFonts w:ascii="Calibri" w:hAnsi="Calibri" w:cs="Arial"/>
          <w:sz w:val="20"/>
        </w:rPr>
      </w:pPr>
      <w:r>
        <w:rPr>
          <w:rFonts w:ascii="Calibri" w:hAnsi="Calibri" w:cs="Arial"/>
          <w:sz w:val="20"/>
        </w:rPr>
        <w:t>Povinnost zaplatit cenu za dílo je splněna dnem odepsání příslušné částky z účtu objednatele.</w:t>
      </w:r>
    </w:p>
    <w:p w:rsidR="00770A36" w:rsidRDefault="00770A36" w:rsidP="00770A36">
      <w:pPr>
        <w:pStyle w:val="Smlouva2"/>
        <w:widowControl/>
        <w:rPr>
          <w:rStyle w:val="Nadpis3Char"/>
          <w:rFonts w:ascii="Calibri" w:hAnsi="Calibri"/>
          <w:sz w:val="20"/>
        </w:rPr>
      </w:pPr>
    </w:p>
    <w:p w:rsidR="00770A36" w:rsidRDefault="00770A36" w:rsidP="00770A36">
      <w:pPr>
        <w:pStyle w:val="Smlouva2"/>
        <w:widowControl/>
        <w:rPr>
          <w:rStyle w:val="Nadpis3Char"/>
          <w:rFonts w:ascii="Calibri" w:hAnsi="Calibri"/>
          <w:sz w:val="20"/>
        </w:rPr>
      </w:pPr>
    </w:p>
    <w:p w:rsidR="00770A36" w:rsidRDefault="00770A36" w:rsidP="00770A36">
      <w:pPr>
        <w:pStyle w:val="Smlouva2"/>
        <w:widowControl/>
        <w:rPr>
          <w:rStyle w:val="Nadpis3Char"/>
          <w:rFonts w:ascii="Calibri" w:hAnsi="Calibri"/>
          <w:sz w:val="20"/>
        </w:rPr>
      </w:pPr>
      <w:r>
        <w:rPr>
          <w:rStyle w:val="Nadpis3Char"/>
          <w:rFonts w:ascii="Calibri" w:hAnsi="Calibri"/>
          <w:b w:val="0"/>
          <w:sz w:val="20"/>
        </w:rPr>
        <w:t>Článek VIII.</w:t>
      </w:r>
    </w:p>
    <w:p w:rsidR="00770A36" w:rsidRDefault="00770A36" w:rsidP="00770A36">
      <w:pPr>
        <w:pStyle w:val="Smlouva2"/>
        <w:widowControl/>
      </w:pPr>
      <w:r>
        <w:rPr>
          <w:rFonts w:ascii="Calibri" w:hAnsi="Calibri" w:cs="Arial"/>
          <w:sz w:val="20"/>
        </w:rPr>
        <w:t>Záruční podmínky a vady díla, smluvní pokuty</w:t>
      </w:r>
    </w:p>
    <w:p w:rsidR="00770A36" w:rsidRDefault="00770A36" w:rsidP="00770A36">
      <w:pPr>
        <w:pStyle w:val="Smlouva2"/>
        <w:widowControl/>
        <w:rPr>
          <w:rFonts w:ascii="Calibri" w:hAnsi="Calibri" w:cs="Arial"/>
          <w:sz w:val="20"/>
        </w:rPr>
      </w:pPr>
    </w:p>
    <w:p w:rsidR="00770A36" w:rsidRDefault="00770A36" w:rsidP="00770A36">
      <w:pPr>
        <w:pStyle w:val="Smlouva-slo"/>
        <w:numPr>
          <w:ilvl w:val="0"/>
          <w:numId w:val="14"/>
        </w:numPr>
        <w:spacing w:before="0" w:line="240" w:lineRule="auto"/>
        <w:rPr>
          <w:rFonts w:ascii="Calibri" w:hAnsi="Calibri" w:cs="Arial"/>
          <w:sz w:val="20"/>
        </w:rPr>
      </w:pPr>
      <w:r>
        <w:rPr>
          <w:rFonts w:ascii="Calibri" w:hAnsi="Calibri" w:cs="Arial"/>
          <w:sz w:val="20"/>
        </w:rPr>
        <w:t xml:space="preserve">Dílo má vady, jestliže jeho provedení neodpovídá požadavkům uvedeným ve smlouvě, příslušným právním předpisům, normám nebo jiné dokumentaci, vztahující se k provedení díla. Zhotovitel odpovídá za vady, jež má dílo v době předání a za vady, které se na díle projeví v záruční době. Za vady díla, které se projeví po záruční době, odpovídá tehdy, pokud jejich příčinou bylo prokazatelně jeho porušení povinností. Zhotovitel poskytuje na dílo záruku v délce 48 měsíců ode dne převzetí objednatelem. Záruční doba začíná plynout ode dne řádného předání a převzetí jednotlivých částí díla bez vad a nedodělků. Vyskytne-li se v průběhu záruční doby na provedeném díle vada, objednatel písemně oznámí zhotoviteli její výskyt, vadu popíše a uvede, jak se projevuje. Jakmile objednatel odeslal toto písemné oznámení, má se za to, že požaduje bezplatné odstranění vady. Zhotovitel započne s odstraněním vady neprodleně, nejpozději do 7 dnů ode dne doručení písemného oznámení o vadě, pokud se smluvní strany v konkrétním případě nedohodnou písemně jinak. Zhotovitel je povinen odstranit vadu díla nejpozději do 30 dnů od jejího oznámení objednatelem, pokud se smluvní strany v konkrétním případě nedohodnou písemně jinak. Objednatel je povinen umožnit zhotoviteli odstranění vady. Provedenou opravu vady díla zhotovitel objednateli předá písemným protokolem. Záruční doba se v tomto případě prodlužuje o dobu ode dne doručení reklamace do dne předání opravy vady. </w:t>
      </w:r>
    </w:p>
    <w:p w:rsidR="00770A36" w:rsidRDefault="00770A36" w:rsidP="00770A36">
      <w:pPr>
        <w:pStyle w:val="Smlouva-slo"/>
        <w:numPr>
          <w:ilvl w:val="0"/>
          <w:numId w:val="0"/>
        </w:numPr>
        <w:tabs>
          <w:tab w:val="left" w:pos="708"/>
        </w:tabs>
        <w:spacing w:before="0" w:line="240" w:lineRule="auto"/>
        <w:ind w:left="340"/>
        <w:rPr>
          <w:rFonts w:ascii="Calibri" w:hAnsi="Calibri" w:cs="Arial"/>
          <w:sz w:val="20"/>
        </w:rPr>
      </w:pPr>
    </w:p>
    <w:p w:rsidR="00770A36" w:rsidRDefault="00770A36" w:rsidP="00770A36">
      <w:pPr>
        <w:numPr>
          <w:ilvl w:val="0"/>
          <w:numId w:val="14"/>
        </w:numPr>
        <w:jc w:val="both"/>
        <w:rPr>
          <w:rFonts w:ascii="Calibri" w:hAnsi="Calibri"/>
          <w:sz w:val="20"/>
          <w:szCs w:val="20"/>
        </w:rPr>
      </w:pPr>
      <w:r>
        <w:rPr>
          <w:rFonts w:ascii="Calibri" w:hAnsi="Calibri"/>
          <w:sz w:val="20"/>
          <w:szCs w:val="20"/>
        </w:rPr>
        <w:t xml:space="preserve">Smluvní strany si ujednaly, že v případě nedodržení termínu dokončení a předání díla dle čl. II., zaplatí zhotovitel objednateli smluvní pokutu ve výši 0,1 % z  ceny příslušné části díla za každý den prodlení. </w:t>
      </w:r>
    </w:p>
    <w:p w:rsidR="00770A36" w:rsidRDefault="00770A36" w:rsidP="00770A36">
      <w:pPr>
        <w:jc w:val="both"/>
        <w:rPr>
          <w:rFonts w:ascii="Calibri" w:hAnsi="Calibri"/>
          <w:sz w:val="20"/>
          <w:szCs w:val="20"/>
        </w:rPr>
      </w:pPr>
    </w:p>
    <w:p w:rsidR="00770A36" w:rsidRDefault="00770A36" w:rsidP="00770A36">
      <w:pPr>
        <w:numPr>
          <w:ilvl w:val="0"/>
          <w:numId w:val="14"/>
        </w:numPr>
        <w:jc w:val="both"/>
        <w:rPr>
          <w:rFonts w:ascii="Calibri" w:hAnsi="Calibri"/>
          <w:sz w:val="20"/>
          <w:szCs w:val="20"/>
        </w:rPr>
      </w:pPr>
      <w:r>
        <w:rPr>
          <w:rFonts w:ascii="Calibri" w:hAnsi="Calibri"/>
          <w:sz w:val="20"/>
          <w:szCs w:val="20"/>
        </w:rPr>
        <w:t xml:space="preserve">Smluvní strany si ujednaly pro případ prodlení objednatele se zaplacením faktury smluvní pokutu ve výši 0,1 % z neuhrazené částky za každý den prodlení.  </w:t>
      </w:r>
    </w:p>
    <w:p w:rsidR="00770A36" w:rsidRDefault="00770A36" w:rsidP="00770A36">
      <w:pPr>
        <w:jc w:val="both"/>
        <w:rPr>
          <w:rFonts w:ascii="Calibri" w:hAnsi="Calibri"/>
          <w:sz w:val="20"/>
          <w:szCs w:val="20"/>
        </w:rPr>
      </w:pPr>
    </w:p>
    <w:p w:rsidR="00770A36" w:rsidRDefault="00770A36" w:rsidP="00770A36">
      <w:pPr>
        <w:numPr>
          <w:ilvl w:val="0"/>
          <w:numId w:val="14"/>
        </w:numPr>
        <w:jc w:val="both"/>
        <w:rPr>
          <w:rFonts w:ascii="Calibri" w:hAnsi="Calibri"/>
          <w:sz w:val="20"/>
          <w:szCs w:val="20"/>
        </w:rPr>
      </w:pPr>
      <w:r>
        <w:rPr>
          <w:rFonts w:ascii="Calibri" w:hAnsi="Calibri"/>
          <w:sz w:val="20"/>
          <w:szCs w:val="20"/>
        </w:rPr>
        <w:t>Pokud zhotovitel neodstraní vadu díla ve lhůtě uvedené v této smlouvě, je povinen uhradit objednateli smluvní pokutu ve výši 0,1 % z celkové ceny díla za každý i započatý den prodlení.</w:t>
      </w:r>
    </w:p>
    <w:p w:rsidR="00770A36" w:rsidRDefault="00770A36" w:rsidP="00770A36">
      <w:pPr>
        <w:jc w:val="both"/>
        <w:rPr>
          <w:rFonts w:ascii="Calibri" w:hAnsi="Calibri"/>
          <w:sz w:val="20"/>
          <w:szCs w:val="20"/>
        </w:rPr>
      </w:pPr>
    </w:p>
    <w:p w:rsidR="00770A36" w:rsidRDefault="00770A36" w:rsidP="00770A36">
      <w:pPr>
        <w:pStyle w:val="Nadpis2-BS"/>
        <w:widowControl w:val="0"/>
        <w:numPr>
          <w:ilvl w:val="0"/>
          <w:numId w:val="14"/>
        </w:numPr>
        <w:tabs>
          <w:tab w:val="num" w:pos="3616"/>
        </w:tabs>
        <w:autoSpaceDE w:val="0"/>
        <w:autoSpaceDN w:val="0"/>
        <w:adjustRightInd w:val="0"/>
        <w:spacing w:before="0" w:after="0"/>
        <w:rPr>
          <w:sz w:val="20"/>
          <w:szCs w:val="20"/>
        </w:rPr>
      </w:pPr>
      <w:r>
        <w:t xml:space="preserve">Smluvní pokuta je splatná do třiceti (30) kalendářních dnů po doručení písemné výzvy k úhradě smluvní pokuty obsahující stručný popis a časové určení porušení smluvní povinnosti, za něž se smluvní pokuta požaduje. Výzva musí dále obsahovat informaci o požadovaném způsobu úhrady smluvní pokuty. </w:t>
      </w:r>
    </w:p>
    <w:p w:rsidR="00770A36" w:rsidRDefault="00770A36" w:rsidP="00770A36">
      <w:pPr>
        <w:pStyle w:val="Nadpis2-BS"/>
        <w:widowControl w:val="0"/>
        <w:tabs>
          <w:tab w:val="clear" w:pos="926"/>
          <w:tab w:val="num" w:pos="3616"/>
        </w:tabs>
        <w:autoSpaceDE w:val="0"/>
        <w:autoSpaceDN w:val="0"/>
        <w:adjustRightInd w:val="0"/>
        <w:spacing w:before="0" w:after="0"/>
        <w:ind w:left="0" w:firstLine="0"/>
      </w:pPr>
    </w:p>
    <w:p w:rsidR="00770A36" w:rsidRDefault="00770A36" w:rsidP="00770A36">
      <w:pPr>
        <w:pStyle w:val="Smlouva-slo"/>
        <w:numPr>
          <w:ilvl w:val="0"/>
          <w:numId w:val="14"/>
        </w:numPr>
        <w:spacing w:before="0" w:line="240" w:lineRule="auto"/>
        <w:rPr>
          <w:rFonts w:ascii="Calibri" w:hAnsi="Calibri" w:cs="Arial"/>
          <w:sz w:val="20"/>
        </w:rPr>
      </w:pPr>
      <w:r>
        <w:rPr>
          <w:rFonts w:ascii="Calibri" w:hAnsi="Calibri"/>
          <w:sz w:val="20"/>
        </w:rPr>
        <w:t>Uplatněním nároku na zaplacení smluvní pokuty ani jejím skutečným uhrazením nezaniká povinnost smluvní strany splnit povinnost, jejíž plnění bylo smluvní pokutou zajištěno. Úhradou smluvní pokuty není dotčeno právo obou ze smluvních stran na náhradu škody způsobené porušením povinnosti druhé smluvní strany, na kterou se smluvní pokuta vztahuje a náhrada škody se tedy hradí v plné výši vedle smluvní pokuty.</w:t>
      </w:r>
    </w:p>
    <w:p w:rsidR="00770A36" w:rsidRDefault="00770A36" w:rsidP="00770A36">
      <w:pPr>
        <w:pStyle w:val="Nadpis2-BS"/>
        <w:widowControl w:val="0"/>
        <w:tabs>
          <w:tab w:val="clear" w:pos="926"/>
          <w:tab w:val="num" w:pos="3616"/>
        </w:tabs>
        <w:autoSpaceDE w:val="0"/>
        <w:autoSpaceDN w:val="0"/>
        <w:adjustRightInd w:val="0"/>
        <w:spacing w:after="0"/>
        <w:ind w:left="0" w:firstLine="0"/>
        <w:rPr>
          <w:rFonts w:cs="Times New Roman"/>
          <w:sz w:val="20"/>
        </w:rPr>
      </w:pP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Nadpis1"/>
        <w:spacing w:before="0" w:after="0"/>
        <w:jc w:val="center"/>
        <w:rPr>
          <w:rStyle w:val="Nadpis3Char"/>
          <w:rFonts w:ascii="Calibri" w:hAnsi="Calibri"/>
          <w:sz w:val="20"/>
          <w:szCs w:val="20"/>
        </w:rPr>
      </w:pPr>
      <w:r>
        <w:rPr>
          <w:rStyle w:val="Nadpis3Char"/>
          <w:rFonts w:ascii="Calibri" w:hAnsi="Calibri"/>
          <w:b w:val="0"/>
          <w:bCs w:val="0"/>
          <w:sz w:val="20"/>
          <w:szCs w:val="20"/>
        </w:rPr>
        <w:t xml:space="preserve">      Článek IX.</w:t>
      </w:r>
    </w:p>
    <w:p w:rsidR="00770A36" w:rsidRDefault="00770A36" w:rsidP="00770A36">
      <w:pPr>
        <w:pStyle w:val="Nadpis1"/>
        <w:tabs>
          <w:tab w:val="clear" w:pos="0"/>
          <w:tab w:val="num" w:pos="340"/>
        </w:tabs>
        <w:spacing w:before="0" w:after="0"/>
        <w:ind w:left="772"/>
        <w:jc w:val="center"/>
      </w:pPr>
      <w:r>
        <w:rPr>
          <w:rFonts w:ascii="Calibri" w:hAnsi="Calibri"/>
          <w:sz w:val="20"/>
          <w:szCs w:val="20"/>
        </w:rPr>
        <w:t>Závěrečná ujednání</w:t>
      </w:r>
    </w:p>
    <w:p w:rsidR="00770A36" w:rsidRDefault="00770A36" w:rsidP="00770A36">
      <w:pPr>
        <w:ind w:left="340"/>
        <w:rPr>
          <w:rFonts w:ascii="Calibri" w:hAnsi="Calibri" w:cs="Arial"/>
          <w:sz w:val="20"/>
          <w:szCs w:val="20"/>
        </w:rPr>
      </w:pPr>
    </w:p>
    <w:p w:rsidR="00770A36" w:rsidRDefault="00770A36" w:rsidP="00770A36">
      <w:pPr>
        <w:pStyle w:val="Zkladntextodsazen"/>
        <w:numPr>
          <w:ilvl w:val="0"/>
          <w:numId w:val="15"/>
        </w:numPr>
        <w:tabs>
          <w:tab w:val="left" w:pos="426"/>
        </w:tabs>
        <w:overflowPunct w:val="0"/>
        <w:autoSpaceDE w:val="0"/>
        <w:spacing w:after="0" w:line="276" w:lineRule="auto"/>
        <w:jc w:val="both"/>
        <w:textAlignment w:val="baseline"/>
        <w:rPr>
          <w:rFonts w:ascii="Calibri" w:hAnsi="Calibri" w:cs="Arial"/>
          <w:bCs/>
          <w:sz w:val="20"/>
          <w:szCs w:val="20"/>
        </w:rPr>
      </w:pPr>
      <w:r>
        <w:rPr>
          <w:rFonts w:ascii="Calibri" w:hAnsi="Calibri" w:cs="Arial"/>
          <w:bCs/>
          <w:sz w:val="20"/>
          <w:szCs w:val="20"/>
        </w:rPr>
        <w:t>Smluvní strany prohlašují, že předmět plnění podle této smlouvy není plněním nemožným a že tuto smlouvu uzavřely po pečlivém zvážení všech možných důsledků.</w:t>
      </w:r>
    </w:p>
    <w:p w:rsidR="00770A36" w:rsidRDefault="00770A36" w:rsidP="00770A36">
      <w:pPr>
        <w:pStyle w:val="Zkladntextodsazen"/>
        <w:tabs>
          <w:tab w:val="left" w:pos="426"/>
        </w:tabs>
        <w:overflowPunct w:val="0"/>
        <w:autoSpaceDE w:val="0"/>
        <w:spacing w:after="0" w:line="276" w:lineRule="auto"/>
        <w:jc w:val="both"/>
        <w:textAlignment w:val="baseline"/>
        <w:rPr>
          <w:rFonts w:ascii="Calibri" w:hAnsi="Calibri" w:cs="Arial"/>
          <w:bCs/>
          <w:sz w:val="20"/>
          <w:szCs w:val="20"/>
        </w:rPr>
      </w:pPr>
    </w:p>
    <w:p w:rsidR="00770A36" w:rsidRDefault="00770A36" w:rsidP="00770A36">
      <w:pPr>
        <w:pStyle w:val="Zhlav"/>
        <w:numPr>
          <w:ilvl w:val="0"/>
          <w:numId w:val="15"/>
        </w:numPr>
        <w:jc w:val="both"/>
        <w:rPr>
          <w:rFonts w:ascii="Calibri" w:hAnsi="Calibri" w:cs="Arial"/>
          <w:sz w:val="20"/>
          <w:szCs w:val="22"/>
        </w:rPr>
      </w:pPr>
      <w:r>
        <w:rPr>
          <w:rFonts w:ascii="Calibri" w:hAnsi="Calibri" w:cs="Arial"/>
          <w:sz w:val="20"/>
          <w:szCs w:val="22"/>
        </w:rPr>
        <w:t>Vztahy, které nejsou upraveny touto Smlouvou, se řídí ustanoveními zákona č. 89/2012 Sb., občanského zákoníku, ve znění pozdějších předpisů, a dalšími obecně závaznými právními předpisy.</w:t>
      </w:r>
    </w:p>
    <w:p w:rsidR="00770A36" w:rsidRDefault="00770A36" w:rsidP="00770A36">
      <w:pPr>
        <w:pStyle w:val="Smlouva-slo"/>
        <w:numPr>
          <w:ilvl w:val="0"/>
          <w:numId w:val="0"/>
        </w:numPr>
        <w:tabs>
          <w:tab w:val="left" w:pos="708"/>
        </w:tabs>
        <w:spacing w:before="0" w:line="240" w:lineRule="auto"/>
        <w:ind w:left="340"/>
        <w:rPr>
          <w:rFonts w:ascii="Calibri" w:hAnsi="Calibri" w:cs="Arial"/>
          <w:sz w:val="20"/>
        </w:rPr>
      </w:pPr>
    </w:p>
    <w:p w:rsidR="00770A36" w:rsidRDefault="00770A36" w:rsidP="00770A36">
      <w:pPr>
        <w:pStyle w:val="Smlouva-slo"/>
        <w:numPr>
          <w:ilvl w:val="0"/>
          <w:numId w:val="15"/>
        </w:numPr>
        <w:spacing w:before="0" w:line="240" w:lineRule="auto"/>
        <w:rPr>
          <w:rFonts w:ascii="Calibri" w:hAnsi="Calibri" w:cs="Arial"/>
          <w:sz w:val="20"/>
        </w:rPr>
      </w:pPr>
      <w:r>
        <w:rPr>
          <w:rFonts w:ascii="Calibri" w:hAnsi="Calibri" w:cs="Arial"/>
          <w:sz w:val="20"/>
        </w:rPr>
        <w:t>Změnit nebo doplnit smlouvu mohou smluvní strany pouze formou písemných dodatků, které budou vzestupně číslovány, výslovně prohlášeny za dodatek této smlouvy a podepsány oprávněnými zástupci smluvních stran.</w:t>
      </w:r>
    </w:p>
    <w:p w:rsidR="00770A36" w:rsidRDefault="00770A36" w:rsidP="00770A36">
      <w:pPr>
        <w:pStyle w:val="Smlouva-slo"/>
        <w:numPr>
          <w:ilvl w:val="0"/>
          <w:numId w:val="0"/>
        </w:numPr>
        <w:tabs>
          <w:tab w:val="left" w:pos="708"/>
        </w:tabs>
        <w:spacing w:before="0" w:line="240" w:lineRule="auto"/>
        <w:ind w:left="340"/>
        <w:rPr>
          <w:rFonts w:ascii="Calibri" w:hAnsi="Calibri" w:cs="Arial"/>
          <w:sz w:val="20"/>
        </w:rPr>
      </w:pPr>
    </w:p>
    <w:p w:rsidR="00770A36" w:rsidRDefault="00770A36" w:rsidP="00770A36">
      <w:pPr>
        <w:pStyle w:val="Smlouva-slo"/>
        <w:numPr>
          <w:ilvl w:val="0"/>
          <w:numId w:val="15"/>
        </w:numPr>
        <w:suppressAutoHyphens w:val="0"/>
        <w:spacing w:before="0" w:line="240" w:lineRule="auto"/>
        <w:rPr>
          <w:rFonts w:ascii="Calibri" w:hAnsi="Calibri" w:cs="Times New Roman"/>
          <w:b/>
          <w:bCs/>
          <w:snapToGrid w:val="0"/>
          <w:color w:val="000000"/>
          <w:sz w:val="20"/>
        </w:rPr>
      </w:pPr>
      <w:r>
        <w:rPr>
          <w:rFonts w:ascii="Calibri" w:hAnsi="Calibri" w:cs="Arial"/>
          <w:sz w:val="20"/>
        </w:rPr>
        <w:t>Smlouvu lze ukončit písemnou dohodou.</w:t>
      </w:r>
    </w:p>
    <w:p w:rsidR="00770A36" w:rsidRDefault="00770A36" w:rsidP="00770A36">
      <w:pPr>
        <w:pStyle w:val="Odstavecseseznamem"/>
        <w:rPr>
          <w:rFonts w:ascii="Calibri" w:hAnsi="Calibri" w:cs="Times New Roman"/>
          <w:snapToGrid w:val="0"/>
          <w:color w:val="000000"/>
          <w:sz w:val="20"/>
          <w:szCs w:val="20"/>
        </w:rPr>
      </w:pPr>
    </w:p>
    <w:p w:rsidR="00770A36" w:rsidRDefault="00770A36" w:rsidP="00770A36">
      <w:pPr>
        <w:pStyle w:val="Smlouva-slo"/>
        <w:numPr>
          <w:ilvl w:val="0"/>
          <w:numId w:val="15"/>
        </w:numPr>
        <w:suppressAutoHyphens w:val="0"/>
        <w:spacing w:before="0" w:line="240" w:lineRule="auto"/>
        <w:rPr>
          <w:rFonts w:ascii="Calibri" w:hAnsi="Calibri" w:cs="Times New Roman"/>
          <w:b/>
          <w:bCs/>
          <w:snapToGrid w:val="0"/>
          <w:color w:val="000000"/>
          <w:sz w:val="20"/>
        </w:rPr>
      </w:pPr>
      <w:r>
        <w:rPr>
          <w:rFonts w:ascii="Calibri" w:hAnsi="Calibri" w:cs="Times New Roman"/>
          <w:snapToGrid w:val="0"/>
          <w:color w:val="000000"/>
          <w:sz w:val="20"/>
        </w:rPr>
        <w:t>Smluvní strany se dohodly, že pro doručování písemné korespondence druhé smluvní straně užijí adresy uvedené v záhlaví této Smlouvy, kde jsou poprvé uvedeny smluvní strany. V případě změny sídla a tím i adresy pro doručování, budou strany smlouvy písemně informovat o této skutečnosti bez zbytečného odkladu druhou smluvní stranu.</w:t>
      </w: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Smlouva-slo"/>
        <w:numPr>
          <w:ilvl w:val="0"/>
          <w:numId w:val="15"/>
        </w:numPr>
        <w:spacing w:before="0" w:line="240" w:lineRule="auto"/>
        <w:rPr>
          <w:rFonts w:ascii="Calibri" w:hAnsi="Calibri" w:cs="Arial"/>
          <w:sz w:val="20"/>
        </w:rPr>
      </w:pPr>
      <w:r>
        <w:rPr>
          <w:rFonts w:ascii="Calibri" w:hAnsi="Calibri" w:cs="Arial"/>
          <w:sz w:val="20"/>
        </w:rPr>
        <w:t>Smluvní strany se dohodly, že obě strany mohou od smlouvy odstoupit z důvodu podstatného porušení smlouvy druhou smluvní stranou, přičemž podstatným porušením smlouvy se rozumí zejména:</w:t>
      </w:r>
    </w:p>
    <w:p w:rsidR="00770A36" w:rsidRDefault="00770A36" w:rsidP="00770A36">
      <w:pPr>
        <w:pStyle w:val="Odstavecseseznamem"/>
        <w:rPr>
          <w:rFonts w:ascii="Calibri" w:hAnsi="Calibri" w:cs="Arial"/>
          <w:sz w:val="20"/>
          <w:szCs w:val="20"/>
        </w:rPr>
      </w:pPr>
    </w:p>
    <w:p w:rsidR="00770A36" w:rsidRDefault="00770A36" w:rsidP="00770A36">
      <w:pPr>
        <w:pStyle w:val="Default"/>
        <w:numPr>
          <w:ilvl w:val="0"/>
          <w:numId w:val="16"/>
        </w:numPr>
        <w:tabs>
          <w:tab w:val="left" w:pos="426"/>
        </w:tabs>
        <w:spacing w:after="120"/>
        <w:jc w:val="both"/>
        <w:rPr>
          <w:rFonts w:ascii="Calibri" w:hAnsi="Calibri" w:cs="Arial"/>
          <w:sz w:val="20"/>
          <w:szCs w:val="20"/>
        </w:rPr>
      </w:pPr>
      <w:r>
        <w:rPr>
          <w:rFonts w:ascii="Calibri" w:hAnsi="Calibri" w:cs="Arial"/>
          <w:sz w:val="20"/>
          <w:szCs w:val="20"/>
        </w:rPr>
        <w:t>prodlení s provedením díla delším než 90 dní oproti sjednanému termínu dle čl. II odst. 1 této smlouvy,</w:t>
      </w:r>
    </w:p>
    <w:p w:rsidR="00770A36" w:rsidRDefault="00770A36" w:rsidP="00770A36">
      <w:pPr>
        <w:pStyle w:val="Default"/>
        <w:numPr>
          <w:ilvl w:val="0"/>
          <w:numId w:val="16"/>
        </w:numPr>
        <w:tabs>
          <w:tab w:val="left" w:pos="426"/>
        </w:tabs>
        <w:spacing w:after="120"/>
        <w:jc w:val="both"/>
        <w:rPr>
          <w:rFonts w:ascii="Calibri" w:hAnsi="Calibri" w:cs="Arial"/>
          <w:sz w:val="20"/>
          <w:szCs w:val="20"/>
        </w:rPr>
      </w:pPr>
      <w:r>
        <w:rPr>
          <w:rFonts w:ascii="Calibri" w:hAnsi="Calibri" w:cs="Arial"/>
          <w:sz w:val="20"/>
          <w:szCs w:val="20"/>
        </w:rPr>
        <w:t>nedodržení právních předpisů nebo technických norem, které se týkají provádění díla,</w:t>
      </w:r>
    </w:p>
    <w:p w:rsidR="00770A36" w:rsidRDefault="00770A36" w:rsidP="00770A36">
      <w:pPr>
        <w:pStyle w:val="Default"/>
        <w:numPr>
          <w:ilvl w:val="0"/>
          <w:numId w:val="16"/>
        </w:numPr>
        <w:tabs>
          <w:tab w:val="left" w:pos="426"/>
        </w:tabs>
        <w:ind w:left="714" w:hanging="357"/>
        <w:jc w:val="both"/>
        <w:rPr>
          <w:rFonts w:ascii="Calibri" w:hAnsi="Calibri" w:cs="Arial"/>
          <w:sz w:val="20"/>
          <w:szCs w:val="20"/>
        </w:rPr>
      </w:pPr>
      <w:r>
        <w:rPr>
          <w:rFonts w:ascii="Calibri" w:hAnsi="Calibri" w:cs="Arial"/>
          <w:sz w:val="20"/>
          <w:szCs w:val="20"/>
        </w:rPr>
        <w:t>neuhrazení ceny za dílo objednatelem po druhé výzvě zhotovitele k uhrazení dlužné částky, přičemž druhá výzva nesmí následovat dříve než 30 dnů po doručení první výzvy.</w:t>
      </w:r>
    </w:p>
    <w:p w:rsidR="00770A36" w:rsidRDefault="00770A36" w:rsidP="00770A36">
      <w:pPr>
        <w:pStyle w:val="Default"/>
        <w:tabs>
          <w:tab w:val="left" w:pos="426"/>
        </w:tabs>
        <w:ind w:left="714"/>
        <w:jc w:val="both"/>
        <w:rPr>
          <w:rFonts w:ascii="Calibri" w:hAnsi="Calibri" w:cs="Arial"/>
          <w:sz w:val="20"/>
          <w:szCs w:val="20"/>
        </w:rPr>
      </w:pPr>
    </w:p>
    <w:p w:rsidR="00770A36" w:rsidRDefault="00770A36" w:rsidP="00770A36">
      <w:pPr>
        <w:pStyle w:val="Smlouva-slo"/>
        <w:numPr>
          <w:ilvl w:val="0"/>
          <w:numId w:val="15"/>
        </w:numPr>
        <w:spacing w:before="0" w:line="240" w:lineRule="auto"/>
        <w:rPr>
          <w:rFonts w:ascii="Calibri" w:hAnsi="Calibri" w:cs="Arial"/>
          <w:sz w:val="20"/>
        </w:rPr>
      </w:pPr>
      <w:r>
        <w:rPr>
          <w:rFonts w:ascii="Calibri" w:hAnsi="Calibri" w:cs="Arial"/>
          <w:sz w:val="20"/>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770A36" w:rsidRDefault="00770A36" w:rsidP="00770A36">
      <w:pPr>
        <w:pStyle w:val="Smlouva-slo"/>
        <w:numPr>
          <w:ilvl w:val="0"/>
          <w:numId w:val="0"/>
        </w:numPr>
        <w:tabs>
          <w:tab w:val="left" w:pos="708"/>
        </w:tabs>
        <w:spacing w:before="0" w:line="240" w:lineRule="auto"/>
        <w:ind w:left="340"/>
        <w:rPr>
          <w:rFonts w:ascii="Calibri" w:hAnsi="Calibri" w:cs="Arial"/>
          <w:sz w:val="20"/>
        </w:rPr>
      </w:pPr>
    </w:p>
    <w:p w:rsidR="00770A36" w:rsidRDefault="00770A36" w:rsidP="00770A36">
      <w:pPr>
        <w:pStyle w:val="Smlouva-slo"/>
        <w:numPr>
          <w:ilvl w:val="0"/>
          <w:numId w:val="15"/>
        </w:numPr>
        <w:spacing w:before="0" w:line="240" w:lineRule="auto"/>
        <w:rPr>
          <w:rFonts w:ascii="Calibri" w:hAnsi="Calibri" w:cs="Arial"/>
          <w:sz w:val="20"/>
        </w:rPr>
      </w:pPr>
      <w:r>
        <w:rPr>
          <w:rFonts w:ascii="Calibri" w:hAnsi="Calibri" w:cs="Arial"/>
          <w:sz w:val="20"/>
        </w:rPr>
        <w:t>Zhotovitel nemůže bez souhlasu objednatele postoupit svá práva a povinnosti plynoucí ze smlouvy třetí osobě.</w:t>
      </w: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Smlouva-slo"/>
        <w:numPr>
          <w:ilvl w:val="0"/>
          <w:numId w:val="15"/>
        </w:numPr>
        <w:spacing w:before="0" w:line="240" w:lineRule="auto"/>
        <w:rPr>
          <w:rFonts w:ascii="Calibri" w:hAnsi="Calibri" w:cs="Arial"/>
          <w:sz w:val="20"/>
        </w:rPr>
      </w:pPr>
      <w:r>
        <w:rPr>
          <w:rFonts w:ascii="Calibri" w:hAnsi="Calibri" w:cs="Arial"/>
          <w:sz w:val="20"/>
        </w:rPr>
        <w:t>Případná neplatnost některého z ustanovení této smlouvy nemá za následek neplatnost ostatních ustanovení.</w:t>
      </w: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LNEK"/>
        <w:numPr>
          <w:ilvl w:val="0"/>
          <w:numId w:val="15"/>
        </w:numPr>
        <w:spacing w:after="0" w:line="276" w:lineRule="auto"/>
        <w:rPr>
          <w:rFonts w:ascii="Calibri" w:hAnsi="Calibri"/>
          <w:sz w:val="24"/>
        </w:rPr>
      </w:pPr>
      <w:r>
        <w:rPr>
          <w:rFonts w:ascii="Calibri" w:hAnsi="Calibri"/>
          <w:sz w:val="20"/>
          <w:szCs w:val="18"/>
        </w:rPr>
        <w:t>Povinnost mlčenlivosti a zachování důvěrnosti informací obsažených v této Smlouvě se nevztahuje na případy, kdy je Statutární město Karlovy Vary povinným subjektem podle zákona č. 106/1999 Sb. o svobodném přístupu k informacím a podle zákona č. 340/2015 Sb. o registru smluv.</w:t>
      </w:r>
    </w:p>
    <w:p w:rsidR="00770A36" w:rsidRDefault="00770A36" w:rsidP="00770A36">
      <w:pPr>
        <w:pStyle w:val="Smlouva-slo"/>
        <w:numPr>
          <w:ilvl w:val="0"/>
          <w:numId w:val="0"/>
        </w:numPr>
        <w:tabs>
          <w:tab w:val="left" w:pos="708"/>
        </w:tabs>
        <w:spacing w:before="0" w:line="240" w:lineRule="auto"/>
        <w:rPr>
          <w:rFonts w:ascii="Calibri" w:hAnsi="Calibri" w:cs="Arial"/>
          <w:sz w:val="20"/>
        </w:rPr>
      </w:pPr>
    </w:p>
    <w:p w:rsidR="00770A36" w:rsidRDefault="00770A36" w:rsidP="00770A36">
      <w:pPr>
        <w:pStyle w:val="Smlouva-slo"/>
        <w:numPr>
          <w:ilvl w:val="0"/>
          <w:numId w:val="15"/>
        </w:numPr>
        <w:spacing w:before="0" w:line="240" w:lineRule="auto"/>
        <w:rPr>
          <w:rFonts w:ascii="Calibri" w:hAnsi="Calibri" w:cs="Arial"/>
          <w:sz w:val="20"/>
        </w:rPr>
      </w:pPr>
      <w:r>
        <w:rPr>
          <w:rFonts w:ascii="Calibri" w:hAnsi="Calibri" w:cs="Arial"/>
          <w:sz w:val="20"/>
        </w:rPr>
        <w:t xml:space="preserve">Smlouva nabývá platnosti a účinnosti dnem podpisu poslední ze smluvních stran. </w:t>
      </w:r>
    </w:p>
    <w:p w:rsidR="00770A36" w:rsidRDefault="00770A36" w:rsidP="00770A36">
      <w:pPr>
        <w:pStyle w:val="Odstavecseseznamem"/>
        <w:rPr>
          <w:rFonts w:ascii="Calibri" w:hAnsi="Calibri" w:cs="Arial"/>
          <w:sz w:val="20"/>
          <w:szCs w:val="20"/>
        </w:rPr>
      </w:pPr>
    </w:p>
    <w:p w:rsidR="00770A36" w:rsidRDefault="00770A36" w:rsidP="00770A36">
      <w:pPr>
        <w:pStyle w:val="Smlouva-slo"/>
        <w:numPr>
          <w:ilvl w:val="0"/>
          <w:numId w:val="15"/>
        </w:numPr>
        <w:spacing w:before="0" w:line="240" w:lineRule="auto"/>
        <w:rPr>
          <w:rFonts w:ascii="Calibri" w:hAnsi="Calibri" w:cs="Arial"/>
          <w:sz w:val="20"/>
        </w:rPr>
      </w:pPr>
      <w:r>
        <w:rPr>
          <w:rFonts w:ascii="Calibri" w:hAnsi="Calibri" w:cs="Arial"/>
          <w:sz w:val="20"/>
        </w:rPr>
        <w:t>Otázky v této smlouvě neupravené se řídí občanským zákoníkem v platném znění.</w:t>
      </w:r>
    </w:p>
    <w:p w:rsidR="00770A36" w:rsidRDefault="00770A36" w:rsidP="00770A36">
      <w:pPr>
        <w:pStyle w:val="Odstavecseseznamem"/>
        <w:rPr>
          <w:rFonts w:ascii="Calibri" w:hAnsi="Calibri" w:cs="Arial"/>
          <w:sz w:val="20"/>
          <w:szCs w:val="20"/>
        </w:rPr>
      </w:pPr>
    </w:p>
    <w:p w:rsidR="00770A36" w:rsidRDefault="00770A36" w:rsidP="00770A36">
      <w:pPr>
        <w:pStyle w:val="Smlouva-slo"/>
        <w:numPr>
          <w:ilvl w:val="0"/>
          <w:numId w:val="15"/>
        </w:numPr>
        <w:spacing w:before="0" w:line="240" w:lineRule="auto"/>
        <w:rPr>
          <w:rFonts w:ascii="Calibri" w:hAnsi="Calibri" w:cs="Arial"/>
          <w:sz w:val="20"/>
        </w:rPr>
      </w:pPr>
      <w:r>
        <w:rPr>
          <w:rFonts w:ascii="Calibri" w:hAnsi="Calibri" w:cs="Arial"/>
          <w:sz w:val="20"/>
        </w:rPr>
        <w:t xml:space="preserve">Tato smlouva nahrazuje veškeré předchozí písemné i ústní dohody a ujednání vztahující se k předmětu smlouvy. </w:t>
      </w:r>
    </w:p>
    <w:p w:rsidR="00770A36" w:rsidRDefault="00770A36" w:rsidP="00770A36">
      <w:pPr>
        <w:pStyle w:val="Odstavecseseznamem"/>
        <w:rPr>
          <w:rFonts w:ascii="Calibri" w:hAnsi="Calibri" w:cs="Arial"/>
          <w:sz w:val="20"/>
          <w:szCs w:val="20"/>
        </w:rPr>
      </w:pPr>
    </w:p>
    <w:p w:rsidR="00770A36" w:rsidRDefault="00770A36" w:rsidP="00770A36">
      <w:pPr>
        <w:pStyle w:val="Smlouva-slo"/>
        <w:numPr>
          <w:ilvl w:val="0"/>
          <w:numId w:val="15"/>
        </w:numPr>
        <w:spacing w:before="0" w:line="240" w:lineRule="auto"/>
        <w:rPr>
          <w:rFonts w:ascii="Calibri" w:hAnsi="Calibri" w:cs="Arial"/>
          <w:sz w:val="20"/>
        </w:rPr>
      </w:pPr>
      <w:r>
        <w:rPr>
          <w:rFonts w:ascii="Calibri" w:hAnsi="Calibri" w:cs="Arial"/>
          <w:sz w:val="20"/>
        </w:rPr>
        <w:t>Tato smlouva je vyhotovena ve dvou vyhotoveních, z nichž každá strana obdrží po jednom.</w:t>
      </w:r>
    </w:p>
    <w:p w:rsidR="00770A36" w:rsidRDefault="00770A36" w:rsidP="00770A36">
      <w:pPr>
        <w:pStyle w:val="Odstavecseseznamem"/>
        <w:rPr>
          <w:rFonts w:ascii="Calibri" w:hAnsi="Calibri" w:cs="Arial"/>
          <w:sz w:val="20"/>
          <w:szCs w:val="20"/>
        </w:rPr>
      </w:pPr>
    </w:p>
    <w:p w:rsidR="00770A36" w:rsidRDefault="00770A36" w:rsidP="00770A36">
      <w:pPr>
        <w:pStyle w:val="Smlouva-slo"/>
        <w:numPr>
          <w:ilvl w:val="0"/>
          <w:numId w:val="15"/>
        </w:numPr>
        <w:spacing w:before="0" w:line="240" w:lineRule="auto"/>
        <w:rPr>
          <w:rFonts w:ascii="Calibri" w:hAnsi="Calibri" w:cs="Arial"/>
          <w:sz w:val="20"/>
        </w:rPr>
      </w:pPr>
      <w:r>
        <w:rPr>
          <w:rFonts w:ascii="Calibri" w:hAnsi="Calibri" w:cs="Arial"/>
          <w:sz w:val="20"/>
        </w:rPr>
        <w:t xml:space="preserve">Účastníci si smlouvu přečetli, souhlasí s celým jejím obsahem a na důkaz toho připojují své podpisy. </w:t>
      </w:r>
    </w:p>
    <w:p w:rsidR="00770A36" w:rsidRDefault="00770A36" w:rsidP="00770A36">
      <w:pPr>
        <w:pStyle w:val="Odstavecseseznamem"/>
        <w:rPr>
          <w:rFonts w:ascii="Calibri" w:hAnsi="Calibri" w:cs="Arial"/>
          <w:sz w:val="20"/>
          <w:szCs w:val="20"/>
        </w:rPr>
      </w:pPr>
    </w:p>
    <w:p w:rsidR="00770A36" w:rsidRDefault="00770A36" w:rsidP="00770A36">
      <w:pPr>
        <w:pStyle w:val="Normodsaz"/>
        <w:numPr>
          <w:ilvl w:val="0"/>
          <w:numId w:val="15"/>
        </w:numPr>
        <w:rPr>
          <w:rFonts w:ascii="Calibri" w:hAnsi="Calibri" w:cs="Arial"/>
          <w:sz w:val="20"/>
        </w:rPr>
      </w:pPr>
      <w:r>
        <w:rPr>
          <w:rFonts w:ascii="Calibri" w:hAnsi="Calibri" w:cs="Arial"/>
          <w:sz w:val="20"/>
        </w:rPr>
        <w:lastRenderedPageBreak/>
        <w:t>Statutární město Karlovy Vary ve smyslu ustanovení § 41 zákona č. 128/2000 Sb., o obcích, ve znění pozdějších předpisů, potvrzuje, že u právních jednání obsažených v této smlouvě byly splněny ze strany Statutárního města Karlovy Vary veškeré zákonem 128/2000 Sb. – o obcích, ve znění pozdějších předpisů, či jinými obecně závaznými právními předpisy stanovené podmínky ve formě předchozího zveřejnění, schválení či odsouhlasení, které jsou obligatorní pro platnost tohoto právního jednání.</w:t>
      </w:r>
    </w:p>
    <w:p w:rsidR="00770A36" w:rsidRDefault="00770A36" w:rsidP="00770A36">
      <w:pPr>
        <w:ind w:left="340"/>
        <w:jc w:val="both"/>
        <w:rPr>
          <w:rFonts w:ascii="Calibri" w:hAnsi="Calibri" w:cs="Arial"/>
          <w:sz w:val="20"/>
          <w:szCs w:val="20"/>
        </w:rPr>
      </w:pPr>
    </w:p>
    <w:p w:rsidR="00770A36" w:rsidRDefault="00770A36" w:rsidP="00770A36">
      <w:pPr>
        <w:jc w:val="both"/>
        <w:rPr>
          <w:rFonts w:ascii="Calibri" w:hAnsi="Calibri" w:cs="Arial"/>
          <w:sz w:val="20"/>
          <w:szCs w:val="20"/>
        </w:rPr>
      </w:pPr>
    </w:p>
    <w:p w:rsidR="00770A36" w:rsidRDefault="00770A36" w:rsidP="00770A36">
      <w:pPr>
        <w:rPr>
          <w:rFonts w:ascii="Calibri" w:hAnsi="Calibri" w:cs="Arial"/>
          <w:i/>
          <w:sz w:val="20"/>
          <w:szCs w:val="20"/>
          <w:u w:val="single"/>
        </w:rPr>
      </w:pPr>
      <w:r>
        <w:rPr>
          <w:rFonts w:ascii="Calibri" w:hAnsi="Calibri" w:cs="Arial"/>
          <w:i/>
          <w:sz w:val="20"/>
          <w:szCs w:val="20"/>
          <w:u w:val="single"/>
        </w:rPr>
        <w:t xml:space="preserve">Přílohy: </w:t>
      </w:r>
    </w:p>
    <w:p w:rsidR="00770A36" w:rsidRDefault="00770A36" w:rsidP="00770A36">
      <w:pPr>
        <w:rPr>
          <w:rFonts w:ascii="Calibri" w:hAnsi="Calibri" w:cs="Arial"/>
          <w:sz w:val="20"/>
          <w:szCs w:val="20"/>
        </w:rPr>
      </w:pPr>
      <w:r>
        <w:rPr>
          <w:rFonts w:ascii="Calibri" w:hAnsi="Calibri" w:cs="Arial"/>
          <w:sz w:val="20"/>
          <w:szCs w:val="20"/>
        </w:rPr>
        <w:t>Příloha č. 1: Zadání studie včetně příloh v zadání uvedených</w:t>
      </w:r>
    </w:p>
    <w:p w:rsidR="00770A36" w:rsidRDefault="00770A36" w:rsidP="00770A36">
      <w:pPr>
        <w:rPr>
          <w:rFonts w:ascii="Calibri" w:hAnsi="Calibri" w:cs="Arial"/>
          <w:sz w:val="20"/>
          <w:szCs w:val="20"/>
        </w:rPr>
      </w:pPr>
      <w:r>
        <w:rPr>
          <w:rFonts w:ascii="Calibri" w:hAnsi="Calibri" w:cs="Arial"/>
          <w:sz w:val="20"/>
          <w:szCs w:val="20"/>
        </w:rPr>
        <w:t xml:space="preserve">Příloha č. 2: Nabídka zhotovitele k veřejné zakázce </w:t>
      </w:r>
    </w:p>
    <w:p w:rsidR="00770A36" w:rsidRDefault="00770A36" w:rsidP="00770A36">
      <w:pPr>
        <w:rPr>
          <w:rFonts w:ascii="Calibri" w:hAnsi="Calibri" w:cs="Arial"/>
          <w:sz w:val="20"/>
          <w:szCs w:val="20"/>
        </w:rPr>
      </w:pPr>
    </w:p>
    <w:p w:rsidR="00770A36" w:rsidRDefault="00770A36" w:rsidP="00770A36">
      <w:pPr>
        <w:rPr>
          <w:rFonts w:ascii="Calibri" w:hAnsi="Calibri" w:cs="Arial"/>
          <w:sz w:val="20"/>
          <w:szCs w:val="20"/>
        </w:rPr>
      </w:pPr>
    </w:p>
    <w:p w:rsidR="00770A36" w:rsidRDefault="00770A36" w:rsidP="00770A36">
      <w:pPr>
        <w:rPr>
          <w:rFonts w:ascii="Calibri" w:hAnsi="Calibri" w:cs="Arial"/>
          <w:sz w:val="20"/>
          <w:szCs w:val="20"/>
        </w:rPr>
      </w:pPr>
      <w:r>
        <w:rPr>
          <w:rFonts w:ascii="Calibri" w:hAnsi="Calibri" w:cs="Arial"/>
          <w:sz w:val="20"/>
          <w:szCs w:val="20"/>
        </w:rPr>
        <w:t>V Karlových Varech dne ....................................</w:t>
      </w:r>
      <w:r>
        <w:rPr>
          <w:rFonts w:ascii="Calibri" w:hAnsi="Calibri" w:cs="Arial"/>
          <w:bCs/>
          <w:sz w:val="20"/>
          <w:szCs w:val="20"/>
        </w:rPr>
        <w:t xml:space="preserve">     </w:t>
      </w:r>
      <w:r>
        <w:rPr>
          <w:rFonts w:ascii="Calibri" w:hAnsi="Calibri" w:cs="Arial"/>
          <w:bCs/>
          <w:sz w:val="20"/>
          <w:szCs w:val="20"/>
        </w:rPr>
        <w:tab/>
        <w:t xml:space="preserve">                </w:t>
      </w:r>
      <w:r>
        <w:rPr>
          <w:rFonts w:ascii="Calibri" w:hAnsi="Calibri" w:cs="Arial"/>
          <w:sz w:val="20"/>
          <w:szCs w:val="20"/>
        </w:rPr>
        <w:t xml:space="preserve">V …………………………….dne....................... </w:t>
      </w:r>
    </w:p>
    <w:p w:rsidR="00770A36" w:rsidRDefault="00770A36" w:rsidP="00770A36">
      <w:pPr>
        <w:rPr>
          <w:rFonts w:ascii="Calibri" w:hAnsi="Calibri" w:cs="Arial"/>
          <w:sz w:val="20"/>
          <w:szCs w:val="20"/>
        </w:rPr>
      </w:pPr>
    </w:p>
    <w:p w:rsidR="00770A36" w:rsidRDefault="00770A36" w:rsidP="00770A36">
      <w:pPr>
        <w:rPr>
          <w:rFonts w:ascii="Calibri" w:hAnsi="Calibri" w:cs="Arial"/>
          <w:sz w:val="20"/>
          <w:szCs w:val="20"/>
        </w:rPr>
      </w:pPr>
      <w:r>
        <w:rPr>
          <w:rFonts w:ascii="Calibri" w:hAnsi="Calibri" w:cs="Arial"/>
          <w:sz w:val="20"/>
          <w:szCs w:val="20"/>
        </w:rPr>
        <w:t>Objednatel:</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Zhotovitel:</w:t>
      </w:r>
    </w:p>
    <w:p w:rsidR="00770A36" w:rsidRDefault="00770A36" w:rsidP="00770A36">
      <w:pPr>
        <w:rPr>
          <w:rFonts w:ascii="Calibri" w:hAnsi="Calibri" w:cs="Arial"/>
          <w:sz w:val="20"/>
          <w:szCs w:val="20"/>
        </w:rPr>
      </w:pPr>
      <w:r>
        <w:rPr>
          <w:rFonts w:ascii="Calibri" w:hAnsi="Calibri" w:cs="Arial"/>
          <w:sz w:val="20"/>
          <w:szCs w:val="20"/>
        </w:rPr>
        <w:t xml:space="preserve">……………………………….........................................                           </w:t>
      </w:r>
      <w:r>
        <w:rPr>
          <w:rFonts w:ascii="Calibri" w:hAnsi="Calibri" w:cs="Arial"/>
          <w:sz w:val="20"/>
          <w:szCs w:val="20"/>
        </w:rPr>
        <w:tab/>
        <w:t xml:space="preserve"> ………………………………..…………………………</w:t>
      </w:r>
    </w:p>
    <w:p w:rsidR="00770A36" w:rsidRDefault="00770A36" w:rsidP="00770A36">
      <w:pPr>
        <w:jc w:val="both"/>
        <w:rPr>
          <w:rFonts w:ascii="Calibri" w:hAnsi="Calibri" w:cs="Arial"/>
          <w:sz w:val="20"/>
          <w:szCs w:val="20"/>
        </w:rPr>
      </w:pPr>
      <w:r>
        <w:rPr>
          <w:rFonts w:ascii="Calibri" w:hAnsi="Calibri" w:cs="Arial"/>
          <w:sz w:val="20"/>
          <w:szCs w:val="20"/>
        </w:rPr>
        <w:t xml:space="preserve">Statutární město Karlovy Vary                                 </w:t>
      </w:r>
      <w:r>
        <w:rPr>
          <w:rFonts w:ascii="Calibri" w:hAnsi="Calibri" w:cs="Arial"/>
          <w:sz w:val="20"/>
          <w:szCs w:val="20"/>
        </w:rPr>
        <w:tab/>
      </w:r>
      <w:r>
        <w:rPr>
          <w:rFonts w:ascii="Calibri" w:hAnsi="Calibri" w:cs="Arial"/>
          <w:sz w:val="20"/>
          <w:szCs w:val="20"/>
        </w:rPr>
        <w:tab/>
        <w:t xml:space="preserve">STAVplan–CZ s.r.o. </w:t>
      </w:r>
    </w:p>
    <w:p w:rsidR="00770A36" w:rsidRDefault="00770A36" w:rsidP="00770A36">
      <w:pPr>
        <w:rPr>
          <w:rFonts w:ascii="Calibri" w:hAnsi="Calibri" w:cs="Arial"/>
          <w:sz w:val="20"/>
          <w:szCs w:val="20"/>
        </w:rPr>
      </w:pPr>
      <w:r>
        <w:rPr>
          <w:rFonts w:ascii="Calibri" w:hAnsi="Calibri" w:cs="Arial"/>
          <w:sz w:val="20"/>
          <w:szCs w:val="20"/>
        </w:rPr>
        <w:t xml:space="preserve">zastoupeno:                                                                                        zastupuje:              </w:t>
      </w:r>
    </w:p>
    <w:p w:rsidR="00770A36" w:rsidRDefault="00770A36" w:rsidP="00770A36">
      <w:pPr>
        <w:rPr>
          <w:rFonts w:ascii="Calibri" w:hAnsi="Calibri" w:cs="Arial"/>
          <w:sz w:val="20"/>
          <w:szCs w:val="20"/>
        </w:rPr>
      </w:pPr>
      <w:r>
        <w:rPr>
          <w:rFonts w:ascii="Calibri" w:hAnsi="Calibri" w:cs="Arial"/>
          <w:sz w:val="20"/>
          <w:szCs w:val="20"/>
        </w:rPr>
        <w:t>ing. Ladislav  V r b i c k ý</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Ing. Jaroslav  Š í p e k</w:t>
      </w:r>
    </w:p>
    <w:p w:rsidR="00770A36" w:rsidRDefault="00770A36" w:rsidP="00770A36">
      <w:pPr>
        <w:rPr>
          <w:rFonts w:ascii="Calibri" w:hAnsi="Calibri" w:cs="Arial"/>
          <w:sz w:val="20"/>
          <w:szCs w:val="20"/>
        </w:rPr>
      </w:pPr>
      <w:r>
        <w:rPr>
          <w:rFonts w:ascii="Calibri" w:hAnsi="Calibri" w:cs="Arial"/>
          <w:sz w:val="20"/>
          <w:szCs w:val="20"/>
        </w:rPr>
        <w:t xml:space="preserve">vedoucí odboru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jednatel společnosti</w:t>
      </w:r>
    </w:p>
    <w:p w:rsidR="00770A36" w:rsidRDefault="00770A36" w:rsidP="00770A36">
      <w:pPr>
        <w:rPr>
          <w:rFonts w:ascii="Calibri" w:hAnsi="Calibri" w:cs="Arial"/>
          <w:sz w:val="20"/>
          <w:szCs w:val="20"/>
        </w:rPr>
      </w:pPr>
      <w:r>
        <w:rPr>
          <w:rFonts w:ascii="Calibri" w:hAnsi="Calibri" w:cs="Arial"/>
          <w:sz w:val="20"/>
          <w:szCs w:val="20"/>
        </w:rPr>
        <w:t>úřad územního plánování a stavební úřad</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p>
    <w:p w:rsidR="00EC3713" w:rsidRDefault="00770A36"/>
    <w:sectPr w:rsidR="00EC3713" w:rsidSect="00F62C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2">
    <w:nsid w:val="00000006"/>
    <w:multiLevelType w:val="singleLevel"/>
    <w:tmpl w:val="00000006"/>
    <w:name w:val="WW8Num6"/>
    <w:lvl w:ilvl="0">
      <w:start w:val="1"/>
      <w:numFmt w:val="decimal"/>
      <w:lvlText w:val="%1."/>
      <w:lvlJc w:val="left"/>
      <w:pPr>
        <w:tabs>
          <w:tab w:val="num" w:pos="340"/>
        </w:tabs>
        <w:ind w:left="340" w:hanging="340"/>
      </w:pPr>
    </w:lvl>
  </w:abstractNum>
  <w:abstractNum w:abstractNumId="3">
    <w:nsid w:val="00000008"/>
    <w:multiLevelType w:val="singleLevel"/>
    <w:tmpl w:val="C0E8FD40"/>
    <w:name w:val="WW8Num8"/>
    <w:lvl w:ilvl="0">
      <w:start w:val="1"/>
      <w:numFmt w:val="decimal"/>
      <w:lvlText w:val="%1."/>
      <w:lvlJc w:val="left"/>
      <w:pPr>
        <w:tabs>
          <w:tab w:val="num" w:pos="340"/>
        </w:tabs>
        <w:ind w:left="340" w:hanging="340"/>
      </w:pPr>
      <w:rPr>
        <w:b w:val="0"/>
        <w:sz w:val="20"/>
      </w:rPr>
    </w:lvl>
  </w:abstractNum>
  <w:abstractNum w:abstractNumId="4">
    <w:nsid w:val="00000009"/>
    <w:multiLevelType w:val="singleLevel"/>
    <w:tmpl w:val="00000009"/>
    <w:name w:val="WW8Num9"/>
    <w:lvl w:ilvl="0">
      <w:start w:val="1"/>
      <w:numFmt w:val="decimal"/>
      <w:lvlText w:val="%1."/>
      <w:lvlJc w:val="left"/>
      <w:pPr>
        <w:tabs>
          <w:tab w:val="num" w:pos="340"/>
        </w:tabs>
        <w:ind w:left="340" w:hanging="340"/>
      </w:pPr>
    </w:lvl>
  </w:abstractNum>
  <w:abstractNum w:abstractNumId="5">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6">
    <w:nsid w:val="0000000D"/>
    <w:multiLevelType w:val="singleLevel"/>
    <w:tmpl w:val="0000000D"/>
    <w:name w:val="WW8Num13"/>
    <w:lvl w:ilvl="0">
      <w:start w:val="1"/>
      <w:numFmt w:val="decimal"/>
      <w:lvlText w:val="%1."/>
      <w:lvlJc w:val="left"/>
      <w:pPr>
        <w:tabs>
          <w:tab w:val="num" w:pos="340"/>
        </w:tabs>
        <w:ind w:left="340" w:hanging="340"/>
      </w:pPr>
    </w:lvl>
  </w:abstractNum>
  <w:abstractNum w:abstractNumId="7">
    <w:nsid w:val="00000010"/>
    <w:multiLevelType w:val="singleLevel"/>
    <w:tmpl w:val="00000010"/>
    <w:name w:val="WW8Num16"/>
    <w:lvl w:ilvl="0">
      <w:start w:val="1"/>
      <w:numFmt w:val="decimal"/>
      <w:lvlText w:val="%1."/>
      <w:lvlJc w:val="left"/>
      <w:pPr>
        <w:tabs>
          <w:tab w:val="num" w:pos="340"/>
        </w:tabs>
        <w:ind w:left="340" w:hanging="340"/>
      </w:pPr>
    </w:lvl>
  </w:abstractNum>
  <w:abstractNum w:abstractNumId="8">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9">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10">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11">
    <w:nsid w:val="0000001A"/>
    <w:multiLevelType w:val="multilevel"/>
    <w:tmpl w:val="0000001A"/>
    <w:name w:val="WW8Num26"/>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136564D"/>
    <w:multiLevelType w:val="hybridMultilevel"/>
    <w:tmpl w:val="B2A6F7A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231174F0"/>
    <w:multiLevelType w:val="multilevel"/>
    <w:tmpl w:val="FFA855C2"/>
    <w:lvl w:ilvl="0">
      <w:start w:val="1"/>
      <w:numFmt w:val="decimal"/>
      <w:pStyle w:val="NADPIS"/>
      <w:lvlText w:val="%1."/>
      <w:lvlJc w:val="left"/>
      <w:pPr>
        <w:tabs>
          <w:tab w:val="num" w:pos="851"/>
        </w:tabs>
        <w:ind w:left="851" w:hanging="851"/>
      </w:pPr>
      <w:rPr>
        <w:i w:val="0"/>
      </w:rPr>
    </w:lvl>
    <w:lvl w:ilvl="1">
      <w:start w:val="1"/>
      <w:numFmt w:val="decimal"/>
      <w:pStyle w:val="PODNADPIS"/>
      <w:lvlText w:val="%1.%2."/>
      <w:lvlJc w:val="left"/>
      <w:pPr>
        <w:tabs>
          <w:tab w:val="num" w:pos="851"/>
        </w:tabs>
        <w:ind w:left="851" w:hanging="851"/>
      </w:pPr>
    </w:lvl>
    <w:lvl w:ilvl="2">
      <w:start w:val="1"/>
      <w:numFmt w:val="ordinal"/>
      <w:pStyle w:val="LNEK"/>
      <w:lvlText w:val="%1.%2.%3"/>
      <w:lvlJc w:val="left"/>
      <w:pPr>
        <w:tabs>
          <w:tab w:val="num" w:pos="1582"/>
        </w:tabs>
        <w:ind w:left="993" w:hanging="851"/>
      </w:pPr>
      <w:rPr>
        <w:i w:val="0"/>
      </w:rPr>
    </w:lvl>
    <w:lvl w:ilvl="3">
      <w:start w:val="1"/>
      <w:numFmt w:val="lowerLetter"/>
      <w:pStyle w:val="PSMENA"/>
      <w:lvlText w:val="%4)"/>
      <w:lvlJc w:val="left"/>
      <w:pPr>
        <w:tabs>
          <w:tab w:val="num" w:pos="1418"/>
        </w:tabs>
        <w:ind w:left="1418" w:hanging="56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F2F2D08"/>
    <w:multiLevelType w:val="hybridMultilevel"/>
    <w:tmpl w:val="FAF8BF04"/>
    <w:lvl w:ilvl="0" w:tplc="0405000F">
      <w:start w:val="1"/>
      <w:numFmt w:val="decimal"/>
      <w:lvlText w:val="%1."/>
      <w:lvlJc w:val="left"/>
      <w:pPr>
        <w:ind w:left="720" w:hanging="360"/>
      </w:pPr>
    </w:lvl>
    <w:lvl w:ilvl="1" w:tplc="9244D22A">
      <w:start w:val="1"/>
      <w:numFmt w:val="lowerLetter"/>
      <w:lvlText w:val="%2."/>
      <w:lvlJc w:val="left"/>
      <w:pPr>
        <w:ind w:left="1785" w:hanging="705"/>
      </w:pPr>
      <w:rPr>
        <w:rFonts w:ascii="Calibri" w:eastAsia="Times New Roman" w:hAnsi="Calibri"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470972E7"/>
    <w:multiLevelType w:val="hybridMultilevel"/>
    <w:tmpl w:val="73EE0900"/>
    <w:lvl w:ilvl="0" w:tplc="0405000F">
      <w:start w:val="1"/>
      <w:numFmt w:val="decimal"/>
      <w:lvlText w:val="%1."/>
      <w:lvlJc w:val="left"/>
      <w:pPr>
        <w:ind w:left="720" w:hanging="360"/>
      </w:pPr>
    </w:lvl>
    <w:lvl w:ilvl="1" w:tplc="C944DE2C">
      <w:start w:val="1"/>
      <w:numFmt w:val="lowerLetter"/>
      <w:lvlText w:val="%2."/>
      <w:lvlJc w:val="left"/>
      <w:pPr>
        <w:ind w:left="1440" w:hanging="360"/>
      </w:pPr>
      <w:rPr>
        <w:b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6"/>
    <w:lvlOverride w:ilvl="0">
      <w:startOverride w:val="1"/>
    </w:lvlOverride>
  </w:num>
  <w:num w:numId="9">
    <w:abstractNumId w:val="1"/>
    <w:lvlOverride w:ilvl="0">
      <w:startOverride w:val="1"/>
    </w:lvlOverride>
  </w:num>
  <w:num w:numId="10">
    <w:abstractNumId w:val="2"/>
    <w:lvlOverride w:ilvl="0">
      <w:startOverride w:val="1"/>
    </w:lvlOverride>
  </w:num>
  <w:num w:numId="11">
    <w:abstractNumId w:val="5"/>
    <w:lvlOverride w:ilvl="0">
      <w:startOverride w:val="1"/>
    </w:lvlOverride>
  </w:num>
  <w:num w:numId="12">
    <w:abstractNumId w:val="8"/>
    <w:lvlOverride w:ilvl="0">
      <w:startOverride w:val="1"/>
    </w:lvlOverride>
  </w:num>
  <w:num w:numId="13">
    <w:abstractNumId w:val="10"/>
    <w:lvlOverride w:ilvl="0">
      <w:startOverride w:val="1"/>
    </w:lvlOverride>
  </w:num>
  <w:num w:numId="14">
    <w:abstractNumId w:val="7"/>
    <w:lvlOverride w:ilvl="0">
      <w:startOverride w:val="1"/>
    </w:lvlOverride>
  </w:num>
  <w:num w:numId="15">
    <w:abstractNumId w:val="3"/>
    <w:lvlOverride w:ilvl="0">
      <w:startOverride w:val="1"/>
    </w:lvlOverride>
  </w:num>
  <w:num w:numId="16">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70A36"/>
    <w:rsid w:val="00393ED7"/>
    <w:rsid w:val="004556A4"/>
    <w:rsid w:val="00770A36"/>
    <w:rsid w:val="00F62C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0A36"/>
    <w:pPr>
      <w:suppressAutoHyphens/>
      <w:spacing w:after="0" w:line="240" w:lineRule="auto"/>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770A36"/>
    <w:pPr>
      <w:keepNext/>
      <w:numPr>
        <w:numId w:val="1"/>
      </w:numPr>
      <w:spacing w:before="240" w:after="60"/>
      <w:outlineLvl w:val="0"/>
    </w:pPr>
    <w:rPr>
      <w:rFonts w:ascii="Arial" w:hAnsi="Arial" w:cs="Arial"/>
      <w:b/>
      <w:bCs/>
      <w:kern w:val="2"/>
      <w:sz w:val="32"/>
      <w:szCs w:val="32"/>
    </w:rPr>
  </w:style>
  <w:style w:type="paragraph" w:styleId="Nadpis2">
    <w:name w:val="heading 2"/>
    <w:basedOn w:val="Normln"/>
    <w:next w:val="Normln"/>
    <w:link w:val="Nadpis2Char"/>
    <w:uiPriority w:val="9"/>
    <w:semiHidden/>
    <w:unhideWhenUsed/>
    <w:qFormat/>
    <w:rsid w:val="00770A36"/>
    <w:pPr>
      <w:keepNext/>
      <w:spacing w:before="240" w:after="60"/>
      <w:outlineLvl w:val="1"/>
    </w:pPr>
    <w:rPr>
      <w:rFonts w:ascii="Cambria" w:hAnsi="Cambria" w:cs="Times New Roman"/>
      <w:b/>
      <w:bCs/>
      <w:i/>
      <w:iCs/>
      <w:sz w:val="28"/>
      <w:szCs w:val="28"/>
    </w:rPr>
  </w:style>
  <w:style w:type="paragraph" w:styleId="Nadpis3">
    <w:name w:val="heading 3"/>
    <w:basedOn w:val="Normln"/>
    <w:next w:val="Normln"/>
    <w:link w:val="Nadpis3Char"/>
    <w:semiHidden/>
    <w:unhideWhenUsed/>
    <w:qFormat/>
    <w:rsid w:val="00770A36"/>
    <w:pPr>
      <w:keepNext/>
      <w:numPr>
        <w:ilvl w:val="2"/>
        <w:numId w:val="1"/>
      </w:numPr>
      <w:spacing w:before="240" w:after="60"/>
      <w:outlineLvl w:val="2"/>
    </w:pPr>
    <w:rPr>
      <w:rFonts w:ascii="Arial" w:hAnsi="Arial" w:cs="Arial"/>
      <w:b/>
      <w:bCs/>
      <w:sz w:val="26"/>
      <w:szCs w:val="26"/>
    </w:rPr>
  </w:style>
  <w:style w:type="paragraph" w:styleId="Nadpis5">
    <w:name w:val="heading 5"/>
    <w:basedOn w:val="Normln"/>
    <w:next w:val="Normln"/>
    <w:link w:val="Nadpis5Char"/>
    <w:uiPriority w:val="9"/>
    <w:semiHidden/>
    <w:unhideWhenUsed/>
    <w:qFormat/>
    <w:rsid w:val="00770A36"/>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0A36"/>
    <w:rPr>
      <w:rFonts w:ascii="Arial" w:eastAsia="Times New Roman" w:hAnsi="Arial" w:cs="Arial"/>
      <w:b/>
      <w:bCs/>
      <w:kern w:val="2"/>
      <w:sz w:val="32"/>
      <w:szCs w:val="32"/>
      <w:lang w:eastAsia="ar-SA"/>
    </w:rPr>
  </w:style>
  <w:style w:type="character" w:customStyle="1" w:styleId="Nadpis2Char">
    <w:name w:val="Nadpis 2 Char"/>
    <w:basedOn w:val="Standardnpsmoodstavce"/>
    <w:link w:val="Nadpis2"/>
    <w:uiPriority w:val="9"/>
    <w:semiHidden/>
    <w:rsid w:val="00770A36"/>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semiHidden/>
    <w:rsid w:val="00770A36"/>
    <w:rPr>
      <w:rFonts w:ascii="Arial" w:eastAsia="Times New Roman" w:hAnsi="Arial" w:cs="Arial"/>
      <w:b/>
      <w:bCs/>
      <w:sz w:val="26"/>
      <w:szCs w:val="26"/>
      <w:lang w:eastAsia="ar-SA"/>
    </w:rPr>
  </w:style>
  <w:style w:type="character" w:customStyle="1" w:styleId="Nadpis5Char">
    <w:name w:val="Nadpis 5 Char"/>
    <w:basedOn w:val="Standardnpsmoodstavce"/>
    <w:link w:val="Nadpis5"/>
    <w:uiPriority w:val="9"/>
    <w:semiHidden/>
    <w:rsid w:val="00770A36"/>
    <w:rPr>
      <w:rFonts w:ascii="Calibri" w:eastAsia="Times New Roman" w:hAnsi="Calibri" w:cs="Times New Roman"/>
      <w:b/>
      <w:bCs/>
      <w:i/>
      <w:iCs/>
      <w:sz w:val="26"/>
      <w:szCs w:val="26"/>
      <w:lang w:eastAsia="ar-SA"/>
    </w:rPr>
  </w:style>
  <w:style w:type="paragraph" w:styleId="Zhlav">
    <w:name w:val="header"/>
    <w:basedOn w:val="Normln"/>
    <w:link w:val="ZhlavChar"/>
    <w:semiHidden/>
    <w:unhideWhenUsed/>
    <w:rsid w:val="00770A36"/>
    <w:pPr>
      <w:tabs>
        <w:tab w:val="center" w:pos="4536"/>
        <w:tab w:val="right" w:pos="9072"/>
      </w:tabs>
    </w:pPr>
  </w:style>
  <w:style w:type="character" w:customStyle="1" w:styleId="ZhlavChar">
    <w:name w:val="Záhlaví Char"/>
    <w:basedOn w:val="Standardnpsmoodstavce"/>
    <w:link w:val="Zhlav"/>
    <w:semiHidden/>
    <w:rsid w:val="00770A36"/>
    <w:rPr>
      <w:rFonts w:ascii="Times New Roman" w:eastAsia="Times New Roman" w:hAnsi="Times New Roman" w:cs="Calibri"/>
      <w:sz w:val="24"/>
      <w:szCs w:val="24"/>
      <w:lang w:eastAsia="ar-SA"/>
    </w:rPr>
  </w:style>
  <w:style w:type="paragraph" w:styleId="Zkladntextodsazen">
    <w:name w:val="Body Text Indent"/>
    <w:basedOn w:val="Normln"/>
    <w:link w:val="ZkladntextodsazenChar"/>
    <w:semiHidden/>
    <w:unhideWhenUsed/>
    <w:rsid w:val="00770A36"/>
    <w:pPr>
      <w:spacing w:after="120"/>
      <w:ind w:left="283"/>
    </w:pPr>
  </w:style>
  <w:style w:type="character" w:customStyle="1" w:styleId="ZkladntextodsazenChar">
    <w:name w:val="Základní text odsazený Char"/>
    <w:basedOn w:val="Standardnpsmoodstavce"/>
    <w:link w:val="Zkladntextodsazen"/>
    <w:semiHidden/>
    <w:rsid w:val="00770A36"/>
    <w:rPr>
      <w:rFonts w:ascii="Times New Roman" w:eastAsia="Times New Roman" w:hAnsi="Times New Roman" w:cs="Calibri"/>
      <w:sz w:val="24"/>
      <w:szCs w:val="24"/>
      <w:lang w:eastAsia="ar-SA"/>
    </w:rPr>
  </w:style>
  <w:style w:type="paragraph" w:styleId="Bezmezer">
    <w:name w:val="No Spacing"/>
    <w:qFormat/>
    <w:rsid w:val="00770A36"/>
    <w:pPr>
      <w:suppressAutoHyphens/>
      <w:spacing w:after="0" w:line="240" w:lineRule="auto"/>
    </w:pPr>
    <w:rPr>
      <w:rFonts w:ascii="Calibri" w:eastAsia="Calibri" w:hAnsi="Calibri" w:cs="Calibri"/>
      <w:lang w:eastAsia="ar-SA"/>
    </w:rPr>
  </w:style>
  <w:style w:type="paragraph" w:styleId="Odstavecseseznamem">
    <w:name w:val="List Paragraph"/>
    <w:basedOn w:val="Normln"/>
    <w:qFormat/>
    <w:rsid w:val="00770A36"/>
    <w:pPr>
      <w:ind w:left="708"/>
    </w:pPr>
  </w:style>
  <w:style w:type="paragraph" w:customStyle="1" w:styleId="Smlouva-slo">
    <w:name w:val="Smlouva-číslo"/>
    <w:basedOn w:val="Normln"/>
    <w:rsid w:val="00770A36"/>
    <w:pPr>
      <w:widowControl w:val="0"/>
      <w:numPr>
        <w:numId w:val="2"/>
      </w:numPr>
      <w:spacing w:before="120" w:line="240" w:lineRule="atLeast"/>
      <w:jc w:val="both"/>
    </w:pPr>
    <w:rPr>
      <w:szCs w:val="20"/>
    </w:rPr>
  </w:style>
  <w:style w:type="paragraph" w:customStyle="1" w:styleId="Smlouva2">
    <w:name w:val="Smlouva2"/>
    <w:basedOn w:val="Normln"/>
    <w:rsid w:val="00770A36"/>
    <w:pPr>
      <w:widowControl w:val="0"/>
      <w:jc w:val="center"/>
    </w:pPr>
    <w:rPr>
      <w:b/>
      <w:szCs w:val="20"/>
    </w:rPr>
  </w:style>
  <w:style w:type="paragraph" w:customStyle="1" w:styleId="Default">
    <w:name w:val="Default"/>
    <w:rsid w:val="00770A36"/>
    <w:pPr>
      <w:suppressAutoHyphens/>
      <w:autoSpaceDE w:val="0"/>
      <w:spacing w:after="0" w:line="240" w:lineRule="auto"/>
    </w:pPr>
    <w:rPr>
      <w:rFonts w:ascii="Garamond" w:eastAsia="Times New Roman" w:hAnsi="Garamond" w:cs="Garamond"/>
      <w:color w:val="000000"/>
      <w:sz w:val="24"/>
      <w:szCs w:val="24"/>
      <w:lang w:eastAsia="ar-SA"/>
    </w:rPr>
  </w:style>
  <w:style w:type="paragraph" w:customStyle="1" w:styleId="Normodsaz">
    <w:name w:val="Norm.odsaz."/>
    <w:basedOn w:val="Normln"/>
    <w:rsid w:val="00770A36"/>
    <w:pPr>
      <w:ind w:left="567" w:hanging="567"/>
      <w:jc w:val="both"/>
    </w:pPr>
    <w:rPr>
      <w:szCs w:val="20"/>
    </w:rPr>
  </w:style>
  <w:style w:type="paragraph" w:customStyle="1" w:styleId="Zkladntextodsazen31">
    <w:name w:val="Základní text odsazený 31"/>
    <w:basedOn w:val="Normln"/>
    <w:rsid w:val="00770A36"/>
    <w:pPr>
      <w:spacing w:after="120"/>
      <w:ind w:left="283"/>
    </w:pPr>
    <w:rPr>
      <w:rFonts w:eastAsia="Calibri"/>
      <w:sz w:val="16"/>
      <w:szCs w:val="16"/>
    </w:rPr>
  </w:style>
  <w:style w:type="character" w:customStyle="1" w:styleId="Nadpis2-BSChar">
    <w:name w:val="Nadpis 2 - BS Char"/>
    <w:link w:val="Nadpis2-BS"/>
    <w:uiPriority w:val="99"/>
    <w:locked/>
    <w:rsid w:val="00770A36"/>
    <w:rPr>
      <w:rFonts w:ascii="Calibri" w:hAnsi="Calibri"/>
      <w:lang w:eastAsia="ar-SA"/>
    </w:rPr>
  </w:style>
  <w:style w:type="paragraph" w:customStyle="1" w:styleId="Nadpis2-BS">
    <w:name w:val="Nadpis 2 - BS"/>
    <w:basedOn w:val="Normln"/>
    <w:link w:val="Nadpis2-BSChar"/>
    <w:uiPriority w:val="99"/>
    <w:rsid w:val="00770A36"/>
    <w:pPr>
      <w:tabs>
        <w:tab w:val="num" w:pos="926"/>
      </w:tabs>
      <w:suppressAutoHyphens w:val="0"/>
      <w:spacing w:before="240" w:after="60"/>
      <w:ind w:left="926" w:hanging="360"/>
      <w:jc w:val="both"/>
    </w:pPr>
    <w:rPr>
      <w:rFonts w:ascii="Calibri" w:eastAsiaTheme="minorHAnsi" w:hAnsi="Calibri" w:cstheme="minorBidi"/>
      <w:sz w:val="22"/>
      <w:szCs w:val="22"/>
    </w:rPr>
  </w:style>
  <w:style w:type="paragraph" w:customStyle="1" w:styleId="PODNADPIS">
    <w:name w:val="PODNADPIS"/>
    <w:basedOn w:val="Normln"/>
    <w:next w:val="LNEK"/>
    <w:qFormat/>
    <w:rsid w:val="00770A36"/>
    <w:pPr>
      <w:numPr>
        <w:ilvl w:val="1"/>
        <w:numId w:val="3"/>
      </w:numPr>
      <w:suppressAutoHyphens w:val="0"/>
      <w:spacing w:after="120"/>
      <w:outlineLvl w:val="1"/>
    </w:pPr>
    <w:rPr>
      <w:rFonts w:cs="Times New Roman"/>
      <w:b/>
      <w:sz w:val="22"/>
      <w:szCs w:val="20"/>
      <w:lang w:eastAsia="cs-CZ"/>
    </w:rPr>
  </w:style>
  <w:style w:type="paragraph" w:customStyle="1" w:styleId="NADPIS">
    <w:name w:val="NADPIS"/>
    <w:basedOn w:val="Normln"/>
    <w:next w:val="PODNADPIS"/>
    <w:qFormat/>
    <w:rsid w:val="00770A36"/>
    <w:pPr>
      <w:numPr>
        <w:numId w:val="3"/>
      </w:numPr>
      <w:suppressAutoHyphens w:val="0"/>
      <w:spacing w:after="120"/>
      <w:outlineLvl w:val="0"/>
    </w:pPr>
    <w:rPr>
      <w:rFonts w:cs="Times New Roman"/>
      <w:b/>
      <w:i/>
      <w:caps/>
      <w:sz w:val="22"/>
      <w:szCs w:val="20"/>
      <w:lang w:eastAsia="cs-CZ"/>
    </w:rPr>
  </w:style>
  <w:style w:type="paragraph" w:customStyle="1" w:styleId="LNEK">
    <w:name w:val="ČLÁNEK"/>
    <w:basedOn w:val="Normln"/>
    <w:rsid w:val="00770A36"/>
    <w:pPr>
      <w:numPr>
        <w:ilvl w:val="2"/>
        <w:numId w:val="3"/>
      </w:numPr>
      <w:suppressAutoHyphens w:val="0"/>
      <w:spacing w:after="120"/>
      <w:jc w:val="both"/>
      <w:outlineLvl w:val="2"/>
    </w:pPr>
    <w:rPr>
      <w:rFonts w:cs="Times New Roman"/>
      <w:sz w:val="22"/>
      <w:szCs w:val="20"/>
      <w:lang w:eastAsia="cs-CZ"/>
    </w:rPr>
  </w:style>
  <w:style w:type="paragraph" w:customStyle="1" w:styleId="PSMENA">
    <w:name w:val="PÍSMENA"/>
    <w:basedOn w:val="Normln"/>
    <w:rsid w:val="00770A36"/>
    <w:pPr>
      <w:numPr>
        <w:ilvl w:val="3"/>
        <w:numId w:val="3"/>
      </w:numPr>
      <w:suppressAutoHyphens w:val="0"/>
      <w:spacing w:after="120"/>
      <w:jc w:val="both"/>
      <w:outlineLvl w:val="3"/>
    </w:pPr>
    <w:rPr>
      <w:rFonts w:cs="Times New Roman"/>
      <w:sz w:val="22"/>
      <w:szCs w:val="20"/>
      <w:lang w:eastAsia="cs-CZ"/>
    </w:rPr>
  </w:style>
</w:styles>
</file>

<file path=word/webSettings.xml><?xml version="1.0" encoding="utf-8"?>
<w:webSettings xmlns:r="http://schemas.openxmlformats.org/officeDocument/2006/relationships" xmlns:w="http://schemas.openxmlformats.org/wordprocessingml/2006/main">
  <w:divs>
    <w:div w:id="9053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3270</Words>
  <Characters>19294</Characters>
  <Application>Microsoft Office Word</Application>
  <DocSecurity>0</DocSecurity>
  <Lines>160</Lines>
  <Paragraphs>45</Paragraphs>
  <ScaleCrop>false</ScaleCrop>
  <Company>Microsoft</Company>
  <LinksUpToDate>false</LinksUpToDate>
  <CharactersWithSpaces>22519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skoupá</dc:creator>
  <cp:lastModifiedBy>skoupá</cp:lastModifiedBy>
  <cp:revision>2</cp:revision>
  <dcterms:created xsi:type="dcterms:W3CDTF">2017-07-12T08:44:00Z</dcterms:created>
  <dcterms:modified xsi:type="dcterms:W3CDTF">2017-07-12T08:46:00Z</dcterms:modified>
</cp:coreProperties>
</file>