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6A70" w14:textId="68595EA8" w:rsidR="007C6F63" w:rsidRDefault="007C6F63" w:rsidP="005A7FD6">
      <w:pPr>
        <w:rPr>
          <w:rFonts w:ascii="Arial" w:hAnsi="Arial" w:cs="Arial"/>
          <w:b/>
          <w:bCs/>
          <w:sz w:val="22"/>
          <w:szCs w:val="22"/>
        </w:rPr>
      </w:pPr>
    </w:p>
    <w:p w14:paraId="479141A0" w14:textId="31785271" w:rsidR="00790CD1" w:rsidRDefault="00790CD1" w:rsidP="005A7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Pr="00790CD1">
        <w:rPr>
          <w:rFonts w:ascii="Arial" w:hAnsi="Arial" w:cs="Arial"/>
          <w:sz w:val="22"/>
          <w:szCs w:val="22"/>
        </w:rPr>
        <w:t xml:space="preserve">Č.j. </w:t>
      </w:r>
      <w:r w:rsidR="00E53EAB" w:rsidRPr="00E53EAB">
        <w:rPr>
          <w:rFonts w:ascii="Arial" w:hAnsi="Arial" w:cs="Arial"/>
          <w:sz w:val="22"/>
          <w:szCs w:val="22"/>
        </w:rPr>
        <w:t>SPU 177741/2024</w:t>
      </w:r>
    </w:p>
    <w:p w14:paraId="3DC42A92" w14:textId="52812FCE" w:rsidR="00AD26AA" w:rsidRPr="00790CD1" w:rsidRDefault="00AD26AA" w:rsidP="005A7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UID: </w:t>
      </w:r>
      <w:r w:rsidR="00E53EAB" w:rsidRPr="00E53EAB">
        <w:rPr>
          <w:rFonts w:ascii="Arial" w:hAnsi="Arial" w:cs="Arial"/>
          <w:sz w:val="22"/>
          <w:szCs w:val="22"/>
        </w:rPr>
        <w:t>spuess920aba2b</w:t>
      </w:r>
    </w:p>
    <w:p w14:paraId="3CDC7375" w14:textId="7BEA0BBE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04613C3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4B710BE3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</w:p>
    <w:p w14:paraId="4AE1DA9B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 01312774</w:t>
      </w:r>
    </w:p>
    <w:p w14:paraId="558C4FAA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D9010E" w14:textId="77777777" w:rsidR="005A7FD6" w:rsidRPr="00BB6E07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5A0A36D3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4E61418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199DCC97" w14:textId="77777777" w:rsidR="005A7FD6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55BE7799" w14:textId="46AAE161" w:rsidR="008436C6" w:rsidRDefault="00C920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657B32D" w14:textId="77777777" w:rsidR="00760615" w:rsidRDefault="00760615">
      <w:pPr>
        <w:jc w:val="both"/>
        <w:rPr>
          <w:rFonts w:ascii="Arial" w:hAnsi="Arial" w:cs="Arial"/>
          <w:sz w:val="22"/>
          <w:szCs w:val="22"/>
        </w:rPr>
      </w:pPr>
    </w:p>
    <w:p w14:paraId="06FF1203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(dále jen „propachtovatel“)</w:t>
      </w:r>
    </w:p>
    <w:p w14:paraId="0262A003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straně jedné –</w:t>
      </w:r>
    </w:p>
    <w:p w14:paraId="1CA138EE" w14:textId="77777777" w:rsidR="008436C6" w:rsidRDefault="008436C6">
      <w:pPr>
        <w:jc w:val="both"/>
        <w:rPr>
          <w:rFonts w:ascii="Arial" w:hAnsi="Arial" w:cs="Arial"/>
          <w:sz w:val="22"/>
          <w:szCs w:val="22"/>
        </w:rPr>
      </w:pPr>
    </w:p>
    <w:p w14:paraId="7011D1E2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a</w:t>
      </w:r>
    </w:p>
    <w:p w14:paraId="03E17376" w14:textId="3FC95415" w:rsidR="00786BB7" w:rsidRDefault="00786BB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55C9DC1" w14:textId="77777777" w:rsidR="00E53EAB" w:rsidRPr="006E7E3A" w:rsidRDefault="00E53EAB" w:rsidP="00E53EAB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Mendelova univerzita v Brně</w:t>
      </w:r>
    </w:p>
    <w:p w14:paraId="3D1CD03A" w14:textId="77777777" w:rsidR="00E53EAB" w:rsidRPr="006E7E3A" w:rsidRDefault="00E53EAB" w:rsidP="00E53EAB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iCs/>
          <w:sz w:val="22"/>
          <w:szCs w:val="22"/>
        </w:rPr>
        <w:t>Brno, Zemědělská 1, PSČ 613 00</w:t>
      </w:r>
    </w:p>
    <w:p w14:paraId="156D161E" w14:textId="77777777" w:rsidR="00E53EAB" w:rsidRDefault="00E53EAB" w:rsidP="00E53EAB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 xml:space="preserve">IČO: </w:t>
      </w:r>
      <w:r>
        <w:rPr>
          <w:rFonts w:ascii="Arial" w:hAnsi="Arial" w:cs="Arial"/>
          <w:iCs/>
          <w:sz w:val="22"/>
          <w:szCs w:val="22"/>
        </w:rPr>
        <w:t>62156489</w:t>
      </w:r>
    </w:p>
    <w:p w14:paraId="14F63699" w14:textId="77777777" w:rsidR="00E53EAB" w:rsidRPr="006E7E3A" w:rsidRDefault="00E53EAB" w:rsidP="00E53EAB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>DIČ: CZ</w:t>
      </w:r>
      <w:r>
        <w:rPr>
          <w:rFonts w:ascii="Arial" w:hAnsi="Arial" w:cs="Arial"/>
          <w:iCs/>
          <w:sz w:val="22"/>
          <w:szCs w:val="22"/>
        </w:rPr>
        <w:t>62156489</w:t>
      </w:r>
    </w:p>
    <w:p w14:paraId="449939D0" w14:textId="0854DEE1" w:rsidR="00E53EAB" w:rsidRPr="006E7E3A" w:rsidRDefault="00BF227E" w:rsidP="00E53EAB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</w:t>
      </w:r>
      <w:r w:rsidR="00E53EAB">
        <w:rPr>
          <w:rFonts w:ascii="Arial" w:hAnsi="Arial" w:cs="Arial"/>
          <w:sz w:val="22"/>
          <w:szCs w:val="22"/>
        </w:rPr>
        <w:t>soba oprávněná jednat za právnickou osobu: Ing. Jakub Doležal, ředitel ŠZP Žabčice se sídlem Zemědělská 53, 664 63 Žabčice</w:t>
      </w:r>
    </w:p>
    <w:p w14:paraId="454BBD2D" w14:textId="77777777" w:rsidR="00E53EAB" w:rsidRPr="00E53EAB" w:rsidRDefault="00E53EAB" w:rsidP="00E53EAB">
      <w:pPr>
        <w:pStyle w:val="Zkladntext"/>
        <w:contextualSpacing/>
        <w:rPr>
          <w:rFonts w:ascii="Arial" w:hAnsi="Arial" w:cs="Arial"/>
          <w:i w:val="0"/>
          <w:iCs/>
          <w:sz w:val="22"/>
          <w:szCs w:val="22"/>
        </w:rPr>
      </w:pPr>
      <w:r w:rsidRPr="00E53EAB">
        <w:rPr>
          <w:rFonts w:ascii="Arial" w:hAnsi="Arial" w:cs="Arial"/>
          <w:i w:val="0"/>
          <w:iCs/>
          <w:sz w:val="22"/>
          <w:szCs w:val="22"/>
        </w:rPr>
        <w:t>bankovní spojení: Komerční banka a.s.</w:t>
      </w:r>
    </w:p>
    <w:p w14:paraId="05A52E4F" w14:textId="77777777" w:rsidR="00E53EAB" w:rsidRPr="00E53EAB" w:rsidRDefault="00E53EAB" w:rsidP="00E53EAB">
      <w:pPr>
        <w:pStyle w:val="Zkladntext"/>
        <w:contextualSpacing/>
        <w:rPr>
          <w:rFonts w:ascii="Arial" w:hAnsi="Arial" w:cs="Arial"/>
          <w:i w:val="0"/>
          <w:iCs/>
          <w:sz w:val="22"/>
          <w:szCs w:val="22"/>
        </w:rPr>
      </w:pPr>
      <w:r w:rsidRPr="00E53EAB">
        <w:rPr>
          <w:rFonts w:ascii="Arial" w:hAnsi="Arial" w:cs="Arial"/>
          <w:i w:val="0"/>
          <w:iCs/>
          <w:sz w:val="22"/>
          <w:szCs w:val="22"/>
        </w:rPr>
        <w:t>číslo účtu: 836641/0100</w:t>
      </w:r>
    </w:p>
    <w:p w14:paraId="72523331" w14:textId="77777777" w:rsidR="00330D34" w:rsidRPr="002C1785" w:rsidRDefault="00330D34">
      <w:pPr>
        <w:pStyle w:val="Zkladntext31"/>
        <w:rPr>
          <w:rFonts w:ascii="Arial" w:hAnsi="Arial" w:cs="Arial"/>
          <w:iCs/>
          <w:sz w:val="22"/>
          <w:szCs w:val="22"/>
        </w:rPr>
      </w:pPr>
    </w:p>
    <w:p w14:paraId="703592CF" w14:textId="120203A3" w:rsidR="008436C6" w:rsidRDefault="008436C6">
      <w:pPr>
        <w:pStyle w:val="Zkladntext31"/>
      </w:pPr>
      <w:r>
        <w:rPr>
          <w:rFonts w:ascii="Arial" w:hAnsi="Arial" w:cs="Arial"/>
          <w:sz w:val="22"/>
          <w:szCs w:val="22"/>
        </w:rPr>
        <w:t>(dále jen „pachtýř“)</w:t>
      </w:r>
    </w:p>
    <w:p w14:paraId="524DFBFF" w14:textId="77777777" w:rsidR="008436C6" w:rsidRDefault="008436C6"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straně druhé –</w:t>
      </w:r>
    </w:p>
    <w:p w14:paraId="14C93597" w14:textId="77777777" w:rsidR="008436C6" w:rsidRDefault="008436C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6198E11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uzavírají podle ustanovení § 2332 a násl. zákona č. 89/2012 Sb., občanský zákoník, ve znění pozdějších předpisů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(dále jen „OZ“), tuto</w:t>
      </w:r>
    </w:p>
    <w:p w14:paraId="7B922204" w14:textId="77777777" w:rsidR="00900A50" w:rsidRDefault="00900A50">
      <w:pPr>
        <w:jc w:val="both"/>
        <w:rPr>
          <w:rFonts w:ascii="Arial" w:hAnsi="Arial" w:cs="Arial"/>
          <w:sz w:val="22"/>
          <w:szCs w:val="22"/>
        </w:rPr>
      </w:pPr>
    </w:p>
    <w:p w14:paraId="4A2A20E5" w14:textId="77777777" w:rsidR="005B3ABE" w:rsidRDefault="005B3ABE">
      <w:pPr>
        <w:jc w:val="both"/>
        <w:rPr>
          <w:rFonts w:ascii="Arial" w:hAnsi="Arial" w:cs="Arial"/>
          <w:sz w:val="22"/>
          <w:szCs w:val="22"/>
        </w:rPr>
      </w:pPr>
    </w:p>
    <w:p w14:paraId="4DE76E38" w14:textId="77777777" w:rsidR="008436C6" w:rsidRDefault="008436C6">
      <w:pPr>
        <w:pStyle w:val="Nadpis2"/>
      </w:pPr>
      <w:r>
        <w:rPr>
          <w:rFonts w:ascii="Arial" w:hAnsi="Arial" w:cs="Arial"/>
          <w:szCs w:val="32"/>
        </w:rPr>
        <w:t>PACHTOVNÍ SMLOUVU</w:t>
      </w:r>
    </w:p>
    <w:p w14:paraId="427C2A98" w14:textId="32090BEA" w:rsidR="00D0140B" w:rsidRPr="00CB2F49" w:rsidRDefault="00D0140B" w:rsidP="00D0140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  <w:r w:rsidRPr="00CB2F49">
        <w:rPr>
          <w:rFonts w:ascii="Arial" w:hAnsi="Arial" w:cs="Arial"/>
          <w:b/>
          <w:sz w:val="32"/>
          <w:szCs w:val="32"/>
        </w:rPr>
        <w:t xml:space="preserve">č. </w:t>
      </w:r>
      <w:r w:rsidR="003C1B3C">
        <w:rPr>
          <w:rFonts w:ascii="Arial" w:hAnsi="Arial" w:cs="Arial"/>
          <w:b/>
          <w:sz w:val="32"/>
          <w:szCs w:val="32"/>
        </w:rPr>
        <w:t>3</w:t>
      </w:r>
      <w:r w:rsidR="00BF227E">
        <w:rPr>
          <w:rFonts w:ascii="Arial" w:hAnsi="Arial" w:cs="Arial"/>
          <w:b/>
          <w:sz w:val="32"/>
          <w:szCs w:val="32"/>
        </w:rPr>
        <w:t>8</w:t>
      </w:r>
      <w:r w:rsidR="003634FE">
        <w:rPr>
          <w:rFonts w:ascii="Arial" w:hAnsi="Arial" w:cs="Arial"/>
          <w:b/>
          <w:sz w:val="32"/>
          <w:szCs w:val="32"/>
        </w:rPr>
        <w:t>N2</w:t>
      </w:r>
      <w:r w:rsidR="00AA3ED9">
        <w:rPr>
          <w:rFonts w:ascii="Arial" w:hAnsi="Arial" w:cs="Arial"/>
          <w:b/>
          <w:sz w:val="32"/>
          <w:szCs w:val="32"/>
        </w:rPr>
        <w:t>4</w:t>
      </w:r>
      <w:r w:rsidR="003634FE">
        <w:rPr>
          <w:rFonts w:ascii="Arial" w:hAnsi="Arial" w:cs="Arial"/>
          <w:b/>
          <w:sz w:val="32"/>
          <w:szCs w:val="32"/>
        </w:rPr>
        <w:t>/23</w:t>
      </w:r>
    </w:p>
    <w:p w14:paraId="39FC8D48" w14:textId="77777777" w:rsidR="00900A50" w:rsidRDefault="00900A50">
      <w:pPr>
        <w:jc w:val="center"/>
        <w:rPr>
          <w:rFonts w:ascii="Arial" w:hAnsi="Arial" w:cs="Arial"/>
          <w:b/>
          <w:sz w:val="22"/>
          <w:szCs w:val="22"/>
        </w:rPr>
      </w:pPr>
    </w:p>
    <w:p w14:paraId="3BF3DE91" w14:textId="77777777" w:rsidR="008436C6" w:rsidRPr="00A77FA8" w:rsidRDefault="008436C6" w:rsidP="00A77FA8">
      <w:pPr>
        <w:pStyle w:val="Nadpis4"/>
        <w:rPr>
          <w:rFonts w:ascii="Arial" w:hAnsi="Arial" w:cs="Arial"/>
          <w:sz w:val="22"/>
          <w:szCs w:val="22"/>
        </w:rPr>
      </w:pPr>
      <w:r w:rsidRPr="00A77FA8">
        <w:rPr>
          <w:rFonts w:ascii="Arial" w:hAnsi="Arial" w:cs="Arial"/>
          <w:sz w:val="22"/>
          <w:szCs w:val="22"/>
        </w:rPr>
        <w:t>Čl. I</w:t>
      </w:r>
    </w:p>
    <w:p w14:paraId="15AE22D7" w14:textId="77777777" w:rsidR="008436C6" w:rsidRDefault="008436C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7B547E" w14:textId="322C5DF7" w:rsidR="00D0140B" w:rsidRDefault="00D0140B" w:rsidP="00D0140B">
      <w:pPr>
        <w:jc w:val="both"/>
        <w:rPr>
          <w:rFonts w:ascii="Arial" w:hAnsi="Arial" w:cs="Arial"/>
          <w:sz w:val="22"/>
          <w:szCs w:val="22"/>
        </w:rPr>
      </w:pPr>
      <w:r w:rsidRPr="00BE2E2E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</w:t>
      </w:r>
      <w:r w:rsidR="00FC1B19">
        <w:rPr>
          <w:rFonts w:ascii="Arial" w:hAnsi="Arial" w:cs="Arial"/>
          <w:sz w:val="22"/>
          <w:szCs w:val="22"/>
        </w:rPr>
        <w:t>e</w:t>
      </w:r>
      <w:r w:rsidRPr="00BE2E2E">
        <w:rPr>
          <w:rFonts w:ascii="Arial" w:hAnsi="Arial" w:cs="Arial"/>
          <w:sz w:val="22"/>
          <w:szCs w:val="22"/>
        </w:rPr>
        <w:t xml:space="preserve"> </w:t>
      </w:r>
      <w:r w:rsidR="002F14ED">
        <w:rPr>
          <w:rFonts w:ascii="Arial" w:hAnsi="Arial" w:cs="Arial"/>
          <w:sz w:val="22"/>
          <w:szCs w:val="22"/>
        </w:rPr>
        <w:t xml:space="preserve">zemědělskými </w:t>
      </w:r>
      <w:r w:rsidRPr="00BE2E2E">
        <w:rPr>
          <w:rFonts w:ascii="Arial" w:hAnsi="Arial" w:cs="Arial"/>
          <w:sz w:val="22"/>
          <w:szCs w:val="22"/>
        </w:rPr>
        <w:t>pozemk</w:t>
      </w:r>
      <w:r w:rsidR="003634FE">
        <w:rPr>
          <w:rFonts w:ascii="Arial" w:hAnsi="Arial" w:cs="Arial"/>
          <w:sz w:val="22"/>
          <w:szCs w:val="22"/>
        </w:rPr>
        <w:t xml:space="preserve">y </w:t>
      </w:r>
      <w:r w:rsidR="002F14ED">
        <w:rPr>
          <w:rFonts w:ascii="Arial" w:hAnsi="Arial" w:cs="Arial"/>
          <w:sz w:val="22"/>
          <w:szCs w:val="22"/>
        </w:rPr>
        <w:t xml:space="preserve">specifikovanými </w:t>
      </w:r>
      <w:r w:rsidR="002F14ED" w:rsidRPr="002F14ED">
        <w:rPr>
          <w:rFonts w:ascii="Arial" w:hAnsi="Arial" w:cs="Arial"/>
          <w:b/>
          <w:bCs/>
          <w:sz w:val="22"/>
          <w:szCs w:val="22"/>
        </w:rPr>
        <w:t>v příloze č. 1 této smlouvy (výpis smlouvy</w:t>
      </w:r>
      <w:r w:rsidR="002F14ED">
        <w:rPr>
          <w:rFonts w:ascii="Arial" w:hAnsi="Arial" w:cs="Arial"/>
          <w:sz w:val="22"/>
          <w:szCs w:val="22"/>
        </w:rPr>
        <w:t xml:space="preserve">) </w:t>
      </w:r>
      <w:r w:rsidRPr="00BE2E2E">
        <w:rPr>
          <w:rFonts w:ascii="Arial" w:hAnsi="Arial" w:cs="Arial"/>
          <w:sz w:val="22"/>
          <w:szCs w:val="22"/>
        </w:rPr>
        <w:t>veden</w:t>
      </w:r>
      <w:r w:rsidR="00346849">
        <w:rPr>
          <w:rFonts w:ascii="Arial" w:hAnsi="Arial" w:cs="Arial"/>
          <w:sz w:val="22"/>
          <w:szCs w:val="22"/>
        </w:rPr>
        <w:t>ými</w:t>
      </w:r>
      <w:r w:rsidRPr="00BE2E2E">
        <w:rPr>
          <w:rFonts w:ascii="Arial" w:hAnsi="Arial" w:cs="Arial"/>
          <w:sz w:val="22"/>
          <w:szCs w:val="22"/>
        </w:rPr>
        <w:t xml:space="preserve"> u Katastrálního úřadu pro Jihomoravský kraj, Katastrálního pracoviště Brno-venkov</w:t>
      </w:r>
      <w:r w:rsidR="002F14ED">
        <w:rPr>
          <w:rFonts w:ascii="Arial" w:hAnsi="Arial" w:cs="Arial"/>
          <w:sz w:val="22"/>
          <w:szCs w:val="22"/>
        </w:rPr>
        <w:t>.</w:t>
      </w:r>
    </w:p>
    <w:p w14:paraId="07B0F46B" w14:textId="77777777" w:rsidR="003E7CCA" w:rsidRPr="00692A8A" w:rsidRDefault="003E7CCA" w:rsidP="00D0140B">
      <w:pPr>
        <w:jc w:val="both"/>
        <w:rPr>
          <w:rFonts w:ascii="Arial" w:hAnsi="Arial" w:cs="Arial"/>
          <w:sz w:val="8"/>
          <w:szCs w:val="8"/>
        </w:rPr>
      </w:pPr>
    </w:p>
    <w:p w14:paraId="2703124B" w14:textId="0DFBEC59" w:rsidR="002849EE" w:rsidRPr="00692A8A" w:rsidRDefault="002849EE" w:rsidP="00D0140B">
      <w:pPr>
        <w:jc w:val="both"/>
        <w:rPr>
          <w:rFonts w:ascii="Arial" w:hAnsi="Arial" w:cs="Arial"/>
          <w:sz w:val="8"/>
          <w:szCs w:val="8"/>
        </w:rPr>
      </w:pPr>
    </w:p>
    <w:p w14:paraId="0CB354B0" w14:textId="7C67D21A" w:rsidR="00D0140B" w:rsidRDefault="001B5985" w:rsidP="00D0140B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Nedílnou součástí této smlouvy j</w:t>
      </w:r>
      <w:r w:rsidR="001C6BBF">
        <w:rPr>
          <w:rFonts w:ascii="Arial" w:hAnsi="Arial" w:cs="Arial"/>
          <w:i w:val="0"/>
          <w:iCs/>
          <w:sz w:val="22"/>
          <w:szCs w:val="22"/>
        </w:rPr>
        <w:t>e</w:t>
      </w:r>
      <w:r>
        <w:rPr>
          <w:rFonts w:ascii="Arial" w:hAnsi="Arial" w:cs="Arial"/>
          <w:i w:val="0"/>
          <w:iCs/>
          <w:sz w:val="22"/>
          <w:szCs w:val="22"/>
        </w:rPr>
        <w:t xml:space="preserve"> grafick</w:t>
      </w:r>
      <w:r w:rsidR="001C6BBF">
        <w:rPr>
          <w:rFonts w:ascii="Arial" w:hAnsi="Arial" w:cs="Arial"/>
          <w:i w:val="0"/>
          <w:iCs/>
          <w:sz w:val="22"/>
          <w:szCs w:val="22"/>
        </w:rPr>
        <w:t>é</w:t>
      </w:r>
      <w:r>
        <w:rPr>
          <w:rFonts w:ascii="Arial" w:hAnsi="Arial" w:cs="Arial"/>
          <w:i w:val="0"/>
          <w:iCs/>
          <w:sz w:val="22"/>
          <w:szCs w:val="22"/>
        </w:rPr>
        <w:t xml:space="preserve"> zobrazení </w:t>
      </w:r>
      <w:r w:rsidR="00563A98">
        <w:rPr>
          <w:rFonts w:ascii="Arial" w:hAnsi="Arial" w:cs="Arial"/>
          <w:i w:val="0"/>
          <w:iCs/>
          <w:sz w:val="22"/>
          <w:szCs w:val="22"/>
        </w:rPr>
        <w:t xml:space="preserve">částí </w:t>
      </w:r>
      <w:r>
        <w:rPr>
          <w:rFonts w:ascii="Arial" w:hAnsi="Arial" w:cs="Arial"/>
          <w:i w:val="0"/>
          <w:iCs/>
          <w:sz w:val="22"/>
          <w:szCs w:val="22"/>
        </w:rPr>
        <w:t>předmětu pachtu, kter</w:t>
      </w:r>
      <w:r w:rsidR="00D46F90">
        <w:rPr>
          <w:rFonts w:ascii="Arial" w:hAnsi="Arial" w:cs="Arial"/>
          <w:i w:val="0"/>
          <w:iCs/>
          <w:sz w:val="22"/>
          <w:szCs w:val="22"/>
        </w:rPr>
        <w:t>é</w:t>
      </w:r>
      <w:r>
        <w:rPr>
          <w:rFonts w:ascii="Arial" w:hAnsi="Arial" w:cs="Arial"/>
          <w:i w:val="0"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 w:val="0"/>
          <w:iCs/>
          <w:sz w:val="22"/>
          <w:szCs w:val="22"/>
        </w:rPr>
        <w:t>tvoří</w:t>
      </w:r>
      <w:proofErr w:type="gramEnd"/>
      <w:r>
        <w:rPr>
          <w:rFonts w:ascii="Arial" w:hAnsi="Arial" w:cs="Arial"/>
          <w:i w:val="0"/>
          <w:iCs/>
          <w:sz w:val="22"/>
          <w:szCs w:val="22"/>
        </w:rPr>
        <w:t xml:space="preserve"> přílohu č. </w:t>
      </w:r>
      <w:r w:rsidR="002F14ED">
        <w:rPr>
          <w:rFonts w:ascii="Arial" w:hAnsi="Arial" w:cs="Arial"/>
          <w:i w:val="0"/>
          <w:iCs/>
          <w:sz w:val="22"/>
          <w:szCs w:val="22"/>
        </w:rPr>
        <w:t>2</w:t>
      </w:r>
      <w:r>
        <w:rPr>
          <w:rFonts w:ascii="Arial" w:hAnsi="Arial" w:cs="Arial"/>
          <w:i w:val="0"/>
          <w:iCs/>
          <w:sz w:val="22"/>
          <w:szCs w:val="22"/>
        </w:rPr>
        <w:t xml:space="preserve"> této smlouvy a soubor popisných informací katastru nemovitostí z databáze Státního pozemkového úřadu, který tvoří přílohu č. </w:t>
      </w:r>
      <w:r w:rsidR="002F14ED">
        <w:rPr>
          <w:rFonts w:ascii="Arial" w:hAnsi="Arial" w:cs="Arial"/>
          <w:i w:val="0"/>
          <w:iCs/>
          <w:sz w:val="22"/>
          <w:szCs w:val="22"/>
        </w:rPr>
        <w:t>3</w:t>
      </w:r>
      <w:r>
        <w:rPr>
          <w:rFonts w:ascii="Arial" w:hAnsi="Arial" w:cs="Arial"/>
          <w:i w:val="0"/>
          <w:iCs/>
          <w:sz w:val="22"/>
          <w:szCs w:val="22"/>
        </w:rPr>
        <w:t xml:space="preserve"> této smlouvy. </w:t>
      </w:r>
      <w:r w:rsidR="002F14ED">
        <w:rPr>
          <w:rFonts w:ascii="Arial" w:hAnsi="Arial" w:cs="Arial"/>
          <w:i w:val="0"/>
          <w:iCs/>
          <w:sz w:val="22"/>
          <w:szCs w:val="22"/>
        </w:rPr>
        <w:t>Výpočet pachtovného je uveden v příloze č.1 – výpis smlouvy.</w:t>
      </w:r>
    </w:p>
    <w:p w14:paraId="762138F5" w14:textId="77777777" w:rsidR="00D02AAB" w:rsidRDefault="00D02AA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F686D8A" w14:textId="77777777" w:rsidR="005B3ABE" w:rsidRDefault="005B3A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CCC87E1" w14:textId="50404773" w:rsidR="008436C6" w:rsidRDefault="008436C6">
      <w:pPr>
        <w:pStyle w:val="Nadpis4"/>
        <w:tabs>
          <w:tab w:val="clear" w:pos="284"/>
        </w:tabs>
      </w:pPr>
      <w:r>
        <w:rPr>
          <w:rFonts w:ascii="Arial" w:hAnsi="Arial" w:cs="Arial"/>
          <w:sz w:val="22"/>
          <w:szCs w:val="22"/>
        </w:rPr>
        <w:t>Čl. II</w:t>
      </w:r>
    </w:p>
    <w:p w14:paraId="7B9B8E67" w14:textId="77777777" w:rsidR="00900A50" w:rsidRDefault="00900A50" w:rsidP="00A71611">
      <w:pPr>
        <w:pStyle w:val="Zkladntext210"/>
        <w:rPr>
          <w:rFonts w:ascii="Arial" w:hAnsi="Arial" w:cs="Arial"/>
          <w:b w:val="0"/>
          <w:sz w:val="22"/>
          <w:szCs w:val="22"/>
        </w:rPr>
      </w:pPr>
    </w:p>
    <w:p w14:paraId="19AA00D2" w14:textId="0ADFC8B0" w:rsidR="00A71611" w:rsidRPr="008563C7" w:rsidRDefault="00A71611" w:rsidP="00A71611">
      <w:pPr>
        <w:pStyle w:val="Zkladntext210"/>
        <w:rPr>
          <w:rFonts w:ascii="Arial" w:hAnsi="Arial" w:cs="Arial"/>
          <w:b w:val="0"/>
          <w:sz w:val="22"/>
          <w:szCs w:val="22"/>
        </w:rPr>
      </w:pPr>
      <w:r w:rsidRPr="008563C7">
        <w:rPr>
          <w:rFonts w:ascii="Arial" w:hAnsi="Arial" w:cs="Arial"/>
          <w:b w:val="0"/>
          <w:sz w:val="22"/>
          <w:szCs w:val="22"/>
        </w:rPr>
        <w:t>Propachtovatel přenechává pachtýři pozem</w:t>
      </w:r>
      <w:r w:rsidR="00475DDD">
        <w:rPr>
          <w:rFonts w:ascii="Arial" w:hAnsi="Arial" w:cs="Arial"/>
          <w:b w:val="0"/>
          <w:sz w:val="22"/>
          <w:szCs w:val="22"/>
        </w:rPr>
        <w:t>ky</w:t>
      </w:r>
      <w:r w:rsidRPr="008563C7">
        <w:rPr>
          <w:rFonts w:ascii="Arial" w:hAnsi="Arial" w:cs="Arial"/>
          <w:b w:val="0"/>
          <w:sz w:val="22"/>
          <w:szCs w:val="22"/>
        </w:rPr>
        <w:t xml:space="preserve"> uveden</w:t>
      </w:r>
      <w:r w:rsidR="00475DDD">
        <w:rPr>
          <w:rFonts w:ascii="Arial" w:hAnsi="Arial" w:cs="Arial"/>
          <w:b w:val="0"/>
          <w:sz w:val="22"/>
          <w:szCs w:val="22"/>
        </w:rPr>
        <w:t>é</w:t>
      </w:r>
      <w:r w:rsidRPr="008563C7">
        <w:rPr>
          <w:rFonts w:ascii="Arial" w:hAnsi="Arial" w:cs="Arial"/>
          <w:b w:val="0"/>
          <w:sz w:val="22"/>
          <w:szCs w:val="22"/>
        </w:rPr>
        <w:t xml:space="preserve"> v čl. I této smlouvy do užívání za účelem:</w:t>
      </w:r>
    </w:p>
    <w:p w14:paraId="3430EBEC" w14:textId="503A47B7" w:rsidR="00A71611" w:rsidRPr="002E0762" w:rsidRDefault="00A71611" w:rsidP="00A71611">
      <w:pPr>
        <w:numPr>
          <w:ilvl w:val="0"/>
          <w:numId w:val="7"/>
        </w:numPr>
        <w:tabs>
          <w:tab w:val="left" w:pos="568"/>
        </w:tabs>
        <w:jc w:val="both"/>
      </w:pPr>
      <w:r w:rsidRPr="008563C7">
        <w:rPr>
          <w:rFonts w:ascii="Arial" w:hAnsi="Arial" w:cs="Arial"/>
          <w:sz w:val="22"/>
          <w:szCs w:val="22"/>
        </w:rPr>
        <w:t>provozování zemědělské výroby.</w:t>
      </w:r>
    </w:p>
    <w:p w14:paraId="11704ECD" w14:textId="2B6CA951" w:rsidR="008436C6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lastRenderedPageBreak/>
        <w:t>Čl. III</w:t>
      </w:r>
    </w:p>
    <w:p w14:paraId="02A85070" w14:textId="77777777" w:rsidR="007C6F63" w:rsidRPr="007C6F63" w:rsidRDefault="007C6F63" w:rsidP="007C6F63"/>
    <w:p w14:paraId="39431173" w14:textId="77777777" w:rsidR="008436C6" w:rsidRDefault="008436C6">
      <w:pPr>
        <w:pStyle w:val="Zkladntext22"/>
        <w:tabs>
          <w:tab w:val="clear" w:pos="284"/>
        </w:tabs>
      </w:pPr>
      <w:bookmarkStart w:id="0" w:name="_Hlk18052431"/>
      <w:r>
        <w:rPr>
          <w:rFonts w:ascii="Arial" w:hAnsi="Arial" w:cs="Arial"/>
          <w:sz w:val="22"/>
          <w:szCs w:val="22"/>
        </w:rPr>
        <w:t>Pachtýř je povinen:</w:t>
      </w:r>
    </w:p>
    <w:bookmarkEnd w:id="0"/>
    <w:p w14:paraId="5D013953" w14:textId="77777777" w:rsidR="00E2175F" w:rsidRDefault="00E2175F" w:rsidP="00E2175F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color w:val="538135"/>
          <w:sz w:val="22"/>
          <w:szCs w:val="22"/>
        </w:rPr>
      </w:pPr>
    </w:p>
    <w:p w14:paraId="1301091C" w14:textId="6FB69BEC" w:rsidR="00CE339C" w:rsidRPr="008F0B76" w:rsidRDefault="00CE339C" w:rsidP="00E2175F">
      <w:pPr>
        <w:pStyle w:val="Zkladntext210"/>
        <w:tabs>
          <w:tab w:val="left" w:pos="0"/>
        </w:tabs>
        <w:rPr>
          <w:b w:val="0"/>
        </w:rPr>
      </w:pPr>
      <w:r w:rsidRPr="008F0B76">
        <w:rPr>
          <w:rFonts w:ascii="Arial" w:hAnsi="Arial" w:cs="Arial"/>
          <w:b w:val="0"/>
          <w:sz w:val="22"/>
          <w:szCs w:val="22"/>
        </w:rPr>
        <w:t>a)</w:t>
      </w:r>
      <w:r w:rsidR="00DD5B73" w:rsidRPr="008F0B76">
        <w:rPr>
          <w:rFonts w:ascii="Arial" w:hAnsi="Arial" w:cs="Arial"/>
          <w:b w:val="0"/>
          <w:sz w:val="22"/>
          <w:szCs w:val="22"/>
        </w:rPr>
        <w:t xml:space="preserve"> </w:t>
      </w:r>
      <w:r w:rsidRPr="008F0B76">
        <w:rPr>
          <w:rFonts w:ascii="Arial" w:hAnsi="Arial" w:cs="Arial"/>
          <w:b w:val="0"/>
          <w:sz w:val="22"/>
          <w:szCs w:val="22"/>
        </w:rPr>
        <w:t>užívat pozem</w:t>
      </w:r>
      <w:r w:rsidR="00475DDD">
        <w:rPr>
          <w:rFonts w:ascii="Arial" w:hAnsi="Arial" w:cs="Arial"/>
          <w:b w:val="0"/>
          <w:sz w:val="22"/>
          <w:szCs w:val="22"/>
        </w:rPr>
        <w:t>ky</w:t>
      </w:r>
      <w:r w:rsidRPr="008F0B76">
        <w:rPr>
          <w:rFonts w:ascii="Arial" w:hAnsi="Arial" w:cs="Arial"/>
          <w:b w:val="0"/>
          <w:sz w:val="22"/>
          <w:szCs w:val="22"/>
        </w:rPr>
        <w:t xml:space="preserve"> řádně v souladu s</w:t>
      </w:r>
      <w:r w:rsidR="00944E44">
        <w:rPr>
          <w:rFonts w:ascii="Arial" w:hAnsi="Arial" w:cs="Arial"/>
          <w:b w:val="0"/>
          <w:sz w:val="22"/>
          <w:szCs w:val="22"/>
        </w:rPr>
        <w:t> jejich účelovým určením</w:t>
      </w:r>
      <w:r w:rsidRPr="008F0B76">
        <w:rPr>
          <w:rFonts w:ascii="Arial" w:hAnsi="Arial" w:cs="Arial"/>
          <w:b w:val="0"/>
          <w:sz w:val="22"/>
          <w:szCs w:val="22"/>
        </w:rPr>
        <w:t xml:space="preserve">, </w:t>
      </w:r>
      <w:bookmarkStart w:id="1" w:name="_Hlk18054133"/>
      <w:r w:rsidRPr="008F0B76">
        <w:rPr>
          <w:rFonts w:ascii="Arial" w:hAnsi="Arial" w:cs="Arial"/>
          <w:b w:val="0"/>
          <w:sz w:val="22"/>
          <w:szCs w:val="22"/>
        </w:rPr>
        <w:t>hospodařit na n</w:t>
      </w:r>
      <w:r w:rsidR="00944E44">
        <w:rPr>
          <w:rFonts w:ascii="Arial" w:hAnsi="Arial" w:cs="Arial"/>
          <w:b w:val="0"/>
          <w:sz w:val="22"/>
          <w:szCs w:val="22"/>
        </w:rPr>
        <w:t xml:space="preserve">ich </w:t>
      </w:r>
      <w:r w:rsidRPr="008F0B76">
        <w:rPr>
          <w:rFonts w:ascii="Arial" w:hAnsi="Arial" w:cs="Arial"/>
          <w:b w:val="0"/>
          <w:sz w:val="22"/>
          <w:szCs w:val="22"/>
        </w:rPr>
        <w:t>způsobem založeným na střídání plodin a hnojení organickou hmotou ve dvou až čtyřletých cyklech podle fyzikálních vlastností půdy, způsobu hospodaření a nároků pěstovaných rostlin,</w:t>
      </w:r>
    </w:p>
    <w:bookmarkEnd w:id="1"/>
    <w:p w14:paraId="29C7367D" w14:textId="77777777" w:rsidR="00CE339C" w:rsidRPr="008F0B76" w:rsidRDefault="00CE339C" w:rsidP="00CE339C">
      <w:pPr>
        <w:pStyle w:val="Odstavecseseznamem"/>
        <w:tabs>
          <w:tab w:val="left" w:pos="0"/>
        </w:tabs>
        <w:ind w:left="720"/>
        <w:jc w:val="both"/>
      </w:pPr>
    </w:p>
    <w:p w14:paraId="5A821F8B" w14:textId="77777777" w:rsidR="008436C6" w:rsidRPr="008F0B76" w:rsidRDefault="008436C6">
      <w:pPr>
        <w:pStyle w:val="Zkladntextodsazen21"/>
        <w:ind w:left="0" w:firstLine="0"/>
        <w:rPr>
          <w:iCs w:val="0"/>
        </w:rPr>
      </w:pPr>
      <w:r w:rsidRPr="008F0B76">
        <w:rPr>
          <w:rFonts w:ascii="Arial" w:hAnsi="Arial" w:cs="Arial"/>
          <w:iCs w:val="0"/>
          <w:sz w:val="22"/>
          <w:szCs w:val="22"/>
        </w:rPr>
        <w:t xml:space="preserve">b) dodržovat povinnosti vyplývající ze zákona č. 326/2004 Sb., o rostlinolékařské péči </w:t>
      </w:r>
      <w:r w:rsidR="004B4A35" w:rsidRPr="008F0B76">
        <w:rPr>
          <w:rFonts w:ascii="Arial" w:hAnsi="Arial" w:cs="Arial"/>
          <w:iCs w:val="0"/>
          <w:sz w:val="22"/>
          <w:szCs w:val="22"/>
        </w:rPr>
        <w:br/>
      </w:r>
      <w:r w:rsidRPr="008F0B76">
        <w:rPr>
          <w:rFonts w:ascii="Arial" w:hAnsi="Arial" w:cs="Arial"/>
          <w:iCs w:val="0"/>
          <w:sz w:val="22"/>
          <w:szCs w:val="22"/>
        </w:rPr>
        <w:t>a o změně některých souvisejících zákonů, ve znění pozdějších předpisů,</w:t>
      </w:r>
    </w:p>
    <w:p w14:paraId="4D00F1EF" w14:textId="77777777" w:rsidR="008436C6" w:rsidRPr="008F0B76" w:rsidRDefault="008436C6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84E40E1" w14:textId="77777777" w:rsidR="008436C6" w:rsidRPr="008F0B76" w:rsidRDefault="008436C6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2D1BD686" w14:textId="77777777" w:rsidR="008436C6" w:rsidRPr="008F0B76" w:rsidRDefault="008436C6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001A3E7" w14:textId="77777777" w:rsidR="008436C6" w:rsidRPr="008F0B76" w:rsidRDefault="008436C6">
      <w:pPr>
        <w:pStyle w:val="Zkladntext22"/>
        <w:tabs>
          <w:tab w:val="clear" w:pos="284"/>
          <w:tab w:val="left" w:pos="0"/>
        </w:tabs>
      </w:pPr>
      <w:r w:rsidRPr="008F0B76">
        <w:rPr>
          <w:rFonts w:ascii="Arial" w:hAnsi="Arial" w:cs="Arial"/>
          <w:sz w:val="22"/>
          <w:szCs w:val="22"/>
        </w:rPr>
        <w:t>d) umožnit propachtovateli provádění kontroly k bodům a) až c) formou nahlédnutí do evidence rozborů a vstupem na pozem</w:t>
      </w:r>
      <w:r w:rsidR="008F0B76" w:rsidRPr="008F0B76">
        <w:rPr>
          <w:rFonts w:ascii="Arial" w:hAnsi="Arial" w:cs="Arial"/>
          <w:sz w:val="22"/>
          <w:szCs w:val="22"/>
        </w:rPr>
        <w:t>ky</w:t>
      </w:r>
      <w:r w:rsidRPr="008F0B76">
        <w:rPr>
          <w:rFonts w:ascii="Arial" w:hAnsi="Arial" w:cs="Arial"/>
          <w:sz w:val="22"/>
          <w:szCs w:val="22"/>
        </w:rPr>
        <w:t>,</w:t>
      </w:r>
    </w:p>
    <w:p w14:paraId="79F9AADC" w14:textId="77777777" w:rsidR="008436C6" w:rsidRPr="008F0B76" w:rsidRDefault="008436C6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7A1CA0DF" w14:textId="77777777" w:rsidR="008436C6" w:rsidRPr="008F0B76" w:rsidRDefault="008436C6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8F0B76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37547B08" w14:textId="77777777" w:rsidR="00CE339C" w:rsidRPr="008F0B76" w:rsidRDefault="00CE339C">
      <w:pPr>
        <w:pStyle w:val="Zkladntext22"/>
        <w:tabs>
          <w:tab w:val="clear" w:pos="284"/>
          <w:tab w:val="left" w:pos="0"/>
        </w:tabs>
      </w:pPr>
    </w:p>
    <w:p w14:paraId="3F00AAA9" w14:textId="77777777" w:rsidR="00CE339C" w:rsidRPr="008F0B76" w:rsidRDefault="00CE339C" w:rsidP="00CE339C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f) provádět podle podmínek sběr kamene,</w:t>
      </w:r>
    </w:p>
    <w:p w14:paraId="179FFD8C" w14:textId="77777777" w:rsidR="008436C6" w:rsidRPr="008F0B76" w:rsidRDefault="008436C6">
      <w:pPr>
        <w:tabs>
          <w:tab w:val="left" w:pos="284"/>
          <w:tab w:val="left" w:pos="568"/>
        </w:tabs>
        <w:jc w:val="both"/>
      </w:pPr>
    </w:p>
    <w:p w14:paraId="6FCEA9C4" w14:textId="2BB37833" w:rsidR="008436C6" w:rsidRPr="008F0B76" w:rsidRDefault="008436C6">
      <w:pPr>
        <w:pStyle w:val="Zkladntext22"/>
        <w:tabs>
          <w:tab w:val="clear" w:pos="284"/>
          <w:tab w:val="clear" w:pos="568"/>
          <w:tab w:val="left" w:pos="567"/>
        </w:tabs>
      </w:pPr>
      <w:r w:rsidRPr="008F0B76">
        <w:rPr>
          <w:rFonts w:ascii="Arial" w:hAnsi="Arial" w:cs="Arial"/>
          <w:sz w:val="22"/>
          <w:szCs w:val="22"/>
        </w:rPr>
        <w:t>g) vyžádat si souhlas propachtovatele při realizaci zúrodňovacích opatření</w:t>
      </w:r>
      <w:r w:rsidR="00DD5B73" w:rsidRPr="008F0B76">
        <w:rPr>
          <w:rFonts w:ascii="Arial" w:hAnsi="Arial" w:cs="Arial"/>
          <w:sz w:val="22"/>
          <w:szCs w:val="22"/>
        </w:rPr>
        <w:t>,</w:t>
      </w:r>
      <w:r w:rsidRPr="008F0B76">
        <w:rPr>
          <w:rFonts w:ascii="Arial" w:hAnsi="Arial" w:cs="Arial"/>
          <w:sz w:val="22"/>
          <w:szCs w:val="22"/>
        </w:rPr>
        <w:t xml:space="preserve"> zakládání trvalých porostů na pozem</w:t>
      </w:r>
      <w:r w:rsidR="008F0B76" w:rsidRPr="008F0B76">
        <w:rPr>
          <w:rFonts w:ascii="Arial" w:hAnsi="Arial" w:cs="Arial"/>
          <w:sz w:val="22"/>
          <w:szCs w:val="22"/>
        </w:rPr>
        <w:t>cích</w:t>
      </w:r>
      <w:r w:rsidR="00F179CD">
        <w:rPr>
          <w:rFonts w:ascii="Arial" w:hAnsi="Arial" w:cs="Arial"/>
          <w:sz w:val="22"/>
          <w:szCs w:val="22"/>
        </w:rPr>
        <w:t xml:space="preserve"> nebo</w:t>
      </w:r>
      <w:r w:rsidR="00A717E3" w:rsidRPr="008F0B76">
        <w:rPr>
          <w:rFonts w:ascii="Arial" w:hAnsi="Arial" w:cs="Arial"/>
          <w:sz w:val="22"/>
          <w:szCs w:val="22"/>
        </w:rPr>
        <w:t xml:space="preserve"> </w:t>
      </w:r>
      <w:r w:rsidRPr="008F0B76">
        <w:rPr>
          <w:rFonts w:ascii="Arial" w:hAnsi="Arial" w:cs="Arial"/>
          <w:sz w:val="22"/>
          <w:szCs w:val="22"/>
        </w:rPr>
        <w:t>při provádění</w:t>
      </w:r>
      <w:r w:rsidR="00A717E3" w:rsidRPr="008F0B76">
        <w:rPr>
          <w:rFonts w:ascii="Arial" w:hAnsi="Arial" w:cs="Arial"/>
          <w:sz w:val="22"/>
          <w:szCs w:val="22"/>
        </w:rPr>
        <w:t xml:space="preserve"> </w:t>
      </w:r>
      <w:r w:rsidR="00F179CD">
        <w:rPr>
          <w:rFonts w:ascii="Arial" w:hAnsi="Arial" w:cs="Arial"/>
          <w:sz w:val="22"/>
          <w:szCs w:val="22"/>
        </w:rPr>
        <w:t>změny druhu</w:t>
      </w:r>
      <w:r w:rsidRPr="008F0B76">
        <w:rPr>
          <w:rFonts w:ascii="Arial" w:hAnsi="Arial" w:cs="Arial"/>
          <w:sz w:val="22"/>
          <w:szCs w:val="22"/>
        </w:rPr>
        <w:t xml:space="preserve"> pozemku,</w:t>
      </w:r>
    </w:p>
    <w:p w14:paraId="6653B019" w14:textId="77777777" w:rsidR="008436C6" w:rsidRPr="008F0B7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3979E80" w14:textId="77777777" w:rsidR="008436C6" w:rsidRPr="008F0B76" w:rsidRDefault="008436C6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h) trpět věcná břemena, resp. služebnosti spojené s pozemk</w:t>
      </w:r>
      <w:r w:rsidR="008F0B76" w:rsidRPr="008F0B76">
        <w:rPr>
          <w:rFonts w:ascii="Arial" w:hAnsi="Arial" w:cs="Arial"/>
          <w:sz w:val="22"/>
          <w:szCs w:val="22"/>
        </w:rPr>
        <w:t>y</w:t>
      </w:r>
      <w:r w:rsidRPr="008F0B76">
        <w:rPr>
          <w:rFonts w:ascii="Arial" w:hAnsi="Arial" w:cs="Arial"/>
          <w:sz w:val="22"/>
          <w:szCs w:val="22"/>
        </w:rPr>
        <w:t>, je</w:t>
      </w:r>
      <w:r w:rsidR="008F0B76" w:rsidRPr="008F0B76">
        <w:rPr>
          <w:rFonts w:ascii="Arial" w:hAnsi="Arial" w:cs="Arial"/>
          <w:sz w:val="22"/>
          <w:szCs w:val="22"/>
        </w:rPr>
        <w:t>ž</w:t>
      </w:r>
      <w:r w:rsidRPr="008F0B76">
        <w:rPr>
          <w:rFonts w:ascii="Arial" w:hAnsi="Arial" w:cs="Arial"/>
          <w:sz w:val="22"/>
          <w:szCs w:val="22"/>
        </w:rPr>
        <w:t xml:space="preserve"> j</w:t>
      </w:r>
      <w:r w:rsidR="008F0B76" w:rsidRPr="008F0B76">
        <w:rPr>
          <w:rFonts w:ascii="Arial" w:hAnsi="Arial" w:cs="Arial"/>
          <w:sz w:val="22"/>
          <w:szCs w:val="22"/>
        </w:rPr>
        <w:t>sou</w:t>
      </w:r>
      <w:r w:rsidRPr="008F0B76">
        <w:rPr>
          <w:rFonts w:ascii="Arial" w:hAnsi="Arial" w:cs="Arial"/>
          <w:sz w:val="22"/>
          <w:szCs w:val="22"/>
        </w:rPr>
        <w:t xml:space="preserve"> předmětem pachtu,</w:t>
      </w:r>
    </w:p>
    <w:p w14:paraId="5AA87229" w14:textId="77777777" w:rsidR="008436C6" w:rsidRPr="008F0B76" w:rsidRDefault="008436C6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4AA08440" w14:textId="5A26748B" w:rsidR="00692A8A" w:rsidRDefault="00E6719D" w:rsidP="007C6F63">
      <w:pPr>
        <w:numPr>
          <w:ilvl w:val="0"/>
          <w:numId w:val="15"/>
        </w:numPr>
        <w:tabs>
          <w:tab w:val="left" w:pos="0"/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436C6" w:rsidRPr="008F0B76">
        <w:rPr>
          <w:rFonts w:ascii="Arial" w:hAnsi="Arial" w:cs="Arial"/>
          <w:sz w:val="22"/>
          <w:szCs w:val="22"/>
        </w:rPr>
        <w:t>platit v souladu se zákonnou úpravou daň z nemovitých věcí za propachtovan</w:t>
      </w:r>
      <w:r w:rsidR="00475DDD">
        <w:rPr>
          <w:rFonts w:ascii="Arial" w:hAnsi="Arial" w:cs="Arial"/>
          <w:sz w:val="22"/>
          <w:szCs w:val="22"/>
        </w:rPr>
        <w:t>é</w:t>
      </w:r>
      <w:r w:rsidR="001C6BBF">
        <w:rPr>
          <w:rFonts w:ascii="Arial" w:hAnsi="Arial" w:cs="Arial"/>
          <w:sz w:val="22"/>
          <w:szCs w:val="22"/>
        </w:rPr>
        <w:t xml:space="preserve"> pozem</w:t>
      </w:r>
      <w:r w:rsidR="00475DDD">
        <w:rPr>
          <w:rFonts w:ascii="Arial" w:hAnsi="Arial" w:cs="Arial"/>
          <w:sz w:val="22"/>
          <w:szCs w:val="22"/>
        </w:rPr>
        <w:t>ky</w:t>
      </w:r>
      <w:r w:rsidR="008436C6" w:rsidRPr="008F0B76">
        <w:rPr>
          <w:rFonts w:ascii="Arial" w:hAnsi="Arial" w:cs="Arial"/>
          <w:sz w:val="22"/>
          <w:szCs w:val="22"/>
        </w:rPr>
        <w:t>, je</w:t>
      </w:r>
      <w:r w:rsidR="008F0B76" w:rsidRPr="008F0B76">
        <w:rPr>
          <w:rFonts w:ascii="Arial" w:hAnsi="Arial" w:cs="Arial"/>
          <w:sz w:val="22"/>
          <w:szCs w:val="22"/>
        </w:rPr>
        <w:t xml:space="preserve">ž </w:t>
      </w:r>
      <w:r w:rsidR="008436C6" w:rsidRPr="008F0B76">
        <w:rPr>
          <w:rFonts w:ascii="Arial" w:hAnsi="Arial" w:cs="Arial"/>
          <w:sz w:val="22"/>
          <w:szCs w:val="22"/>
        </w:rPr>
        <w:t>j</w:t>
      </w:r>
      <w:r w:rsidR="00475DDD">
        <w:rPr>
          <w:rFonts w:ascii="Arial" w:hAnsi="Arial" w:cs="Arial"/>
          <w:sz w:val="22"/>
          <w:szCs w:val="22"/>
        </w:rPr>
        <w:t>sou</w:t>
      </w:r>
      <w:r w:rsidR="008436C6" w:rsidRPr="008F0B76">
        <w:rPr>
          <w:rFonts w:ascii="Arial" w:hAnsi="Arial" w:cs="Arial"/>
          <w:sz w:val="22"/>
          <w:szCs w:val="22"/>
        </w:rPr>
        <w:t xml:space="preserve"> předmětem pachtu.</w:t>
      </w:r>
    </w:p>
    <w:p w14:paraId="5974DD5C" w14:textId="77777777" w:rsidR="007C6F63" w:rsidRPr="007C6F63" w:rsidRDefault="007C6F63" w:rsidP="007C6F63">
      <w:pPr>
        <w:tabs>
          <w:tab w:val="left" w:pos="0"/>
          <w:tab w:val="left" w:pos="284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F9455A4" w14:textId="739302EA" w:rsidR="008436C6" w:rsidRPr="0008253F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IV</w:t>
      </w:r>
    </w:p>
    <w:p w14:paraId="58A64C8B" w14:textId="77777777" w:rsidR="008436C6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0AA4155" w14:textId="0492A681" w:rsidR="00AF5649" w:rsidRPr="00F179CD" w:rsidRDefault="00661100" w:rsidP="000D2C56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iCs/>
          <w:color w:val="767171"/>
          <w:sz w:val="22"/>
          <w:szCs w:val="22"/>
          <w:lang w:eastAsia="cs-CZ"/>
        </w:rPr>
      </w:pPr>
      <w:r w:rsidRPr="00F179CD">
        <w:rPr>
          <w:rFonts w:ascii="Arial" w:hAnsi="Arial" w:cs="Arial"/>
          <w:iCs/>
          <w:sz w:val="22"/>
          <w:szCs w:val="22"/>
          <w:lang w:eastAsia="cs-CZ"/>
        </w:rPr>
        <w:t xml:space="preserve">Tato smlouva se uzavírá </w:t>
      </w:r>
      <w:r w:rsidR="00F179CD" w:rsidRPr="00215BC9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od </w:t>
      </w:r>
      <w:r w:rsidR="00BF227E">
        <w:rPr>
          <w:rFonts w:ascii="Arial" w:hAnsi="Arial" w:cs="Arial"/>
          <w:b/>
          <w:bCs/>
          <w:iCs/>
          <w:sz w:val="22"/>
          <w:szCs w:val="22"/>
          <w:lang w:eastAsia="cs-CZ"/>
        </w:rPr>
        <w:t>19</w:t>
      </w:r>
      <w:r w:rsidR="00B42F95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. </w:t>
      </w:r>
      <w:r w:rsidR="00BF227E">
        <w:rPr>
          <w:rFonts w:ascii="Arial" w:hAnsi="Arial" w:cs="Arial"/>
          <w:b/>
          <w:bCs/>
          <w:iCs/>
          <w:sz w:val="22"/>
          <w:szCs w:val="22"/>
          <w:lang w:eastAsia="cs-CZ"/>
        </w:rPr>
        <w:t>6</w:t>
      </w:r>
      <w:r w:rsidR="00B42F95">
        <w:rPr>
          <w:rFonts w:ascii="Arial" w:hAnsi="Arial" w:cs="Arial"/>
          <w:b/>
          <w:bCs/>
          <w:iCs/>
          <w:sz w:val="22"/>
          <w:szCs w:val="22"/>
          <w:lang w:eastAsia="cs-CZ"/>
        </w:rPr>
        <w:t>. 2024</w:t>
      </w:r>
      <w:r w:rsidR="00F179CD" w:rsidRPr="00F179CD">
        <w:rPr>
          <w:rFonts w:ascii="Arial" w:hAnsi="Arial" w:cs="Arial"/>
          <w:iCs/>
          <w:sz w:val="22"/>
          <w:szCs w:val="22"/>
          <w:lang w:eastAsia="cs-CZ"/>
        </w:rPr>
        <w:t xml:space="preserve"> </w:t>
      </w:r>
      <w:r w:rsidRPr="00F179CD">
        <w:rPr>
          <w:rFonts w:ascii="Arial" w:hAnsi="Arial" w:cs="Arial"/>
          <w:iCs/>
          <w:sz w:val="22"/>
          <w:szCs w:val="22"/>
          <w:lang w:eastAsia="cs-CZ"/>
        </w:rPr>
        <w:t xml:space="preserve">na dobu </w:t>
      </w:r>
      <w:r w:rsidR="00F179CD" w:rsidRPr="00F179CD">
        <w:rPr>
          <w:rFonts w:ascii="Arial" w:hAnsi="Arial" w:cs="Arial"/>
          <w:iCs/>
          <w:sz w:val="22"/>
          <w:szCs w:val="22"/>
          <w:lang w:eastAsia="cs-CZ"/>
        </w:rPr>
        <w:t>ne</w:t>
      </w:r>
      <w:r w:rsidRPr="00F179CD">
        <w:rPr>
          <w:rFonts w:ascii="Arial" w:hAnsi="Arial" w:cs="Arial"/>
          <w:iCs/>
          <w:sz w:val="22"/>
          <w:szCs w:val="22"/>
          <w:lang w:eastAsia="cs-CZ"/>
        </w:rPr>
        <w:t>určitou</w:t>
      </w:r>
      <w:r w:rsidR="00F179CD" w:rsidRPr="00F179CD">
        <w:rPr>
          <w:rFonts w:ascii="Arial" w:hAnsi="Arial" w:cs="Arial"/>
          <w:iCs/>
          <w:sz w:val="22"/>
          <w:szCs w:val="22"/>
          <w:lang w:eastAsia="cs-CZ"/>
        </w:rPr>
        <w:t>.</w:t>
      </w:r>
      <w:r w:rsidRPr="00F179CD">
        <w:rPr>
          <w:rFonts w:ascii="Arial" w:hAnsi="Arial" w:cs="Arial"/>
          <w:iCs/>
          <w:sz w:val="22"/>
          <w:szCs w:val="22"/>
          <w:lang w:eastAsia="cs-CZ"/>
        </w:rPr>
        <w:t xml:space="preserve"> </w:t>
      </w:r>
    </w:p>
    <w:p w14:paraId="44D6779C" w14:textId="77777777" w:rsidR="000D2C56" w:rsidRDefault="000D2C56" w:rsidP="000D2C5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</w:p>
    <w:p w14:paraId="6E2A3978" w14:textId="361AFFDC" w:rsidR="000D2C56" w:rsidRPr="001A3A9C" w:rsidRDefault="000D2C56" w:rsidP="000D2C5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Právní vztah založený touto smlouvou lze ukončit dohodou nebo písemnou výpovědí.</w:t>
      </w:r>
    </w:p>
    <w:p w14:paraId="64EB9020" w14:textId="77777777" w:rsidR="000D2C56" w:rsidRPr="001A3A9C" w:rsidRDefault="000D2C56" w:rsidP="000D2C5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C050C3E" w14:textId="77F767E1" w:rsidR="000D2C56" w:rsidRPr="001A3A9C" w:rsidRDefault="000D2C56" w:rsidP="000D2C5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3) Pacht lze v souladu s ustanovením § 2347 OZ</w:t>
      </w:r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vypovědět v dvanáctiměsíční výpovědní době, a to vždy jen k 1. říjnu běžného roku.</w:t>
      </w:r>
    </w:p>
    <w:p w14:paraId="28B38097" w14:textId="77777777" w:rsidR="000D2C56" w:rsidRPr="001A3A9C" w:rsidRDefault="000D2C56" w:rsidP="000D2C5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58E113" w14:textId="35BDCD96" w:rsidR="000D2C56" w:rsidRPr="001A3A9C" w:rsidRDefault="000D2C56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1A3A9C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31BF3C91" w14:textId="77777777" w:rsidR="000D2C56" w:rsidRDefault="000D2C56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0835607" w14:textId="4D84BA99" w:rsidR="000D2C56" w:rsidRDefault="000D2C56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5) Propachtovatel může v souladu s ustanovením § 2334 OZ vypovědět pacht bez výpovědní doby, jestliže pachtýř propachtuje propachtovan</w:t>
      </w:r>
      <w:r w:rsidR="00475DDD"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pozem</w:t>
      </w:r>
      <w:r w:rsidR="00475DDD">
        <w:rPr>
          <w:rFonts w:ascii="Arial" w:hAnsi="Arial" w:cs="Arial"/>
          <w:sz w:val="22"/>
          <w:szCs w:val="22"/>
        </w:rPr>
        <w:t>ky</w:t>
      </w:r>
      <w:r w:rsidRPr="001A3A9C">
        <w:rPr>
          <w:rFonts w:ascii="Arial" w:hAnsi="Arial" w:cs="Arial"/>
          <w:sz w:val="22"/>
          <w:szCs w:val="22"/>
        </w:rPr>
        <w:t xml:space="preserve"> jinému, přenechá-li ho</w:t>
      </w:r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k užívání nebo změní-li hospodářské určení pozemk</w:t>
      </w:r>
      <w:r w:rsidR="00475DDD">
        <w:rPr>
          <w:rFonts w:ascii="Arial" w:hAnsi="Arial" w:cs="Arial"/>
          <w:sz w:val="22"/>
          <w:szCs w:val="22"/>
        </w:rPr>
        <w:t>ů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anebo způsob je</w:t>
      </w:r>
      <w:r w:rsidR="00475DDD">
        <w:rPr>
          <w:rFonts w:ascii="Arial" w:hAnsi="Arial" w:cs="Arial"/>
          <w:sz w:val="22"/>
          <w:szCs w:val="22"/>
        </w:rPr>
        <w:t>jich</w:t>
      </w:r>
      <w:r w:rsidRPr="001A3A9C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34D30C5B" w14:textId="77777777" w:rsidR="00260BBF" w:rsidRDefault="00260BBF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336DFD3" w14:textId="77777777" w:rsidR="000D2C56" w:rsidRPr="005F2C48" w:rsidRDefault="000D2C56" w:rsidP="000D2C56">
      <w:pPr>
        <w:pStyle w:val="Zkladntext2"/>
        <w:numPr>
          <w:ilvl w:val="0"/>
          <w:numId w:val="30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</w:t>
      </w:r>
      <w:proofErr w:type="gramStart"/>
      <w:r w:rsidRPr="005F2C48">
        <w:rPr>
          <w:rFonts w:ascii="Arial" w:hAnsi="Arial" w:cs="Arial"/>
          <w:sz w:val="22"/>
          <w:szCs w:val="22"/>
        </w:rPr>
        <w:t>skončí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3B3561CB" w14:textId="77777777" w:rsidR="000D2C56" w:rsidRPr="005F2C48" w:rsidRDefault="000D2C56" w:rsidP="000D2C56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9F56ECF" w14:textId="77777777" w:rsidR="000D2C56" w:rsidRPr="00402FB8" w:rsidRDefault="000D2C56" w:rsidP="00944E44">
      <w:pPr>
        <w:pStyle w:val="Zkladntext2"/>
        <w:tabs>
          <w:tab w:val="left" w:pos="284"/>
        </w:tabs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02FB8">
        <w:rPr>
          <w:rFonts w:ascii="Arial" w:hAnsi="Arial" w:cs="Arial"/>
          <w:sz w:val="22"/>
          <w:szCs w:val="22"/>
        </w:rPr>
        <w:lastRenderedPageBreak/>
        <w:t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</w:t>
      </w:r>
    </w:p>
    <w:p w14:paraId="27A8A84F" w14:textId="77777777" w:rsidR="000D2C56" w:rsidRDefault="000D2C56" w:rsidP="000D2C56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0C4D9F84" w14:textId="77777777" w:rsidR="000D2C56" w:rsidRPr="00322CC4" w:rsidRDefault="000D2C56" w:rsidP="000D2C56">
      <w:pPr>
        <w:pStyle w:val="Zkladntext2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C3CD7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50C0A26A" w14:textId="77777777" w:rsidR="007C6F63" w:rsidRDefault="007C6F63" w:rsidP="000D2C56">
      <w:pPr>
        <w:tabs>
          <w:tab w:val="left" w:pos="426"/>
        </w:tabs>
        <w:jc w:val="both"/>
      </w:pPr>
    </w:p>
    <w:p w14:paraId="36C06B7C" w14:textId="67D2A977" w:rsidR="008436C6" w:rsidRPr="00522DEE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522DEE">
        <w:rPr>
          <w:rFonts w:ascii="Arial" w:hAnsi="Arial" w:cs="Arial"/>
          <w:sz w:val="22"/>
          <w:szCs w:val="22"/>
        </w:rPr>
        <w:t>Čl. V</w:t>
      </w:r>
    </w:p>
    <w:p w14:paraId="0EE84619" w14:textId="77777777" w:rsidR="008436C6" w:rsidRPr="00522DEE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FD5DC95" w14:textId="77777777" w:rsidR="008436C6" w:rsidRPr="00522DEE" w:rsidRDefault="008436C6" w:rsidP="00522DEE">
      <w:pPr>
        <w:numPr>
          <w:ilvl w:val="0"/>
          <w:numId w:val="3"/>
        </w:numPr>
        <w:tabs>
          <w:tab w:val="left" w:pos="284"/>
          <w:tab w:val="left" w:pos="851"/>
        </w:tabs>
        <w:ind w:hanging="930"/>
        <w:jc w:val="both"/>
      </w:pPr>
      <w:r w:rsidRPr="00522DEE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4A7C467A" w14:textId="77777777" w:rsidR="008436C6" w:rsidRPr="00522DEE" w:rsidRDefault="008436C6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1CA88406" w14:textId="77777777" w:rsidR="008436C6" w:rsidRPr="00522DEE" w:rsidRDefault="008436C6" w:rsidP="00522DEE">
      <w:pPr>
        <w:numPr>
          <w:ilvl w:val="0"/>
          <w:numId w:val="3"/>
        </w:numPr>
        <w:tabs>
          <w:tab w:val="left" w:pos="284"/>
          <w:tab w:val="left" w:pos="851"/>
        </w:tabs>
        <w:ind w:hanging="930"/>
        <w:jc w:val="both"/>
      </w:pPr>
      <w:r w:rsidRPr="00522DEE">
        <w:rPr>
          <w:rFonts w:ascii="Arial" w:hAnsi="Arial" w:cs="Arial"/>
          <w:sz w:val="22"/>
          <w:szCs w:val="22"/>
        </w:rPr>
        <w:t xml:space="preserve">Pachtovné se platí </w:t>
      </w:r>
      <w:r w:rsidRPr="00522DEE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522DEE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07DD9B85" w14:textId="77777777" w:rsidR="008436C6" w:rsidRPr="00522DEE" w:rsidRDefault="008436C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BA3FFC7" w14:textId="36D13BD5" w:rsidR="008436C6" w:rsidRDefault="008436C6" w:rsidP="00522DEE">
      <w:p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3)</w:t>
      </w:r>
      <w:r w:rsidR="00522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Roční pachtovné se stanovuje dohodou ve </w:t>
      </w:r>
      <w:r w:rsidRPr="00564C04">
        <w:rPr>
          <w:rFonts w:ascii="Arial" w:hAnsi="Arial" w:cs="Arial"/>
          <w:sz w:val="22"/>
          <w:szCs w:val="22"/>
        </w:rPr>
        <w:t xml:space="preserve">výši </w:t>
      </w:r>
      <w:r w:rsidR="002F14ED" w:rsidRPr="002F14ED">
        <w:rPr>
          <w:rFonts w:ascii="Arial" w:hAnsi="Arial" w:cs="Arial"/>
          <w:b/>
          <w:bCs/>
          <w:sz w:val="22"/>
          <w:szCs w:val="22"/>
        </w:rPr>
        <w:t>2</w:t>
      </w:r>
      <w:r w:rsidR="00BF227E">
        <w:rPr>
          <w:rFonts w:ascii="Arial" w:hAnsi="Arial" w:cs="Arial"/>
          <w:b/>
          <w:bCs/>
          <w:sz w:val="22"/>
          <w:szCs w:val="22"/>
        </w:rPr>
        <w:t>0.027</w:t>
      </w:r>
      <w:r w:rsidR="00244D13" w:rsidRPr="002F14ED">
        <w:rPr>
          <w:rFonts w:ascii="Arial" w:hAnsi="Arial" w:cs="Arial"/>
          <w:b/>
          <w:bCs/>
          <w:sz w:val="22"/>
          <w:szCs w:val="22"/>
        </w:rPr>
        <w:t>, -</w:t>
      </w:r>
      <w:r w:rsidRPr="002F14ED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2F14ED">
        <w:rPr>
          <w:rFonts w:ascii="Arial" w:hAnsi="Arial" w:cs="Arial"/>
          <w:sz w:val="22"/>
          <w:szCs w:val="22"/>
        </w:rPr>
        <w:t>dvacet</w:t>
      </w:r>
      <w:r w:rsidR="00BF227E">
        <w:rPr>
          <w:rFonts w:ascii="Arial" w:hAnsi="Arial" w:cs="Arial"/>
          <w:sz w:val="22"/>
          <w:szCs w:val="22"/>
        </w:rPr>
        <w:t>tisícdvacetsedm</w:t>
      </w:r>
      <w:proofErr w:type="spellEnd"/>
      <w:r w:rsidR="000D2C56">
        <w:rPr>
          <w:rFonts w:ascii="Arial" w:hAnsi="Arial" w:cs="Arial"/>
          <w:sz w:val="22"/>
          <w:szCs w:val="22"/>
        </w:rPr>
        <w:t xml:space="preserve"> korun</w:t>
      </w:r>
      <w:r>
        <w:rPr>
          <w:rFonts w:ascii="Arial" w:hAnsi="Arial" w:cs="Arial"/>
          <w:sz w:val="22"/>
          <w:szCs w:val="22"/>
        </w:rPr>
        <w:t xml:space="preserve"> česk</w:t>
      </w:r>
      <w:r w:rsidR="00900A50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>).</w:t>
      </w:r>
      <w:r w:rsidR="00E62CCA">
        <w:rPr>
          <w:rFonts w:ascii="Arial" w:hAnsi="Arial" w:cs="Arial"/>
          <w:sz w:val="22"/>
          <w:szCs w:val="22"/>
        </w:rPr>
        <w:t xml:space="preserve"> </w:t>
      </w:r>
    </w:p>
    <w:p w14:paraId="3D98538E" w14:textId="77777777" w:rsidR="008436C6" w:rsidRDefault="008436C6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17CA3565" w14:textId="26A8A115" w:rsidR="008436C6" w:rsidRDefault="008436C6">
      <w:pPr>
        <w:pStyle w:val="Zkladntext22"/>
        <w:tabs>
          <w:tab w:val="clear" w:pos="284"/>
          <w:tab w:val="clear" w:pos="568"/>
          <w:tab w:val="left" w:pos="567"/>
        </w:tabs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bCs/>
          <w:sz w:val="22"/>
          <w:szCs w:val="22"/>
        </w:rPr>
        <w:t xml:space="preserve"> Pachtovné za období od účinnosti smlouvy do 30. 9.</w:t>
      </w:r>
      <w:r w:rsidR="00B467CA">
        <w:rPr>
          <w:rFonts w:ascii="Arial" w:hAnsi="Arial" w:cs="Arial"/>
          <w:bCs/>
          <w:sz w:val="22"/>
          <w:szCs w:val="22"/>
        </w:rPr>
        <w:t xml:space="preserve"> </w:t>
      </w:r>
      <w:r w:rsidR="00F2015E">
        <w:rPr>
          <w:rFonts w:ascii="Arial" w:hAnsi="Arial" w:cs="Arial"/>
          <w:bCs/>
          <w:sz w:val="22"/>
          <w:szCs w:val="22"/>
        </w:rPr>
        <w:t>202</w:t>
      </w:r>
      <w:r w:rsidR="009E4ACC">
        <w:rPr>
          <w:rFonts w:ascii="Arial" w:hAnsi="Arial" w:cs="Arial"/>
          <w:bCs/>
          <w:sz w:val="22"/>
          <w:szCs w:val="22"/>
        </w:rPr>
        <w:t>4</w:t>
      </w:r>
      <w:r w:rsidR="00F2015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včetně </w:t>
      </w:r>
      <w:r w:rsidRPr="00564C04">
        <w:rPr>
          <w:rFonts w:ascii="Arial" w:hAnsi="Arial" w:cs="Arial"/>
          <w:bCs/>
          <w:sz w:val="22"/>
          <w:szCs w:val="22"/>
        </w:rPr>
        <w:t xml:space="preserve">činí </w:t>
      </w:r>
      <w:r w:rsidR="00BF227E" w:rsidRPr="00BF227E">
        <w:rPr>
          <w:rFonts w:ascii="Arial" w:hAnsi="Arial" w:cs="Arial"/>
          <w:bCs/>
          <w:sz w:val="22"/>
          <w:szCs w:val="22"/>
          <w:u w:val="single"/>
        </w:rPr>
        <w:t>5.691</w:t>
      </w:r>
      <w:r w:rsidR="00244D13" w:rsidRPr="00BF227E">
        <w:rPr>
          <w:rFonts w:ascii="Arial" w:hAnsi="Arial" w:cs="Arial"/>
          <w:bCs/>
          <w:sz w:val="22"/>
          <w:szCs w:val="22"/>
          <w:u w:val="single"/>
        </w:rPr>
        <w:t>, -</w:t>
      </w:r>
      <w:r w:rsidRPr="00BF227E">
        <w:rPr>
          <w:rFonts w:ascii="Arial" w:hAnsi="Arial" w:cs="Arial"/>
          <w:bCs/>
          <w:sz w:val="22"/>
          <w:szCs w:val="22"/>
          <w:u w:val="single"/>
        </w:rPr>
        <w:t xml:space="preserve"> Kč</w:t>
      </w:r>
      <w:r w:rsidRPr="006E4B08">
        <w:rPr>
          <w:rFonts w:ascii="Arial" w:hAnsi="Arial" w:cs="Arial"/>
          <w:bCs/>
          <w:sz w:val="22"/>
          <w:szCs w:val="22"/>
          <w:u w:val="single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 xml:space="preserve">slovy: </w:t>
      </w:r>
      <w:proofErr w:type="spellStart"/>
      <w:r w:rsidR="00BF227E">
        <w:rPr>
          <w:rFonts w:ascii="Arial" w:hAnsi="Arial" w:cs="Arial"/>
          <w:bCs/>
          <w:sz w:val="22"/>
          <w:szCs w:val="22"/>
        </w:rPr>
        <w:t>pěttisícšestse</w:t>
      </w:r>
      <w:r w:rsidR="00244671">
        <w:rPr>
          <w:rFonts w:ascii="Arial" w:hAnsi="Arial" w:cs="Arial"/>
          <w:bCs/>
          <w:sz w:val="22"/>
          <w:szCs w:val="22"/>
        </w:rPr>
        <w:t>t</w:t>
      </w:r>
      <w:r w:rsidR="00BF227E">
        <w:rPr>
          <w:rFonts w:ascii="Arial" w:hAnsi="Arial" w:cs="Arial"/>
          <w:bCs/>
          <w:sz w:val="22"/>
          <w:szCs w:val="22"/>
        </w:rPr>
        <w:t>devadesájedna</w:t>
      </w:r>
      <w:proofErr w:type="spellEnd"/>
      <w:r w:rsidR="00564C0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korun česk</w:t>
      </w:r>
      <w:r w:rsidR="00A2719A">
        <w:rPr>
          <w:rFonts w:ascii="Arial" w:hAnsi="Arial" w:cs="Arial"/>
          <w:bCs/>
          <w:sz w:val="22"/>
          <w:szCs w:val="22"/>
        </w:rPr>
        <w:t>ých</w:t>
      </w:r>
      <w:r>
        <w:rPr>
          <w:rFonts w:ascii="Arial" w:hAnsi="Arial" w:cs="Arial"/>
          <w:bCs/>
          <w:sz w:val="22"/>
          <w:szCs w:val="22"/>
        </w:rPr>
        <w:t xml:space="preserve">) a bude uhrazeno k 1. 10. </w:t>
      </w:r>
      <w:r w:rsidR="00F2015E">
        <w:rPr>
          <w:rFonts w:ascii="Arial" w:hAnsi="Arial" w:cs="Arial"/>
          <w:bCs/>
          <w:sz w:val="22"/>
          <w:szCs w:val="22"/>
        </w:rPr>
        <w:t>202</w:t>
      </w:r>
      <w:r w:rsidR="009E4ACC">
        <w:rPr>
          <w:rFonts w:ascii="Arial" w:hAnsi="Arial" w:cs="Arial"/>
          <w:bCs/>
          <w:sz w:val="22"/>
          <w:szCs w:val="22"/>
        </w:rPr>
        <w:t>4</w:t>
      </w:r>
      <w:r w:rsidR="00F2015E">
        <w:rPr>
          <w:rFonts w:ascii="Arial" w:hAnsi="Arial" w:cs="Arial"/>
          <w:bCs/>
          <w:sz w:val="22"/>
          <w:szCs w:val="22"/>
        </w:rPr>
        <w:t>.</w:t>
      </w:r>
    </w:p>
    <w:p w14:paraId="436F301E" w14:textId="77777777" w:rsidR="008436C6" w:rsidRDefault="008436C6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1B95D33B" w14:textId="2D0CEB2A" w:rsidR="008436C6" w:rsidRPr="00F2015E" w:rsidRDefault="008436C6">
      <w:pPr>
        <w:pStyle w:val="Zkladntext21"/>
        <w:rPr>
          <w:b w:val="0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5) </w:t>
      </w:r>
      <w:r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</w:t>
      </w:r>
      <w:r w:rsidR="00D0140B" w:rsidRPr="006146B2">
        <w:rPr>
          <w:rFonts w:ascii="Arial" w:hAnsi="Arial" w:cs="Arial"/>
          <w:b w:val="0"/>
          <w:sz w:val="22"/>
          <w:szCs w:val="22"/>
        </w:rPr>
        <w:t>110015-3723001/0710</w:t>
      </w:r>
      <w:r w:rsidR="00D0140B" w:rsidRPr="00F2015E">
        <w:rPr>
          <w:rFonts w:ascii="Arial" w:hAnsi="Arial" w:cs="Arial"/>
          <w:b w:val="0"/>
          <w:iCs/>
          <w:sz w:val="22"/>
          <w:szCs w:val="22"/>
        </w:rPr>
        <w:t xml:space="preserve">, </w:t>
      </w:r>
      <w:r w:rsidR="00D0140B" w:rsidRPr="00F2015E">
        <w:rPr>
          <w:rFonts w:ascii="Arial" w:hAnsi="Arial" w:cs="Arial"/>
          <w:b w:val="0"/>
          <w:sz w:val="22"/>
          <w:szCs w:val="22"/>
        </w:rPr>
        <w:t xml:space="preserve">variabilní symbol </w:t>
      </w:r>
      <w:r w:rsidR="00B42F95">
        <w:rPr>
          <w:rFonts w:ascii="Arial" w:hAnsi="Arial" w:cs="Arial"/>
          <w:b w:val="0"/>
          <w:sz w:val="22"/>
          <w:szCs w:val="22"/>
        </w:rPr>
        <w:t>3</w:t>
      </w:r>
      <w:r w:rsidR="00BF227E">
        <w:rPr>
          <w:rFonts w:ascii="Arial" w:hAnsi="Arial" w:cs="Arial"/>
          <w:b w:val="0"/>
          <w:sz w:val="22"/>
          <w:szCs w:val="22"/>
        </w:rPr>
        <w:t>8</w:t>
      </w:r>
      <w:r w:rsidR="00B42F95">
        <w:rPr>
          <w:rFonts w:ascii="Arial" w:hAnsi="Arial" w:cs="Arial"/>
          <w:b w:val="0"/>
          <w:sz w:val="22"/>
          <w:szCs w:val="22"/>
        </w:rPr>
        <w:t>1</w:t>
      </w:r>
      <w:r w:rsidR="002E0762">
        <w:rPr>
          <w:rFonts w:ascii="Arial" w:hAnsi="Arial" w:cs="Arial"/>
          <w:b w:val="0"/>
          <w:sz w:val="22"/>
          <w:szCs w:val="22"/>
        </w:rPr>
        <w:t>2</w:t>
      </w:r>
      <w:r w:rsidR="00AA3ED9">
        <w:rPr>
          <w:rFonts w:ascii="Arial" w:hAnsi="Arial" w:cs="Arial"/>
          <w:b w:val="0"/>
          <w:sz w:val="22"/>
          <w:szCs w:val="22"/>
        </w:rPr>
        <w:t>4</w:t>
      </w:r>
      <w:r w:rsidR="002E0762">
        <w:rPr>
          <w:rFonts w:ascii="Arial" w:hAnsi="Arial" w:cs="Arial"/>
          <w:b w:val="0"/>
          <w:sz w:val="22"/>
          <w:szCs w:val="22"/>
        </w:rPr>
        <w:t>23</w:t>
      </w:r>
      <w:r w:rsidR="00F2015E" w:rsidRPr="00F2015E">
        <w:rPr>
          <w:rFonts w:ascii="Arial" w:hAnsi="Arial" w:cs="Arial"/>
          <w:b w:val="0"/>
          <w:sz w:val="20"/>
        </w:rPr>
        <w:t>.</w:t>
      </w:r>
    </w:p>
    <w:p w14:paraId="5DD53A3A" w14:textId="77777777" w:rsidR="008436C6" w:rsidRPr="00F2015E" w:rsidRDefault="008436C6">
      <w:pPr>
        <w:pStyle w:val="Zkladntext21"/>
        <w:tabs>
          <w:tab w:val="left" w:pos="851"/>
        </w:tabs>
        <w:rPr>
          <w:b w:val="0"/>
        </w:rPr>
      </w:pPr>
      <w:r w:rsidRPr="00F2015E">
        <w:rPr>
          <w:rFonts w:ascii="Arial" w:hAnsi="Arial" w:cs="Arial"/>
          <w:b w:val="0"/>
          <w:sz w:val="22"/>
          <w:szCs w:val="22"/>
        </w:rPr>
        <w:t>Zaplacením se rozumí připsání placené částky na účet propachtovatele.</w:t>
      </w:r>
    </w:p>
    <w:p w14:paraId="58279AF6" w14:textId="77777777" w:rsidR="008436C6" w:rsidRPr="00F2015E" w:rsidRDefault="008436C6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6BD42EE1" w14:textId="012A3E2E" w:rsidR="008436C6" w:rsidRPr="002849EE" w:rsidRDefault="008436C6">
      <w:pPr>
        <w:pStyle w:val="Zkladntext22"/>
        <w:tabs>
          <w:tab w:val="clear" w:pos="284"/>
          <w:tab w:val="clear" w:pos="568"/>
          <w:tab w:val="left" w:pos="0"/>
        </w:tabs>
        <w:rPr>
          <w:sz w:val="22"/>
          <w:szCs w:val="22"/>
        </w:rPr>
      </w:pPr>
      <w:r w:rsidRPr="00F2015E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F2015E">
        <w:rPr>
          <w:rFonts w:ascii="Arial" w:hAnsi="Arial" w:cs="Arial"/>
          <w:sz w:val="22"/>
          <w:szCs w:val="22"/>
        </w:rPr>
        <w:t>Nedodrží</w:t>
      </w:r>
      <w:proofErr w:type="gramEnd"/>
      <w:r w:rsidRPr="00F2015E">
        <w:rPr>
          <w:rFonts w:ascii="Arial" w:hAnsi="Arial" w:cs="Arial"/>
          <w:sz w:val="22"/>
          <w:szCs w:val="22"/>
        </w:rPr>
        <w:t xml:space="preserve">-li pachtýř lhůtu pro úhradu pachtovného, je povinen podle ustanovení § 1970 OZ zaplatit propachtovateli úrok z prodlení, a to na účet propachtovatele vedený u České národní banky, číslo účtu 180013-3723001/0710, variabilní symbol </w:t>
      </w:r>
      <w:r w:rsidR="00B42F95">
        <w:rPr>
          <w:rFonts w:ascii="Arial" w:hAnsi="Arial" w:cs="Arial"/>
          <w:sz w:val="22"/>
          <w:szCs w:val="22"/>
        </w:rPr>
        <w:t>3</w:t>
      </w:r>
      <w:r w:rsidR="00BF227E">
        <w:rPr>
          <w:rFonts w:ascii="Arial" w:hAnsi="Arial" w:cs="Arial"/>
          <w:sz w:val="22"/>
          <w:szCs w:val="22"/>
        </w:rPr>
        <w:t>8</w:t>
      </w:r>
      <w:r w:rsidR="00B42F95">
        <w:rPr>
          <w:rFonts w:ascii="Arial" w:hAnsi="Arial" w:cs="Arial"/>
          <w:sz w:val="22"/>
          <w:szCs w:val="22"/>
        </w:rPr>
        <w:t>1</w:t>
      </w:r>
      <w:r w:rsidR="00944E44">
        <w:rPr>
          <w:rFonts w:ascii="Arial" w:hAnsi="Arial" w:cs="Arial"/>
          <w:sz w:val="22"/>
          <w:szCs w:val="22"/>
        </w:rPr>
        <w:t>2</w:t>
      </w:r>
      <w:r w:rsidR="00AA3ED9">
        <w:rPr>
          <w:rFonts w:ascii="Arial" w:hAnsi="Arial" w:cs="Arial"/>
          <w:sz w:val="22"/>
          <w:szCs w:val="22"/>
        </w:rPr>
        <w:t>4</w:t>
      </w:r>
      <w:r w:rsidR="00944E44">
        <w:rPr>
          <w:rFonts w:ascii="Arial" w:hAnsi="Arial" w:cs="Arial"/>
          <w:sz w:val="22"/>
          <w:szCs w:val="22"/>
        </w:rPr>
        <w:t>23</w:t>
      </w:r>
      <w:r w:rsidR="000D2C56">
        <w:rPr>
          <w:rFonts w:ascii="Arial" w:hAnsi="Arial" w:cs="Arial"/>
          <w:sz w:val="22"/>
          <w:szCs w:val="22"/>
        </w:rPr>
        <w:t>.</w:t>
      </w:r>
    </w:p>
    <w:p w14:paraId="46175F54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B10172" w14:textId="77777777" w:rsidR="008436C6" w:rsidRDefault="008436C6">
      <w:pPr>
        <w:pStyle w:val="Zkladntext22"/>
        <w:tabs>
          <w:tab w:val="clear" w:pos="284"/>
          <w:tab w:val="left" w:pos="0"/>
        </w:tabs>
      </w:pPr>
      <w:r>
        <w:rPr>
          <w:rFonts w:ascii="Arial" w:hAnsi="Arial" w:cs="Arial"/>
          <w:sz w:val="22"/>
          <w:szCs w:val="22"/>
        </w:rPr>
        <w:t xml:space="preserve">7) Prodlení pachtýře s úhradou pachtovného delší než 60 dnů se považuje za porušení smlouvy, které zakládá právo propachtovatele smlouvu vypovědět bez výpovědní doby (ustanovení § </w:t>
      </w:r>
      <w:r w:rsidR="00B467CA">
        <w:rPr>
          <w:rFonts w:ascii="Arial" w:hAnsi="Arial" w:cs="Arial"/>
          <w:sz w:val="22"/>
          <w:szCs w:val="22"/>
        </w:rPr>
        <w:t>2232</w:t>
      </w:r>
      <w:r>
        <w:rPr>
          <w:rFonts w:ascii="Arial" w:hAnsi="Arial" w:cs="Arial"/>
          <w:sz w:val="22"/>
          <w:szCs w:val="22"/>
        </w:rPr>
        <w:t xml:space="preserve"> OZ).</w:t>
      </w:r>
    </w:p>
    <w:p w14:paraId="6691236A" w14:textId="77777777" w:rsidR="008436C6" w:rsidRDefault="008436C6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0891C4" w14:textId="77777777" w:rsidR="008436C6" w:rsidRDefault="008436C6">
      <w:pPr>
        <w:tabs>
          <w:tab w:val="left" w:pos="851"/>
        </w:tabs>
        <w:jc w:val="both"/>
      </w:pPr>
      <w:r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08CCFA80" w14:textId="77777777" w:rsidR="008436C6" w:rsidRDefault="008436C6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3AB2C25D" w14:textId="77777777" w:rsidR="008436C6" w:rsidRDefault="008436C6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6D736A9" w14:textId="77777777" w:rsidR="008436C6" w:rsidRDefault="008436C6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958D92C" w14:textId="77777777" w:rsidR="008436C6" w:rsidRDefault="008436C6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2090367E" w14:textId="1F423A36" w:rsidR="008436C6" w:rsidRDefault="008436C6">
      <w:pPr>
        <w:pStyle w:val="Zkladntext2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9) Smluvní strany sj</w:t>
      </w:r>
      <w:r w:rsidR="00B848F3">
        <w:rPr>
          <w:rFonts w:ascii="Arial" w:hAnsi="Arial" w:cs="Arial"/>
          <w:b w:val="0"/>
          <w:sz w:val="22"/>
          <w:szCs w:val="22"/>
        </w:rPr>
        <w:t>ednávají odlišně od § 2337 OZ</w:t>
      </w:r>
      <w:r>
        <w:rPr>
          <w:rFonts w:ascii="Arial" w:hAnsi="Arial" w:cs="Arial"/>
          <w:b w:val="0"/>
          <w:sz w:val="22"/>
          <w:szCs w:val="22"/>
        </w:rPr>
        <w:t xml:space="preserve">, že pachtýř nemá právo na slevu z pachtovného nebo prominutí pachtovného ve vazbě na </w:t>
      </w:r>
      <w:r w:rsidR="00B848F3">
        <w:rPr>
          <w:rFonts w:ascii="Arial" w:hAnsi="Arial" w:cs="Arial"/>
          <w:b w:val="0"/>
          <w:sz w:val="22"/>
          <w:szCs w:val="22"/>
        </w:rPr>
        <w:t>skutečnost</w:t>
      </w:r>
      <w:r>
        <w:rPr>
          <w:rFonts w:ascii="Arial" w:hAnsi="Arial" w:cs="Arial"/>
          <w:b w:val="0"/>
          <w:sz w:val="22"/>
          <w:szCs w:val="22"/>
        </w:rPr>
        <w:t>, že k</w:t>
      </w:r>
      <w:r w:rsidR="00F2015E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pozemk</w:t>
      </w:r>
      <w:r w:rsidR="001C6BBF">
        <w:rPr>
          <w:rFonts w:ascii="Arial" w:hAnsi="Arial" w:cs="Arial"/>
          <w:b w:val="0"/>
          <w:sz w:val="22"/>
          <w:szCs w:val="22"/>
        </w:rPr>
        <w:t>u</w:t>
      </w:r>
      <w:r w:rsidR="00F2015E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kter</w:t>
      </w:r>
      <w:r w:rsidR="001C6BBF">
        <w:rPr>
          <w:rFonts w:ascii="Arial" w:hAnsi="Arial" w:cs="Arial"/>
          <w:b w:val="0"/>
          <w:sz w:val="22"/>
          <w:szCs w:val="22"/>
        </w:rPr>
        <w:t>ý je</w:t>
      </w:r>
      <w:r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</w:t>
      </w:r>
      <w:r w:rsidR="00342AC7">
        <w:rPr>
          <w:rFonts w:ascii="Arial" w:hAnsi="Arial" w:cs="Arial"/>
          <w:b w:val="0"/>
          <w:sz w:val="22"/>
          <w:szCs w:val="22"/>
        </w:rPr>
        <w:t>.</w:t>
      </w:r>
    </w:p>
    <w:p w14:paraId="48BC5194" w14:textId="77777777" w:rsidR="00BF227E" w:rsidRDefault="00BF227E">
      <w:pPr>
        <w:pStyle w:val="Zkladntext21"/>
        <w:rPr>
          <w:rFonts w:ascii="Arial" w:hAnsi="Arial" w:cs="Arial"/>
          <w:b w:val="0"/>
          <w:sz w:val="22"/>
          <w:szCs w:val="22"/>
        </w:rPr>
      </w:pPr>
    </w:p>
    <w:p w14:paraId="57873A84" w14:textId="17BC1C04" w:rsidR="008436C6" w:rsidRPr="0008253F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VI</w:t>
      </w:r>
    </w:p>
    <w:p w14:paraId="79DCC360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25402985" w14:textId="40275ECA" w:rsidR="008436C6" w:rsidRDefault="008436C6">
      <w:pPr>
        <w:pStyle w:val="Zkladntext22"/>
        <w:tabs>
          <w:tab w:val="left" w:pos="0"/>
        </w:tabs>
      </w:pPr>
      <w:r>
        <w:rPr>
          <w:rFonts w:ascii="Arial" w:hAnsi="Arial" w:cs="Arial"/>
          <w:bCs/>
          <w:sz w:val="22"/>
          <w:szCs w:val="22"/>
        </w:rPr>
        <w:t xml:space="preserve">Pokud </w:t>
      </w:r>
      <w:r w:rsidR="00586023">
        <w:rPr>
          <w:rFonts w:ascii="Arial" w:hAnsi="Arial" w:cs="Arial"/>
          <w:bCs/>
          <w:sz w:val="22"/>
          <w:szCs w:val="22"/>
        </w:rPr>
        <w:t>je</w:t>
      </w:r>
      <w:r>
        <w:rPr>
          <w:rFonts w:ascii="Arial" w:hAnsi="Arial" w:cs="Arial"/>
          <w:bCs/>
          <w:sz w:val="22"/>
          <w:szCs w:val="22"/>
        </w:rPr>
        <w:t xml:space="preserve"> na propachtovan</w:t>
      </w:r>
      <w:r w:rsidR="00475DDD">
        <w:rPr>
          <w:rFonts w:ascii="Arial" w:hAnsi="Arial" w:cs="Arial"/>
          <w:bCs/>
          <w:sz w:val="22"/>
          <w:szCs w:val="22"/>
        </w:rPr>
        <w:t>ých</w:t>
      </w:r>
      <w:r w:rsidR="006C42C1">
        <w:rPr>
          <w:rFonts w:ascii="Arial" w:hAnsi="Arial" w:cs="Arial"/>
          <w:bCs/>
          <w:sz w:val="22"/>
          <w:szCs w:val="22"/>
        </w:rPr>
        <w:t xml:space="preserve"> pozem</w:t>
      </w:r>
      <w:r w:rsidR="00475DDD">
        <w:rPr>
          <w:rFonts w:ascii="Arial" w:hAnsi="Arial" w:cs="Arial"/>
          <w:bCs/>
          <w:sz w:val="22"/>
          <w:szCs w:val="22"/>
        </w:rPr>
        <w:t>cích</w:t>
      </w:r>
      <w:r>
        <w:rPr>
          <w:rFonts w:ascii="Arial" w:hAnsi="Arial" w:cs="Arial"/>
          <w:bCs/>
          <w:sz w:val="22"/>
          <w:szCs w:val="22"/>
        </w:rPr>
        <w:t xml:space="preserve"> zřízen</w:t>
      </w:r>
      <w:r w:rsidR="006C42C1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29859FAC" w14:textId="77777777" w:rsidR="008436C6" w:rsidRDefault="008436C6">
      <w:pPr>
        <w:numPr>
          <w:ilvl w:val="0"/>
          <w:numId w:val="6"/>
        </w:numPr>
        <w:tabs>
          <w:tab w:val="left" w:pos="851"/>
          <w:tab w:val="left" w:pos="1276"/>
        </w:tabs>
        <w:spacing w:before="120"/>
        <w:ind w:left="1213" w:hanging="357"/>
        <w:jc w:val="both"/>
      </w:pPr>
      <w:r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64B407C" w14:textId="77777777" w:rsidR="008436C6" w:rsidRDefault="008436C6">
      <w:pPr>
        <w:pStyle w:val="Zkladntext22"/>
        <w:numPr>
          <w:ilvl w:val="0"/>
          <w:numId w:val="6"/>
        </w:numPr>
        <w:tabs>
          <w:tab w:val="clear" w:pos="284"/>
          <w:tab w:val="clear" w:pos="568"/>
          <w:tab w:val="left" w:pos="851"/>
          <w:tab w:val="left" w:pos="1276"/>
        </w:tabs>
        <w:spacing w:before="120"/>
        <w:ind w:left="1213" w:hanging="357"/>
      </w:pPr>
      <w:r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5B6078E2" w14:textId="268B7A81" w:rsidR="008436C6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lastRenderedPageBreak/>
        <w:t>Čl. VII</w:t>
      </w:r>
    </w:p>
    <w:p w14:paraId="1F0A55F0" w14:textId="77777777" w:rsidR="00F2015E" w:rsidRPr="00F2015E" w:rsidRDefault="00F2015E" w:rsidP="00F2015E"/>
    <w:p w14:paraId="6A8F97E0" w14:textId="632AEEFB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1) Pachtýř bere na vědomí a je srozuměn s tím, že pozem</w:t>
      </w:r>
      <w:r w:rsidR="00475DDD">
        <w:rPr>
          <w:rFonts w:ascii="Arial" w:hAnsi="Arial" w:cs="Arial"/>
          <w:sz w:val="22"/>
          <w:szCs w:val="22"/>
        </w:rPr>
        <w:t>ky</w:t>
      </w:r>
      <w:r w:rsidR="006C42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</w:t>
      </w:r>
      <w:r w:rsidR="006C42C1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j</w:t>
      </w:r>
      <w:r w:rsidR="00475DDD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předmětem pachtu dle této smlouvy, m</w:t>
      </w:r>
      <w:r w:rsidR="00475DDD">
        <w:rPr>
          <w:rFonts w:ascii="Arial" w:hAnsi="Arial" w:cs="Arial"/>
          <w:sz w:val="22"/>
          <w:szCs w:val="22"/>
        </w:rPr>
        <w:t>ohou</w:t>
      </w:r>
      <w:r w:rsidR="00F20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být propachtovatelem převede</w:t>
      </w:r>
      <w:r w:rsidR="00F2015E">
        <w:rPr>
          <w:rFonts w:ascii="Arial" w:hAnsi="Arial" w:cs="Arial"/>
          <w:sz w:val="22"/>
          <w:szCs w:val="22"/>
        </w:rPr>
        <w:t>n</w:t>
      </w:r>
      <w:r w:rsidR="00475DDD">
        <w:rPr>
          <w:rFonts w:ascii="Arial" w:hAnsi="Arial" w:cs="Arial"/>
          <w:sz w:val="22"/>
          <w:szCs w:val="22"/>
        </w:rPr>
        <w:t>y</w:t>
      </w:r>
      <w:r w:rsidR="00F20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třetí osoby v souladu s jeho dispozičním oprávněním. V případě změny vlastnictví platí ustanovení § 2221 a § 2222 OZ.</w:t>
      </w:r>
    </w:p>
    <w:p w14:paraId="21C2555A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A981E9" w14:textId="239D1F00" w:rsidR="00D522DE" w:rsidRDefault="00843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475DDD">
        <w:rPr>
          <w:rFonts w:ascii="Arial" w:hAnsi="Arial" w:cs="Arial"/>
          <w:sz w:val="22"/>
          <w:szCs w:val="22"/>
        </w:rPr>
        <w:t>ům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</w:t>
      </w:r>
      <w:r w:rsidR="006C42C1">
        <w:rPr>
          <w:rFonts w:ascii="Arial" w:hAnsi="Arial" w:cs="Arial"/>
          <w:sz w:val="22"/>
          <w:szCs w:val="22"/>
        </w:rPr>
        <w:t>ý j</w:t>
      </w:r>
      <w:r w:rsidR="00475DDD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19984CF8" w14:textId="543F0493" w:rsidR="007C6F63" w:rsidRDefault="00D02A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ECCD6F9" w14:textId="5AD999D6" w:rsidR="008436C6" w:rsidRPr="0008253F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 xml:space="preserve">Čl. </w:t>
      </w:r>
      <w:r w:rsidR="004B2165">
        <w:rPr>
          <w:rFonts w:ascii="Arial" w:hAnsi="Arial" w:cs="Arial"/>
          <w:sz w:val="22"/>
          <w:szCs w:val="22"/>
        </w:rPr>
        <w:t>VII</w:t>
      </w:r>
      <w:r w:rsidRPr="0008253F">
        <w:rPr>
          <w:rFonts w:ascii="Arial" w:hAnsi="Arial" w:cs="Arial"/>
          <w:sz w:val="22"/>
          <w:szCs w:val="22"/>
        </w:rPr>
        <w:t>I</w:t>
      </w:r>
    </w:p>
    <w:p w14:paraId="535FDBA2" w14:textId="77777777" w:rsidR="008436C6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F79B324" w14:textId="71F6133B" w:rsidR="008436C6" w:rsidRDefault="008436C6">
      <w:pPr>
        <w:pStyle w:val="Zkladntext22"/>
      </w:pPr>
      <w:r>
        <w:rPr>
          <w:rFonts w:ascii="Arial" w:hAnsi="Arial" w:cs="Arial"/>
          <w:bCs/>
          <w:sz w:val="22"/>
          <w:szCs w:val="22"/>
        </w:rPr>
        <w:t>Pachtýř je oprávněn propachtovan</w:t>
      </w:r>
      <w:r w:rsidR="00475DDD"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 xml:space="preserve"> pozem</w:t>
      </w:r>
      <w:r w:rsidR="00475DDD">
        <w:rPr>
          <w:rFonts w:ascii="Arial" w:hAnsi="Arial" w:cs="Arial"/>
          <w:bCs/>
          <w:sz w:val="22"/>
          <w:szCs w:val="22"/>
        </w:rPr>
        <w:t>ky</w:t>
      </w:r>
      <w:r w:rsidR="006C42C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nebo je</w:t>
      </w:r>
      <w:r w:rsidR="00475DDD">
        <w:rPr>
          <w:rFonts w:ascii="Arial" w:hAnsi="Arial" w:cs="Arial"/>
          <w:bCs/>
          <w:sz w:val="22"/>
          <w:szCs w:val="22"/>
        </w:rPr>
        <w:t>jich</w:t>
      </w:r>
      <w:r>
        <w:rPr>
          <w:rFonts w:ascii="Arial" w:hAnsi="Arial" w:cs="Arial"/>
          <w:bCs/>
          <w:sz w:val="22"/>
          <w:szCs w:val="22"/>
        </w:rPr>
        <w:t xml:space="preserve"> části propachtovat nebo dát do užívání třetí osobě jen s předchozím písemným souhlasem propachtovatele.</w:t>
      </w:r>
    </w:p>
    <w:p w14:paraId="323D3283" w14:textId="77777777" w:rsidR="00564C04" w:rsidRDefault="00564C04">
      <w:pPr>
        <w:pStyle w:val="Zkladntext22"/>
        <w:rPr>
          <w:rFonts w:ascii="Arial" w:hAnsi="Arial" w:cs="Arial"/>
          <w:bCs/>
          <w:i/>
          <w:sz w:val="22"/>
          <w:szCs w:val="22"/>
        </w:rPr>
      </w:pPr>
    </w:p>
    <w:p w14:paraId="5917C82F" w14:textId="09740E40" w:rsidR="00D522DE" w:rsidRPr="0008253F" w:rsidRDefault="00D522DE" w:rsidP="00D522DE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 xml:space="preserve">Čl. </w:t>
      </w:r>
      <w:r w:rsidR="004B2165">
        <w:rPr>
          <w:rFonts w:ascii="Arial" w:hAnsi="Arial" w:cs="Arial"/>
          <w:sz w:val="22"/>
          <w:szCs w:val="22"/>
        </w:rPr>
        <w:t>I</w:t>
      </w:r>
      <w:r w:rsidRPr="0008253F">
        <w:rPr>
          <w:rFonts w:ascii="Arial" w:hAnsi="Arial" w:cs="Arial"/>
          <w:sz w:val="22"/>
          <w:szCs w:val="22"/>
        </w:rPr>
        <w:t>X</w:t>
      </w:r>
    </w:p>
    <w:p w14:paraId="00679888" w14:textId="77777777" w:rsidR="00D522DE" w:rsidRDefault="00D522DE" w:rsidP="00D522D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FE3A82D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3BB79D91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E2487A4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35B223AD" w14:textId="77777777" w:rsidR="00564C04" w:rsidRDefault="00564C04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A09E571" w14:textId="06F26A7E" w:rsidR="008436C6" w:rsidRDefault="008436C6">
      <w:pPr>
        <w:tabs>
          <w:tab w:val="left" w:pos="284"/>
          <w:tab w:val="left" w:pos="568"/>
        </w:tabs>
        <w:jc w:val="center"/>
      </w:pPr>
      <w:r>
        <w:rPr>
          <w:rFonts w:ascii="Arial" w:hAnsi="Arial" w:cs="Arial"/>
          <w:b/>
          <w:sz w:val="22"/>
          <w:szCs w:val="22"/>
        </w:rPr>
        <w:t>Čl. X</w:t>
      </w:r>
    </w:p>
    <w:p w14:paraId="78B3F3F8" w14:textId="77777777" w:rsidR="008436C6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AA35BB8" w14:textId="77777777" w:rsidR="008436C6" w:rsidRDefault="008436C6">
      <w:pPr>
        <w:tabs>
          <w:tab w:val="left" w:pos="284"/>
          <w:tab w:val="left" w:pos="568"/>
        </w:tabs>
        <w:jc w:val="both"/>
      </w:pPr>
      <w:r>
        <w:rPr>
          <w:rFonts w:ascii="Arial" w:hAnsi="Arial" w:cs="Arial"/>
          <w:sz w:val="22"/>
          <w:szCs w:val="22"/>
        </w:rPr>
        <w:t>Tato smlouva je vyhotovena v</w:t>
      </w:r>
      <w:r w:rsidR="002C6433">
        <w:rPr>
          <w:rFonts w:ascii="Arial" w:hAnsi="Arial" w:cs="Arial"/>
          <w:sz w:val="22"/>
          <w:szCs w:val="22"/>
        </w:rPr>
        <w:t>e dvou</w:t>
      </w:r>
      <w:r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2C6433">
        <w:rPr>
          <w:rFonts w:ascii="Arial" w:hAnsi="Arial" w:cs="Arial"/>
          <w:sz w:val="22"/>
          <w:szCs w:val="22"/>
        </w:rPr>
        <w:t>Jeden</w:t>
      </w:r>
      <w:r>
        <w:rPr>
          <w:rFonts w:ascii="Arial" w:hAnsi="Arial" w:cs="Arial"/>
          <w:sz w:val="22"/>
          <w:szCs w:val="22"/>
        </w:rPr>
        <w:t xml:space="preserve"> stejnopis přebírá pachtýř a jeden je určen pro propachtovatele.</w:t>
      </w:r>
    </w:p>
    <w:p w14:paraId="7A662007" w14:textId="5F164EE7" w:rsidR="00BA09D4" w:rsidRDefault="00BA09D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4E6E7AA" w14:textId="1CEC2710" w:rsidR="007C6F63" w:rsidRPr="00D522DE" w:rsidRDefault="007C6F63" w:rsidP="007C6F63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XI</w:t>
      </w:r>
    </w:p>
    <w:p w14:paraId="095252C2" w14:textId="77777777" w:rsidR="007C6F63" w:rsidRDefault="007C6F63" w:rsidP="007C6F63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44ACD21A" w14:textId="2A287823" w:rsidR="00AB6FED" w:rsidRDefault="00AB6FED" w:rsidP="00AB6F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</w:t>
      </w:r>
      <w:r>
        <w:rPr>
          <w:rFonts w:ascii="Arial" w:hAnsi="Arial" w:cs="Arial"/>
          <w:b w:val="0"/>
          <w:sz w:val="22"/>
          <w:szCs w:val="22"/>
        </w:rPr>
        <w:t>ato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smlouva</w:t>
      </w:r>
      <w:r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br/>
        <w:t>uvedeným v Čl. IV. této smlouvy</w:t>
      </w:r>
      <w:r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>
        <w:rPr>
          <w:rFonts w:ascii="Arial" w:hAnsi="Arial" w:cs="Arial"/>
          <w:b w:val="0"/>
          <w:sz w:val="22"/>
          <w:szCs w:val="22"/>
        </w:rPr>
        <w:t>stanovení § 6 odst. 1 zákona č. </w:t>
      </w:r>
      <w:r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Pr="00E97074">
        <w:rPr>
          <w:rFonts w:ascii="Arial" w:hAnsi="Arial" w:cs="Arial"/>
          <w:b w:val="0"/>
          <w:sz w:val="22"/>
          <w:szCs w:val="22"/>
        </w:rPr>
        <w:t xml:space="preserve">Sb., o zvláštních podmínkách účinnosti některých smluv, uveřejňování těchto smluv a o registru smluv (zákon o registru smluv), ve znění pozdějších předpisů. </w:t>
      </w:r>
    </w:p>
    <w:p w14:paraId="3505192C" w14:textId="662648E5" w:rsidR="00AB6FED" w:rsidRDefault="00AB6FED" w:rsidP="00AB6F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této dohody v registru smluv zajistí propachtovatel.</w:t>
      </w:r>
    </w:p>
    <w:p w14:paraId="5F9064FE" w14:textId="6F4FBEF0" w:rsidR="00D522DE" w:rsidRDefault="00D522DE" w:rsidP="0008253F">
      <w:pPr>
        <w:pStyle w:val="Nadpis4"/>
        <w:rPr>
          <w:rFonts w:ascii="Arial" w:hAnsi="Arial" w:cs="Arial"/>
          <w:sz w:val="22"/>
          <w:szCs w:val="22"/>
        </w:rPr>
      </w:pPr>
    </w:p>
    <w:p w14:paraId="4DA758FB" w14:textId="2AA348A3" w:rsidR="008436C6" w:rsidRDefault="008436C6" w:rsidP="004B2165">
      <w:pPr>
        <w:pStyle w:val="Nadpis4"/>
        <w:rPr>
          <w:rFonts w:ascii="Arial" w:hAnsi="Arial" w:cs="Arial"/>
          <w:sz w:val="22"/>
          <w:szCs w:val="22"/>
        </w:rPr>
      </w:pPr>
      <w:r w:rsidRPr="004B2165">
        <w:rPr>
          <w:rFonts w:ascii="Arial" w:hAnsi="Arial" w:cs="Arial"/>
          <w:sz w:val="22"/>
          <w:szCs w:val="22"/>
        </w:rPr>
        <w:t>Čl. X</w:t>
      </w:r>
      <w:r w:rsidR="004B2165" w:rsidRPr="004B2165">
        <w:rPr>
          <w:rFonts w:ascii="Arial" w:hAnsi="Arial" w:cs="Arial"/>
          <w:sz w:val="22"/>
          <w:szCs w:val="22"/>
        </w:rPr>
        <w:t>II</w:t>
      </w:r>
    </w:p>
    <w:p w14:paraId="1DB1B0F2" w14:textId="77777777" w:rsidR="004B2165" w:rsidRPr="004B2165" w:rsidRDefault="004B2165" w:rsidP="004B2165"/>
    <w:p w14:paraId="280D7325" w14:textId="77777777" w:rsidR="008436C6" w:rsidRDefault="008436C6">
      <w:pPr>
        <w:tabs>
          <w:tab w:val="left" w:pos="567"/>
        </w:tabs>
        <w:jc w:val="both"/>
      </w:pPr>
      <w:r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70723BE" w14:textId="4562CEBC" w:rsidR="00B467CA" w:rsidRDefault="00B467CA">
      <w:pPr>
        <w:jc w:val="both"/>
        <w:rPr>
          <w:rFonts w:ascii="Arial" w:hAnsi="Arial" w:cs="Arial"/>
          <w:sz w:val="22"/>
          <w:szCs w:val="22"/>
        </w:rPr>
      </w:pPr>
    </w:p>
    <w:p w14:paraId="7AA1CC9F" w14:textId="77777777" w:rsidR="007C6F63" w:rsidRDefault="007C6F63">
      <w:pPr>
        <w:jc w:val="both"/>
        <w:rPr>
          <w:rFonts w:ascii="Arial" w:hAnsi="Arial" w:cs="Arial"/>
          <w:sz w:val="22"/>
          <w:szCs w:val="22"/>
        </w:rPr>
      </w:pPr>
    </w:p>
    <w:p w14:paraId="1C8451DF" w14:textId="29AE0D40" w:rsidR="00D0140B" w:rsidRDefault="00D0140B" w:rsidP="004B216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F3132">
        <w:rPr>
          <w:rFonts w:ascii="Arial" w:hAnsi="Arial" w:cs="Arial"/>
          <w:bCs/>
          <w:sz w:val="22"/>
          <w:szCs w:val="22"/>
        </w:rPr>
        <w:t xml:space="preserve">V Brně dne </w:t>
      </w:r>
      <w:r w:rsidR="00BF227E">
        <w:rPr>
          <w:rFonts w:ascii="Arial" w:hAnsi="Arial" w:cs="Arial"/>
          <w:bCs/>
          <w:sz w:val="22"/>
          <w:szCs w:val="22"/>
        </w:rPr>
        <w:t>19. 6. 2024</w:t>
      </w:r>
    </w:p>
    <w:p w14:paraId="4490F1F6" w14:textId="079F3154" w:rsidR="00045B24" w:rsidRDefault="00045B24" w:rsidP="00D0140B">
      <w:pPr>
        <w:jc w:val="both"/>
        <w:rPr>
          <w:rFonts w:ascii="Arial" w:hAnsi="Arial" w:cs="Arial"/>
          <w:sz w:val="22"/>
          <w:szCs w:val="22"/>
        </w:rPr>
      </w:pPr>
    </w:p>
    <w:p w14:paraId="01341785" w14:textId="77777777" w:rsidR="00045B24" w:rsidRDefault="00045B24" w:rsidP="00D0140B">
      <w:pPr>
        <w:jc w:val="both"/>
        <w:rPr>
          <w:rFonts w:ascii="Arial" w:hAnsi="Arial" w:cs="Arial"/>
          <w:sz w:val="22"/>
          <w:szCs w:val="22"/>
        </w:rPr>
      </w:pPr>
    </w:p>
    <w:p w14:paraId="4A47D3E0" w14:textId="77777777" w:rsidR="009E4ACC" w:rsidRPr="003376F7" w:rsidRDefault="009E4ACC" w:rsidP="009E4ACC">
      <w:pPr>
        <w:jc w:val="both"/>
        <w:rPr>
          <w:rFonts w:ascii="Arial" w:hAnsi="Arial" w:cs="Arial"/>
          <w:sz w:val="22"/>
          <w:szCs w:val="22"/>
        </w:rPr>
      </w:pPr>
      <w:r w:rsidRPr="00530528">
        <w:rPr>
          <w:rFonts w:ascii="Arial" w:hAnsi="Arial" w:cs="Arial"/>
        </w:rPr>
        <w:t xml:space="preserve"> </w:t>
      </w: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9E4ACC" w:rsidRPr="00D53A64" w14:paraId="714D1CAC" w14:textId="77777777" w:rsidTr="00DE613C">
        <w:tc>
          <w:tcPr>
            <w:tcW w:w="5843" w:type="dxa"/>
            <w:shd w:val="clear" w:color="000000" w:fill="auto"/>
          </w:tcPr>
          <w:p w14:paraId="40980208" w14:textId="77777777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2292B597" w14:textId="77777777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9E4ACC" w:rsidRPr="00D53A64" w14:paraId="199EC222" w14:textId="77777777" w:rsidTr="00DE613C">
        <w:tc>
          <w:tcPr>
            <w:tcW w:w="5843" w:type="dxa"/>
            <w:shd w:val="clear" w:color="000000" w:fill="auto"/>
          </w:tcPr>
          <w:p w14:paraId="3651E2E1" w14:textId="77777777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7E7996E5" w14:textId="35AAECA9" w:rsidR="009E4ACC" w:rsidRPr="00D53A64" w:rsidRDefault="00BF227E" w:rsidP="00DE6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Mendelova univerzita v Brně</w:t>
            </w:r>
          </w:p>
        </w:tc>
      </w:tr>
      <w:tr w:rsidR="009E4ACC" w:rsidRPr="00D53A64" w14:paraId="730EDB37" w14:textId="77777777" w:rsidTr="00DE613C">
        <w:tc>
          <w:tcPr>
            <w:tcW w:w="5843" w:type="dxa"/>
            <w:shd w:val="clear" w:color="000000" w:fill="auto"/>
          </w:tcPr>
          <w:p w14:paraId="7A8A5E67" w14:textId="77777777" w:rsidR="009E4ACC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29547D45" w14:textId="77777777" w:rsidR="009E4ACC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  <w:p w14:paraId="24E47BE4" w14:textId="77777777" w:rsidR="009E4ACC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8F6BAFD" w14:textId="526496E5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propachtovatel             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6E7BB3B5" w14:textId="64E7F4AB" w:rsidR="009E4ACC" w:rsidRDefault="00BF227E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Školní zemědělský podnik Žabčice</w:t>
            </w:r>
            <w:r w:rsidR="009E4AC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E4ACC" w:rsidRPr="0054657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Ing. Jakub Doležal</w:t>
            </w:r>
            <w:r w:rsidR="00743CB6">
              <w:rPr>
                <w:rFonts w:ascii="Arial" w:hAnsi="Arial" w:cs="Arial"/>
                <w:sz w:val="22"/>
                <w:szCs w:val="22"/>
              </w:rPr>
              <w:t xml:space="preserve"> - ředitel</w:t>
            </w:r>
          </w:p>
          <w:p w14:paraId="5B2D53DA" w14:textId="77777777" w:rsidR="009E4ACC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E5CA410" w14:textId="77FDB59E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pachtýř</w:t>
            </w:r>
          </w:p>
        </w:tc>
      </w:tr>
    </w:tbl>
    <w:p w14:paraId="471973C3" w14:textId="1BFCD248" w:rsidR="00045B24" w:rsidRPr="00530528" w:rsidRDefault="00045B24" w:rsidP="00045B24">
      <w:pPr>
        <w:tabs>
          <w:tab w:val="left" w:pos="5529"/>
        </w:tabs>
        <w:jc w:val="both"/>
        <w:rPr>
          <w:rFonts w:ascii="Arial" w:hAnsi="Arial" w:cs="Arial"/>
        </w:rPr>
      </w:pPr>
    </w:p>
    <w:p w14:paraId="61AB49AB" w14:textId="76475EB0" w:rsidR="00D0140B" w:rsidRPr="005F2C48" w:rsidRDefault="00045B24" w:rsidP="00D01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5843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</w:tblGrid>
      <w:tr w:rsidR="00045B24" w:rsidRPr="00D53A64" w14:paraId="2C20A5A4" w14:textId="77777777" w:rsidTr="00045B24">
        <w:tc>
          <w:tcPr>
            <w:tcW w:w="5843" w:type="dxa"/>
            <w:shd w:val="clear" w:color="000000" w:fill="auto"/>
          </w:tcPr>
          <w:p w14:paraId="03360615" w14:textId="3D0B64BC" w:rsidR="00045B24" w:rsidRPr="00D53A6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B24" w:rsidRPr="00D53A64" w14:paraId="5B2D775E" w14:textId="77777777" w:rsidTr="00045B24">
        <w:tc>
          <w:tcPr>
            <w:tcW w:w="5843" w:type="dxa"/>
            <w:shd w:val="clear" w:color="000000" w:fill="auto"/>
          </w:tcPr>
          <w:p w14:paraId="7B7F40AB" w14:textId="00699BFF" w:rsidR="00045B24" w:rsidRPr="00BA09D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B24" w:rsidRPr="00D53A64" w14:paraId="500D807C" w14:textId="77777777" w:rsidTr="00045B24">
        <w:tc>
          <w:tcPr>
            <w:tcW w:w="5843" w:type="dxa"/>
            <w:shd w:val="clear" w:color="000000" w:fill="auto"/>
          </w:tcPr>
          <w:p w14:paraId="7A492B0F" w14:textId="7C214E22" w:rsidR="00045B24" w:rsidRPr="00D53A6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B24" w:rsidRPr="00D53A64" w14:paraId="0F532057" w14:textId="77777777" w:rsidTr="00045B24">
        <w:tc>
          <w:tcPr>
            <w:tcW w:w="5843" w:type="dxa"/>
            <w:shd w:val="clear" w:color="000000" w:fill="auto"/>
          </w:tcPr>
          <w:p w14:paraId="59BD58FC" w14:textId="77777777" w:rsidR="00BD3BAB" w:rsidRDefault="00BD3BAB" w:rsidP="00BD3BAB">
            <w:pPr>
              <w:jc w:val="both"/>
              <w:rPr>
                <w:rFonts w:ascii="Arial" w:hAnsi="Arial" w:cs="Arial"/>
                <w:iCs/>
              </w:rPr>
            </w:pPr>
            <w:r w:rsidRPr="00DE2628">
              <w:rPr>
                <w:rFonts w:ascii="Arial" w:hAnsi="Arial" w:cs="Arial"/>
              </w:rPr>
              <w:t xml:space="preserve">Za správnost: </w:t>
            </w:r>
            <w:r w:rsidRPr="00DE2628">
              <w:rPr>
                <w:rFonts w:ascii="Arial" w:hAnsi="Arial" w:cs="Arial"/>
                <w:iCs/>
              </w:rPr>
              <w:t xml:space="preserve">Ing. </w:t>
            </w:r>
            <w:r>
              <w:rPr>
                <w:rFonts w:ascii="Arial" w:hAnsi="Arial" w:cs="Arial"/>
                <w:iCs/>
              </w:rPr>
              <w:t>Dagmar Malá</w:t>
            </w:r>
            <w:r w:rsidRPr="00DE2628">
              <w:rPr>
                <w:rFonts w:ascii="Arial" w:hAnsi="Arial" w:cs="Arial"/>
                <w:iCs/>
              </w:rPr>
              <w:t xml:space="preserve"> </w:t>
            </w:r>
          </w:p>
          <w:p w14:paraId="500BA605" w14:textId="77777777" w:rsidR="00BD3BAB" w:rsidRPr="00DE2628" w:rsidRDefault="00BD3BAB" w:rsidP="00BD3BAB">
            <w:pPr>
              <w:jc w:val="both"/>
              <w:rPr>
                <w:rFonts w:ascii="Arial" w:hAnsi="Arial" w:cs="Arial"/>
                <w:iCs/>
              </w:rPr>
            </w:pPr>
          </w:p>
          <w:p w14:paraId="69ECEBED" w14:textId="77777777" w:rsidR="00BD3BAB" w:rsidRPr="002C6433" w:rsidRDefault="00BD3BAB" w:rsidP="00BD3BAB">
            <w:pPr>
              <w:jc w:val="both"/>
              <w:rPr>
                <w:rFonts w:ascii="Arial" w:hAnsi="Arial" w:cs="Arial"/>
              </w:rPr>
            </w:pPr>
            <w:r w:rsidRPr="00DE2628">
              <w:rPr>
                <w:rFonts w:ascii="Arial" w:hAnsi="Arial" w:cs="Arial"/>
              </w:rPr>
              <w:t>.................................</w:t>
            </w:r>
          </w:p>
          <w:p w14:paraId="3106EA9E" w14:textId="24BF7599" w:rsidR="00045B24" w:rsidRPr="00D53A6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77AE1" w14:textId="4CC11D7F" w:rsidR="00D0140B" w:rsidRDefault="00D0140B" w:rsidP="002C6433">
      <w:pPr>
        <w:jc w:val="both"/>
        <w:rPr>
          <w:rFonts w:ascii="Arial" w:hAnsi="Arial" w:cs="Arial"/>
        </w:rPr>
      </w:pPr>
    </w:p>
    <w:p w14:paraId="1FB91C28" w14:textId="77777777" w:rsidR="003639BE" w:rsidRDefault="003639BE" w:rsidP="002C6433">
      <w:pPr>
        <w:jc w:val="both"/>
        <w:rPr>
          <w:rFonts w:ascii="Arial" w:hAnsi="Arial" w:cs="Arial"/>
        </w:rPr>
      </w:pPr>
    </w:p>
    <w:p w14:paraId="085F51FC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ato smlouva </w:t>
      </w:r>
      <w:r w:rsidRPr="00012682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4BD8EB71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5BCD1F0C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672CF6C2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>
        <w:rPr>
          <w:rFonts w:ascii="Arial" w:hAnsi="Arial" w:cs="Arial"/>
          <w:sz w:val="22"/>
          <w:szCs w:val="22"/>
        </w:rPr>
        <w:t>smlouvy</w:t>
      </w:r>
      <w:r w:rsidRPr="00012682">
        <w:rPr>
          <w:rFonts w:ascii="Arial" w:hAnsi="Arial" w:cs="Arial"/>
          <w:sz w:val="22"/>
          <w:szCs w:val="22"/>
        </w:rPr>
        <w:t xml:space="preserve">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430363CB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4182B20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 xml:space="preserve"> ………………………</w:t>
      </w:r>
    </w:p>
    <w:p w14:paraId="5E3B564C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275BD0A0" w14:textId="79860EF5" w:rsidR="003639BE" w:rsidRPr="002C6433" w:rsidRDefault="003639BE" w:rsidP="003639BE">
      <w:pPr>
        <w:ind w:left="-284"/>
        <w:jc w:val="both"/>
        <w:rPr>
          <w:rFonts w:ascii="Arial" w:hAnsi="Arial" w:cs="Arial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sectPr w:rsidR="003639BE" w:rsidRPr="002C6433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3B9B" w14:textId="77777777" w:rsidR="00AA7DE6" w:rsidRDefault="00AA7DE6">
      <w:r>
        <w:separator/>
      </w:r>
    </w:p>
  </w:endnote>
  <w:endnote w:type="continuationSeparator" w:id="0">
    <w:p w14:paraId="2C5C4F3E" w14:textId="77777777" w:rsidR="00AA7DE6" w:rsidRDefault="00AA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CB3B" w14:textId="77777777" w:rsidR="00AA7DE6" w:rsidRDefault="00AA7DE6">
      <w:r>
        <w:separator/>
      </w:r>
    </w:p>
  </w:footnote>
  <w:footnote w:type="continuationSeparator" w:id="0">
    <w:p w14:paraId="433C119D" w14:textId="77777777" w:rsidR="00AA7DE6" w:rsidRDefault="00AA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A89E" w14:textId="77777777" w:rsidR="008436C6" w:rsidRDefault="008436C6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93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015C99F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7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05140CA1"/>
    <w:multiLevelType w:val="hybridMultilevel"/>
    <w:tmpl w:val="76CAA2F2"/>
    <w:lvl w:ilvl="0" w:tplc="AD10C7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3081A"/>
    <w:multiLevelType w:val="hybridMultilevel"/>
    <w:tmpl w:val="05AAB1F8"/>
    <w:lvl w:ilvl="0" w:tplc="5E16CC9C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E5570"/>
    <w:multiLevelType w:val="hybridMultilevel"/>
    <w:tmpl w:val="00424D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22158"/>
    <w:multiLevelType w:val="hybridMultilevel"/>
    <w:tmpl w:val="CD10779C"/>
    <w:name w:val="WW8Num72"/>
    <w:lvl w:ilvl="0" w:tplc="2542C34E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22338"/>
    <w:multiLevelType w:val="hybridMultilevel"/>
    <w:tmpl w:val="C4BA9120"/>
    <w:lvl w:ilvl="0" w:tplc="F0E8ACBA">
      <w:start w:val="5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22ADA"/>
    <w:multiLevelType w:val="hybridMultilevel"/>
    <w:tmpl w:val="58203034"/>
    <w:lvl w:ilvl="0" w:tplc="CABC1A24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B254D"/>
    <w:multiLevelType w:val="hybridMultilevel"/>
    <w:tmpl w:val="B7B88518"/>
    <w:lvl w:ilvl="0" w:tplc="4F0E43E6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313E"/>
    <w:multiLevelType w:val="hybridMultilevel"/>
    <w:tmpl w:val="1C14B4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DD7F51"/>
    <w:multiLevelType w:val="hybridMultilevel"/>
    <w:tmpl w:val="12545D02"/>
    <w:lvl w:ilvl="0" w:tplc="63D44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36E9E"/>
    <w:multiLevelType w:val="hybridMultilevel"/>
    <w:tmpl w:val="EE524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F69E3"/>
    <w:multiLevelType w:val="hybridMultilevel"/>
    <w:tmpl w:val="1DD4B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9704C"/>
    <w:multiLevelType w:val="hybridMultilevel"/>
    <w:tmpl w:val="3E186D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D3AD7"/>
    <w:multiLevelType w:val="hybridMultilevel"/>
    <w:tmpl w:val="26062FDA"/>
    <w:lvl w:ilvl="0" w:tplc="23389AC2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A5820"/>
    <w:multiLevelType w:val="hybridMultilevel"/>
    <w:tmpl w:val="226000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66B04"/>
    <w:multiLevelType w:val="hybridMultilevel"/>
    <w:tmpl w:val="162E4A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E62E98"/>
    <w:multiLevelType w:val="hybridMultilevel"/>
    <w:tmpl w:val="B62E7866"/>
    <w:lvl w:ilvl="0" w:tplc="228A9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F6095"/>
    <w:multiLevelType w:val="hybridMultilevel"/>
    <w:tmpl w:val="1E841D04"/>
    <w:lvl w:ilvl="0" w:tplc="B7E6A5D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C2C01"/>
    <w:multiLevelType w:val="hybridMultilevel"/>
    <w:tmpl w:val="BE623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B3E78"/>
    <w:multiLevelType w:val="hybridMultilevel"/>
    <w:tmpl w:val="8E248F8C"/>
    <w:lvl w:ilvl="0" w:tplc="D3CAAC46">
      <w:start w:val="7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926F8"/>
    <w:multiLevelType w:val="hybridMultilevel"/>
    <w:tmpl w:val="88AA867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38523">
    <w:abstractNumId w:val="0"/>
  </w:num>
  <w:num w:numId="2" w16cid:durableId="1006522033">
    <w:abstractNumId w:val="1"/>
  </w:num>
  <w:num w:numId="3" w16cid:durableId="1663503362">
    <w:abstractNumId w:val="2"/>
  </w:num>
  <w:num w:numId="4" w16cid:durableId="1457479359">
    <w:abstractNumId w:val="3"/>
  </w:num>
  <w:num w:numId="5" w16cid:durableId="1633440360">
    <w:abstractNumId w:val="4"/>
  </w:num>
  <w:num w:numId="6" w16cid:durableId="1977248816">
    <w:abstractNumId w:val="5"/>
  </w:num>
  <w:num w:numId="7" w16cid:durableId="2130201544">
    <w:abstractNumId w:val="6"/>
  </w:num>
  <w:num w:numId="8" w16cid:durableId="1728794298">
    <w:abstractNumId w:val="7"/>
  </w:num>
  <w:num w:numId="9" w16cid:durableId="970135197">
    <w:abstractNumId w:val="18"/>
  </w:num>
  <w:num w:numId="10" w16cid:durableId="1447502442">
    <w:abstractNumId w:val="20"/>
  </w:num>
  <w:num w:numId="11" w16cid:durableId="1577276724">
    <w:abstractNumId w:val="16"/>
  </w:num>
  <w:num w:numId="12" w16cid:durableId="1959138014">
    <w:abstractNumId w:val="10"/>
  </w:num>
  <w:num w:numId="13" w16cid:durableId="611745771">
    <w:abstractNumId w:val="15"/>
  </w:num>
  <w:num w:numId="14" w16cid:durableId="741100389">
    <w:abstractNumId w:val="23"/>
  </w:num>
  <w:num w:numId="15" w16cid:durableId="54859753">
    <w:abstractNumId w:val="25"/>
  </w:num>
  <w:num w:numId="16" w16cid:durableId="665136768">
    <w:abstractNumId w:val="8"/>
  </w:num>
  <w:num w:numId="17" w16cid:durableId="569392697">
    <w:abstractNumId w:val="12"/>
  </w:num>
  <w:num w:numId="18" w16cid:durableId="118913601">
    <w:abstractNumId w:val="22"/>
  </w:num>
  <w:num w:numId="19" w16cid:durableId="186063492">
    <w:abstractNumId w:val="13"/>
  </w:num>
  <w:num w:numId="20" w16cid:durableId="89936354">
    <w:abstractNumId w:val="21"/>
  </w:num>
  <w:num w:numId="21" w16cid:durableId="1029839101">
    <w:abstractNumId w:val="24"/>
  </w:num>
  <w:num w:numId="22" w16cid:durableId="857622393">
    <w:abstractNumId w:val="19"/>
  </w:num>
  <w:num w:numId="23" w16cid:durableId="141971420">
    <w:abstractNumId w:val="17"/>
  </w:num>
  <w:num w:numId="24" w16cid:durableId="1626152985">
    <w:abstractNumId w:val="14"/>
  </w:num>
  <w:num w:numId="25" w16cid:durableId="797188469">
    <w:abstractNumId w:val="28"/>
  </w:num>
  <w:num w:numId="26" w16cid:durableId="238487867">
    <w:abstractNumId w:val="27"/>
  </w:num>
  <w:num w:numId="27" w16cid:durableId="647902063">
    <w:abstractNumId w:val="9"/>
  </w:num>
  <w:num w:numId="28" w16cid:durableId="1499879983">
    <w:abstractNumId w:val="26"/>
  </w:num>
  <w:num w:numId="29" w16cid:durableId="1381976120">
    <w:abstractNumId w:val="11"/>
  </w:num>
  <w:num w:numId="30" w16cid:durableId="82328025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3"/>
    <w:rsid w:val="0000161E"/>
    <w:rsid w:val="0001020B"/>
    <w:rsid w:val="00026DFB"/>
    <w:rsid w:val="00045B24"/>
    <w:rsid w:val="0004774D"/>
    <w:rsid w:val="000541F7"/>
    <w:rsid w:val="00071C8A"/>
    <w:rsid w:val="00074F0C"/>
    <w:rsid w:val="0008253F"/>
    <w:rsid w:val="00093114"/>
    <w:rsid w:val="0009758D"/>
    <w:rsid w:val="000B1BB4"/>
    <w:rsid w:val="000C3079"/>
    <w:rsid w:val="000C6D8D"/>
    <w:rsid w:val="000D2C56"/>
    <w:rsid w:val="000E5184"/>
    <w:rsid w:val="000E5DA7"/>
    <w:rsid w:val="000F5921"/>
    <w:rsid w:val="00100343"/>
    <w:rsid w:val="00112A64"/>
    <w:rsid w:val="00114A87"/>
    <w:rsid w:val="00123041"/>
    <w:rsid w:val="00136BC5"/>
    <w:rsid w:val="001776AA"/>
    <w:rsid w:val="001A2161"/>
    <w:rsid w:val="001B5985"/>
    <w:rsid w:val="001C6BBF"/>
    <w:rsid w:val="001C7FF5"/>
    <w:rsid w:val="001E4585"/>
    <w:rsid w:val="001F20A1"/>
    <w:rsid w:val="00200E52"/>
    <w:rsid w:val="00201F8B"/>
    <w:rsid w:val="00202BB2"/>
    <w:rsid w:val="002108AB"/>
    <w:rsid w:val="002125AD"/>
    <w:rsid w:val="00215BC9"/>
    <w:rsid w:val="00226211"/>
    <w:rsid w:val="00227D0A"/>
    <w:rsid w:val="00243AFF"/>
    <w:rsid w:val="00244671"/>
    <w:rsid w:val="00244D13"/>
    <w:rsid w:val="00252EFC"/>
    <w:rsid w:val="00260BBF"/>
    <w:rsid w:val="0027241C"/>
    <w:rsid w:val="002849EE"/>
    <w:rsid w:val="0029514F"/>
    <w:rsid w:val="002C1785"/>
    <w:rsid w:val="002C6433"/>
    <w:rsid w:val="002D6957"/>
    <w:rsid w:val="002E0762"/>
    <w:rsid w:val="002F14ED"/>
    <w:rsid w:val="002F1E2D"/>
    <w:rsid w:val="00304827"/>
    <w:rsid w:val="0030494A"/>
    <w:rsid w:val="0032405D"/>
    <w:rsid w:val="00330D34"/>
    <w:rsid w:val="00333FCE"/>
    <w:rsid w:val="00342AC7"/>
    <w:rsid w:val="00346849"/>
    <w:rsid w:val="00357240"/>
    <w:rsid w:val="003634FE"/>
    <w:rsid w:val="003639BE"/>
    <w:rsid w:val="00374036"/>
    <w:rsid w:val="00383D5F"/>
    <w:rsid w:val="00385777"/>
    <w:rsid w:val="003B607D"/>
    <w:rsid w:val="003C1B3C"/>
    <w:rsid w:val="003E7CCA"/>
    <w:rsid w:val="004040EA"/>
    <w:rsid w:val="0042037D"/>
    <w:rsid w:val="00423AC3"/>
    <w:rsid w:val="004462A4"/>
    <w:rsid w:val="004505AB"/>
    <w:rsid w:val="004636AF"/>
    <w:rsid w:val="00475DDD"/>
    <w:rsid w:val="00490703"/>
    <w:rsid w:val="004A4DFE"/>
    <w:rsid w:val="004B2165"/>
    <w:rsid w:val="004B4A35"/>
    <w:rsid w:val="004F028D"/>
    <w:rsid w:val="00516367"/>
    <w:rsid w:val="0052280B"/>
    <w:rsid w:val="00522DEE"/>
    <w:rsid w:val="00544774"/>
    <w:rsid w:val="0055149A"/>
    <w:rsid w:val="00563A98"/>
    <w:rsid w:val="00564C04"/>
    <w:rsid w:val="00586023"/>
    <w:rsid w:val="005968A5"/>
    <w:rsid w:val="005A7FD6"/>
    <w:rsid w:val="005B3ABE"/>
    <w:rsid w:val="005B6236"/>
    <w:rsid w:val="005C48B1"/>
    <w:rsid w:val="005F0F2C"/>
    <w:rsid w:val="005F7867"/>
    <w:rsid w:val="00600676"/>
    <w:rsid w:val="0060159E"/>
    <w:rsid w:val="00601886"/>
    <w:rsid w:val="00605AF5"/>
    <w:rsid w:val="006247B3"/>
    <w:rsid w:val="00626213"/>
    <w:rsid w:val="00660CEA"/>
    <w:rsid w:val="00661100"/>
    <w:rsid w:val="00663E28"/>
    <w:rsid w:val="006753B2"/>
    <w:rsid w:val="00692A8A"/>
    <w:rsid w:val="006954CA"/>
    <w:rsid w:val="006A02C2"/>
    <w:rsid w:val="006A3C3B"/>
    <w:rsid w:val="006C42C1"/>
    <w:rsid w:val="006E2B0B"/>
    <w:rsid w:val="006E4B08"/>
    <w:rsid w:val="006F6B14"/>
    <w:rsid w:val="007101F4"/>
    <w:rsid w:val="00725922"/>
    <w:rsid w:val="00743CB6"/>
    <w:rsid w:val="00760615"/>
    <w:rsid w:val="00777740"/>
    <w:rsid w:val="00786BB7"/>
    <w:rsid w:val="00790264"/>
    <w:rsid w:val="00790CD1"/>
    <w:rsid w:val="007B593D"/>
    <w:rsid w:val="007C6F63"/>
    <w:rsid w:val="007E16B9"/>
    <w:rsid w:val="007E74D2"/>
    <w:rsid w:val="008076AB"/>
    <w:rsid w:val="008436C6"/>
    <w:rsid w:val="00853B72"/>
    <w:rsid w:val="00854379"/>
    <w:rsid w:val="008563C7"/>
    <w:rsid w:val="008A6A0F"/>
    <w:rsid w:val="008E1E56"/>
    <w:rsid w:val="008E23C9"/>
    <w:rsid w:val="008E34EF"/>
    <w:rsid w:val="008F0B76"/>
    <w:rsid w:val="008F3A90"/>
    <w:rsid w:val="00900A50"/>
    <w:rsid w:val="009245D3"/>
    <w:rsid w:val="00944E44"/>
    <w:rsid w:val="00946ABC"/>
    <w:rsid w:val="00982A7E"/>
    <w:rsid w:val="00993CD8"/>
    <w:rsid w:val="009A1AF4"/>
    <w:rsid w:val="009B0DDC"/>
    <w:rsid w:val="009B2628"/>
    <w:rsid w:val="009B7EBB"/>
    <w:rsid w:val="009C3BE9"/>
    <w:rsid w:val="009C5CF1"/>
    <w:rsid w:val="009D5166"/>
    <w:rsid w:val="009D7CCF"/>
    <w:rsid w:val="009E4ACC"/>
    <w:rsid w:val="009F1FD3"/>
    <w:rsid w:val="00A2264D"/>
    <w:rsid w:val="00A2719A"/>
    <w:rsid w:val="00A56491"/>
    <w:rsid w:val="00A71611"/>
    <w:rsid w:val="00A717E3"/>
    <w:rsid w:val="00A77FA8"/>
    <w:rsid w:val="00AA3ED9"/>
    <w:rsid w:val="00AA7DE6"/>
    <w:rsid w:val="00AB4FF5"/>
    <w:rsid w:val="00AB6FED"/>
    <w:rsid w:val="00AC19B3"/>
    <w:rsid w:val="00AC38CC"/>
    <w:rsid w:val="00AC7F5F"/>
    <w:rsid w:val="00AD26AA"/>
    <w:rsid w:val="00AF22BF"/>
    <w:rsid w:val="00AF441F"/>
    <w:rsid w:val="00AF5363"/>
    <w:rsid w:val="00AF5649"/>
    <w:rsid w:val="00B06C88"/>
    <w:rsid w:val="00B319DF"/>
    <w:rsid w:val="00B322AC"/>
    <w:rsid w:val="00B370F9"/>
    <w:rsid w:val="00B42F95"/>
    <w:rsid w:val="00B450CC"/>
    <w:rsid w:val="00B467CA"/>
    <w:rsid w:val="00B54062"/>
    <w:rsid w:val="00B60170"/>
    <w:rsid w:val="00B64924"/>
    <w:rsid w:val="00B848F3"/>
    <w:rsid w:val="00B86C62"/>
    <w:rsid w:val="00B9539A"/>
    <w:rsid w:val="00BA09D4"/>
    <w:rsid w:val="00BA5DB5"/>
    <w:rsid w:val="00BB7AF3"/>
    <w:rsid w:val="00BD0B1A"/>
    <w:rsid w:val="00BD1EDB"/>
    <w:rsid w:val="00BD3BAB"/>
    <w:rsid w:val="00BE2E2E"/>
    <w:rsid w:val="00BE59D9"/>
    <w:rsid w:val="00BF227E"/>
    <w:rsid w:val="00BF730B"/>
    <w:rsid w:val="00BF7EA8"/>
    <w:rsid w:val="00C37484"/>
    <w:rsid w:val="00C71E7A"/>
    <w:rsid w:val="00C85C23"/>
    <w:rsid w:val="00C92089"/>
    <w:rsid w:val="00C952EC"/>
    <w:rsid w:val="00C96AB9"/>
    <w:rsid w:val="00CB2F49"/>
    <w:rsid w:val="00CC22EA"/>
    <w:rsid w:val="00CD30A6"/>
    <w:rsid w:val="00CD76A4"/>
    <w:rsid w:val="00CE339C"/>
    <w:rsid w:val="00CF1019"/>
    <w:rsid w:val="00D00F69"/>
    <w:rsid w:val="00D0140B"/>
    <w:rsid w:val="00D02AAB"/>
    <w:rsid w:val="00D23893"/>
    <w:rsid w:val="00D25AD4"/>
    <w:rsid w:val="00D411FA"/>
    <w:rsid w:val="00D46F90"/>
    <w:rsid w:val="00D522DE"/>
    <w:rsid w:val="00D84FD7"/>
    <w:rsid w:val="00DC3492"/>
    <w:rsid w:val="00DC58DE"/>
    <w:rsid w:val="00DD1286"/>
    <w:rsid w:val="00DD5B73"/>
    <w:rsid w:val="00DF73BA"/>
    <w:rsid w:val="00E0227B"/>
    <w:rsid w:val="00E05754"/>
    <w:rsid w:val="00E07738"/>
    <w:rsid w:val="00E2175F"/>
    <w:rsid w:val="00E53EAB"/>
    <w:rsid w:val="00E61198"/>
    <w:rsid w:val="00E62CCA"/>
    <w:rsid w:val="00E6719D"/>
    <w:rsid w:val="00E71FB9"/>
    <w:rsid w:val="00E721E2"/>
    <w:rsid w:val="00E749BF"/>
    <w:rsid w:val="00E80AA7"/>
    <w:rsid w:val="00E9216F"/>
    <w:rsid w:val="00EE178D"/>
    <w:rsid w:val="00EE2577"/>
    <w:rsid w:val="00F03578"/>
    <w:rsid w:val="00F142FD"/>
    <w:rsid w:val="00F179CD"/>
    <w:rsid w:val="00F2015E"/>
    <w:rsid w:val="00F34344"/>
    <w:rsid w:val="00F95FB8"/>
    <w:rsid w:val="00FA2989"/>
    <w:rsid w:val="00FB3F7C"/>
    <w:rsid w:val="00FC1B19"/>
    <w:rsid w:val="00FC35C7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oNotEmbedSmartTags/>
  <w:decimalSymbol w:val=","/>
  <w:listSeparator w:val=";"/>
  <w14:docId w14:val="4B918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4ACC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"/>
      </w:numPr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Arial" w:hAnsi="Arial" w:cs="Arial" w:hint="default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iCs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Times New Roman" w:hAnsi="Times New Roman" w:cs="Times New Roman"/>
    </w:rPr>
  </w:style>
  <w:style w:type="character" w:customStyle="1" w:styleId="PedmtkomenteChar">
    <w:name w:val="Předmět komentáře Char"/>
    <w:rPr>
      <w:rFonts w:ascii="Times New Roman" w:hAnsi="Times New Roman" w:cs="Times New Roman"/>
      <w:b/>
      <w:bCs/>
    </w:rPr>
  </w:style>
  <w:style w:type="character" w:customStyle="1" w:styleId="ZpatChar">
    <w:name w:val="Zápatí Char"/>
    <w:uiPriority w:val="99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rPr>
      <w:rFonts w:ascii="Times New Roman" w:hAnsi="Times New Roman" w:cs="Times New Roman"/>
      <w:i/>
      <w:sz w:val="24"/>
      <w:szCs w:val="24"/>
    </w:rPr>
  </w:style>
  <w:style w:type="character" w:customStyle="1" w:styleId="ZhlavChar">
    <w:name w:val="Záhlaví Char"/>
    <w:uiPriority w:val="99"/>
    <w:rPr>
      <w:rFonts w:ascii="Times New Roman" w:hAnsi="Times New Roman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32">
    <w:name w:val="Základní text 32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 w:val="24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 w:val="24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lanek5">
    <w:name w:val="članek 5"/>
    <w:basedOn w:val="Zkladntextodsazen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paragraph" w:customStyle="1" w:styleId="NormlnS">
    <w:name w:val="Normální ČS"/>
    <w:basedOn w:val="Normln"/>
    <w:pPr>
      <w:keepNext/>
      <w:spacing w:after="120"/>
      <w:jc w:val="both"/>
      <w:textAlignment w:val="baseline"/>
    </w:pPr>
    <w:rPr>
      <w:rFonts w:ascii="Arial" w:hAnsi="Arial" w:cs="Arial"/>
      <w:kern w:val="2"/>
      <w:sz w:val="18"/>
      <w:szCs w:val="24"/>
    </w:rPr>
  </w:style>
  <w:style w:type="paragraph" w:customStyle="1" w:styleId="Zkladntext210">
    <w:name w:val="Základní text 21"/>
    <w:basedOn w:val="Normln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9758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09758D"/>
  </w:style>
  <w:style w:type="character" w:customStyle="1" w:styleId="TextkomenteChar1">
    <w:name w:val="Text komentáře Char1"/>
    <w:link w:val="Textkomente"/>
    <w:uiPriority w:val="99"/>
    <w:semiHidden/>
    <w:rsid w:val="0009758D"/>
    <w:rPr>
      <w:lang w:eastAsia="zh-CN"/>
    </w:rPr>
  </w:style>
  <w:style w:type="paragraph" w:customStyle="1" w:styleId="0podpisvtabulce">
    <w:name w:val="0_podpis_v_tabulce"/>
    <w:basedOn w:val="Normln"/>
    <w:rsid w:val="00D0140B"/>
    <w:pPr>
      <w:widowControl w:val="0"/>
      <w:suppressAutoHyphens w:val="0"/>
      <w:jc w:val="center"/>
    </w:pPr>
    <w:rPr>
      <w:noProof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014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140B"/>
    <w:rPr>
      <w:lang w:eastAsia="zh-CN"/>
    </w:rPr>
  </w:style>
  <w:style w:type="character" w:customStyle="1" w:styleId="Nadpis4Char">
    <w:name w:val="Nadpis 4 Char"/>
    <w:basedOn w:val="Standardnpsmoodstavce"/>
    <w:link w:val="Nadpis4"/>
    <w:rsid w:val="00D522DE"/>
    <w:rPr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2024-06-19T05:49:00Z</dcterms:created>
  <dcterms:modified xsi:type="dcterms:W3CDTF">2024-06-19T05:56:00Z</dcterms:modified>
</cp:coreProperties>
</file>