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6"/>
        <w:gridCol w:w="1417"/>
        <w:gridCol w:w="801"/>
        <w:gridCol w:w="8142"/>
        <w:gridCol w:w="285"/>
      </w:tblGrid>
      <w:tr w:rsidR="005A378A" w14:paraId="229A01DF" w14:textId="77777777">
        <w:trPr>
          <w:trHeight w:val="148"/>
        </w:trPr>
        <w:tc>
          <w:tcPr>
            <w:tcW w:w="115" w:type="dxa"/>
          </w:tcPr>
          <w:p w14:paraId="1915848F" w14:textId="77777777" w:rsidR="005A378A" w:rsidRDefault="005A378A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98B28AE" w14:textId="77777777" w:rsidR="005A378A" w:rsidRDefault="005A378A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1AA48709" w14:textId="77777777" w:rsidR="005A378A" w:rsidRDefault="005A378A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34DD265B" w14:textId="77777777" w:rsidR="005A378A" w:rsidRDefault="005A378A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231552D8" w14:textId="77777777" w:rsidR="005A378A" w:rsidRDefault="005A378A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0417DD86" w14:textId="77777777" w:rsidR="005A378A" w:rsidRDefault="005A378A">
            <w:pPr>
              <w:pStyle w:val="EmptyCellLayoutStyle"/>
              <w:spacing w:after="0" w:line="240" w:lineRule="auto"/>
            </w:pPr>
          </w:p>
        </w:tc>
      </w:tr>
      <w:tr w:rsidR="00DD345A" w14:paraId="7D198438" w14:textId="77777777" w:rsidTr="00DD345A">
        <w:trPr>
          <w:trHeight w:val="340"/>
        </w:trPr>
        <w:tc>
          <w:tcPr>
            <w:tcW w:w="115" w:type="dxa"/>
          </w:tcPr>
          <w:p w14:paraId="09469797" w14:textId="77777777" w:rsidR="005A378A" w:rsidRDefault="005A378A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74322B95" w14:textId="77777777" w:rsidR="005A378A" w:rsidRDefault="005A378A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18"/>
            </w:tblGrid>
            <w:tr w:rsidR="005A378A" w14:paraId="0DD7C915" w14:textId="77777777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BEE804" w14:textId="77777777" w:rsidR="005A378A" w:rsidRDefault="00DD34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Pachtýři:</w:t>
                  </w:r>
                </w:p>
              </w:tc>
            </w:tr>
          </w:tbl>
          <w:p w14:paraId="2A49E620" w14:textId="77777777" w:rsidR="005A378A" w:rsidRDefault="005A378A">
            <w:pPr>
              <w:spacing w:after="0" w:line="240" w:lineRule="auto"/>
            </w:pPr>
          </w:p>
        </w:tc>
        <w:tc>
          <w:tcPr>
            <w:tcW w:w="8142" w:type="dxa"/>
          </w:tcPr>
          <w:p w14:paraId="6761215F" w14:textId="77777777" w:rsidR="005A378A" w:rsidRDefault="005A378A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144A2FD4" w14:textId="77777777" w:rsidR="005A378A" w:rsidRDefault="005A378A">
            <w:pPr>
              <w:pStyle w:val="EmptyCellLayoutStyle"/>
              <w:spacing w:after="0" w:line="240" w:lineRule="auto"/>
            </w:pPr>
          </w:p>
        </w:tc>
      </w:tr>
      <w:tr w:rsidR="005A378A" w14:paraId="438FFDD9" w14:textId="77777777">
        <w:trPr>
          <w:trHeight w:val="100"/>
        </w:trPr>
        <w:tc>
          <w:tcPr>
            <w:tcW w:w="115" w:type="dxa"/>
          </w:tcPr>
          <w:p w14:paraId="56F25EFD" w14:textId="77777777" w:rsidR="005A378A" w:rsidRDefault="005A378A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B32F97C" w14:textId="77777777" w:rsidR="005A378A" w:rsidRDefault="005A378A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5D99E143" w14:textId="77777777" w:rsidR="005A378A" w:rsidRDefault="005A378A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7363B1A9" w14:textId="77777777" w:rsidR="005A378A" w:rsidRDefault="005A378A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52A396EE" w14:textId="77777777" w:rsidR="005A378A" w:rsidRDefault="005A378A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68E21016" w14:textId="77777777" w:rsidR="005A378A" w:rsidRDefault="005A378A">
            <w:pPr>
              <w:pStyle w:val="EmptyCellLayoutStyle"/>
              <w:spacing w:after="0" w:line="240" w:lineRule="auto"/>
            </w:pPr>
          </w:p>
        </w:tc>
      </w:tr>
      <w:tr w:rsidR="00DD345A" w14:paraId="41D60588" w14:textId="77777777" w:rsidTr="00DD345A">
        <w:tc>
          <w:tcPr>
            <w:tcW w:w="115" w:type="dxa"/>
          </w:tcPr>
          <w:p w14:paraId="060A5037" w14:textId="77777777" w:rsidR="005A378A" w:rsidRDefault="005A378A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4B4146A" w14:textId="77777777" w:rsidR="005A378A" w:rsidRDefault="005A378A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58"/>
              <w:gridCol w:w="7686"/>
            </w:tblGrid>
            <w:tr w:rsidR="005A378A" w14:paraId="10AEEE30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7FF675" w14:textId="77777777" w:rsidR="005A378A" w:rsidRDefault="00DD34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1EB914" w14:textId="77777777" w:rsidR="005A378A" w:rsidRDefault="00DD34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5A378A" w14:paraId="53E123C0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F46A93" w14:textId="77777777" w:rsidR="005A378A" w:rsidRDefault="00DD34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AGRO družstvo vlastníků Puklice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A959A7" w14:textId="77777777" w:rsidR="005A378A" w:rsidRDefault="00DD34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Puklice 94, 58831 Puklice</w:t>
                  </w:r>
                </w:p>
              </w:tc>
            </w:tr>
          </w:tbl>
          <w:p w14:paraId="7F254C8C" w14:textId="77777777" w:rsidR="005A378A" w:rsidRDefault="005A378A">
            <w:pPr>
              <w:spacing w:after="0" w:line="240" w:lineRule="auto"/>
            </w:pPr>
          </w:p>
        </w:tc>
      </w:tr>
      <w:tr w:rsidR="005A378A" w14:paraId="012E758E" w14:textId="77777777">
        <w:trPr>
          <w:trHeight w:val="349"/>
        </w:trPr>
        <w:tc>
          <w:tcPr>
            <w:tcW w:w="115" w:type="dxa"/>
          </w:tcPr>
          <w:p w14:paraId="4A9EFD56" w14:textId="77777777" w:rsidR="005A378A" w:rsidRDefault="005A378A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069984B" w14:textId="77777777" w:rsidR="005A378A" w:rsidRDefault="005A378A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7E045D18" w14:textId="77777777" w:rsidR="005A378A" w:rsidRDefault="005A378A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0874587C" w14:textId="77777777" w:rsidR="005A378A" w:rsidRDefault="005A378A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72733CC6" w14:textId="77777777" w:rsidR="005A378A" w:rsidRDefault="005A378A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49EF6CD1" w14:textId="77777777" w:rsidR="005A378A" w:rsidRDefault="005A378A">
            <w:pPr>
              <w:pStyle w:val="EmptyCellLayoutStyle"/>
              <w:spacing w:after="0" w:line="240" w:lineRule="auto"/>
            </w:pPr>
          </w:p>
        </w:tc>
      </w:tr>
      <w:tr w:rsidR="005A378A" w14:paraId="075AAECD" w14:textId="77777777">
        <w:trPr>
          <w:trHeight w:val="340"/>
        </w:trPr>
        <w:tc>
          <w:tcPr>
            <w:tcW w:w="115" w:type="dxa"/>
          </w:tcPr>
          <w:p w14:paraId="6E608414" w14:textId="77777777" w:rsidR="005A378A" w:rsidRDefault="005A378A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7B7D5A7" w14:textId="77777777" w:rsidR="005A378A" w:rsidRDefault="005A378A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7"/>
            </w:tblGrid>
            <w:tr w:rsidR="005A378A" w14:paraId="42CF3990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8C135A" w14:textId="77777777" w:rsidR="005A378A" w:rsidRDefault="00DD34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14:paraId="22E0294C" w14:textId="77777777" w:rsidR="005A378A" w:rsidRDefault="005A378A">
            <w:pPr>
              <w:spacing w:after="0" w:line="240" w:lineRule="auto"/>
            </w:pPr>
          </w:p>
        </w:tc>
        <w:tc>
          <w:tcPr>
            <w:tcW w:w="801" w:type="dxa"/>
          </w:tcPr>
          <w:p w14:paraId="0C9D163D" w14:textId="77777777" w:rsidR="005A378A" w:rsidRDefault="005A378A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016ADC89" w14:textId="77777777" w:rsidR="005A378A" w:rsidRDefault="005A378A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7B9B13FC" w14:textId="77777777" w:rsidR="005A378A" w:rsidRDefault="005A378A">
            <w:pPr>
              <w:pStyle w:val="EmptyCellLayoutStyle"/>
              <w:spacing w:after="0" w:line="240" w:lineRule="auto"/>
            </w:pPr>
          </w:p>
        </w:tc>
      </w:tr>
      <w:tr w:rsidR="005A378A" w14:paraId="70AF0971" w14:textId="77777777">
        <w:trPr>
          <w:trHeight w:val="229"/>
        </w:trPr>
        <w:tc>
          <w:tcPr>
            <w:tcW w:w="115" w:type="dxa"/>
          </w:tcPr>
          <w:p w14:paraId="3CF09E0D" w14:textId="77777777" w:rsidR="005A378A" w:rsidRDefault="005A378A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75EC3FAC" w14:textId="77777777" w:rsidR="005A378A" w:rsidRDefault="005A378A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0353995B" w14:textId="77777777" w:rsidR="005A378A" w:rsidRDefault="005A378A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392EF2E1" w14:textId="77777777" w:rsidR="005A378A" w:rsidRDefault="005A378A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59286BC5" w14:textId="77777777" w:rsidR="005A378A" w:rsidRDefault="005A378A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7EBB40BA" w14:textId="77777777" w:rsidR="005A378A" w:rsidRDefault="005A378A">
            <w:pPr>
              <w:pStyle w:val="EmptyCellLayoutStyle"/>
              <w:spacing w:after="0" w:line="240" w:lineRule="auto"/>
            </w:pPr>
          </w:p>
        </w:tc>
      </w:tr>
      <w:tr w:rsidR="00DD345A" w14:paraId="7E6B8C9E" w14:textId="77777777" w:rsidTr="00DD345A">
        <w:tc>
          <w:tcPr>
            <w:tcW w:w="115" w:type="dxa"/>
          </w:tcPr>
          <w:p w14:paraId="060A2738" w14:textId="77777777" w:rsidR="005A378A" w:rsidRDefault="005A378A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31"/>
              <w:gridCol w:w="801"/>
              <w:gridCol w:w="485"/>
              <w:gridCol w:w="376"/>
              <w:gridCol w:w="563"/>
              <w:gridCol w:w="570"/>
              <w:gridCol w:w="646"/>
              <w:gridCol w:w="688"/>
              <w:gridCol w:w="1070"/>
              <w:gridCol w:w="910"/>
              <w:gridCol w:w="442"/>
              <w:gridCol w:w="718"/>
              <w:gridCol w:w="766"/>
              <w:gridCol w:w="1177"/>
            </w:tblGrid>
            <w:tr w:rsidR="005A378A" w14:paraId="30FA18D9" w14:textId="77777777">
              <w:trPr>
                <w:trHeight w:val="487"/>
              </w:trPr>
              <w:tc>
                <w:tcPr>
                  <w:tcW w:w="143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8F49DD" w14:textId="77777777" w:rsidR="005A378A" w:rsidRDefault="00DD34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1177CD" w14:textId="77777777" w:rsidR="005A378A" w:rsidRDefault="00DD34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2DEF7B" w14:textId="77777777" w:rsidR="005A378A" w:rsidRDefault="00DD3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490CC2" w14:textId="77777777" w:rsidR="005A378A" w:rsidRDefault="00DD345A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7B6ED4" w14:textId="77777777" w:rsidR="005A378A" w:rsidRDefault="00DD345A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Skp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579AB4" w14:textId="77777777" w:rsidR="005A378A" w:rsidRDefault="00DD34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D69D24" w14:textId="77777777" w:rsidR="005A378A" w:rsidRDefault="00DD3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575F4C" w14:textId="77777777" w:rsidR="005A378A" w:rsidRDefault="00DD3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EFABC4" w14:textId="77777777" w:rsidR="005A378A" w:rsidRDefault="00DD3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9D7126" w14:textId="77777777" w:rsidR="005A378A" w:rsidRDefault="00DD3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0A6457" w14:textId="77777777" w:rsidR="005A378A" w:rsidRDefault="00DD3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B85DE2" w14:textId="77777777" w:rsidR="005A378A" w:rsidRDefault="00DD3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F67FBE" w14:textId="77777777" w:rsidR="005A378A" w:rsidRDefault="00DD3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Inflace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8F714C" w14:textId="77777777" w:rsidR="005A378A" w:rsidRDefault="00DD3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DD345A" w14:paraId="660D5DF9" w14:textId="77777777" w:rsidTr="00DD345A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980511" w14:textId="77777777" w:rsidR="005A378A" w:rsidRDefault="00DD34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Dolní Smrčné</w:t>
                  </w:r>
                </w:p>
              </w:tc>
            </w:tr>
            <w:tr w:rsidR="005A378A" w14:paraId="69D920AA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DAFCD0" w14:textId="77777777" w:rsidR="005A378A" w:rsidRDefault="00DD34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218BDB" w14:textId="77777777" w:rsidR="005A378A" w:rsidRDefault="00DD3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FF37AA" w14:textId="77777777" w:rsidR="005A378A" w:rsidRDefault="00DD3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0725D5" w14:textId="77777777" w:rsidR="005A378A" w:rsidRDefault="005A378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435B9B" w14:textId="77777777" w:rsidR="005A378A" w:rsidRDefault="00DD3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1E33A1" w14:textId="77777777" w:rsidR="005A378A" w:rsidRDefault="00DD3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AF9E07" w14:textId="77777777" w:rsidR="005A378A" w:rsidRDefault="00DD34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4E33CE" w14:textId="77777777" w:rsidR="005A378A" w:rsidRDefault="00DD345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2647B1" w14:textId="77777777" w:rsidR="005A378A" w:rsidRDefault="00DD3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9933AF" w14:textId="77777777" w:rsidR="005A378A" w:rsidRDefault="00DD3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608702" w14:textId="77777777" w:rsidR="005A378A" w:rsidRDefault="00DD3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2827AD" w14:textId="77777777" w:rsidR="005A378A" w:rsidRDefault="00DD3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86EA6C" w14:textId="77777777" w:rsidR="005A378A" w:rsidRDefault="005A378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DBEB28" w14:textId="77777777" w:rsidR="005A378A" w:rsidRDefault="00DD3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0,76</w:t>
                  </w:r>
                </w:p>
              </w:tc>
            </w:tr>
            <w:tr w:rsidR="00DD345A" w14:paraId="3E6B4980" w14:textId="77777777" w:rsidTr="00DD345A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C7105E" w14:textId="77777777" w:rsidR="005A378A" w:rsidRDefault="00DD34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A9AB2C" w14:textId="77777777" w:rsidR="005A378A" w:rsidRDefault="005A378A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189B9D" w14:textId="77777777" w:rsidR="005A378A" w:rsidRDefault="005A378A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16ADC7" w14:textId="77777777" w:rsidR="005A378A" w:rsidRDefault="005A378A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1579AB" w14:textId="77777777" w:rsidR="005A378A" w:rsidRDefault="005A378A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E96ED0" w14:textId="77777777" w:rsidR="005A378A" w:rsidRDefault="005A378A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4CE54C" w14:textId="77777777" w:rsidR="005A378A" w:rsidRDefault="00DD3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05763E" w14:textId="77777777" w:rsidR="005A378A" w:rsidRDefault="005A378A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95F601" w14:textId="77777777" w:rsidR="005A378A" w:rsidRDefault="005A378A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0B30CB" w14:textId="77777777" w:rsidR="005A378A" w:rsidRDefault="005A378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5BD0EF" w14:textId="77777777" w:rsidR="005A378A" w:rsidRDefault="00DD3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0,76</w:t>
                  </w:r>
                </w:p>
              </w:tc>
            </w:tr>
            <w:tr w:rsidR="00DD345A" w14:paraId="7181C3DF" w14:textId="77777777" w:rsidTr="00DD345A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EF83D3" w14:textId="77777777" w:rsidR="005A378A" w:rsidRDefault="00DD34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Petrovice u Jihlavy</w:t>
                  </w:r>
                </w:p>
              </w:tc>
            </w:tr>
            <w:tr w:rsidR="005A378A" w14:paraId="2D5244EA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443721" w14:textId="77777777" w:rsidR="005A378A" w:rsidRDefault="00DD34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039CDE" w14:textId="77777777" w:rsidR="005A378A" w:rsidRDefault="00DD3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A5CD1D" w14:textId="77777777" w:rsidR="005A378A" w:rsidRDefault="00DD3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BA8A8E" w14:textId="77777777" w:rsidR="005A378A" w:rsidRDefault="005A378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624C31" w14:textId="77777777" w:rsidR="005A378A" w:rsidRDefault="00DD3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11CF23" w14:textId="77777777" w:rsidR="005A378A" w:rsidRDefault="00DD3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445BAB" w14:textId="77777777" w:rsidR="005A378A" w:rsidRDefault="00DD34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7D5C9B" w14:textId="77777777" w:rsidR="005A378A" w:rsidRDefault="00DD345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566399" w14:textId="77777777" w:rsidR="005A378A" w:rsidRDefault="00DD3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37D4C1" w14:textId="77777777" w:rsidR="005A378A" w:rsidRDefault="00DD3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2 857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E9A072" w14:textId="77777777" w:rsidR="005A378A" w:rsidRDefault="00DD3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BCEEF7" w14:textId="77777777" w:rsidR="005A378A" w:rsidRDefault="00DD3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283107" w14:textId="77777777" w:rsidR="005A378A" w:rsidRDefault="005A378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EDB555" w14:textId="77777777" w:rsidR="005A378A" w:rsidRDefault="00DD3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506,97</w:t>
                  </w:r>
                </w:p>
              </w:tc>
            </w:tr>
            <w:tr w:rsidR="005A378A" w14:paraId="678D8394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2A7FFA" w14:textId="77777777" w:rsidR="005A378A" w:rsidRDefault="005A378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7C71CA" w14:textId="77777777" w:rsidR="005A378A" w:rsidRDefault="00DD3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260F4D" w14:textId="77777777" w:rsidR="005A378A" w:rsidRDefault="00DD3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25CA4C" w14:textId="77777777" w:rsidR="005A378A" w:rsidRDefault="005A378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CEB0D5" w14:textId="77777777" w:rsidR="005A378A" w:rsidRDefault="00DD3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62B273" w14:textId="77777777" w:rsidR="005A378A" w:rsidRDefault="00DD3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649BCD" w14:textId="77777777" w:rsidR="005A378A" w:rsidRDefault="00DD34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B9DFE3" w14:textId="77777777" w:rsidR="005A378A" w:rsidRDefault="00DD345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CEEE32" w14:textId="77777777" w:rsidR="005A378A" w:rsidRDefault="00DD3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94A8C3" w14:textId="77777777" w:rsidR="005A378A" w:rsidRDefault="00DD3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2 878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1B2E4F" w14:textId="77777777" w:rsidR="005A378A" w:rsidRDefault="00DD3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CC74FF" w14:textId="77777777" w:rsidR="005A378A" w:rsidRDefault="00DD3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B154D7" w14:textId="77777777" w:rsidR="005A378A" w:rsidRDefault="005A378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10C61F" w14:textId="77777777" w:rsidR="005A378A" w:rsidRDefault="00DD3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510,70</w:t>
                  </w:r>
                </w:p>
              </w:tc>
            </w:tr>
            <w:tr w:rsidR="005A378A" w14:paraId="747A300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FDA952" w14:textId="77777777" w:rsidR="005A378A" w:rsidRDefault="005A378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557F7D" w14:textId="77777777" w:rsidR="005A378A" w:rsidRDefault="00DD3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08A9F0" w14:textId="77777777" w:rsidR="005A378A" w:rsidRDefault="00DD3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6C399F" w14:textId="77777777" w:rsidR="005A378A" w:rsidRDefault="005A378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EB7602" w14:textId="77777777" w:rsidR="005A378A" w:rsidRDefault="00DD3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1AFE45" w14:textId="77777777" w:rsidR="005A378A" w:rsidRDefault="00DD3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998B36" w14:textId="77777777" w:rsidR="005A378A" w:rsidRDefault="00DD34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F7E70E7" w14:textId="77777777" w:rsidR="005A378A" w:rsidRDefault="00DD345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BE4967" w14:textId="77777777" w:rsidR="005A378A" w:rsidRDefault="00DD3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12B514" w14:textId="77777777" w:rsidR="005A378A" w:rsidRDefault="00DD3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B9B71A" w14:textId="77777777" w:rsidR="005A378A" w:rsidRDefault="00DD3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B23D94" w14:textId="77777777" w:rsidR="005A378A" w:rsidRDefault="00DD3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F14E7F" w14:textId="77777777" w:rsidR="005A378A" w:rsidRDefault="005A378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5D6862" w14:textId="77777777" w:rsidR="005A378A" w:rsidRDefault="00DD3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50,22</w:t>
                  </w:r>
                </w:p>
              </w:tc>
            </w:tr>
            <w:tr w:rsidR="005A378A" w14:paraId="1A1A8259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912768" w14:textId="77777777" w:rsidR="005A378A" w:rsidRDefault="005A378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A1705C" w14:textId="77777777" w:rsidR="005A378A" w:rsidRDefault="00DD3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60605F" w14:textId="77777777" w:rsidR="005A378A" w:rsidRDefault="00DD3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5E0C87" w14:textId="77777777" w:rsidR="005A378A" w:rsidRDefault="005A378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138616" w14:textId="77777777" w:rsidR="005A378A" w:rsidRDefault="00DD3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0BDB2D" w14:textId="77777777" w:rsidR="005A378A" w:rsidRDefault="00DD3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9E41774" w14:textId="77777777" w:rsidR="005A378A" w:rsidRDefault="00DD34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648944" w14:textId="77777777" w:rsidR="005A378A" w:rsidRDefault="00DD345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F2E485" w14:textId="77777777" w:rsidR="005A378A" w:rsidRDefault="00DD3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35B509" w14:textId="77777777" w:rsidR="005A378A" w:rsidRDefault="00DD3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6ED158" w14:textId="77777777" w:rsidR="005A378A" w:rsidRDefault="00DD3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61E3D9" w14:textId="77777777" w:rsidR="005A378A" w:rsidRDefault="00DD3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6EF597" w14:textId="77777777" w:rsidR="005A378A" w:rsidRDefault="005A378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D08210" w14:textId="77777777" w:rsidR="005A378A" w:rsidRDefault="00DD3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9,58</w:t>
                  </w:r>
                </w:p>
              </w:tc>
            </w:tr>
            <w:tr w:rsidR="005A378A" w14:paraId="1AC1B439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073E58" w14:textId="77777777" w:rsidR="005A378A" w:rsidRDefault="005A378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EF574F" w14:textId="77777777" w:rsidR="005A378A" w:rsidRDefault="00DD3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F56B63" w14:textId="77777777" w:rsidR="005A378A" w:rsidRDefault="00DD3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2567D7" w14:textId="77777777" w:rsidR="005A378A" w:rsidRDefault="005A378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0D89C1" w14:textId="77777777" w:rsidR="005A378A" w:rsidRDefault="00DD3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6AAB79" w14:textId="77777777" w:rsidR="005A378A" w:rsidRDefault="00DD3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F410C2F" w14:textId="77777777" w:rsidR="005A378A" w:rsidRDefault="00DD34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7D4F00" w14:textId="77777777" w:rsidR="005A378A" w:rsidRDefault="00DD345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4C8A5F" w14:textId="77777777" w:rsidR="005A378A" w:rsidRDefault="00DD3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650A0C" w14:textId="77777777" w:rsidR="005A378A" w:rsidRDefault="00DD3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3F364A" w14:textId="77777777" w:rsidR="005A378A" w:rsidRDefault="00DD3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129D1C" w14:textId="77777777" w:rsidR="005A378A" w:rsidRDefault="00DD3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22080C" w14:textId="77777777" w:rsidR="005A378A" w:rsidRDefault="005A378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9B9C24" w14:textId="77777777" w:rsidR="005A378A" w:rsidRDefault="00DD3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0,71</w:t>
                  </w:r>
                </w:p>
              </w:tc>
            </w:tr>
            <w:tr w:rsidR="005A378A" w14:paraId="4E452C36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2BA974" w14:textId="77777777" w:rsidR="005A378A" w:rsidRDefault="005A378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108A33" w14:textId="77777777" w:rsidR="005A378A" w:rsidRDefault="00DD3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92B62C" w14:textId="77777777" w:rsidR="005A378A" w:rsidRDefault="00DD3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63822F" w14:textId="77777777" w:rsidR="005A378A" w:rsidRDefault="005A378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863ADC" w14:textId="77777777" w:rsidR="005A378A" w:rsidRDefault="00DD3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8CF871" w14:textId="77777777" w:rsidR="005A378A" w:rsidRDefault="00DD3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123DDE4" w14:textId="77777777" w:rsidR="005A378A" w:rsidRDefault="00DD34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0461AD" w14:textId="77777777" w:rsidR="005A378A" w:rsidRDefault="00DD345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23E86A" w14:textId="77777777" w:rsidR="005A378A" w:rsidRDefault="00DD3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97F7B0" w14:textId="77777777" w:rsidR="005A378A" w:rsidRDefault="00DD3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05D1DC" w14:textId="77777777" w:rsidR="005A378A" w:rsidRDefault="00DD3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50C43A" w14:textId="77777777" w:rsidR="005A378A" w:rsidRDefault="00DD3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84E712" w14:textId="77777777" w:rsidR="005A378A" w:rsidRDefault="005A378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A17D00" w14:textId="77777777" w:rsidR="005A378A" w:rsidRDefault="00DD3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1,95</w:t>
                  </w:r>
                </w:p>
              </w:tc>
            </w:tr>
            <w:tr w:rsidR="00DD345A" w14:paraId="6D548441" w14:textId="77777777" w:rsidTr="00DD345A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BDEAD6" w14:textId="77777777" w:rsidR="005A378A" w:rsidRDefault="00DD34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ABBB53" w14:textId="77777777" w:rsidR="005A378A" w:rsidRDefault="005A378A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3E480D" w14:textId="77777777" w:rsidR="005A378A" w:rsidRDefault="005A378A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5EFFF4" w14:textId="77777777" w:rsidR="005A378A" w:rsidRDefault="005A378A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8DF654" w14:textId="77777777" w:rsidR="005A378A" w:rsidRDefault="005A378A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2FC150" w14:textId="77777777" w:rsidR="005A378A" w:rsidRDefault="005A378A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18213B" w14:textId="77777777" w:rsidR="005A378A" w:rsidRDefault="00DD3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6 087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BFC85A" w14:textId="77777777" w:rsidR="005A378A" w:rsidRDefault="005A378A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75D819" w14:textId="77777777" w:rsidR="005A378A" w:rsidRDefault="005A378A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F001C9" w14:textId="77777777" w:rsidR="005A378A" w:rsidRDefault="005A378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815988" w14:textId="77777777" w:rsidR="005A378A" w:rsidRDefault="00DD3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1 080,13</w:t>
                  </w:r>
                </w:p>
              </w:tc>
            </w:tr>
            <w:tr w:rsidR="00DD345A" w14:paraId="7620C9B3" w14:textId="77777777" w:rsidTr="00DD345A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62A740" w14:textId="77777777" w:rsidR="005A378A" w:rsidRDefault="00DD34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Přímělkov</w:t>
                  </w:r>
                  <w:proofErr w:type="spellEnd"/>
                </w:p>
              </w:tc>
            </w:tr>
            <w:tr w:rsidR="005A378A" w14:paraId="30A6868C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E6D681" w14:textId="77777777" w:rsidR="005A378A" w:rsidRDefault="00DD34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C00414" w14:textId="77777777" w:rsidR="005A378A" w:rsidRDefault="00DD3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695EB6" w14:textId="77777777" w:rsidR="005A378A" w:rsidRDefault="00DD3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635817" w14:textId="77777777" w:rsidR="005A378A" w:rsidRDefault="005A378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373A74" w14:textId="77777777" w:rsidR="005A378A" w:rsidRDefault="00DD3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CA54A5" w14:textId="77777777" w:rsidR="005A378A" w:rsidRDefault="00DD3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1E3C59" w14:textId="77777777" w:rsidR="005A378A" w:rsidRDefault="00DD34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FDE639" w14:textId="77777777" w:rsidR="005A378A" w:rsidRDefault="00DD345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75BB8D" w14:textId="77777777" w:rsidR="005A378A" w:rsidRDefault="00DD3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A8D575" w14:textId="77777777" w:rsidR="005A378A" w:rsidRDefault="00DD3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4 295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11BD0D" w14:textId="77777777" w:rsidR="005A378A" w:rsidRDefault="00DD3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8E6381" w14:textId="77777777" w:rsidR="005A378A" w:rsidRDefault="00DD3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8C2626" w14:textId="77777777" w:rsidR="005A378A" w:rsidRDefault="005A378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A07B4A" w14:textId="77777777" w:rsidR="005A378A" w:rsidRDefault="00DD3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1 233,87</w:t>
                  </w:r>
                </w:p>
              </w:tc>
            </w:tr>
            <w:tr w:rsidR="005A378A" w14:paraId="1CC41FE0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847954" w14:textId="77777777" w:rsidR="005A378A" w:rsidRDefault="005A378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2F8EDE" w14:textId="77777777" w:rsidR="005A378A" w:rsidRDefault="00DD3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889E28" w14:textId="77777777" w:rsidR="005A378A" w:rsidRDefault="00DD3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28579F" w14:textId="77777777" w:rsidR="005A378A" w:rsidRDefault="005A378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B6489A" w14:textId="77777777" w:rsidR="005A378A" w:rsidRDefault="00DD3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0C0D9E" w14:textId="77777777" w:rsidR="005A378A" w:rsidRDefault="00DD3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733FCA" w14:textId="77777777" w:rsidR="005A378A" w:rsidRDefault="00DD34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62F69B" w14:textId="77777777" w:rsidR="005A378A" w:rsidRDefault="00DD345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9B8A6D" w14:textId="77777777" w:rsidR="005A378A" w:rsidRDefault="00DD3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1A4393" w14:textId="77777777" w:rsidR="005A378A" w:rsidRDefault="00DD3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4 544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9F3F48" w14:textId="77777777" w:rsidR="005A378A" w:rsidRDefault="00DD3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4BA809" w14:textId="77777777" w:rsidR="005A378A" w:rsidRDefault="00DD3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7A5D46" w14:textId="77777777" w:rsidR="005A378A" w:rsidRDefault="005A378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5937F1" w14:textId="77777777" w:rsidR="005A378A" w:rsidRDefault="00DD3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1 305,40</w:t>
                  </w:r>
                </w:p>
              </w:tc>
            </w:tr>
            <w:tr w:rsidR="00DD345A" w14:paraId="6B0DEF1B" w14:textId="77777777" w:rsidTr="00DD345A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0789A7" w14:textId="77777777" w:rsidR="005A378A" w:rsidRDefault="00DD34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771E88" w14:textId="77777777" w:rsidR="005A378A" w:rsidRDefault="005A378A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DB1795" w14:textId="77777777" w:rsidR="005A378A" w:rsidRDefault="005A378A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424703E" w14:textId="77777777" w:rsidR="005A378A" w:rsidRDefault="005A378A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F2CE72" w14:textId="77777777" w:rsidR="005A378A" w:rsidRDefault="005A378A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E6AFAD" w14:textId="77777777" w:rsidR="005A378A" w:rsidRDefault="005A378A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EE4588" w14:textId="77777777" w:rsidR="005A378A" w:rsidRDefault="00DD3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8 839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EE4966" w14:textId="77777777" w:rsidR="005A378A" w:rsidRDefault="005A378A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82A379" w14:textId="77777777" w:rsidR="005A378A" w:rsidRDefault="005A378A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C6357F" w14:textId="77777777" w:rsidR="005A378A" w:rsidRDefault="005A378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FF091F" w14:textId="77777777" w:rsidR="005A378A" w:rsidRDefault="00DD3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2 539,27</w:t>
                  </w:r>
                </w:p>
              </w:tc>
            </w:tr>
            <w:tr w:rsidR="00DD345A" w14:paraId="686EEA2D" w14:textId="77777777" w:rsidTr="00DD345A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9AE0F6" w14:textId="77777777" w:rsidR="005A378A" w:rsidRDefault="00DD34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Příseka</w:t>
                  </w:r>
                </w:p>
              </w:tc>
            </w:tr>
            <w:tr w:rsidR="005A378A" w14:paraId="15EE8A6F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1A9EB0" w14:textId="77777777" w:rsidR="005A378A" w:rsidRDefault="00DD34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466D59" w14:textId="77777777" w:rsidR="005A378A" w:rsidRDefault="00DD3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DDDE00" w14:textId="77777777" w:rsidR="005A378A" w:rsidRDefault="00DD3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9AA1B5" w14:textId="77777777" w:rsidR="005A378A" w:rsidRDefault="005A378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3A7265" w14:textId="77777777" w:rsidR="005A378A" w:rsidRDefault="00DD3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437E23" w14:textId="77777777" w:rsidR="005A378A" w:rsidRDefault="00DD3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44AB87E" w14:textId="77777777" w:rsidR="005A378A" w:rsidRDefault="00DD34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9480F5" w14:textId="77777777" w:rsidR="005A378A" w:rsidRDefault="00DD345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23FFEA" w14:textId="77777777" w:rsidR="005A378A" w:rsidRDefault="00DD3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1D5D5E" w14:textId="77777777" w:rsidR="005A378A" w:rsidRDefault="00DD3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2 925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93C32E" w14:textId="77777777" w:rsidR="005A378A" w:rsidRDefault="00DD3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B381FE" w14:textId="77777777" w:rsidR="005A378A" w:rsidRDefault="00DD3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8ED5A7" w14:textId="77777777" w:rsidR="005A378A" w:rsidRDefault="005A378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A71C1E" w14:textId="77777777" w:rsidR="005A378A" w:rsidRDefault="00DD3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408,77</w:t>
                  </w:r>
                </w:p>
              </w:tc>
            </w:tr>
            <w:tr w:rsidR="005A378A" w14:paraId="669E7286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418E80" w14:textId="77777777" w:rsidR="005A378A" w:rsidRDefault="00DD34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04BDF6" w14:textId="77777777" w:rsidR="005A378A" w:rsidRDefault="00DD3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F84AC7" w14:textId="77777777" w:rsidR="005A378A" w:rsidRDefault="00DD3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5987EA" w14:textId="77777777" w:rsidR="005A378A" w:rsidRDefault="005A378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BFEAC1" w14:textId="77777777" w:rsidR="005A378A" w:rsidRDefault="00DD3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9DEAA5" w14:textId="77777777" w:rsidR="005A378A" w:rsidRDefault="00DD3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43F9196" w14:textId="77777777" w:rsidR="005A378A" w:rsidRDefault="00DD34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C0F293" w14:textId="77777777" w:rsidR="005A378A" w:rsidRDefault="00DD345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26A507" w14:textId="77777777" w:rsidR="005A378A" w:rsidRDefault="00DD3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95DD27" w14:textId="77777777" w:rsidR="005A378A" w:rsidRDefault="00DD3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51F251" w14:textId="77777777" w:rsidR="005A378A" w:rsidRDefault="00DD3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C9DC67" w14:textId="77777777" w:rsidR="005A378A" w:rsidRDefault="00DD3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192021" w14:textId="77777777" w:rsidR="005A378A" w:rsidRDefault="005A378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F25B1E" w14:textId="77777777" w:rsidR="005A378A" w:rsidRDefault="00DD3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17,89</w:t>
                  </w:r>
                </w:p>
              </w:tc>
            </w:tr>
            <w:tr w:rsidR="005A378A" w14:paraId="076AB8C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9C7CB5" w14:textId="77777777" w:rsidR="005A378A" w:rsidRDefault="005A378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691985" w14:textId="77777777" w:rsidR="005A378A" w:rsidRDefault="00DD3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05077D" w14:textId="77777777" w:rsidR="005A378A" w:rsidRDefault="00DD3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FD3022" w14:textId="77777777" w:rsidR="005A378A" w:rsidRDefault="005A378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2C6D81" w14:textId="77777777" w:rsidR="005A378A" w:rsidRDefault="00DD3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71D019" w14:textId="77777777" w:rsidR="005A378A" w:rsidRDefault="00DD3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4907A8" w14:textId="77777777" w:rsidR="005A378A" w:rsidRDefault="00DD34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B770D4" w14:textId="77777777" w:rsidR="005A378A" w:rsidRDefault="00DD345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7042B8" w14:textId="77777777" w:rsidR="005A378A" w:rsidRDefault="00DD3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BC6530" w14:textId="77777777" w:rsidR="005A378A" w:rsidRDefault="00DD3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829BD4" w14:textId="77777777" w:rsidR="005A378A" w:rsidRDefault="00DD3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A11977" w14:textId="77777777" w:rsidR="005A378A" w:rsidRDefault="00DD3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5AB10A" w14:textId="77777777" w:rsidR="005A378A" w:rsidRDefault="005A378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46990F" w14:textId="77777777" w:rsidR="005A378A" w:rsidRDefault="00DD3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27,95</w:t>
                  </w:r>
                </w:p>
              </w:tc>
            </w:tr>
            <w:tr w:rsidR="005A378A" w14:paraId="55F02299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3F8C73" w14:textId="77777777" w:rsidR="005A378A" w:rsidRDefault="00DD34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FBEFAB" w14:textId="77777777" w:rsidR="005A378A" w:rsidRDefault="00DD3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264F6F" w14:textId="77777777" w:rsidR="005A378A" w:rsidRDefault="00DD3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C226C6" w14:textId="77777777" w:rsidR="005A378A" w:rsidRDefault="005A378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563E69" w14:textId="77777777" w:rsidR="005A378A" w:rsidRDefault="00DD3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A54318" w14:textId="77777777" w:rsidR="005A378A" w:rsidRDefault="00DD3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D0BE0C8" w14:textId="77777777" w:rsidR="005A378A" w:rsidRDefault="00DD34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BB5C87" w14:textId="77777777" w:rsidR="005A378A" w:rsidRDefault="00DD345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D99B41" w14:textId="77777777" w:rsidR="005A378A" w:rsidRDefault="00DD3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60254" w14:textId="77777777" w:rsidR="005A378A" w:rsidRDefault="00DD3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3411B4" w14:textId="77777777" w:rsidR="005A378A" w:rsidRDefault="00DD3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980147" w14:textId="77777777" w:rsidR="005A378A" w:rsidRDefault="00DD3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75F5AF" w14:textId="77777777" w:rsidR="005A378A" w:rsidRDefault="005A378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5EFBD7" w14:textId="77777777" w:rsidR="005A378A" w:rsidRDefault="00DD3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14,81</w:t>
                  </w:r>
                </w:p>
              </w:tc>
            </w:tr>
            <w:tr w:rsidR="005A378A" w14:paraId="58F8340B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6C29F6" w14:textId="77777777" w:rsidR="005A378A" w:rsidRDefault="005A378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92AF29" w14:textId="77777777" w:rsidR="005A378A" w:rsidRDefault="00DD3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56AE34" w14:textId="77777777" w:rsidR="005A378A" w:rsidRDefault="00DD3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65F9D3" w14:textId="77777777" w:rsidR="005A378A" w:rsidRDefault="005A378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2DF3EF" w14:textId="77777777" w:rsidR="005A378A" w:rsidRDefault="00DD3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F40153" w14:textId="77777777" w:rsidR="005A378A" w:rsidRDefault="00DD3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E39D68" w14:textId="77777777" w:rsidR="005A378A" w:rsidRDefault="00DD34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1A4081" w14:textId="77777777" w:rsidR="005A378A" w:rsidRDefault="00DD345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293E4C" w14:textId="77777777" w:rsidR="005A378A" w:rsidRDefault="00DD3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47D49C" w14:textId="77777777" w:rsidR="005A378A" w:rsidRDefault="00DD3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30 713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B426D5" w14:textId="77777777" w:rsidR="005A378A" w:rsidRDefault="00DD3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42A221" w14:textId="77777777" w:rsidR="005A378A" w:rsidRDefault="00DD3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52A347" w14:textId="77777777" w:rsidR="005A378A" w:rsidRDefault="005A378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4ECC16" w14:textId="77777777" w:rsidR="005A378A" w:rsidRDefault="00DD3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4 292,14</w:t>
                  </w:r>
                </w:p>
              </w:tc>
            </w:tr>
            <w:tr w:rsidR="005A378A" w14:paraId="0833DE3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F171D9" w14:textId="77777777" w:rsidR="005A378A" w:rsidRDefault="005A378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A9623A" w14:textId="77777777" w:rsidR="005A378A" w:rsidRDefault="00DD3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2A4773" w14:textId="77777777" w:rsidR="005A378A" w:rsidRDefault="00DD3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03F4B2" w14:textId="77777777" w:rsidR="005A378A" w:rsidRDefault="005A378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CF3C69" w14:textId="77777777" w:rsidR="005A378A" w:rsidRDefault="00DD3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4D69C8" w14:textId="77777777" w:rsidR="005A378A" w:rsidRDefault="00DD3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DFC4C5" w14:textId="77777777" w:rsidR="005A378A" w:rsidRDefault="00DD34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8C8C5C" w14:textId="77777777" w:rsidR="005A378A" w:rsidRDefault="00DD345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F19A9C" w14:textId="77777777" w:rsidR="005A378A" w:rsidRDefault="00DD3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C52FCF" w14:textId="77777777" w:rsidR="005A378A" w:rsidRDefault="00DD3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2 986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C7E992" w14:textId="77777777" w:rsidR="005A378A" w:rsidRDefault="00DD3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5869EB" w14:textId="77777777" w:rsidR="005A378A" w:rsidRDefault="00DD3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E43B14" w14:textId="77777777" w:rsidR="005A378A" w:rsidRDefault="005A378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BB5EE2" w14:textId="77777777" w:rsidR="005A378A" w:rsidRDefault="00DD3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417,29</w:t>
                  </w:r>
                </w:p>
              </w:tc>
            </w:tr>
            <w:tr w:rsidR="005A378A" w14:paraId="33FE8AD1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E1B7B5" w14:textId="77777777" w:rsidR="005A378A" w:rsidRDefault="005A378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5163A9" w14:textId="77777777" w:rsidR="005A378A" w:rsidRDefault="00DD3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691A1E" w14:textId="77777777" w:rsidR="005A378A" w:rsidRDefault="00DD3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1BD4EE" w14:textId="77777777" w:rsidR="005A378A" w:rsidRDefault="005A378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C474BF" w14:textId="77777777" w:rsidR="005A378A" w:rsidRDefault="00DD3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BF8566" w14:textId="77777777" w:rsidR="005A378A" w:rsidRDefault="00DD3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6D74DE" w14:textId="77777777" w:rsidR="005A378A" w:rsidRDefault="00DD34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29482F" w14:textId="77777777" w:rsidR="005A378A" w:rsidRDefault="00DD345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C2FD41" w14:textId="77777777" w:rsidR="005A378A" w:rsidRDefault="00DD3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7A79B6" w14:textId="77777777" w:rsidR="005A378A" w:rsidRDefault="00DD3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18 159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9BFF74" w14:textId="77777777" w:rsidR="005A378A" w:rsidRDefault="00DD3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A3D1CB" w14:textId="77777777" w:rsidR="005A378A" w:rsidRDefault="00DD3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B42B9E" w14:textId="77777777" w:rsidR="005A378A" w:rsidRDefault="005A378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FA2231" w14:textId="77777777" w:rsidR="005A378A" w:rsidRDefault="00DD3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2 537,72</w:t>
                  </w:r>
                </w:p>
              </w:tc>
            </w:tr>
            <w:tr w:rsidR="005A378A" w14:paraId="0E522D6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2045AC" w14:textId="77777777" w:rsidR="005A378A" w:rsidRDefault="00DD34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1DB7D8" w14:textId="77777777" w:rsidR="005A378A" w:rsidRDefault="00DD3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22A392" w14:textId="77777777" w:rsidR="005A378A" w:rsidRDefault="00DD3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EA0A87" w14:textId="77777777" w:rsidR="005A378A" w:rsidRDefault="005A378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2CBDC" w14:textId="77777777" w:rsidR="005A378A" w:rsidRDefault="00DD3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73A991" w14:textId="77777777" w:rsidR="005A378A" w:rsidRDefault="00DD3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3CCFB5" w14:textId="77777777" w:rsidR="005A378A" w:rsidRDefault="00DD34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F916CA" w14:textId="77777777" w:rsidR="005A378A" w:rsidRDefault="00DD345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EC1A86" w14:textId="77777777" w:rsidR="005A378A" w:rsidRDefault="00DD3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C26A09" w14:textId="77777777" w:rsidR="005A378A" w:rsidRDefault="00DD3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7 702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6AAF90" w14:textId="77777777" w:rsidR="005A378A" w:rsidRDefault="00DD3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DE0E6A" w14:textId="77777777" w:rsidR="005A378A" w:rsidRDefault="00DD3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DBCFF2" w14:textId="77777777" w:rsidR="005A378A" w:rsidRDefault="005A378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C57625" w14:textId="77777777" w:rsidR="005A378A" w:rsidRDefault="00DD3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1 076,35</w:t>
                  </w:r>
                </w:p>
              </w:tc>
            </w:tr>
            <w:tr w:rsidR="005A378A" w14:paraId="7FE3DDC4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A49898" w14:textId="77777777" w:rsidR="005A378A" w:rsidRDefault="005A378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7EC055" w14:textId="77777777" w:rsidR="005A378A" w:rsidRDefault="00DD3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A550CC" w14:textId="77777777" w:rsidR="005A378A" w:rsidRDefault="00DD3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19983C" w14:textId="77777777" w:rsidR="005A378A" w:rsidRDefault="005A378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F20A3D" w14:textId="77777777" w:rsidR="005A378A" w:rsidRDefault="00DD3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7FBB32" w14:textId="77777777" w:rsidR="005A378A" w:rsidRDefault="00DD3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3D62E0" w14:textId="77777777" w:rsidR="005A378A" w:rsidRDefault="00DD34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071300" w14:textId="77777777" w:rsidR="005A378A" w:rsidRDefault="00DD345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70C8DB" w14:textId="77777777" w:rsidR="005A378A" w:rsidRDefault="00DD3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D65BF1" w14:textId="77777777" w:rsidR="005A378A" w:rsidRDefault="00DD3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11 165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91F2FC" w14:textId="77777777" w:rsidR="005A378A" w:rsidRDefault="00DD3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237D7E" w14:textId="77777777" w:rsidR="005A378A" w:rsidRDefault="00DD3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9243B5" w14:textId="77777777" w:rsidR="005A378A" w:rsidRDefault="005A378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3C570A" w14:textId="77777777" w:rsidR="005A378A" w:rsidRDefault="00DD3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1 560,31</w:t>
                  </w:r>
                </w:p>
              </w:tc>
            </w:tr>
            <w:tr w:rsidR="005A378A" w14:paraId="63BD6C36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BF9ED0" w14:textId="77777777" w:rsidR="005A378A" w:rsidRDefault="00DD34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3C8015" w14:textId="77777777" w:rsidR="005A378A" w:rsidRDefault="00DD3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0A7C66" w14:textId="77777777" w:rsidR="005A378A" w:rsidRDefault="00DD3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531591" w14:textId="77777777" w:rsidR="005A378A" w:rsidRDefault="005A378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6F4493" w14:textId="77777777" w:rsidR="005A378A" w:rsidRDefault="00DD3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A6A0A2" w14:textId="77777777" w:rsidR="005A378A" w:rsidRDefault="00DD3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6D298A" w14:textId="77777777" w:rsidR="005A378A" w:rsidRDefault="00DD34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CDF5FEE" w14:textId="77777777" w:rsidR="005A378A" w:rsidRDefault="00DD345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7034A2" w14:textId="77777777" w:rsidR="005A378A" w:rsidRDefault="00DD3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9FF868" w14:textId="77777777" w:rsidR="005A378A" w:rsidRDefault="00DD3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09612F" w14:textId="77777777" w:rsidR="005A378A" w:rsidRDefault="00DD3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E212C7" w14:textId="77777777" w:rsidR="005A378A" w:rsidRDefault="00DD3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F739CE" w14:textId="77777777" w:rsidR="005A378A" w:rsidRDefault="005A378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7161B0" w14:textId="77777777" w:rsidR="005A378A" w:rsidRDefault="00DD3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70,57</w:t>
                  </w:r>
                </w:p>
              </w:tc>
            </w:tr>
            <w:tr w:rsidR="005A378A" w14:paraId="0176BED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ED3432" w14:textId="77777777" w:rsidR="005A378A" w:rsidRDefault="005A378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F86789" w14:textId="77777777" w:rsidR="005A378A" w:rsidRDefault="00DD3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A8D8E6" w14:textId="77777777" w:rsidR="005A378A" w:rsidRDefault="00DD3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95B923" w14:textId="77777777" w:rsidR="005A378A" w:rsidRDefault="005A378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EC356D" w14:textId="77777777" w:rsidR="005A378A" w:rsidRDefault="00DD3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CA7BE6" w14:textId="77777777" w:rsidR="005A378A" w:rsidRDefault="00DD3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001692" w14:textId="77777777" w:rsidR="005A378A" w:rsidRDefault="00DD34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6ECE14" w14:textId="77777777" w:rsidR="005A378A" w:rsidRDefault="00DD345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E4DCF7" w14:textId="77777777" w:rsidR="005A378A" w:rsidRDefault="00DD3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FDA168" w14:textId="77777777" w:rsidR="005A378A" w:rsidRDefault="00DD3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17 242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25FD08" w14:textId="77777777" w:rsidR="005A378A" w:rsidRDefault="00DD3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68E51E" w14:textId="77777777" w:rsidR="005A378A" w:rsidRDefault="00DD3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2A4EC5" w14:textId="77777777" w:rsidR="005A378A" w:rsidRDefault="005A378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1CAF1C" w14:textId="77777777" w:rsidR="005A378A" w:rsidRDefault="00DD3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2 409,57</w:t>
                  </w:r>
                </w:p>
              </w:tc>
            </w:tr>
            <w:tr w:rsidR="005A378A" w14:paraId="29AF5E7A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8340D3" w14:textId="77777777" w:rsidR="005A378A" w:rsidRDefault="00DD34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5AC3E2" w14:textId="77777777" w:rsidR="005A378A" w:rsidRDefault="00DD3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198341" w14:textId="77777777" w:rsidR="005A378A" w:rsidRDefault="00DD3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CD1965" w14:textId="77777777" w:rsidR="005A378A" w:rsidRDefault="005A378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542E28" w14:textId="77777777" w:rsidR="005A378A" w:rsidRDefault="00DD3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7B6EC1" w14:textId="77777777" w:rsidR="005A378A" w:rsidRDefault="00DD3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549AC3" w14:textId="77777777" w:rsidR="005A378A" w:rsidRDefault="00DD34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C1EA9B" w14:textId="77777777" w:rsidR="005A378A" w:rsidRDefault="00DD345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5205E4" w14:textId="77777777" w:rsidR="005A378A" w:rsidRDefault="00DD3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B8CBEE" w14:textId="77777777" w:rsidR="005A378A" w:rsidRDefault="00DD3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1 841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74239B" w14:textId="77777777" w:rsidR="005A378A" w:rsidRDefault="00DD3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86C95A" w14:textId="77777777" w:rsidR="005A378A" w:rsidRDefault="00DD3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E74595" w14:textId="77777777" w:rsidR="005A378A" w:rsidRDefault="005A378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652E56" w14:textId="77777777" w:rsidR="005A378A" w:rsidRDefault="00DD3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257,28</w:t>
                  </w:r>
                </w:p>
              </w:tc>
            </w:tr>
            <w:tr w:rsidR="005A378A" w14:paraId="2B1338B0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C841DD" w14:textId="77777777" w:rsidR="005A378A" w:rsidRDefault="00DD34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93A96D" w14:textId="77777777" w:rsidR="005A378A" w:rsidRDefault="00DD3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D7BB41" w14:textId="77777777" w:rsidR="005A378A" w:rsidRDefault="00DD3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375B5F" w14:textId="77777777" w:rsidR="005A378A" w:rsidRDefault="005A378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B90C2E" w14:textId="77777777" w:rsidR="005A378A" w:rsidRDefault="00DD3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14EAD3" w14:textId="77777777" w:rsidR="005A378A" w:rsidRDefault="00DD3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815747" w14:textId="77777777" w:rsidR="005A378A" w:rsidRDefault="00DD34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FFE023B" w14:textId="77777777" w:rsidR="005A378A" w:rsidRDefault="00DD345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A85732" w14:textId="77777777" w:rsidR="005A378A" w:rsidRDefault="00DD3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25D0C3" w14:textId="77777777" w:rsidR="005A378A" w:rsidRDefault="00DD3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C69A23" w14:textId="77777777" w:rsidR="005A378A" w:rsidRDefault="00DD3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140DA0" w14:textId="77777777" w:rsidR="005A378A" w:rsidRDefault="00DD3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5B95F5" w14:textId="77777777" w:rsidR="005A378A" w:rsidRDefault="005A378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94A1E2" w14:textId="77777777" w:rsidR="005A378A" w:rsidRDefault="00DD3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25,57</w:t>
                  </w:r>
                </w:p>
              </w:tc>
            </w:tr>
            <w:tr w:rsidR="005A378A" w14:paraId="7A96E79D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728CC2" w14:textId="77777777" w:rsidR="005A378A" w:rsidRDefault="00DD34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8EB9A2" w14:textId="77777777" w:rsidR="005A378A" w:rsidRDefault="00DD3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743672" w14:textId="77777777" w:rsidR="005A378A" w:rsidRDefault="00DD3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598EE6" w14:textId="77777777" w:rsidR="005A378A" w:rsidRDefault="005A378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CC0571" w14:textId="77777777" w:rsidR="005A378A" w:rsidRDefault="00DD3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F98B82" w14:textId="77777777" w:rsidR="005A378A" w:rsidRDefault="00DD3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69AA56" w14:textId="77777777" w:rsidR="005A378A" w:rsidRDefault="00DD34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B849E3" w14:textId="77777777" w:rsidR="005A378A" w:rsidRDefault="00DD345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F7361F" w14:textId="77777777" w:rsidR="005A378A" w:rsidRDefault="00DD3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E426FE" w14:textId="77777777" w:rsidR="005A378A" w:rsidRDefault="00DD3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B8AF0B" w14:textId="77777777" w:rsidR="005A378A" w:rsidRDefault="00DD3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2031DB" w14:textId="77777777" w:rsidR="005A378A" w:rsidRDefault="00DD3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2577F3" w14:textId="77777777" w:rsidR="005A378A" w:rsidRDefault="005A378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777381" w14:textId="77777777" w:rsidR="005A378A" w:rsidRDefault="00DD3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134,02</w:t>
                  </w:r>
                </w:p>
              </w:tc>
            </w:tr>
            <w:tr w:rsidR="005A378A" w14:paraId="0C5D7830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406461" w14:textId="77777777" w:rsidR="005A378A" w:rsidRDefault="005A378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5797E8" w14:textId="77777777" w:rsidR="005A378A" w:rsidRDefault="00DD3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6B81BD" w14:textId="77777777" w:rsidR="005A378A" w:rsidRDefault="00DD3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5CFD0F" w14:textId="77777777" w:rsidR="005A378A" w:rsidRDefault="005A378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651AA4" w14:textId="77777777" w:rsidR="005A378A" w:rsidRDefault="00DD3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BBD887" w14:textId="77777777" w:rsidR="005A378A" w:rsidRDefault="00DD3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D6E6971" w14:textId="77777777" w:rsidR="005A378A" w:rsidRDefault="00DD34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CFE8F2" w14:textId="77777777" w:rsidR="005A378A" w:rsidRDefault="00DD345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285E09" w14:textId="77777777" w:rsidR="005A378A" w:rsidRDefault="00DD3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AC5C1B" w14:textId="77777777" w:rsidR="005A378A" w:rsidRDefault="00DD3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6 101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5653AC" w14:textId="77777777" w:rsidR="005A378A" w:rsidRDefault="00DD3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D4BB7D" w14:textId="77777777" w:rsidR="005A378A" w:rsidRDefault="00DD3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296142" w14:textId="77777777" w:rsidR="005A378A" w:rsidRDefault="005A378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84F951" w14:textId="77777777" w:rsidR="005A378A" w:rsidRDefault="00DD3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852,61</w:t>
                  </w:r>
                </w:p>
              </w:tc>
            </w:tr>
            <w:tr w:rsidR="005A378A" w14:paraId="29DBBC47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D88228" w14:textId="77777777" w:rsidR="005A378A" w:rsidRDefault="005A378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0625A1" w14:textId="77777777" w:rsidR="005A378A" w:rsidRDefault="00DD3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DE56F2" w14:textId="77777777" w:rsidR="005A378A" w:rsidRDefault="00DD3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BA6A5E" w14:textId="77777777" w:rsidR="005A378A" w:rsidRDefault="005A378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8F53B8" w14:textId="77777777" w:rsidR="005A378A" w:rsidRDefault="00DD3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8B7CD4" w14:textId="77777777" w:rsidR="005A378A" w:rsidRDefault="00DD3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40B9B1" w14:textId="77777777" w:rsidR="005A378A" w:rsidRDefault="00DD34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208BA1" w14:textId="77777777" w:rsidR="005A378A" w:rsidRDefault="00DD345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99482D" w14:textId="77777777" w:rsidR="005A378A" w:rsidRDefault="00DD3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72B207" w14:textId="77777777" w:rsidR="005A378A" w:rsidRDefault="00DD3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10 024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247B8E" w14:textId="77777777" w:rsidR="005A378A" w:rsidRDefault="00DD3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A4B53B" w14:textId="77777777" w:rsidR="005A378A" w:rsidRDefault="00DD3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C94636" w14:textId="77777777" w:rsidR="005A378A" w:rsidRDefault="005A378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978526" w14:textId="77777777" w:rsidR="005A378A" w:rsidRDefault="00DD3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1 400,85</w:t>
                  </w:r>
                </w:p>
              </w:tc>
            </w:tr>
            <w:tr w:rsidR="005A378A" w14:paraId="2C279F3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D2AF7B" w14:textId="77777777" w:rsidR="005A378A" w:rsidRDefault="005A378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A2EAA8" w14:textId="77777777" w:rsidR="005A378A" w:rsidRDefault="00DD3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111B4D" w14:textId="77777777" w:rsidR="005A378A" w:rsidRDefault="005A378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5144DE" w14:textId="77777777" w:rsidR="005A378A" w:rsidRDefault="005A378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CBE811" w14:textId="77777777" w:rsidR="005A378A" w:rsidRDefault="00DD3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92B1E9" w14:textId="77777777" w:rsidR="005A378A" w:rsidRDefault="00DD3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C01A67" w14:textId="77777777" w:rsidR="005A378A" w:rsidRDefault="00DD34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C1A455" w14:textId="77777777" w:rsidR="005A378A" w:rsidRDefault="00DD345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CA0C39" w14:textId="77777777" w:rsidR="005A378A" w:rsidRDefault="00DD3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43BB26" w14:textId="77777777" w:rsidR="005A378A" w:rsidRDefault="00DD3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18 707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6F95D7" w14:textId="77777777" w:rsidR="005A378A" w:rsidRDefault="00DD3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D44EAC" w14:textId="77777777" w:rsidR="005A378A" w:rsidRDefault="00DD3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DACFCF" w14:textId="77777777" w:rsidR="005A378A" w:rsidRDefault="005A378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63224D" w14:textId="77777777" w:rsidR="005A378A" w:rsidRDefault="00DD3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2 614,30</w:t>
                  </w:r>
                </w:p>
              </w:tc>
            </w:tr>
            <w:tr w:rsidR="005A378A" w14:paraId="2B99C2F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14DB01" w14:textId="77777777" w:rsidR="005A378A" w:rsidRDefault="005A378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2261CC" w14:textId="77777777" w:rsidR="005A378A" w:rsidRDefault="00DD3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1803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0E9DEF" w14:textId="77777777" w:rsidR="005A378A" w:rsidRDefault="00DD3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CDB6F6" w14:textId="77777777" w:rsidR="005A378A" w:rsidRDefault="005A378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F0CCBD" w14:textId="77777777" w:rsidR="005A378A" w:rsidRDefault="00DD3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EB5289" w14:textId="77777777" w:rsidR="005A378A" w:rsidRDefault="00DD3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CA56D7" w14:textId="77777777" w:rsidR="005A378A" w:rsidRDefault="00DD34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47266BA" w14:textId="77777777" w:rsidR="005A378A" w:rsidRDefault="00DD345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DBA146" w14:textId="77777777" w:rsidR="005A378A" w:rsidRDefault="00DD3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C6BAA5" w14:textId="77777777" w:rsidR="005A378A" w:rsidRDefault="00DD3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F318F8" w14:textId="77777777" w:rsidR="005A378A" w:rsidRDefault="00DD3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11B171" w14:textId="77777777" w:rsidR="005A378A" w:rsidRDefault="00DD3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D12399" w14:textId="77777777" w:rsidR="005A378A" w:rsidRDefault="005A378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4FA5D6" w14:textId="77777777" w:rsidR="005A378A" w:rsidRDefault="00DD3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2,10</w:t>
                  </w:r>
                </w:p>
              </w:tc>
            </w:tr>
            <w:tr w:rsidR="005A378A" w14:paraId="254518A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D8FE08" w14:textId="77777777" w:rsidR="005A378A" w:rsidRDefault="00DD34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964841" w14:textId="77777777" w:rsidR="005A378A" w:rsidRDefault="00DD3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1878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5ECD2A" w14:textId="77777777" w:rsidR="005A378A" w:rsidRDefault="00DD3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F19F26" w14:textId="77777777" w:rsidR="005A378A" w:rsidRDefault="005A378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7334F2" w14:textId="77777777" w:rsidR="005A378A" w:rsidRDefault="00DD3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C2EDF9" w14:textId="77777777" w:rsidR="005A378A" w:rsidRDefault="00DD3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303CED" w14:textId="77777777" w:rsidR="005A378A" w:rsidRDefault="00DD34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9E3746" w14:textId="77777777" w:rsidR="005A378A" w:rsidRDefault="00DD345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BB56D8" w14:textId="77777777" w:rsidR="005A378A" w:rsidRDefault="00DD3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FF4AD9" w14:textId="77777777" w:rsidR="005A378A" w:rsidRDefault="00DD3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E75162" w14:textId="77777777" w:rsidR="005A378A" w:rsidRDefault="00DD3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29F253" w14:textId="77777777" w:rsidR="005A378A" w:rsidRDefault="00DD3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4205D6" w14:textId="77777777" w:rsidR="005A378A" w:rsidRDefault="005A378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E6B89C" w14:textId="77777777" w:rsidR="005A378A" w:rsidRDefault="00DD3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0,70</w:t>
                  </w:r>
                </w:p>
              </w:tc>
            </w:tr>
            <w:tr w:rsidR="00DD345A" w14:paraId="1EAA7FBF" w14:textId="77777777" w:rsidTr="00DD345A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CFB2A8" w14:textId="77777777" w:rsidR="005A378A" w:rsidRDefault="00DD34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B1BAB0" w14:textId="77777777" w:rsidR="005A378A" w:rsidRDefault="005A378A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53B393" w14:textId="77777777" w:rsidR="005A378A" w:rsidRDefault="005A378A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1CECBC" w14:textId="77777777" w:rsidR="005A378A" w:rsidRDefault="005A378A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B2DC70" w14:textId="77777777" w:rsidR="005A378A" w:rsidRDefault="005A378A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BF7D25" w14:textId="77777777" w:rsidR="005A378A" w:rsidRDefault="005A378A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30C0B8" w14:textId="77777777" w:rsidR="005A378A" w:rsidRDefault="00DD3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129 666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5E293C" w14:textId="77777777" w:rsidR="005A378A" w:rsidRDefault="005A378A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60CD33" w14:textId="77777777" w:rsidR="005A378A" w:rsidRDefault="005A378A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ACCE4D" w14:textId="77777777" w:rsidR="005A378A" w:rsidRDefault="005A378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7369B2" w14:textId="77777777" w:rsidR="005A378A" w:rsidRDefault="00DD3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18 120,80</w:t>
                  </w:r>
                </w:p>
              </w:tc>
            </w:tr>
            <w:tr w:rsidR="00DD345A" w14:paraId="63168F96" w14:textId="77777777" w:rsidTr="00DD345A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F39111" w14:textId="77777777" w:rsidR="005A378A" w:rsidRDefault="00DD34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Puklice</w:t>
                  </w:r>
                </w:p>
              </w:tc>
            </w:tr>
            <w:tr w:rsidR="005A378A" w14:paraId="3B9044BD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8F67F6" w14:textId="77777777" w:rsidR="005A378A" w:rsidRDefault="00DD34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943144" w14:textId="77777777" w:rsidR="005A378A" w:rsidRDefault="00DD3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32E2EE" w14:textId="77777777" w:rsidR="005A378A" w:rsidRDefault="00DD3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38AD82" w14:textId="77777777" w:rsidR="005A378A" w:rsidRDefault="005A378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654764" w14:textId="77777777" w:rsidR="005A378A" w:rsidRDefault="00DD3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70A823" w14:textId="77777777" w:rsidR="005A378A" w:rsidRDefault="00DD3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EF1444" w14:textId="77777777" w:rsidR="005A378A" w:rsidRDefault="00DD34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E94E79" w14:textId="77777777" w:rsidR="005A378A" w:rsidRDefault="00DD345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741C4B" w14:textId="77777777" w:rsidR="005A378A" w:rsidRDefault="00DD3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6E6D1F" w14:textId="77777777" w:rsidR="005A378A" w:rsidRDefault="00DD3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5D2330" w14:textId="77777777" w:rsidR="005A378A" w:rsidRDefault="00DD3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1BDC0E" w14:textId="77777777" w:rsidR="005A378A" w:rsidRDefault="00DD3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D5C2FB" w14:textId="77777777" w:rsidR="005A378A" w:rsidRDefault="005A378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A5CC02" w14:textId="77777777" w:rsidR="005A378A" w:rsidRDefault="00DD3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58,75</w:t>
                  </w:r>
                </w:p>
              </w:tc>
            </w:tr>
            <w:tr w:rsidR="005A378A" w14:paraId="04619A2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A9E299" w14:textId="77777777" w:rsidR="005A378A" w:rsidRDefault="00DD34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66DC8E" w14:textId="77777777" w:rsidR="005A378A" w:rsidRDefault="00DD3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27E650" w14:textId="77777777" w:rsidR="005A378A" w:rsidRDefault="00DD3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BB63C7" w14:textId="77777777" w:rsidR="005A378A" w:rsidRDefault="005A378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EFA588" w14:textId="77777777" w:rsidR="005A378A" w:rsidRDefault="00DD3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AE1CE3" w14:textId="77777777" w:rsidR="005A378A" w:rsidRDefault="00DD3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96F912" w14:textId="77777777" w:rsidR="005A378A" w:rsidRDefault="00DD34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DE01C2" w14:textId="77777777" w:rsidR="005A378A" w:rsidRDefault="00DD345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F61744" w14:textId="77777777" w:rsidR="005A378A" w:rsidRDefault="00DD3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E7507C" w14:textId="77777777" w:rsidR="005A378A" w:rsidRDefault="00DD3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079B82" w14:textId="77777777" w:rsidR="005A378A" w:rsidRDefault="00DD3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E5AABD" w14:textId="77777777" w:rsidR="005A378A" w:rsidRDefault="00DD3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D3C656" w14:textId="77777777" w:rsidR="005A378A" w:rsidRDefault="005A378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6CBB7E" w14:textId="77777777" w:rsidR="005A378A" w:rsidRDefault="00DD3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36,95</w:t>
                  </w:r>
                </w:p>
              </w:tc>
            </w:tr>
            <w:tr w:rsidR="005A378A" w14:paraId="3D577704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62B729" w14:textId="77777777" w:rsidR="005A378A" w:rsidRDefault="005A378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196B32" w14:textId="77777777" w:rsidR="005A378A" w:rsidRDefault="00DD3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324C0E" w14:textId="77777777" w:rsidR="005A378A" w:rsidRDefault="00DD3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9CAEB2" w14:textId="77777777" w:rsidR="005A378A" w:rsidRDefault="005A378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E6B4F0" w14:textId="77777777" w:rsidR="005A378A" w:rsidRDefault="00DD3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B81F98" w14:textId="77777777" w:rsidR="005A378A" w:rsidRDefault="00DD3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A10434" w14:textId="77777777" w:rsidR="005A378A" w:rsidRDefault="00DD34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2B0DA3" w14:textId="77777777" w:rsidR="005A378A" w:rsidRDefault="00DD345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B722BF" w14:textId="77777777" w:rsidR="005A378A" w:rsidRDefault="00DD3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BCCF08" w14:textId="77777777" w:rsidR="005A378A" w:rsidRDefault="00DD3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5F30FC" w14:textId="77777777" w:rsidR="005A378A" w:rsidRDefault="00DD3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E70D8A" w14:textId="77777777" w:rsidR="005A378A" w:rsidRDefault="00DD3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FF2060" w14:textId="77777777" w:rsidR="005A378A" w:rsidRDefault="005A378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89FA62" w14:textId="77777777" w:rsidR="005A378A" w:rsidRDefault="00DD3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179,98</w:t>
                  </w:r>
                </w:p>
              </w:tc>
            </w:tr>
            <w:tr w:rsidR="005A378A" w14:paraId="4641F944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7DA034" w14:textId="77777777" w:rsidR="005A378A" w:rsidRDefault="00DD34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77DD3A" w14:textId="77777777" w:rsidR="005A378A" w:rsidRDefault="00DD3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6F0151" w14:textId="77777777" w:rsidR="005A378A" w:rsidRDefault="00DD3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925506" w14:textId="77777777" w:rsidR="005A378A" w:rsidRDefault="005A378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D47D6E" w14:textId="77777777" w:rsidR="005A378A" w:rsidRDefault="00DD3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DCABEB" w14:textId="77777777" w:rsidR="005A378A" w:rsidRDefault="00DD3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BC30BD" w14:textId="77777777" w:rsidR="005A378A" w:rsidRDefault="00DD34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A67863" w14:textId="77777777" w:rsidR="005A378A" w:rsidRDefault="00DD345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652A82" w14:textId="77777777" w:rsidR="005A378A" w:rsidRDefault="00DD3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1C8E12" w14:textId="77777777" w:rsidR="005A378A" w:rsidRDefault="00DD3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83485D" w14:textId="77777777" w:rsidR="005A378A" w:rsidRDefault="00DD3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C137E" w14:textId="77777777" w:rsidR="005A378A" w:rsidRDefault="00DD3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049E6A" w14:textId="77777777" w:rsidR="005A378A" w:rsidRDefault="005A378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3E39F3" w14:textId="77777777" w:rsidR="005A378A" w:rsidRDefault="00DD3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39,88</w:t>
                  </w:r>
                </w:p>
              </w:tc>
            </w:tr>
            <w:tr w:rsidR="005A378A" w14:paraId="411A55C4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04854F" w14:textId="77777777" w:rsidR="005A378A" w:rsidRDefault="005A378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7B1F37" w14:textId="77777777" w:rsidR="005A378A" w:rsidRDefault="00DD3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6929AC" w14:textId="77777777" w:rsidR="005A378A" w:rsidRDefault="00DD3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7050CD" w14:textId="77777777" w:rsidR="005A378A" w:rsidRDefault="005A378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D88D7C" w14:textId="77777777" w:rsidR="005A378A" w:rsidRDefault="00DD3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B8A3B0" w14:textId="77777777" w:rsidR="005A378A" w:rsidRDefault="00DD3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66C8860" w14:textId="77777777" w:rsidR="005A378A" w:rsidRDefault="00DD34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B8CB61" w14:textId="77777777" w:rsidR="005A378A" w:rsidRDefault="00DD345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5F0F7F" w14:textId="77777777" w:rsidR="005A378A" w:rsidRDefault="00DD3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E24B03" w14:textId="77777777" w:rsidR="005A378A" w:rsidRDefault="00DD3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647DB2" w14:textId="77777777" w:rsidR="005A378A" w:rsidRDefault="00DD3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36D3B4" w14:textId="77777777" w:rsidR="005A378A" w:rsidRDefault="00DD3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648985" w14:textId="77777777" w:rsidR="005A378A" w:rsidRDefault="005A378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FC60CC" w14:textId="77777777" w:rsidR="005A378A" w:rsidRDefault="00DD3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11,43</w:t>
                  </w:r>
                </w:p>
              </w:tc>
            </w:tr>
            <w:tr w:rsidR="005A378A" w14:paraId="647DF570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590A02" w14:textId="77777777" w:rsidR="005A378A" w:rsidRDefault="00DD34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E1C558" w14:textId="77777777" w:rsidR="005A378A" w:rsidRDefault="00DD3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5C99E8" w14:textId="77777777" w:rsidR="005A378A" w:rsidRDefault="00DD3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894A6B" w14:textId="77777777" w:rsidR="005A378A" w:rsidRDefault="005A378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F8F5B6" w14:textId="77777777" w:rsidR="005A378A" w:rsidRDefault="00DD3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F73748" w14:textId="77777777" w:rsidR="005A378A" w:rsidRDefault="00DD3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10C224" w14:textId="77777777" w:rsidR="005A378A" w:rsidRDefault="00DD34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F491A8" w14:textId="77777777" w:rsidR="005A378A" w:rsidRDefault="00DD345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84A4CF" w14:textId="77777777" w:rsidR="005A378A" w:rsidRDefault="00DD3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B37DAD" w14:textId="77777777" w:rsidR="005A378A" w:rsidRDefault="00DD3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E945F1" w14:textId="77777777" w:rsidR="005A378A" w:rsidRDefault="00DD3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2CFE34" w14:textId="77777777" w:rsidR="005A378A" w:rsidRDefault="00DD3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20C797" w14:textId="77777777" w:rsidR="005A378A" w:rsidRDefault="005A378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95B643" w14:textId="77777777" w:rsidR="005A378A" w:rsidRDefault="00DD3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98,90</w:t>
                  </w:r>
                </w:p>
              </w:tc>
            </w:tr>
            <w:tr w:rsidR="00DD345A" w14:paraId="77160306" w14:textId="77777777" w:rsidTr="00DD345A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3DC65E" w14:textId="77777777" w:rsidR="005A378A" w:rsidRDefault="00DD34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F95380" w14:textId="77777777" w:rsidR="005A378A" w:rsidRDefault="005A378A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050FFB" w14:textId="77777777" w:rsidR="005A378A" w:rsidRDefault="005A378A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42F467" w14:textId="77777777" w:rsidR="005A378A" w:rsidRDefault="005A378A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A6D7FA" w14:textId="77777777" w:rsidR="005A378A" w:rsidRDefault="005A378A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B87360" w14:textId="77777777" w:rsidR="005A378A" w:rsidRDefault="005A378A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2F16C0" w14:textId="77777777" w:rsidR="005A378A" w:rsidRDefault="00DD3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1 602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887461" w14:textId="77777777" w:rsidR="005A378A" w:rsidRDefault="005A378A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E582A9" w14:textId="77777777" w:rsidR="005A378A" w:rsidRDefault="005A378A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D24392" w14:textId="77777777" w:rsidR="005A378A" w:rsidRDefault="005A378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76F808" w14:textId="77777777" w:rsidR="005A378A" w:rsidRDefault="00DD3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425,89</w:t>
                  </w:r>
                </w:p>
              </w:tc>
            </w:tr>
            <w:tr w:rsidR="00DD345A" w14:paraId="21971B29" w14:textId="77777777" w:rsidTr="00DD345A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7EFF42" w14:textId="77777777" w:rsidR="005A378A" w:rsidRDefault="00DD34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Rančířov</w:t>
                  </w:r>
                </w:p>
              </w:tc>
            </w:tr>
            <w:tr w:rsidR="005A378A" w14:paraId="6589B6B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F9AF2A" w14:textId="77777777" w:rsidR="005A378A" w:rsidRDefault="00DD34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C1ABBC" w14:textId="77777777" w:rsidR="005A378A" w:rsidRDefault="00DD3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E61E19" w14:textId="77777777" w:rsidR="005A378A" w:rsidRDefault="00DD3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1D4D8B" w14:textId="77777777" w:rsidR="005A378A" w:rsidRDefault="005A378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34AAA3" w14:textId="77777777" w:rsidR="005A378A" w:rsidRDefault="00DD3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82DA39" w14:textId="77777777" w:rsidR="005A378A" w:rsidRDefault="00DD3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0FAA097" w14:textId="77777777" w:rsidR="005A378A" w:rsidRDefault="00DD34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EF7947" w14:textId="77777777" w:rsidR="005A378A" w:rsidRDefault="00DD345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0C6A05" w14:textId="77777777" w:rsidR="005A378A" w:rsidRDefault="00DD3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4BF166" w14:textId="77777777" w:rsidR="005A378A" w:rsidRDefault="00DD3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1 048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7896A6" w14:textId="77777777" w:rsidR="005A378A" w:rsidRDefault="00DD3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381873" w14:textId="77777777" w:rsidR="005A378A" w:rsidRDefault="00DD3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0ECBD1" w14:textId="77777777" w:rsidR="005A378A" w:rsidRDefault="005A378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ADFB2D" w14:textId="77777777" w:rsidR="005A378A" w:rsidRDefault="00DD3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220,03</w:t>
                  </w:r>
                </w:p>
              </w:tc>
            </w:tr>
            <w:tr w:rsidR="00DD345A" w14:paraId="72652B25" w14:textId="77777777" w:rsidTr="00DD345A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32EA8F" w14:textId="77777777" w:rsidR="005A378A" w:rsidRDefault="00DD34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3586EA" w14:textId="77777777" w:rsidR="005A378A" w:rsidRDefault="005A378A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85AA29" w14:textId="77777777" w:rsidR="005A378A" w:rsidRDefault="005A378A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FDD90A0" w14:textId="77777777" w:rsidR="005A378A" w:rsidRDefault="005A378A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0250FF" w14:textId="77777777" w:rsidR="005A378A" w:rsidRDefault="005A378A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EA2A37" w14:textId="77777777" w:rsidR="005A378A" w:rsidRDefault="005A378A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626940" w14:textId="77777777" w:rsidR="005A378A" w:rsidRDefault="00DD3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1 048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6CC453" w14:textId="77777777" w:rsidR="005A378A" w:rsidRDefault="005A378A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B4523C" w14:textId="77777777" w:rsidR="005A378A" w:rsidRDefault="005A378A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C39679" w14:textId="77777777" w:rsidR="005A378A" w:rsidRDefault="005A378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706F29" w14:textId="77777777" w:rsidR="005A378A" w:rsidRDefault="00DD3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220,03</w:t>
                  </w:r>
                </w:p>
              </w:tc>
            </w:tr>
            <w:tr w:rsidR="00DD345A" w14:paraId="563DA49D" w14:textId="77777777" w:rsidTr="00DD345A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350D93" w14:textId="77777777" w:rsidR="005A378A" w:rsidRDefault="00DD34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Rosice u Cerekvičky</w:t>
                  </w:r>
                </w:p>
              </w:tc>
            </w:tr>
            <w:tr w:rsidR="005A378A" w14:paraId="63EB789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E0F6FA" w14:textId="77777777" w:rsidR="005A378A" w:rsidRDefault="005A378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6F91CF" w14:textId="77777777" w:rsidR="005A378A" w:rsidRDefault="00DD3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39ACDB" w14:textId="77777777" w:rsidR="005A378A" w:rsidRDefault="00DD3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A934BC" w14:textId="77777777" w:rsidR="005A378A" w:rsidRDefault="005A378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58EEB5" w14:textId="77777777" w:rsidR="005A378A" w:rsidRDefault="00DD3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CA6A7F" w14:textId="77777777" w:rsidR="005A378A" w:rsidRDefault="00DD3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46474B0" w14:textId="77777777" w:rsidR="005A378A" w:rsidRDefault="00DD34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CDD42CD" w14:textId="77777777" w:rsidR="005A378A" w:rsidRDefault="00DD345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589B85" w14:textId="77777777" w:rsidR="005A378A" w:rsidRDefault="00DD3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5330A3" w14:textId="77777777" w:rsidR="005A378A" w:rsidRDefault="00DD3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7D7F4E" w14:textId="77777777" w:rsidR="005A378A" w:rsidRDefault="00DD3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89C5F9" w14:textId="77777777" w:rsidR="005A378A" w:rsidRDefault="00DD3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7CDE37" w14:textId="77777777" w:rsidR="005A378A" w:rsidRDefault="005A378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65A803" w14:textId="77777777" w:rsidR="005A378A" w:rsidRDefault="00DD3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12,40</w:t>
                  </w:r>
                </w:p>
              </w:tc>
            </w:tr>
            <w:tr w:rsidR="005A378A" w14:paraId="524F388A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7E42A6" w14:textId="77777777" w:rsidR="005A378A" w:rsidRDefault="005A378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CFB592" w14:textId="77777777" w:rsidR="005A378A" w:rsidRDefault="00DD3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755EA8" w14:textId="77777777" w:rsidR="005A378A" w:rsidRDefault="00DD3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BD2ADA" w14:textId="77777777" w:rsidR="005A378A" w:rsidRDefault="005A378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219C2C" w14:textId="77777777" w:rsidR="005A378A" w:rsidRDefault="00DD3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713FEB" w14:textId="77777777" w:rsidR="005A378A" w:rsidRDefault="00DD3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ADDEA1" w14:textId="77777777" w:rsidR="005A378A" w:rsidRDefault="00DD34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42B289" w14:textId="77777777" w:rsidR="005A378A" w:rsidRDefault="00DD345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C808C3" w14:textId="77777777" w:rsidR="005A378A" w:rsidRDefault="00DD3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04F642" w14:textId="77777777" w:rsidR="005A378A" w:rsidRDefault="00DD3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681E83" w14:textId="77777777" w:rsidR="005A378A" w:rsidRDefault="00DD3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676DF1" w14:textId="77777777" w:rsidR="005A378A" w:rsidRDefault="00DD3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F1952F" w14:textId="77777777" w:rsidR="005A378A" w:rsidRDefault="005A378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F515BA" w14:textId="77777777" w:rsidR="005A378A" w:rsidRDefault="00DD3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2,90</w:t>
                  </w:r>
                </w:p>
              </w:tc>
            </w:tr>
            <w:tr w:rsidR="00DD345A" w14:paraId="5395945A" w14:textId="77777777" w:rsidTr="00DD345A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38FA46" w14:textId="77777777" w:rsidR="005A378A" w:rsidRDefault="00DD34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07A281" w14:textId="77777777" w:rsidR="005A378A" w:rsidRDefault="005A378A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F1E6B0" w14:textId="77777777" w:rsidR="005A378A" w:rsidRDefault="005A378A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2BADC8" w14:textId="77777777" w:rsidR="005A378A" w:rsidRDefault="005A378A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B67BD8" w14:textId="77777777" w:rsidR="005A378A" w:rsidRDefault="005A378A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B9E210" w14:textId="77777777" w:rsidR="005A378A" w:rsidRDefault="005A378A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225C6C" w14:textId="77777777" w:rsidR="005A378A" w:rsidRDefault="00DD3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58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40888E" w14:textId="77777777" w:rsidR="005A378A" w:rsidRDefault="005A378A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C38A06" w14:textId="77777777" w:rsidR="005A378A" w:rsidRDefault="005A378A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92EB3C" w14:textId="77777777" w:rsidR="005A378A" w:rsidRDefault="005A378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573B94" w14:textId="77777777" w:rsidR="005A378A" w:rsidRDefault="00DD3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15,30</w:t>
                  </w:r>
                </w:p>
              </w:tc>
            </w:tr>
            <w:tr w:rsidR="00DD345A" w14:paraId="01FE0B2C" w14:textId="77777777" w:rsidTr="00DD345A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6916A4" w14:textId="77777777" w:rsidR="005A378A" w:rsidRDefault="00DD34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Studénky</w:t>
                  </w:r>
                </w:p>
              </w:tc>
            </w:tr>
            <w:tr w:rsidR="005A378A" w14:paraId="3E6C1B1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FF57E0" w14:textId="77777777" w:rsidR="005A378A" w:rsidRDefault="005A378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DAEB65" w14:textId="77777777" w:rsidR="005A378A" w:rsidRDefault="00DD3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8542F2" w14:textId="77777777" w:rsidR="005A378A" w:rsidRDefault="00DD3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661086" w14:textId="77777777" w:rsidR="005A378A" w:rsidRDefault="005A378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94B543" w14:textId="77777777" w:rsidR="005A378A" w:rsidRDefault="00DD3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FAC5F5" w14:textId="77777777" w:rsidR="005A378A" w:rsidRDefault="00DD3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B893EEA" w14:textId="77777777" w:rsidR="005A378A" w:rsidRDefault="00DD34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B3F7B0A" w14:textId="77777777" w:rsidR="005A378A" w:rsidRDefault="00DD345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5FF4EA" w14:textId="77777777" w:rsidR="005A378A" w:rsidRDefault="00DD3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439D63" w14:textId="77777777" w:rsidR="005A378A" w:rsidRDefault="00DD3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F9937D" w14:textId="77777777" w:rsidR="005A378A" w:rsidRDefault="00DD3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9C08E9" w14:textId="77777777" w:rsidR="005A378A" w:rsidRDefault="00DD3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0EBF10" w14:textId="77777777" w:rsidR="005A378A" w:rsidRDefault="005A378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C4C2A5" w14:textId="77777777" w:rsidR="005A378A" w:rsidRDefault="00DD3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67,18</w:t>
                  </w:r>
                </w:p>
              </w:tc>
            </w:tr>
            <w:tr w:rsidR="005A378A" w14:paraId="64779AC9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592C4F" w14:textId="77777777" w:rsidR="005A378A" w:rsidRDefault="00DD34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05A771" w14:textId="77777777" w:rsidR="005A378A" w:rsidRDefault="00DD3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F58498" w14:textId="77777777" w:rsidR="005A378A" w:rsidRDefault="00DD3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ECC6D0" w14:textId="77777777" w:rsidR="005A378A" w:rsidRDefault="005A378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93DC52" w14:textId="77777777" w:rsidR="005A378A" w:rsidRDefault="00DD3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782FED" w14:textId="77777777" w:rsidR="005A378A" w:rsidRDefault="00DD3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D34D92" w14:textId="77777777" w:rsidR="005A378A" w:rsidRDefault="00DD34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F53B5E6" w14:textId="77777777" w:rsidR="005A378A" w:rsidRDefault="00DD345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762CEC" w14:textId="77777777" w:rsidR="005A378A" w:rsidRDefault="00DD3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A61095" w14:textId="77777777" w:rsidR="005A378A" w:rsidRDefault="00DD3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4 002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D6FC78" w14:textId="77777777" w:rsidR="005A378A" w:rsidRDefault="00DD3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A0675A" w14:textId="77777777" w:rsidR="005A378A" w:rsidRDefault="00DD3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A9C6C8" w14:textId="77777777" w:rsidR="005A378A" w:rsidRDefault="005A378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3BAD64" w14:textId="77777777" w:rsidR="005A378A" w:rsidRDefault="00DD3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707,55</w:t>
                  </w:r>
                </w:p>
              </w:tc>
            </w:tr>
            <w:tr w:rsidR="005A378A" w14:paraId="70918470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79F978" w14:textId="77777777" w:rsidR="005A378A" w:rsidRDefault="005A378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64525F" w14:textId="77777777" w:rsidR="005A378A" w:rsidRDefault="00DD3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B9084A" w14:textId="77777777" w:rsidR="005A378A" w:rsidRDefault="00DD3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7FC970" w14:textId="77777777" w:rsidR="005A378A" w:rsidRDefault="005A378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5F9D43" w14:textId="77777777" w:rsidR="005A378A" w:rsidRDefault="00DD3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20E96F" w14:textId="77777777" w:rsidR="005A378A" w:rsidRDefault="00DD3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A815D9" w14:textId="77777777" w:rsidR="005A378A" w:rsidRDefault="00DD34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5B0D75" w14:textId="77777777" w:rsidR="005A378A" w:rsidRDefault="00DD345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20235D" w14:textId="77777777" w:rsidR="005A378A" w:rsidRDefault="00DD3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F962CE" w14:textId="77777777" w:rsidR="005A378A" w:rsidRDefault="00DD3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1 148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503F45" w14:textId="77777777" w:rsidR="005A378A" w:rsidRDefault="00DD3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980A04" w14:textId="77777777" w:rsidR="005A378A" w:rsidRDefault="00DD3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C50E05" w14:textId="77777777" w:rsidR="005A378A" w:rsidRDefault="005A378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B7DC76" w14:textId="77777777" w:rsidR="005A378A" w:rsidRDefault="00DD3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202,97</w:t>
                  </w:r>
                </w:p>
              </w:tc>
            </w:tr>
            <w:tr w:rsidR="005A378A" w14:paraId="5E75C859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92BA45" w14:textId="77777777" w:rsidR="005A378A" w:rsidRDefault="00DD34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00AD07" w14:textId="77777777" w:rsidR="005A378A" w:rsidRDefault="00DD3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FAB5B8" w14:textId="77777777" w:rsidR="005A378A" w:rsidRDefault="00DD3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1A14F4" w14:textId="77777777" w:rsidR="005A378A" w:rsidRDefault="005A378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A2CEED" w14:textId="77777777" w:rsidR="005A378A" w:rsidRDefault="00DD3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E91E5C" w14:textId="77777777" w:rsidR="005A378A" w:rsidRDefault="00DD3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33E751A" w14:textId="77777777" w:rsidR="005A378A" w:rsidRDefault="00DD34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1F63CC" w14:textId="77777777" w:rsidR="005A378A" w:rsidRDefault="00DD345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4484E4" w14:textId="77777777" w:rsidR="005A378A" w:rsidRDefault="00DD3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AAFB5D" w14:textId="77777777" w:rsidR="005A378A" w:rsidRDefault="00DD3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7A0523" w14:textId="77777777" w:rsidR="005A378A" w:rsidRDefault="00DD3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23EE59" w14:textId="77777777" w:rsidR="005A378A" w:rsidRDefault="00DD3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7BB5FC" w14:textId="77777777" w:rsidR="005A378A" w:rsidRDefault="005A378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013C5F" w14:textId="77777777" w:rsidR="005A378A" w:rsidRDefault="00DD3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93,53</w:t>
                  </w:r>
                </w:p>
              </w:tc>
            </w:tr>
            <w:tr w:rsidR="005A378A" w14:paraId="2A74DA5D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93F53E" w14:textId="77777777" w:rsidR="005A378A" w:rsidRDefault="005A378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342F7B" w14:textId="77777777" w:rsidR="005A378A" w:rsidRDefault="00DD3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0E4100" w14:textId="77777777" w:rsidR="005A378A" w:rsidRDefault="00DD3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E06323" w14:textId="77777777" w:rsidR="005A378A" w:rsidRDefault="005A378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47E9CA" w14:textId="77777777" w:rsidR="005A378A" w:rsidRDefault="00DD3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E0CD71" w14:textId="77777777" w:rsidR="005A378A" w:rsidRDefault="00DD3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36209F" w14:textId="77777777" w:rsidR="005A378A" w:rsidRDefault="00DD34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8E52EB" w14:textId="77777777" w:rsidR="005A378A" w:rsidRDefault="00DD345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0FF570" w14:textId="77777777" w:rsidR="005A378A" w:rsidRDefault="00DD3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478B07" w14:textId="77777777" w:rsidR="005A378A" w:rsidRDefault="00DD3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2 007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AD4E00" w14:textId="77777777" w:rsidR="005A378A" w:rsidRDefault="00DD3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965A9F" w14:textId="77777777" w:rsidR="005A378A" w:rsidRDefault="00DD3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1F7315" w14:textId="77777777" w:rsidR="005A378A" w:rsidRDefault="005A378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8EC6FE" w14:textId="77777777" w:rsidR="005A378A" w:rsidRDefault="00DD3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354,84</w:t>
                  </w:r>
                </w:p>
              </w:tc>
            </w:tr>
            <w:tr w:rsidR="005A378A" w14:paraId="1BC2A10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E9DE53" w14:textId="77777777" w:rsidR="005A378A" w:rsidRDefault="005A378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030D5D" w14:textId="77777777" w:rsidR="005A378A" w:rsidRDefault="00DD3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248240" w14:textId="77777777" w:rsidR="005A378A" w:rsidRDefault="005A378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A5A671" w14:textId="77777777" w:rsidR="005A378A" w:rsidRDefault="005A378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EF2B0C" w14:textId="77777777" w:rsidR="005A378A" w:rsidRDefault="00DD3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5337B7" w14:textId="77777777" w:rsidR="005A378A" w:rsidRDefault="00DD3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38D1E7A" w14:textId="77777777" w:rsidR="005A378A" w:rsidRDefault="00DD34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D71499" w14:textId="77777777" w:rsidR="005A378A" w:rsidRDefault="00DD345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3E0919" w14:textId="77777777" w:rsidR="005A378A" w:rsidRDefault="00DD3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FE3EA" w14:textId="77777777" w:rsidR="005A378A" w:rsidRDefault="00DD3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9 333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076E10" w14:textId="77777777" w:rsidR="005A378A" w:rsidRDefault="00DD3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161E6C" w14:textId="77777777" w:rsidR="005A378A" w:rsidRDefault="00DD3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9A016E" w14:textId="77777777" w:rsidR="005A378A" w:rsidRDefault="005A378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35BDE5" w14:textId="77777777" w:rsidR="005A378A" w:rsidRDefault="00DD3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1 650,07</w:t>
                  </w:r>
                </w:p>
              </w:tc>
            </w:tr>
            <w:tr w:rsidR="005A378A" w14:paraId="4621EA77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A780A7" w14:textId="77777777" w:rsidR="005A378A" w:rsidRDefault="00DD34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FF3F9C" w14:textId="77777777" w:rsidR="005A378A" w:rsidRDefault="00DD3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3845AB" w14:textId="77777777" w:rsidR="005A378A" w:rsidRDefault="00DD3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D5B704" w14:textId="77777777" w:rsidR="005A378A" w:rsidRDefault="005A378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DB0512" w14:textId="77777777" w:rsidR="005A378A" w:rsidRDefault="00DD3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5E5D9B" w14:textId="77777777" w:rsidR="005A378A" w:rsidRDefault="00DD3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39C385" w14:textId="77777777" w:rsidR="005A378A" w:rsidRDefault="00DD34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00EB8B5" w14:textId="77777777" w:rsidR="005A378A" w:rsidRDefault="00DD345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D0C71A" w14:textId="77777777" w:rsidR="005A378A" w:rsidRDefault="00DD3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7317FF" w14:textId="77777777" w:rsidR="005A378A" w:rsidRDefault="00DD3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11 043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6C6C87" w14:textId="77777777" w:rsidR="005A378A" w:rsidRDefault="00DD3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8C372E" w14:textId="77777777" w:rsidR="005A378A" w:rsidRDefault="00DD3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2DCC21" w14:textId="77777777" w:rsidR="005A378A" w:rsidRDefault="005A378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FD07D2" w14:textId="77777777" w:rsidR="005A378A" w:rsidRDefault="00DD3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1 952,40</w:t>
                  </w:r>
                </w:p>
              </w:tc>
            </w:tr>
            <w:tr w:rsidR="005A378A" w14:paraId="74176130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2CB5A4" w14:textId="77777777" w:rsidR="005A378A" w:rsidRDefault="00DD34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412953" w14:textId="77777777" w:rsidR="005A378A" w:rsidRDefault="00DD3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DB1956" w14:textId="77777777" w:rsidR="005A378A" w:rsidRDefault="00DD3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67DD51" w14:textId="77777777" w:rsidR="005A378A" w:rsidRDefault="005A378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A26DE7" w14:textId="77777777" w:rsidR="005A378A" w:rsidRDefault="00DD3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5F0BF6" w14:textId="77777777" w:rsidR="005A378A" w:rsidRDefault="00DD3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5ABC6E" w14:textId="77777777" w:rsidR="005A378A" w:rsidRDefault="00DD34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FB7630" w14:textId="77777777" w:rsidR="005A378A" w:rsidRDefault="00DD345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F2126A" w14:textId="77777777" w:rsidR="005A378A" w:rsidRDefault="00DD3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B93376" w14:textId="77777777" w:rsidR="005A378A" w:rsidRDefault="00DD3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F83699" w14:textId="77777777" w:rsidR="005A378A" w:rsidRDefault="00DD3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53414E" w14:textId="77777777" w:rsidR="005A378A" w:rsidRDefault="00DD3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FD303F" w14:textId="77777777" w:rsidR="005A378A" w:rsidRDefault="005A378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3096D6" w14:textId="77777777" w:rsidR="005A378A" w:rsidRDefault="00DD3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27,23</w:t>
                  </w:r>
                </w:p>
              </w:tc>
            </w:tr>
            <w:tr w:rsidR="00DD345A" w14:paraId="699765B5" w14:textId="77777777" w:rsidTr="00DD345A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F85949" w14:textId="77777777" w:rsidR="005A378A" w:rsidRDefault="00DD34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B37AE7" w14:textId="77777777" w:rsidR="005A378A" w:rsidRDefault="005A378A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7EE51B" w14:textId="77777777" w:rsidR="005A378A" w:rsidRDefault="005A378A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2819F1" w14:textId="77777777" w:rsidR="005A378A" w:rsidRDefault="005A378A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782A49" w14:textId="77777777" w:rsidR="005A378A" w:rsidRDefault="005A378A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FB1667" w14:textId="77777777" w:rsidR="005A378A" w:rsidRDefault="005A378A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9725C4" w14:textId="77777777" w:rsidR="005A378A" w:rsidRDefault="00DD3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28 596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909A74" w14:textId="77777777" w:rsidR="005A378A" w:rsidRDefault="005A378A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825492" w14:textId="77777777" w:rsidR="005A378A" w:rsidRDefault="005A378A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F32567" w14:textId="77777777" w:rsidR="005A378A" w:rsidRDefault="005A378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EEBB62" w14:textId="77777777" w:rsidR="005A378A" w:rsidRDefault="00DD3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5 055,77</w:t>
                  </w:r>
                </w:p>
              </w:tc>
            </w:tr>
            <w:tr w:rsidR="00DD345A" w14:paraId="0B685835" w14:textId="77777777" w:rsidTr="00DD345A">
              <w:trPr>
                <w:trHeight w:val="262"/>
              </w:trPr>
              <w:tc>
                <w:tcPr>
                  <w:tcW w:w="1431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25B90D" w14:textId="77777777" w:rsidR="005A378A" w:rsidRDefault="00DD34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2E75BA" w14:textId="77777777" w:rsidR="005A378A" w:rsidRDefault="00DD3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175 900</w:t>
                  </w:r>
                </w:p>
              </w:tc>
              <w:tc>
                <w:tcPr>
                  <w:tcW w:w="442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673817" w14:textId="77777777" w:rsidR="005A378A" w:rsidRDefault="005A378A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DF83D4" w14:textId="77777777" w:rsidR="005A378A" w:rsidRDefault="005A378A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D11BB5" w14:textId="77777777" w:rsidR="005A378A" w:rsidRDefault="005A378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20BFBC" w14:textId="77777777" w:rsidR="005A378A" w:rsidRDefault="00DD3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27 458</w:t>
                  </w:r>
                </w:p>
              </w:tc>
            </w:tr>
            <w:tr w:rsidR="00DD345A" w14:paraId="10C79E2C" w14:textId="77777777" w:rsidTr="00DD345A">
              <w:trPr>
                <w:trHeight w:val="262"/>
              </w:trPr>
              <w:tc>
                <w:tcPr>
                  <w:tcW w:w="1431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C929D" w14:textId="77777777" w:rsidR="005A378A" w:rsidRDefault="005A378A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42E3BC" w14:textId="77777777" w:rsidR="005A378A" w:rsidRDefault="005A378A">
                  <w:pPr>
                    <w:spacing w:after="0" w:line="240" w:lineRule="auto"/>
                  </w:pP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2784DA" w14:textId="77777777" w:rsidR="005A378A" w:rsidRDefault="005A378A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208C10" w14:textId="77777777" w:rsidR="005A378A" w:rsidRDefault="005A378A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AA3F2B" w14:textId="77777777" w:rsidR="005A378A" w:rsidRDefault="005A378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462A0B" w14:textId="77777777" w:rsidR="005A378A" w:rsidRDefault="005A378A">
                  <w:pPr>
                    <w:spacing w:after="0" w:line="240" w:lineRule="auto"/>
                  </w:pPr>
                </w:p>
              </w:tc>
            </w:tr>
          </w:tbl>
          <w:p w14:paraId="550BBDF9" w14:textId="77777777" w:rsidR="005A378A" w:rsidRDefault="005A378A">
            <w:pPr>
              <w:spacing w:after="0" w:line="240" w:lineRule="auto"/>
            </w:pPr>
          </w:p>
        </w:tc>
      </w:tr>
      <w:tr w:rsidR="005A378A" w14:paraId="4B244A60" w14:textId="77777777">
        <w:trPr>
          <w:trHeight w:val="254"/>
        </w:trPr>
        <w:tc>
          <w:tcPr>
            <w:tcW w:w="115" w:type="dxa"/>
          </w:tcPr>
          <w:p w14:paraId="7EFE968F" w14:textId="77777777" w:rsidR="005A378A" w:rsidRDefault="005A378A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7E2F43F" w14:textId="77777777" w:rsidR="005A378A" w:rsidRDefault="005A378A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28C0D7F3" w14:textId="77777777" w:rsidR="005A378A" w:rsidRDefault="005A378A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09294E90" w14:textId="77777777" w:rsidR="005A378A" w:rsidRDefault="005A378A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10B79028" w14:textId="77777777" w:rsidR="005A378A" w:rsidRDefault="005A378A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6D21F797" w14:textId="77777777" w:rsidR="005A378A" w:rsidRDefault="005A378A">
            <w:pPr>
              <w:pStyle w:val="EmptyCellLayoutStyle"/>
              <w:spacing w:after="0" w:line="240" w:lineRule="auto"/>
            </w:pPr>
          </w:p>
        </w:tc>
      </w:tr>
      <w:tr w:rsidR="00DD345A" w14:paraId="37BF11C2" w14:textId="77777777" w:rsidTr="00DD345A">
        <w:trPr>
          <w:trHeight w:val="1305"/>
        </w:trPr>
        <w:tc>
          <w:tcPr>
            <w:tcW w:w="115" w:type="dxa"/>
          </w:tcPr>
          <w:p w14:paraId="4A461BB7" w14:textId="77777777" w:rsidR="005A378A" w:rsidRDefault="005A378A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63"/>
            </w:tblGrid>
            <w:tr w:rsidR="005A378A" w14:paraId="76C20223" w14:textId="77777777">
              <w:trPr>
                <w:trHeight w:val="122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A22952" w14:textId="77777777" w:rsidR="005A378A" w:rsidRDefault="00DD34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14:paraId="2E1839EF" w14:textId="77777777" w:rsidR="005A378A" w:rsidRDefault="00DD34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14:paraId="72734523" w14:textId="77777777" w:rsidR="005A378A" w:rsidRDefault="00DD345A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jdn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...za jednotku</w:t>
                  </w:r>
                </w:p>
                <w:p w14:paraId="4B303C36" w14:textId="77777777" w:rsidR="005A378A" w:rsidRDefault="00DD345A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/ha...průměrná cena za hektar</w:t>
                  </w:r>
                </w:p>
                <w:p w14:paraId="1482BE0F" w14:textId="77777777" w:rsidR="005A378A" w:rsidRDefault="00DD34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14:paraId="0BD8FDDE" w14:textId="77777777" w:rsidR="005A378A" w:rsidRDefault="005A378A">
            <w:pPr>
              <w:spacing w:after="0" w:line="240" w:lineRule="auto"/>
            </w:pPr>
          </w:p>
        </w:tc>
        <w:tc>
          <w:tcPr>
            <w:tcW w:w="285" w:type="dxa"/>
          </w:tcPr>
          <w:p w14:paraId="6C41EA1B" w14:textId="77777777" w:rsidR="005A378A" w:rsidRDefault="005A378A">
            <w:pPr>
              <w:pStyle w:val="EmptyCellLayoutStyle"/>
              <w:spacing w:after="0" w:line="240" w:lineRule="auto"/>
            </w:pPr>
          </w:p>
        </w:tc>
      </w:tr>
      <w:tr w:rsidR="005A378A" w14:paraId="5F209ABE" w14:textId="77777777">
        <w:trPr>
          <w:trHeight w:val="99"/>
        </w:trPr>
        <w:tc>
          <w:tcPr>
            <w:tcW w:w="115" w:type="dxa"/>
          </w:tcPr>
          <w:p w14:paraId="3819145F" w14:textId="77777777" w:rsidR="005A378A" w:rsidRDefault="005A378A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52F52A2" w14:textId="77777777" w:rsidR="005A378A" w:rsidRDefault="005A378A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7381EDAF" w14:textId="77777777" w:rsidR="005A378A" w:rsidRDefault="005A378A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5A8854CC" w14:textId="77777777" w:rsidR="005A378A" w:rsidRDefault="005A378A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3B2A0AA0" w14:textId="77777777" w:rsidR="005A378A" w:rsidRDefault="005A378A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56E660E8" w14:textId="77777777" w:rsidR="005A378A" w:rsidRDefault="005A378A">
            <w:pPr>
              <w:pStyle w:val="EmptyCellLayoutStyle"/>
              <w:spacing w:after="0" w:line="240" w:lineRule="auto"/>
            </w:pPr>
          </w:p>
        </w:tc>
      </w:tr>
      <w:tr w:rsidR="00DD345A" w14:paraId="6D36E1FE" w14:textId="77777777" w:rsidTr="00DD345A">
        <w:trPr>
          <w:trHeight w:val="1685"/>
        </w:trPr>
        <w:tc>
          <w:tcPr>
            <w:tcW w:w="115" w:type="dxa"/>
          </w:tcPr>
          <w:p w14:paraId="00DD4B89" w14:textId="77777777" w:rsidR="005A378A" w:rsidRDefault="005A378A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63"/>
            </w:tblGrid>
            <w:tr w:rsidR="005A378A" w14:paraId="0E1F2634" w14:textId="77777777">
              <w:trPr>
                <w:trHeight w:val="160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A77872" w14:textId="77777777" w:rsidR="005A378A" w:rsidRDefault="00DD34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výrobním oblastem (VO):</w:t>
                  </w:r>
                </w:p>
                <w:p w14:paraId="67C497A9" w14:textId="77777777" w:rsidR="005A378A" w:rsidRDefault="00DD345A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H...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horská</w:t>
                  </w:r>
                </w:p>
                <w:p w14:paraId="7BFB296C" w14:textId="77777777" w:rsidR="005A378A" w:rsidRDefault="00DD34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BO...bramborářsko-ovesná</w:t>
                  </w:r>
                </w:p>
                <w:p w14:paraId="6D711E2D" w14:textId="77777777" w:rsidR="005A378A" w:rsidRDefault="00DD345A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B...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bramborářská</w:t>
                  </w:r>
                </w:p>
                <w:p w14:paraId="279F8DA0" w14:textId="77777777" w:rsidR="005A378A" w:rsidRDefault="00DD345A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K...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kukuřičná</w:t>
                  </w:r>
                </w:p>
                <w:p w14:paraId="2F08EE8B" w14:textId="77777777" w:rsidR="005A378A" w:rsidRDefault="00DD345A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Ř...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řepařská</w:t>
                  </w:r>
                </w:p>
                <w:p w14:paraId="04B425EA" w14:textId="77777777" w:rsidR="005A378A" w:rsidRDefault="00DD34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9...neurčená</w:t>
                  </w:r>
                </w:p>
              </w:tc>
            </w:tr>
          </w:tbl>
          <w:p w14:paraId="5C09421A" w14:textId="77777777" w:rsidR="005A378A" w:rsidRDefault="005A378A">
            <w:pPr>
              <w:spacing w:after="0" w:line="240" w:lineRule="auto"/>
            </w:pPr>
          </w:p>
        </w:tc>
        <w:tc>
          <w:tcPr>
            <w:tcW w:w="285" w:type="dxa"/>
          </w:tcPr>
          <w:p w14:paraId="005237E4" w14:textId="77777777" w:rsidR="005A378A" w:rsidRDefault="005A378A">
            <w:pPr>
              <w:pStyle w:val="EmptyCellLayoutStyle"/>
              <w:spacing w:after="0" w:line="240" w:lineRule="auto"/>
            </w:pPr>
          </w:p>
        </w:tc>
      </w:tr>
      <w:tr w:rsidR="005A378A" w14:paraId="37EC7371" w14:textId="77777777">
        <w:trPr>
          <w:trHeight w:val="59"/>
        </w:trPr>
        <w:tc>
          <w:tcPr>
            <w:tcW w:w="115" w:type="dxa"/>
          </w:tcPr>
          <w:p w14:paraId="6D88C801" w14:textId="77777777" w:rsidR="005A378A" w:rsidRDefault="005A378A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36DCAD2" w14:textId="77777777" w:rsidR="005A378A" w:rsidRDefault="005A378A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160AA8E4" w14:textId="77777777" w:rsidR="005A378A" w:rsidRDefault="005A378A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31FDFB0F" w14:textId="77777777" w:rsidR="005A378A" w:rsidRDefault="005A378A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77954C2E" w14:textId="77777777" w:rsidR="005A378A" w:rsidRDefault="005A378A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359889D5" w14:textId="77777777" w:rsidR="005A378A" w:rsidRDefault="005A378A">
            <w:pPr>
              <w:pStyle w:val="EmptyCellLayoutStyle"/>
              <w:spacing w:after="0" w:line="240" w:lineRule="auto"/>
            </w:pPr>
          </w:p>
        </w:tc>
      </w:tr>
    </w:tbl>
    <w:p w14:paraId="05157F56" w14:textId="77777777" w:rsidR="005A378A" w:rsidRDefault="005A378A">
      <w:pPr>
        <w:spacing w:after="0" w:line="240" w:lineRule="auto"/>
      </w:pPr>
    </w:p>
    <w:sectPr w:rsidR="005A378A">
      <w:headerReference w:type="default" r:id="rId7"/>
      <w:footerReference w:type="default" r:id="rId8"/>
      <w:pgSz w:w="11905" w:h="16837"/>
      <w:pgMar w:top="2432" w:right="566" w:bottom="1337" w:left="566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DD8C3" w14:textId="77777777" w:rsidR="00DD345A" w:rsidRDefault="00DD345A">
      <w:pPr>
        <w:spacing w:after="0" w:line="240" w:lineRule="auto"/>
      </w:pPr>
      <w:r>
        <w:separator/>
      </w:r>
    </w:p>
  </w:endnote>
  <w:endnote w:type="continuationSeparator" w:id="0">
    <w:p w14:paraId="15940F1B" w14:textId="77777777" w:rsidR="00DD345A" w:rsidRDefault="00DD3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346"/>
      <w:gridCol w:w="1417"/>
    </w:tblGrid>
    <w:tr w:rsidR="005A378A" w14:paraId="28B2CC6A" w14:textId="77777777">
      <w:tc>
        <w:tcPr>
          <w:tcW w:w="9346" w:type="dxa"/>
        </w:tcPr>
        <w:p w14:paraId="784100C4" w14:textId="77777777" w:rsidR="005A378A" w:rsidRDefault="005A378A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70C74BC6" w14:textId="77777777" w:rsidR="005A378A" w:rsidRDefault="005A378A">
          <w:pPr>
            <w:pStyle w:val="EmptyCellLayoutStyle"/>
            <w:spacing w:after="0" w:line="240" w:lineRule="auto"/>
          </w:pPr>
        </w:p>
      </w:tc>
    </w:tr>
    <w:tr w:rsidR="005A378A" w14:paraId="75A24B5B" w14:textId="77777777">
      <w:tc>
        <w:tcPr>
          <w:tcW w:w="9346" w:type="dxa"/>
        </w:tcPr>
        <w:p w14:paraId="6E58BE1F" w14:textId="77777777" w:rsidR="005A378A" w:rsidRDefault="005A378A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5A378A" w14:paraId="74725A05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5D828D44" w14:textId="77777777" w:rsidR="005A378A" w:rsidRDefault="00DD345A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61F4565E" w14:textId="77777777" w:rsidR="005A378A" w:rsidRDefault="005A378A">
          <w:pPr>
            <w:spacing w:after="0" w:line="240" w:lineRule="auto"/>
          </w:pPr>
        </w:p>
      </w:tc>
    </w:tr>
    <w:tr w:rsidR="005A378A" w14:paraId="26AD58D8" w14:textId="77777777">
      <w:tc>
        <w:tcPr>
          <w:tcW w:w="9346" w:type="dxa"/>
        </w:tcPr>
        <w:p w14:paraId="6E31E1E2" w14:textId="77777777" w:rsidR="005A378A" w:rsidRDefault="005A378A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0AB396D0" w14:textId="77777777" w:rsidR="005A378A" w:rsidRDefault="005A378A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2AC15" w14:textId="77777777" w:rsidR="00DD345A" w:rsidRDefault="00DD345A">
      <w:pPr>
        <w:spacing w:after="0" w:line="240" w:lineRule="auto"/>
      </w:pPr>
      <w:r>
        <w:separator/>
      </w:r>
    </w:p>
  </w:footnote>
  <w:footnote w:type="continuationSeparator" w:id="0">
    <w:p w14:paraId="380DEE3E" w14:textId="77777777" w:rsidR="00DD345A" w:rsidRDefault="00DD34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4"/>
      <w:gridCol w:w="10619"/>
    </w:tblGrid>
    <w:tr w:rsidR="005A378A" w14:paraId="358CB80F" w14:textId="77777777">
      <w:tc>
        <w:tcPr>
          <w:tcW w:w="144" w:type="dxa"/>
        </w:tcPr>
        <w:p w14:paraId="602171F0" w14:textId="77777777" w:rsidR="005A378A" w:rsidRDefault="005A378A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7E1CE511" w14:textId="77777777" w:rsidR="005A378A" w:rsidRDefault="005A378A">
          <w:pPr>
            <w:pStyle w:val="EmptyCellLayoutStyle"/>
            <w:spacing w:after="0" w:line="240" w:lineRule="auto"/>
          </w:pPr>
        </w:p>
      </w:tc>
    </w:tr>
    <w:tr w:rsidR="005A378A" w14:paraId="0E4A4135" w14:textId="77777777">
      <w:tc>
        <w:tcPr>
          <w:tcW w:w="144" w:type="dxa"/>
        </w:tcPr>
        <w:p w14:paraId="727DED17" w14:textId="77777777" w:rsidR="005A378A" w:rsidRDefault="005A378A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W w:w="0" w:type="auto"/>
            <w:tbl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73"/>
            <w:gridCol w:w="60"/>
            <w:gridCol w:w="1266"/>
            <w:gridCol w:w="538"/>
            <w:gridCol w:w="20"/>
            <w:gridCol w:w="1259"/>
            <w:gridCol w:w="79"/>
            <w:gridCol w:w="696"/>
            <w:gridCol w:w="1027"/>
            <w:gridCol w:w="45"/>
            <w:gridCol w:w="39"/>
            <w:gridCol w:w="15"/>
            <w:gridCol w:w="1227"/>
            <w:gridCol w:w="328"/>
            <w:gridCol w:w="1449"/>
            <w:gridCol w:w="39"/>
            <w:gridCol w:w="1887"/>
            <w:gridCol w:w="554"/>
          </w:tblGrid>
          <w:tr w:rsidR="005A378A" w14:paraId="1B1BE712" w14:textId="77777777">
            <w:trPr>
              <w:trHeight w:val="45"/>
            </w:trPr>
            <w:tc>
              <w:tcPr>
                <w:tcW w:w="74" w:type="dxa"/>
                <w:tcBorders>
                  <w:top w:val="single" w:sz="7" w:space="0" w:color="000000"/>
                  <w:left w:val="single" w:sz="7" w:space="0" w:color="000000"/>
                </w:tcBorders>
              </w:tcPr>
              <w:p w14:paraId="63FD7CCC" w14:textId="77777777" w:rsidR="005A378A" w:rsidRDefault="005A37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7" w:space="0" w:color="000000"/>
                </w:tcBorders>
              </w:tcPr>
              <w:p w14:paraId="0EA97840" w14:textId="77777777" w:rsidR="005A378A" w:rsidRDefault="005A37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7" w:space="0" w:color="000000"/>
                </w:tcBorders>
              </w:tcPr>
              <w:p w14:paraId="1676F66F" w14:textId="77777777" w:rsidR="005A378A" w:rsidRDefault="005A37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7" w:space="0" w:color="000000"/>
                </w:tcBorders>
              </w:tcPr>
              <w:p w14:paraId="6CD8C93A" w14:textId="77777777" w:rsidR="005A378A" w:rsidRDefault="005A37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7" w:space="0" w:color="000000"/>
                </w:tcBorders>
              </w:tcPr>
              <w:p w14:paraId="53ACAC28" w14:textId="77777777" w:rsidR="005A378A" w:rsidRDefault="005A37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7" w:space="0" w:color="000000"/>
                </w:tcBorders>
              </w:tcPr>
              <w:p w14:paraId="22555E90" w14:textId="77777777" w:rsidR="005A378A" w:rsidRDefault="005A37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7" w:space="0" w:color="000000"/>
                </w:tcBorders>
              </w:tcPr>
              <w:p w14:paraId="40198098" w14:textId="77777777" w:rsidR="005A378A" w:rsidRDefault="005A37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sz="7" w:space="0" w:color="000000"/>
                </w:tcBorders>
              </w:tcPr>
              <w:p w14:paraId="2D672F98" w14:textId="77777777" w:rsidR="005A378A" w:rsidRDefault="005A37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7" w:space="0" w:color="000000"/>
                </w:tcBorders>
              </w:tcPr>
              <w:p w14:paraId="6A99B508" w14:textId="77777777" w:rsidR="005A378A" w:rsidRDefault="005A37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7" w:space="0" w:color="000000"/>
                </w:tcBorders>
              </w:tcPr>
              <w:p w14:paraId="25C2D371" w14:textId="77777777" w:rsidR="005A378A" w:rsidRDefault="005A37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3E36603B" w14:textId="77777777" w:rsidR="005A378A" w:rsidRDefault="005A37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7" w:space="0" w:color="000000"/>
                </w:tcBorders>
              </w:tcPr>
              <w:p w14:paraId="47168A87" w14:textId="77777777" w:rsidR="005A378A" w:rsidRDefault="005A37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7" w:space="0" w:color="000000"/>
                </w:tcBorders>
              </w:tcPr>
              <w:p w14:paraId="46CD47BE" w14:textId="77777777" w:rsidR="005A378A" w:rsidRDefault="005A37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top w:val="single" w:sz="7" w:space="0" w:color="000000"/>
                </w:tcBorders>
              </w:tcPr>
              <w:p w14:paraId="4C4610AD" w14:textId="77777777" w:rsidR="005A378A" w:rsidRDefault="005A37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sz="7" w:space="0" w:color="000000"/>
                </w:tcBorders>
              </w:tcPr>
              <w:p w14:paraId="36FA8FB8" w14:textId="77777777" w:rsidR="005A378A" w:rsidRDefault="005A37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45685BA3" w14:textId="77777777" w:rsidR="005A378A" w:rsidRDefault="005A37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sz="7" w:space="0" w:color="000000"/>
                </w:tcBorders>
              </w:tcPr>
              <w:p w14:paraId="4F90553B" w14:textId="77777777" w:rsidR="005A378A" w:rsidRDefault="005A37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top w:val="single" w:sz="7" w:space="0" w:color="000000"/>
                  <w:right w:val="single" w:sz="7" w:space="0" w:color="000000"/>
                </w:tcBorders>
              </w:tcPr>
              <w:p w14:paraId="6F228A2E" w14:textId="77777777" w:rsidR="005A378A" w:rsidRDefault="005A378A">
                <w:pPr>
                  <w:pStyle w:val="EmptyCellLayoutStyle"/>
                  <w:spacing w:after="0" w:line="240" w:lineRule="auto"/>
                </w:pPr>
              </w:p>
            </w:tc>
          </w:tr>
          <w:tr w:rsidR="00DD345A" w14:paraId="7D5073CA" w14:textId="77777777" w:rsidTr="00DD345A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87C67CC" w14:textId="77777777" w:rsidR="005A378A" w:rsidRDefault="005A37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974"/>
                </w:tblGrid>
                <w:tr w:rsidR="005A378A" w14:paraId="50D9DBC6" w14:textId="77777777">
                  <w:trPr>
                    <w:trHeight w:val="282"/>
                  </w:trPr>
                  <w:tc>
                    <w:tcPr>
                      <w:tcW w:w="99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7A6B0CF" w14:textId="77777777" w:rsidR="005A378A" w:rsidRDefault="00DD345A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pachtovní smlouvy č. 59N18/20</w:t>
                      </w:r>
                    </w:p>
                  </w:tc>
                </w:tr>
              </w:tbl>
              <w:p w14:paraId="50D12E65" w14:textId="77777777" w:rsidR="005A378A" w:rsidRDefault="005A378A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619A7391" w14:textId="77777777" w:rsidR="005A378A" w:rsidRDefault="005A378A">
                <w:pPr>
                  <w:pStyle w:val="EmptyCellLayoutStyle"/>
                  <w:spacing w:after="0" w:line="240" w:lineRule="auto"/>
                </w:pPr>
              </w:p>
            </w:tc>
          </w:tr>
          <w:tr w:rsidR="005A378A" w14:paraId="72CE4494" w14:textId="77777777">
            <w:trPr>
              <w:trHeight w:val="119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276FEBA" w14:textId="77777777" w:rsidR="005A378A" w:rsidRDefault="005A37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A16E03C" w14:textId="77777777" w:rsidR="005A378A" w:rsidRDefault="005A37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5AA5669D" w14:textId="77777777" w:rsidR="005A378A" w:rsidRDefault="005A37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165E88F4" w14:textId="77777777" w:rsidR="005A378A" w:rsidRDefault="005A37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3B8AC0B" w14:textId="77777777" w:rsidR="005A378A" w:rsidRDefault="005A37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1EACECB4" w14:textId="77777777" w:rsidR="005A378A" w:rsidRDefault="005A37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6B016C89" w14:textId="77777777" w:rsidR="005A378A" w:rsidRDefault="005A37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30ADB7FC" w14:textId="77777777" w:rsidR="005A378A" w:rsidRDefault="005A37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13780DE6" w14:textId="77777777" w:rsidR="005A378A" w:rsidRDefault="005A37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7FB9F1BD" w14:textId="77777777" w:rsidR="005A378A" w:rsidRDefault="005A37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B7BE0EA" w14:textId="77777777" w:rsidR="005A378A" w:rsidRDefault="005A37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7A703138" w14:textId="77777777" w:rsidR="005A378A" w:rsidRDefault="005A37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3D1D24BC" w14:textId="77777777" w:rsidR="005A378A" w:rsidRDefault="005A37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22170FA6" w14:textId="77777777" w:rsidR="005A378A" w:rsidRDefault="005A37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69C0147D" w14:textId="77777777" w:rsidR="005A378A" w:rsidRDefault="005A37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8DF00AA" w14:textId="77777777" w:rsidR="005A378A" w:rsidRDefault="005A37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6E2939E5" w14:textId="77777777" w:rsidR="005A378A" w:rsidRDefault="005A37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3E9EF29D" w14:textId="77777777" w:rsidR="005A378A" w:rsidRDefault="005A378A">
                <w:pPr>
                  <w:pStyle w:val="EmptyCellLayoutStyle"/>
                  <w:spacing w:after="0" w:line="240" w:lineRule="auto"/>
                </w:pPr>
              </w:p>
            </w:tc>
          </w:tr>
          <w:tr w:rsidR="00DD345A" w14:paraId="15DB9291" w14:textId="77777777" w:rsidTr="00DD345A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E29CFE8" w14:textId="77777777" w:rsidR="005A378A" w:rsidRDefault="005A37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519F815" w14:textId="77777777" w:rsidR="005A378A" w:rsidRDefault="005A37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04"/>
                </w:tblGrid>
                <w:tr w:rsidR="005A378A" w14:paraId="56A8983A" w14:textId="77777777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04F20C2" w14:textId="77777777" w:rsidR="005A378A" w:rsidRDefault="00DD345A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14:paraId="1CE4DC8A" w14:textId="77777777" w:rsidR="005A378A" w:rsidRDefault="005A378A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440116C" w14:textId="77777777" w:rsidR="005A378A" w:rsidRDefault="005A37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338"/>
                </w:tblGrid>
                <w:tr w:rsidR="005A378A" w14:paraId="4602E61E" w14:textId="77777777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8E93780" w14:textId="77777777" w:rsidR="005A378A" w:rsidRDefault="00DD345A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5911820</w:t>
                      </w:r>
                    </w:p>
                  </w:tc>
                </w:tr>
              </w:tbl>
              <w:p w14:paraId="7842E4B6" w14:textId="77777777" w:rsidR="005A378A" w:rsidRDefault="005A378A">
                <w:pPr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5D4B154B" w14:textId="77777777" w:rsidR="005A378A" w:rsidRDefault="005A37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27"/>
                </w:tblGrid>
                <w:tr w:rsidR="005A378A" w14:paraId="63386CED" w14:textId="77777777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47CCFB1" w14:textId="77777777" w:rsidR="005A378A" w:rsidRDefault="00DD345A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14:paraId="06B79FB6" w14:textId="77777777" w:rsidR="005A378A" w:rsidRDefault="005A378A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4D76B3E7" w14:textId="77777777" w:rsidR="005A378A" w:rsidRDefault="005A37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DE073E4" w14:textId="77777777" w:rsidR="005A378A" w:rsidRDefault="005A37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06CADCE8" w14:textId="77777777" w:rsidR="005A378A" w:rsidRDefault="005A37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27"/>
                </w:tblGrid>
                <w:tr w:rsidR="005A378A" w14:paraId="4243D7FD" w14:textId="77777777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F89530D" w14:textId="77777777" w:rsidR="005A378A" w:rsidRDefault="00DD345A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01.10.2018</w:t>
                      </w:r>
                    </w:p>
                  </w:tc>
                </w:tr>
              </w:tbl>
              <w:p w14:paraId="3FC1DC94" w14:textId="77777777" w:rsidR="005A378A" w:rsidRDefault="005A378A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0B37E12D" w14:textId="77777777" w:rsidR="005A378A" w:rsidRDefault="005A37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449"/>
                </w:tblGrid>
                <w:tr w:rsidR="005A378A" w14:paraId="43977F78" w14:textId="77777777">
                  <w:trPr>
                    <w:trHeight w:val="262"/>
                  </w:trPr>
                  <w:tc>
                    <w:tcPr>
                      <w:tcW w:w="145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9C632CB" w14:textId="77777777" w:rsidR="005A378A" w:rsidRDefault="00DD345A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pacht:</w:t>
                      </w:r>
                    </w:p>
                  </w:tc>
                </w:tr>
              </w:tbl>
              <w:p w14:paraId="260203D3" w14:textId="77777777" w:rsidR="005A378A" w:rsidRDefault="005A378A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6597857" w14:textId="77777777" w:rsidR="005A378A" w:rsidRDefault="005A37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87"/>
                </w:tblGrid>
                <w:tr w:rsidR="005A378A" w14:paraId="0B1A6C98" w14:textId="77777777">
                  <w:trPr>
                    <w:trHeight w:val="262"/>
                  </w:trPr>
                  <w:tc>
                    <w:tcPr>
                      <w:tcW w:w="18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16A6E69" w14:textId="77777777" w:rsidR="005A378A" w:rsidRDefault="00DD345A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27 458 Kč</w:t>
                      </w:r>
                    </w:p>
                  </w:tc>
                </w:tr>
              </w:tbl>
              <w:p w14:paraId="0FC4AA69" w14:textId="77777777" w:rsidR="005A378A" w:rsidRDefault="005A378A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06CA318D" w14:textId="77777777" w:rsidR="005A378A" w:rsidRDefault="005A378A">
                <w:pPr>
                  <w:pStyle w:val="EmptyCellLayoutStyle"/>
                  <w:spacing w:after="0" w:line="240" w:lineRule="auto"/>
                </w:pPr>
              </w:p>
            </w:tc>
          </w:tr>
          <w:tr w:rsidR="005A378A" w14:paraId="1F029DE4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23927BD3" w14:textId="77777777" w:rsidR="005A378A" w:rsidRDefault="005A37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45A51B81" w14:textId="77777777" w:rsidR="005A378A" w:rsidRDefault="005A37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6A1CF323" w14:textId="77777777" w:rsidR="005A378A" w:rsidRDefault="005A37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73A8664B" w14:textId="77777777" w:rsidR="005A378A" w:rsidRDefault="005A37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E69509F" w14:textId="77777777" w:rsidR="005A378A" w:rsidRDefault="005A37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4946A387" w14:textId="77777777" w:rsidR="005A378A" w:rsidRDefault="005A37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35FC3BA0" w14:textId="77777777" w:rsidR="005A378A" w:rsidRDefault="005A37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28882AD7" w14:textId="77777777" w:rsidR="005A378A" w:rsidRDefault="005A37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0AE0390C" w14:textId="77777777" w:rsidR="005A378A" w:rsidRDefault="005A37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56F94B03" w14:textId="77777777" w:rsidR="005A378A" w:rsidRDefault="005A37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4BFA122" w14:textId="77777777" w:rsidR="005A378A" w:rsidRDefault="005A37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36957689" w14:textId="77777777" w:rsidR="005A378A" w:rsidRDefault="005A37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1EF12FCD" w14:textId="77777777" w:rsidR="005A378A" w:rsidRDefault="005A37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25C390A2" w14:textId="77777777" w:rsidR="005A378A" w:rsidRDefault="005A37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5A90636D" w14:textId="77777777" w:rsidR="005A378A" w:rsidRDefault="005A37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0433EDC" w14:textId="77777777" w:rsidR="005A378A" w:rsidRDefault="005A37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5ECF7E33" w14:textId="77777777" w:rsidR="005A378A" w:rsidRDefault="005A37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5929432B" w14:textId="77777777" w:rsidR="005A378A" w:rsidRDefault="005A378A">
                <w:pPr>
                  <w:pStyle w:val="EmptyCellLayoutStyle"/>
                  <w:spacing w:after="0" w:line="240" w:lineRule="auto"/>
                </w:pPr>
              </w:p>
            </w:tc>
          </w:tr>
          <w:tr w:rsidR="005A378A" w14:paraId="7C8D1633" w14:textId="77777777">
            <w:trPr>
              <w:trHeight w:val="80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270026E" w14:textId="77777777" w:rsidR="005A378A" w:rsidRDefault="005A37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E19FE31" w14:textId="77777777" w:rsidR="005A378A" w:rsidRDefault="005A37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26397B8A" w14:textId="77777777" w:rsidR="005A378A" w:rsidRDefault="005A37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06451987" w14:textId="77777777" w:rsidR="005A378A" w:rsidRDefault="005A37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23F112F5" w14:textId="77777777" w:rsidR="005A378A" w:rsidRDefault="005A37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7270FC58" w14:textId="77777777" w:rsidR="005A378A" w:rsidRDefault="005A37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738DB6C6" w14:textId="77777777" w:rsidR="005A378A" w:rsidRDefault="005A37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1EA9BF0C" w14:textId="77777777" w:rsidR="005A378A" w:rsidRDefault="005A37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7112DF3C" w14:textId="77777777" w:rsidR="005A378A" w:rsidRDefault="005A37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7C0B039E" w14:textId="77777777" w:rsidR="005A378A" w:rsidRDefault="005A37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D96CA4B" w14:textId="77777777" w:rsidR="005A378A" w:rsidRDefault="005A37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2CDB8FDD" w14:textId="77777777" w:rsidR="005A378A" w:rsidRDefault="005A37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7E2AEB58" w14:textId="77777777" w:rsidR="005A378A" w:rsidRDefault="005A37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4F939BE9" w14:textId="77777777" w:rsidR="005A378A" w:rsidRDefault="005A37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6CD106BE" w14:textId="77777777" w:rsidR="005A378A" w:rsidRDefault="005A37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9FCA3B5" w14:textId="77777777" w:rsidR="005A378A" w:rsidRDefault="005A37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5C2113D2" w14:textId="77777777" w:rsidR="005A378A" w:rsidRDefault="005A37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7C023A8C" w14:textId="77777777" w:rsidR="005A378A" w:rsidRDefault="005A378A">
                <w:pPr>
                  <w:pStyle w:val="EmptyCellLayoutStyle"/>
                  <w:spacing w:after="0" w:line="240" w:lineRule="auto"/>
                </w:pPr>
              </w:p>
            </w:tc>
          </w:tr>
          <w:tr w:rsidR="005A378A" w14:paraId="5C9CBE81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B99A0C8" w14:textId="77777777" w:rsidR="005A378A" w:rsidRDefault="005A37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FB9F50B" w14:textId="77777777" w:rsidR="005A378A" w:rsidRDefault="005A37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66"/>
                </w:tblGrid>
                <w:tr w:rsidR="005A378A" w14:paraId="53F6C5DF" w14:textId="77777777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BFA7F68" w14:textId="77777777" w:rsidR="005A378A" w:rsidRDefault="00DD345A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3D11D70D" w14:textId="77777777" w:rsidR="005A378A" w:rsidRDefault="005A378A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7073DBCC" w14:textId="77777777" w:rsidR="005A378A" w:rsidRDefault="005A37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27C4054A" w14:textId="77777777" w:rsidR="005A378A" w:rsidRDefault="005A37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260BBC2E" w14:textId="77777777" w:rsidR="005A378A" w:rsidRDefault="005A37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2B3EF173" w14:textId="77777777" w:rsidR="005A378A" w:rsidRDefault="005A37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28C1A038" w14:textId="77777777" w:rsidR="005A378A" w:rsidRDefault="005A37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272C5D36" w14:textId="77777777" w:rsidR="005A378A" w:rsidRDefault="005A37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6C00A46D" w14:textId="77777777" w:rsidR="005A378A" w:rsidRDefault="005A37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FB0D232" w14:textId="77777777" w:rsidR="005A378A" w:rsidRDefault="005A37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6D7CB7E1" w14:textId="77777777" w:rsidR="005A378A" w:rsidRDefault="005A37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64A72C58" w14:textId="77777777" w:rsidR="005A378A" w:rsidRDefault="005A37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7C5D24AD" w14:textId="77777777" w:rsidR="005A378A" w:rsidRDefault="005A37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1C54F297" w14:textId="77777777" w:rsidR="005A378A" w:rsidRDefault="005A37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1EB5A82" w14:textId="77777777" w:rsidR="005A378A" w:rsidRDefault="005A37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3CFBE3ED" w14:textId="77777777" w:rsidR="005A378A" w:rsidRDefault="005A37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2663C581" w14:textId="77777777" w:rsidR="005A378A" w:rsidRDefault="005A378A">
                <w:pPr>
                  <w:pStyle w:val="EmptyCellLayoutStyle"/>
                  <w:spacing w:after="0" w:line="240" w:lineRule="auto"/>
                </w:pPr>
              </w:p>
            </w:tc>
          </w:tr>
          <w:tr w:rsidR="00DD345A" w14:paraId="0E57A471" w14:textId="77777777" w:rsidTr="00DD345A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4453023" w14:textId="77777777" w:rsidR="005A378A" w:rsidRDefault="005A37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D5456F3" w14:textId="77777777" w:rsidR="005A378A" w:rsidRDefault="005A37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579896DF" w14:textId="77777777" w:rsidR="005A378A" w:rsidRDefault="005A37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13E0C6C0" w14:textId="77777777" w:rsidR="005A378A" w:rsidRDefault="005A37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1357025" w14:textId="77777777" w:rsidR="005A378A" w:rsidRDefault="005A37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59"/>
                </w:tblGrid>
                <w:tr w:rsidR="005A378A" w14:paraId="4EF9A467" w14:textId="77777777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A1BFE5A" w14:textId="77777777" w:rsidR="005A378A" w:rsidRDefault="00DD345A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18.06.2024</w:t>
                      </w:r>
                    </w:p>
                  </w:tc>
                </w:tr>
              </w:tbl>
              <w:p w14:paraId="5A24D7DC" w14:textId="77777777" w:rsidR="005A378A" w:rsidRDefault="005A378A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527A07F6" w14:textId="77777777" w:rsidR="005A378A" w:rsidRDefault="005A37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2E903791" w14:textId="77777777" w:rsidR="005A378A" w:rsidRDefault="005A37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2"/>
                </w:tblGrid>
                <w:tr w:rsidR="005A378A" w14:paraId="2975ED04" w14:textId="77777777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DB08F4A" w14:textId="77777777" w:rsidR="005A378A" w:rsidRDefault="00DD345A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14:paraId="2C1271EB" w14:textId="77777777" w:rsidR="005A378A" w:rsidRDefault="005A378A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41B7940" w14:textId="77777777" w:rsidR="005A378A" w:rsidRDefault="005A37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4D0749B1" w14:textId="77777777" w:rsidR="005A378A" w:rsidRDefault="005A37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2BA2E30B" w14:textId="77777777" w:rsidR="005A378A" w:rsidRDefault="005A37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22ECEB60" w14:textId="77777777" w:rsidR="005A378A" w:rsidRDefault="005A37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760E7533" w14:textId="77777777" w:rsidR="005A378A" w:rsidRDefault="005A37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3B30FA1" w14:textId="77777777" w:rsidR="005A378A" w:rsidRDefault="005A37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276B4EC2" w14:textId="77777777" w:rsidR="005A378A" w:rsidRDefault="005A37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5AB935F3" w14:textId="77777777" w:rsidR="005A378A" w:rsidRDefault="005A378A">
                <w:pPr>
                  <w:pStyle w:val="EmptyCellLayoutStyle"/>
                  <w:spacing w:after="0" w:line="240" w:lineRule="auto"/>
                </w:pPr>
              </w:p>
            </w:tc>
          </w:tr>
          <w:tr w:rsidR="00DD345A" w14:paraId="48F1B8C3" w14:textId="77777777" w:rsidTr="00DD345A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34C2B83" w14:textId="77777777" w:rsidR="005A378A" w:rsidRDefault="005A37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2C2E1DBA" w14:textId="77777777" w:rsidR="005A378A" w:rsidRDefault="005A37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003739F2" w14:textId="77777777" w:rsidR="005A378A" w:rsidRDefault="005A37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61B6B66E" w14:textId="77777777" w:rsidR="005A378A" w:rsidRDefault="005A37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98178AC" w14:textId="77777777" w:rsidR="005A378A" w:rsidRDefault="005A37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14:paraId="36FF3720" w14:textId="77777777" w:rsidR="005A378A" w:rsidRDefault="005A37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77F29BE4" w14:textId="77777777" w:rsidR="005A378A" w:rsidRDefault="005A37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31536ECB" w14:textId="77777777" w:rsidR="005A378A" w:rsidRDefault="005A37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14:paraId="68CE2A0D" w14:textId="77777777" w:rsidR="005A378A" w:rsidRDefault="005A37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84C493B" w14:textId="77777777" w:rsidR="005A378A" w:rsidRDefault="005A37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42"/>
                </w:tblGrid>
                <w:tr w:rsidR="005A378A" w14:paraId="696771F6" w14:textId="77777777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1A24616" w14:textId="77777777" w:rsidR="005A378A" w:rsidRDefault="00DD345A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01.10.2018</w:t>
                      </w:r>
                    </w:p>
                  </w:tc>
                </w:tr>
              </w:tbl>
              <w:p w14:paraId="408BDE82" w14:textId="77777777" w:rsidR="005A378A" w:rsidRDefault="005A378A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5282EB1C" w14:textId="77777777" w:rsidR="005A378A" w:rsidRDefault="005A37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03826FCF" w14:textId="77777777" w:rsidR="005A378A" w:rsidRDefault="005A37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E081B7C" w14:textId="77777777" w:rsidR="005A378A" w:rsidRDefault="005A37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5813423B" w14:textId="77777777" w:rsidR="005A378A" w:rsidRDefault="005A37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75E0B7A2" w14:textId="77777777" w:rsidR="005A378A" w:rsidRDefault="005A378A">
                <w:pPr>
                  <w:pStyle w:val="EmptyCellLayoutStyle"/>
                  <w:spacing w:after="0" w:line="240" w:lineRule="auto"/>
                </w:pPr>
              </w:p>
            </w:tc>
          </w:tr>
          <w:tr w:rsidR="00DD345A" w14:paraId="1B62C540" w14:textId="77777777" w:rsidTr="00DD345A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7C49F4DE" w14:textId="77777777" w:rsidR="005A378A" w:rsidRDefault="005A37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3C43D54C" w14:textId="77777777" w:rsidR="005A378A" w:rsidRDefault="005A37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115A86C6" w14:textId="77777777" w:rsidR="005A378A" w:rsidRDefault="005A37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58F11C51" w14:textId="77777777" w:rsidR="005A378A" w:rsidRDefault="005A37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4D826B8" w14:textId="77777777" w:rsidR="005A378A" w:rsidRDefault="005A37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63522BC5" w14:textId="77777777" w:rsidR="005A378A" w:rsidRDefault="005A37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626616FB" w14:textId="77777777" w:rsidR="005A378A" w:rsidRDefault="005A37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018C830A" w14:textId="77777777" w:rsidR="005A378A" w:rsidRDefault="005A37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068BC0AC" w14:textId="77777777" w:rsidR="005A378A" w:rsidRDefault="005A37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3A6B3624" w14:textId="77777777" w:rsidR="005A378A" w:rsidRDefault="005A37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E08D622" w14:textId="77777777" w:rsidR="005A378A" w:rsidRDefault="005A37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14:paraId="740BA2C7" w14:textId="77777777" w:rsidR="005A378A" w:rsidRDefault="005A37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626905FE" w14:textId="77777777" w:rsidR="005A378A" w:rsidRDefault="005A37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7217C034" w14:textId="77777777" w:rsidR="005A378A" w:rsidRDefault="005A37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435906A" w14:textId="77777777" w:rsidR="005A378A" w:rsidRDefault="005A37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65F2005B" w14:textId="77777777" w:rsidR="005A378A" w:rsidRDefault="005A37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100498B3" w14:textId="77777777" w:rsidR="005A378A" w:rsidRDefault="005A378A">
                <w:pPr>
                  <w:pStyle w:val="EmptyCellLayoutStyle"/>
                  <w:spacing w:after="0" w:line="240" w:lineRule="auto"/>
                </w:pPr>
              </w:p>
            </w:tc>
          </w:tr>
          <w:tr w:rsidR="005A378A" w14:paraId="193C5F15" w14:textId="77777777">
            <w:trPr>
              <w:trHeight w:val="120"/>
            </w:trPr>
            <w:tc>
              <w:tcPr>
                <w:tcW w:w="74" w:type="dxa"/>
                <w:tcBorders>
                  <w:left w:val="single" w:sz="7" w:space="0" w:color="000000"/>
                  <w:bottom w:val="single" w:sz="7" w:space="0" w:color="000000"/>
                </w:tcBorders>
              </w:tcPr>
              <w:p w14:paraId="3735E0E6" w14:textId="77777777" w:rsidR="005A378A" w:rsidRDefault="005A37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7" w:space="0" w:color="000000"/>
                </w:tcBorders>
              </w:tcPr>
              <w:p w14:paraId="29019752" w14:textId="77777777" w:rsidR="005A378A" w:rsidRDefault="005A37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7" w:space="0" w:color="000000"/>
                </w:tcBorders>
              </w:tcPr>
              <w:p w14:paraId="3D16EE5F" w14:textId="77777777" w:rsidR="005A378A" w:rsidRDefault="005A37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7" w:space="0" w:color="000000"/>
                </w:tcBorders>
              </w:tcPr>
              <w:p w14:paraId="33C3743A" w14:textId="77777777" w:rsidR="005A378A" w:rsidRDefault="005A37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7" w:space="0" w:color="000000"/>
                </w:tcBorders>
              </w:tcPr>
              <w:p w14:paraId="6C4E9402" w14:textId="77777777" w:rsidR="005A378A" w:rsidRDefault="005A37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7" w:space="0" w:color="000000"/>
                </w:tcBorders>
              </w:tcPr>
              <w:p w14:paraId="1D9100BF" w14:textId="77777777" w:rsidR="005A378A" w:rsidRDefault="005A37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7" w:space="0" w:color="000000"/>
                </w:tcBorders>
              </w:tcPr>
              <w:p w14:paraId="5ED66824" w14:textId="77777777" w:rsidR="005A378A" w:rsidRDefault="005A37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sz="7" w:space="0" w:color="000000"/>
                </w:tcBorders>
              </w:tcPr>
              <w:p w14:paraId="6266153A" w14:textId="77777777" w:rsidR="005A378A" w:rsidRDefault="005A37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7" w:space="0" w:color="000000"/>
                </w:tcBorders>
              </w:tcPr>
              <w:p w14:paraId="01493E59" w14:textId="77777777" w:rsidR="005A378A" w:rsidRDefault="005A37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7" w:space="0" w:color="000000"/>
                </w:tcBorders>
              </w:tcPr>
              <w:p w14:paraId="71E97B80" w14:textId="77777777" w:rsidR="005A378A" w:rsidRDefault="005A37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2533CCEC" w14:textId="77777777" w:rsidR="005A378A" w:rsidRDefault="005A37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7" w:space="0" w:color="000000"/>
                </w:tcBorders>
              </w:tcPr>
              <w:p w14:paraId="4F493CA5" w14:textId="77777777" w:rsidR="005A378A" w:rsidRDefault="005A37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7" w:space="0" w:color="000000"/>
                </w:tcBorders>
              </w:tcPr>
              <w:p w14:paraId="47A867A6" w14:textId="77777777" w:rsidR="005A378A" w:rsidRDefault="005A37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bottom w:val="single" w:sz="7" w:space="0" w:color="000000"/>
                </w:tcBorders>
              </w:tcPr>
              <w:p w14:paraId="229D1FC0" w14:textId="77777777" w:rsidR="005A378A" w:rsidRDefault="005A37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sz="7" w:space="0" w:color="000000"/>
                </w:tcBorders>
              </w:tcPr>
              <w:p w14:paraId="00D7D76E" w14:textId="77777777" w:rsidR="005A378A" w:rsidRDefault="005A37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73703FCB" w14:textId="77777777" w:rsidR="005A378A" w:rsidRDefault="005A37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sz="7" w:space="0" w:color="000000"/>
                </w:tcBorders>
              </w:tcPr>
              <w:p w14:paraId="344C4EBA" w14:textId="77777777" w:rsidR="005A378A" w:rsidRDefault="005A37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bottom w:val="single" w:sz="7" w:space="0" w:color="000000"/>
                  <w:right w:val="single" w:sz="7" w:space="0" w:color="000000"/>
                </w:tcBorders>
              </w:tcPr>
              <w:p w14:paraId="6E74FDE0" w14:textId="77777777" w:rsidR="005A378A" w:rsidRDefault="005A378A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3C1860E7" w14:textId="77777777" w:rsidR="005A378A" w:rsidRDefault="005A378A">
          <w:pPr>
            <w:spacing w:after="0" w:line="240" w:lineRule="auto"/>
          </w:pPr>
        </w:p>
      </w:tc>
    </w:tr>
    <w:tr w:rsidR="005A378A" w14:paraId="3E5C355B" w14:textId="77777777">
      <w:tc>
        <w:tcPr>
          <w:tcW w:w="144" w:type="dxa"/>
        </w:tcPr>
        <w:p w14:paraId="51B44613" w14:textId="77777777" w:rsidR="005A378A" w:rsidRDefault="005A378A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0BF12D1C" w14:textId="77777777" w:rsidR="005A378A" w:rsidRDefault="005A378A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8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9" w15:restartNumberingAfterBreak="0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0" w15:restartNumberingAfterBreak="0">
    <w:nsid w:val="00000015"/>
    <w:multiLevelType w:val="multilevel"/>
    <w:tmpl w:val="0000001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458106666">
    <w:abstractNumId w:val="0"/>
  </w:num>
  <w:num w:numId="2" w16cid:durableId="454519547">
    <w:abstractNumId w:val="1"/>
  </w:num>
  <w:num w:numId="3" w16cid:durableId="1144348293">
    <w:abstractNumId w:val="2"/>
  </w:num>
  <w:num w:numId="4" w16cid:durableId="1706952598">
    <w:abstractNumId w:val="3"/>
  </w:num>
  <w:num w:numId="5" w16cid:durableId="1001005168">
    <w:abstractNumId w:val="4"/>
  </w:num>
  <w:num w:numId="6" w16cid:durableId="1810897853">
    <w:abstractNumId w:val="5"/>
  </w:num>
  <w:num w:numId="7" w16cid:durableId="2089184341">
    <w:abstractNumId w:val="6"/>
  </w:num>
  <w:num w:numId="8" w16cid:durableId="1067385559">
    <w:abstractNumId w:val="7"/>
  </w:num>
  <w:num w:numId="9" w16cid:durableId="612595639">
    <w:abstractNumId w:val="8"/>
  </w:num>
  <w:num w:numId="10" w16cid:durableId="712537464">
    <w:abstractNumId w:val="9"/>
  </w:num>
  <w:num w:numId="11" w16cid:durableId="1396388464">
    <w:abstractNumId w:val="10"/>
  </w:num>
  <w:num w:numId="12" w16cid:durableId="417946753">
    <w:abstractNumId w:val="11"/>
  </w:num>
  <w:num w:numId="13" w16cid:durableId="1128202471">
    <w:abstractNumId w:val="12"/>
  </w:num>
  <w:num w:numId="14" w16cid:durableId="2115661573">
    <w:abstractNumId w:val="13"/>
  </w:num>
  <w:num w:numId="15" w16cid:durableId="792751331">
    <w:abstractNumId w:val="14"/>
  </w:num>
  <w:num w:numId="16" w16cid:durableId="48234657">
    <w:abstractNumId w:val="15"/>
  </w:num>
  <w:num w:numId="17" w16cid:durableId="222495836">
    <w:abstractNumId w:val="16"/>
  </w:num>
  <w:num w:numId="18" w16cid:durableId="1513107392">
    <w:abstractNumId w:val="17"/>
  </w:num>
  <w:num w:numId="19" w16cid:durableId="517888424">
    <w:abstractNumId w:val="18"/>
  </w:num>
  <w:num w:numId="20" w16cid:durableId="1832138979">
    <w:abstractNumId w:val="19"/>
  </w:num>
  <w:num w:numId="21" w16cid:durableId="126788315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78A"/>
    <w:rsid w:val="005A378A"/>
    <w:rsid w:val="00DD3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D2D33"/>
  <w15:docId w15:val="{D867097D-B25D-4FEF-9164-ECB6C1507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526</Words>
  <Characters>3107</Characters>
  <Application>Microsoft Office Word</Application>
  <DocSecurity>0</DocSecurity>
  <Lines>25</Lines>
  <Paragraphs>7</Paragraphs>
  <ScaleCrop>false</ScaleCrop>
  <Company/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NAIS-PrilohaNs</dc:title>
  <dc:creator>Slámová Jolana</dc:creator>
  <dc:description/>
  <cp:lastModifiedBy>Slámová Jolana</cp:lastModifiedBy>
  <cp:revision>2</cp:revision>
  <dcterms:created xsi:type="dcterms:W3CDTF">2024-06-18T06:28:00Z</dcterms:created>
  <dcterms:modified xsi:type="dcterms:W3CDTF">2024-06-18T06:28:00Z</dcterms:modified>
</cp:coreProperties>
</file>