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76387" w14:paraId="1637BE7F" w14:textId="77777777">
        <w:trPr>
          <w:trHeight w:val="148"/>
        </w:trPr>
        <w:tc>
          <w:tcPr>
            <w:tcW w:w="115" w:type="dxa"/>
          </w:tcPr>
          <w:p w14:paraId="29B33C31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18FF8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0F2B04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F21DE8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97224E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FD65D0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F63A44" w14:paraId="6ED7881A" w14:textId="77777777" w:rsidTr="00F63A44">
        <w:trPr>
          <w:trHeight w:val="340"/>
        </w:trPr>
        <w:tc>
          <w:tcPr>
            <w:tcW w:w="115" w:type="dxa"/>
          </w:tcPr>
          <w:p w14:paraId="7393D132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CD5AD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76387" w14:paraId="25C0959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838D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8375B67" w14:textId="77777777" w:rsidR="00376387" w:rsidRDefault="00376387">
            <w:pPr>
              <w:spacing w:after="0" w:line="240" w:lineRule="auto"/>
            </w:pPr>
          </w:p>
        </w:tc>
        <w:tc>
          <w:tcPr>
            <w:tcW w:w="8142" w:type="dxa"/>
          </w:tcPr>
          <w:p w14:paraId="2EBA7C4D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3F4F71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376387" w14:paraId="7A3A108E" w14:textId="77777777">
        <w:trPr>
          <w:trHeight w:val="100"/>
        </w:trPr>
        <w:tc>
          <w:tcPr>
            <w:tcW w:w="115" w:type="dxa"/>
          </w:tcPr>
          <w:p w14:paraId="5D8D366B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6D9325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B2B7FA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48BAE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360108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D29210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F63A44" w14:paraId="7675A351" w14:textId="77777777" w:rsidTr="00F63A44">
        <w:tc>
          <w:tcPr>
            <w:tcW w:w="115" w:type="dxa"/>
          </w:tcPr>
          <w:p w14:paraId="2099FFE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FA7B4F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76387" w14:paraId="4987A1F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695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91DD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76387" w14:paraId="4DAF4CC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D3B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Strnad Jaroslav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7397" w14:textId="5B44A08E" w:rsidR="00376387" w:rsidRDefault="006E46D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xxx</w:t>
                  </w:r>
                  <w:proofErr w:type="spellEnd"/>
                  <w:r w:rsidR="00F63A44">
                    <w:rPr>
                      <w:rFonts w:ascii="Arial" w:eastAsia="Arial" w:hAnsi="Arial"/>
                      <w:color w:val="000000"/>
                    </w:rPr>
                    <w:t xml:space="preserve">, 78811 Loučná nad Desnou </w:t>
                  </w:r>
                </w:p>
              </w:tc>
            </w:tr>
          </w:tbl>
          <w:p w14:paraId="59218845" w14:textId="77777777" w:rsidR="00376387" w:rsidRDefault="00376387">
            <w:pPr>
              <w:spacing w:after="0" w:line="240" w:lineRule="auto"/>
            </w:pPr>
          </w:p>
        </w:tc>
      </w:tr>
      <w:tr w:rsidR="00376387" w14:paraId="01B43766" w14:textId="77777777">
        <w:trPr>
          <w:trHeight w:val="349"/>
        </w:trPr>
        <w:tc>
          <w:tcPr>
            <w:tcW w:w="115" w:type="dxa"/>
          </w:tcPr>
          <w:p w14:paraId="1A075BFB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6061E9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98E43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76D648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0787FD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F8A3E3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376387" w14:paraId="3732C372" w14:textId="77777777">
        <w:trPr>
          <w:trHeight w:val="340"/>
        </w:trPr>
        <w:tc>
          <w:tcPr>
            <w:tcW w:w="115" w:type="dxa"/>
          </w:tcPr>
          <w:p w14:paraId="79BE085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51D11D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76387" w14:paraId="6B98D6D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0D3D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176F5B5" w14:textId="77777777" w:rsidR="00376387" w:rsidRDefault="00376387">
            <w:pPr>
              <w:spacing w:after="0" w:line="240" w:lineRule="auto"/>
            </w:pPr>
          </w:p>
        </w:tc>
        <w:tc>
          <w:tcPr>
            <w:tcW w:w="801" w:type="dxa"/>
          </w:tcPr>
          <w:p w14:paraId="2BBD077B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D4D4A6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EEAB6A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376387" w14:paraId="77C4283C" w14:textId="77777777">
        <w:trPr>
          <w:trHeight w:val="229"/>
        </w:trPr>
        <w:tc>
          <w:tcPr>
            <w:tcW w:w="115" w:type="dxa"/>
          </w:tcPr>
          <w:p w14:paraId="3180C04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5C87A2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CC1BA7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4DD2A6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97033F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6452AA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F63A44" w14:paraId="19CE476A" w14:textId="77777777" w:rsidTr="00F63A44">
        <w:tc>
          <w:tcPr>
            <w:tcW w:w="115" w:type="dxa"/>
          </w:tcPr>
          <w:p w14:paraId="3B4875E4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76387" w14:paraId="103C5DD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7B7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D462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7E0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D45D" w14:textId="77777777" w:rsidR="00376387" w:rsidRDefault="00F6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D21F" w14:textId="77777777" w:rsidR="00376387" w:rsidRDefault="00F6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BD0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2F0F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0BE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087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808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262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F2E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F1E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A85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63A44" w14:paraId="4FB0CE07" w14:textId="77777777" w:rsidTr="00F63A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7A82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</w:tr>
            <w:tr w:rsidR="00376387" w14:paraId="0F962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C5A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3D3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1A4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52A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DA7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BC2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820F9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5A1EA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3CF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8B7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B1C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96D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2EC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F66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491,83</w:t>
                  </w:r>
                </w:p>
              </w:tc>
            </w:tr>
            <w:tr w:rsidR="00376387" w14:paraId="219355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493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B78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01B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FE5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AF5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5EF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0E77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CDA3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79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C14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E56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C97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5EF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7B1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274,08</w:t>
                  </w:r>
                </w:p>
              </w:tc>
            </w:tr>
            <w:tr w:rsidR="00376387" w14:paraId="3A8EDB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E9A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BC1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65D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DEB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FF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BC5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8558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6F23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FD3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951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C3EF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6CF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CC2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B3A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255,94</w:t>
                  </w:r>
                </w:p>
              </w:tc>
            </w:tr>
            <w:tr w:rsidR="00376387" w14:paraId="09C584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326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559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55F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5D6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807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7B5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3AD7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27C61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806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261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1453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65D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604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D9E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410,65</w:t>
                  </w:r>
                </w:p>
              </w:tc>
            </w:tr>
            <w:tr w:rsidR="00376387" w14:paraId="564DE9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5F2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453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438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DDB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EA5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6B3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CCB04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539B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D7A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080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864D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13AF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070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707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539,58</w:t>
                  </w:r>
                </w:p>
              </w:tc>
            </w:tr>
            <w:tr w:rsidR="00376387" w14:paraId="7EF973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91D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9B1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F35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06C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C08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C20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57A75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7B444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85C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B41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11E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1B2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479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64A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2 366,97</w:t>
                  </w:r>
                </w:p>
              </w:tc>
            </w:tr>
            <w:tr w:rsidR="00376387" w14:paraId="0C720E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A0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B71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BBA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14D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8E5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753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5298D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7E202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541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0A9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413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8B5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EF6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6DD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1 475,48</w:t>
                  </w:r>
                </w:p>
              </w:tc>
            </w:tr>
            <w:tr w:rsidR="00376387" w14:paraId="3621AC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856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C09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3F5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C85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B1D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DDB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9E0C5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0A1E2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3D6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A4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C8D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D317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F90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CCC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3 915,98</w:t>
                  </w:r>
                </w:p>
              </w:tc>
            </w:tr>
            <w:tr w:rsidR="00F63A44" w14:paraId="0E53BDD5" w14:textId="77777777" w:rsidTr="00F63A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7B64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974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34F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FF42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3E8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EB1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112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20 378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9ED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D65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078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2DC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9 730,51</w:t>
                  </w:r>
                </w:p>
              </w:tc>
            </w:tr>
            <w:tr w:rsidR="00F63A44" w14:paraId="322D4B0E" w14:textId="77777777" w:rsidTr="00F63A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5C3C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Kociánov</w:t>
                  </w:r>
                  <w:proofErr w:type="spellEnd"/>
                </w:p>
              </w:tc>
            </w:tr>
            <w:tr w:rsidR="00376387" w14:paraId="278C2D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291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F20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E9D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656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068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CC7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7F61B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95F12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19A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9C3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E80F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3C4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257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3BF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186,32</w:t>
                  </w:r>
                </w:p>
              </w:tc>
            </w:tr>
            <w:tr w:rsidR="00376387" w14:paraId="43143A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E9D4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42B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DC2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4E7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0AD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AB4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FAB9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68491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77C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FE7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F2E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28F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432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FF1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</w:t>
                  </w:r>
                </w:p>
              </w:tc>
            </w:tr>
            <w:tr w:rsidR="00376387" w14:paraId="413752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7A6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D28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3F1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0C9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84D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8FC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2D28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3944E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599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D25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069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894D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1C85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1A7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149,76</w:t>
                  </w:r>
                </w:p>
              </w:tc>
            </w:tr>
            <w:tr w:rsidR="00376387" w14:paraId="763FB1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E62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2BC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415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B0F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ED3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409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B18A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DAE3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1F6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393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A0F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17D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83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39B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240,44</w:t>
                  </w:r>
                </w:p>
              </w:tc>
            </w:tr>
            <w:tr w:rsidR="00F63A44" w14:paraId="7441FAA4" w14:textId="77777777" w:rsidTr="00F63A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AF8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9E1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F1C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6C0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8D4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C2B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27C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88D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524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B55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DFF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580,32</w:t>
                  </w:r>
                </w:p>
              </w:tc>
            </w:tr>
            <w:tr w:rsidR="00F63A44" w14:paraId="0EFF9B9C" w14:textId="77777777" w:rsidTr="00F63A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65B5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Kouty nad Desnou</w:t>
                  </w:r>
                </w:p>
              </w:tc>
            </w:tr>
            <w:tr w:rsidR="00376387" w14:paraId="414590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74C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FC1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A81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5AF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883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CC4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C22E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3C09A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8EC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BF3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25F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F49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C40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40D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610,35</w:t>
                  </w:r>
                </w:p>
              </w:tc>
            </w:tr>
            <w:tr w:rsidR="00376387" w14:paraId="3CBE7F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CFB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1E8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534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692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794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614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4C69F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495D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DE9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913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75FF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8604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FAC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8E6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309,08</w:t>
                  </w:r>
                </w:p>
              </w:tc>
            </w:tr>
            <w:tr w:rsidR="00F63A44" w14:paraId="3B7AE0AC" w14:textId="77777777" w:rsidTr="00F63A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3E0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878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74B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DE06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AB8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108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99E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4B5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745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EDA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787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919,43</w:t>
                  </w:r>
                </w:p>
              </w:tc>
            </w:tr>
            <w:tr w:rsidR="00F63A44" w14:paraId="3F9897DE" w14:textId="77777777" w:rsidTr="00F63A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061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Maršíkov</w:t>
                  </w:r>
                  <w:proofErr w:type="spellEnd"/>
                </w:p>
              </w:tc>
            </w:tr>
            <w:tr w:rsidR="00376387" w14:paraId="3D0E78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EEB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14B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28C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A5D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23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173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BDF5C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4B27A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B4E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FAA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E3F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218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AEC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0E0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1 407,85</w:t>
                  </w:r>
                </w:p>
              </w:tc>
            </w:tr>
            <w:tr w:rsidR="00376387" w14:paraId="4C70C0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977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CD1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98D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2D65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6BD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AD8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16013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F83C2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6E9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4FE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E0C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4C04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119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9DE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5 585,15</w:t>
                  </w:r>
                </w:p>
              </w:tc>
            </w:tr>
            <w:tr w:rsidR="00376387" w14:paraId="3D4BA0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D65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0C5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4B8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BB6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640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E83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F673D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86029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C5E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2EC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5C2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8E5E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9C7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65C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1 649,09</w:t>
                  </w:r>
                </w:p>
              </w:tc>
            </w:tr>
            <w:tr w:rsidR="00376387" w14:paraId="44BE36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7E7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BFD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9E0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2C7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BA7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0EC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C57F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87860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D13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283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3AB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A1A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0EC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FDD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1 245,42</w:t>
                  </w:r>
                </w:p>
              </w:tc>
            </w:tr>
            <w:tr w:rsidR="00F63A44" w14:paraId="49A58B53" w14:textId="77777777" w:rsidTr="00F63A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5A0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C30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4FB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CE7A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E8C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3F8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05B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26 723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791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879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CD2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13F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9 887,51</w:t>
                  </w:r>
                </w:p>
              </w:tc>
            </w:tr>
            <w:tr w:rsidR="00F63A44" w14:paraId="73E5A90A" w14:textId="77777777" w:rsidTr="00F63A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C983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Rejhotice</w:t>
                  </w:r>
                  <w:proofErr w:type="spellEnd"/>
                </w:p>
              </w:tc>
            </w:tr>
            <w:tr w:rsidR="00376387" w14:paraId="37C140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C79D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A9E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C56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1E9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71B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E0F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0C7D0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E4D1B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D6C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858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7CB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5F8D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888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6B6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376387" w14:paraId="09D7DB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0E4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716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00B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6D6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060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180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D9EF0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72C75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8B7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99D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7A04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D74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97E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91D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29,49</w:t>
                  </w:r>
                </w:p>
              </w:tc>
            </w:tr>
            <w:tr w:rsidR="00376387" w14:paraId="651E0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A4B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AF4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9DE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0E8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EF8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583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578E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C816C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F2F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A25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5DF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74D9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7CA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DC8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31,69</w:t>
                  </w:r>
                </w:p>
              </w:tc>
            </w:tr>
            <w:tr w:rsidR="00376387" w14:paraId="2C1A0B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18D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C37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BF9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CEE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C72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456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CF0B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B63F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B92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A61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B96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322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FF0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27C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97,50</w:t>
                  </w:r>
                </w:p>
              </w:tc>
            </w:tr>
            <w:tr w:rsidR="00376387" w14:paraId="5E6CD0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AA0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A37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F80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F33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A0A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648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09A2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6D394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A46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539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D27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210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CE0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E34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203,53</w:t>
                  </w:r>
                </w:p>
              </w:tc>
            </w:tr>
            <w:tr w:rsidR="00376387" w14:paraId="146037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C16B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E15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8F2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2B0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880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93D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67F63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1E27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BF7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99C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C40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1F0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052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DEA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16,09</w:t>
                  </w:r>
                </w:p>
              </w:tc>
            </w:tr>
            <w:tr w:rsidR="00376387" w14:paraId="7AEF41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837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566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960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072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F63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07B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862B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9EA2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8FE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26D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618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D2C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3E5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254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179,16</w:t>
                  </w:r>
                </w:p>
              </w:tc>
            </w:tr>
            <w:tr w:rsidR="00376387" w14:paraId="77A9DC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2FE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BAC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6D2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78D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8E5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F07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487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F140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F83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541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C47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BA3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61B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B1A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394,88</w:t>
                  </w:r>
                </w:p>
              </w:tc>
            </w:tr>
            <w:tr w:rsidR="00376387" w14:paraId="7CC170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D82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44F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781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E59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9B4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251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4FBC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C52F1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CA3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1BB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077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1A7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B30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055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376387" w14:paraId="58E5E5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85B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197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CFB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FDF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EB8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7AB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A3119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A6BC3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165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12A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091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F70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6D1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988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376387" w14:paraId="329BA8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44F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462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E80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7F0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379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306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B16F6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CC2C5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C8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D2B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E25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D7C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F12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A66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101,40</w:t>
                  </w:r>
                </w:p>
              </w:tc>
            </w:tr>
            <w:tr w:rsidR="00376387" w14:paraId="0EB23F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EC2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D99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DAA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617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D4E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E21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4FC65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39472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A6A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AC0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CA47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E1CE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77C5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BBE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123,34</w:t>
                  </w:r>
                </w:p>
              </w:tc>
            </w:tr>
            <w:tr w:rsidR="00376387" w14:paraId="25840F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75A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8A4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438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1A7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217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E09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1DF8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961D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2B2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74D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475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5EAE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F86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C96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11 728,52</w:t>
                  </w:r>
                </w:p>
              </w:tc>
            </w:tr>
            <w:tr w:rsidR="00376387" w14:paraId="21235F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B29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A27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B31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E0A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82B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9A9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2D44B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70162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F90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2EA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7D7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B617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8B7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187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344,18</w:t>
                  </w:r>
                </w:p>
              </w:tc>
            </w:tr>
            <w:tr w:rsidR="00376387" w14:paraId="785FC1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E27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F78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DF1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8EB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DB6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631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F77F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B05A5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518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5F9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080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EF65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D83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D72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243,26</w:t>
                  </w:r>
                </w:p>
              </w:tc>
            </w:tr>
            <w:tr w:rsidR="00376387" w14:paraId="19E29E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4AA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5BC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FE4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8B3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96F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ADC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639EF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962F6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48B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5E8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B2D7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D2B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DD5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668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3 426,15</w:t>
                  </w:r>
                </w:p>
              </w:tc>
            </w:tr>
            <w:tr w:rsidR="00376387" w14:paraId="00DE20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2DA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F6F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74B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5F0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B72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600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7FF55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B0CF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06B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D11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4F4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44E8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5F6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0A0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4 875,00</w:t>
                  </w:r>
                </w:p>
              </w:tc>
            </w:tr>
            <w:tr w:rsidR="00376387" w14:paraId="332F48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821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BB5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0D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E4D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53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632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EED6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6ED54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5F9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21C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2F39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817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8D7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D7A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21,69</w:t>
                  </w:r>
                </w:p>
              </w:tc>
            </w:tr>
            <w:tr w:rsidR="00376387" w14:paraId="1B7A6E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76F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378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C59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C92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F02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D6B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A5219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C4938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D5C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93A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14A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75CD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349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FC5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39,73</w:t>
                  </w:r>
                </w:p>
              </w:tc>
            </w:tr>
            <w:tr w:rsidR="00376387" w14:paraId="4B4CA3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F5E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9EA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40E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DE6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E2A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784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E3FA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D50F9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2FB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F98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1BF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927F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DBB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E38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F63A44" w14:paraId="62479746" w14:textId="77777777" w:rsidTr="00F63A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2B7B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FCB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4CC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1522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1A9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5285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AA9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90 288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F00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AEA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787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FBC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22 007,71</w:t>
                  </w:r>
                </w:p>
              </w:tc>
            </w:tr>
            <w:tr w:rsidR="00F63A44" w14:paraId="1C455807" w14:textId="77777777" w:rsidTr="00F63A4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5449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Losiny</w:t>
                  </w:r>
                </w:p>
              </w:tc>
            </w:tr>
            <w:tr w:rsidR="00376387" w14:paraId="1AC3EF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C06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5B0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0D8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D26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C71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432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4220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A7834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40E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9C5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7493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0E9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3D0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24E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4 404,40</w:t>
                  </w:r>
                </w:p>
              </w:tc>
            </w:tr>
            <w:tr w:rsidR="00376387" w14:paraId="328260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B170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02B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BE9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2CE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952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8B6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6C108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843F8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68C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1C9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EB4C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AFC7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582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E1D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20,56</w:t>
                  </w:r>
                </w:p>
              </w:tc>
            </w:tr>
            <w:tr w:rsidR="00376387" w14:paraId="222E64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AB1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649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141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D65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4CE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3C2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CDF39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C42D5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B6E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876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1DF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F13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918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F91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245,79</w:t>
                  </w:r>
                </w:p>
              </w:tc>
            </w:tr>
            <w:tr w:rsidR="00376387" w14:paraId="236694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F30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76E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BB6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4F8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056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16B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C53F3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D6E57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CA03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96B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3BE8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0122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44A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8EB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736,16</w:t>
                  </w:r>
                </w:p>
              </w:tc>
            </w:tr>
            <w:tr w:rsidR="00376387" w14:paraId="0F5F68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C2D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779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B7C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95A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D02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18E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32592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508B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051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1ED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EFE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1854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3D3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18C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1 513,69</w:t>
                  </w:r>
                </w:p>
              </w:tc>
            </w:tr>
            <w:tr w:rsidR="00376387" w14:paraId="2D3D24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35D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9E7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3723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E445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31D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BC6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CBD5F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9D78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279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D73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79DA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797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7DF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B3D1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1 581,43</w:t>
                  </w:r>
                </w:p>
              </w:tc>
            </w:tr>
            <w:tr w:rsidR="00376387" w14:paraId="0E0C28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B3F7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DDF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921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672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30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9F6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EC86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AECE9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8A26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B60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562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082D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9E8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AEB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1 503,29</w:t>
                  </w:r>
                </w:p>
              </w:tc>
            </w:tr>
            <w:tr w:rsidR="00376387" w14:paraId="2FD07D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1EA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FE5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BA8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8B7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135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2E7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2BC70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3DE6C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7E8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916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00A4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7BA8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9AF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0C1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938,41</w:t>
                  </w:r>
                </w:p>
              </w:tc>
            </w:tr>
            <w:tr w:rsidR="00376387" w14:paraId="7129FF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680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E72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955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3AD0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171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1C9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6502E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EE7C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7D5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37B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00AF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2E3D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ACF4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01D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272,89</w:t>
                  </w:r>
                </w:p>
              </w:tc>
            </w:tr>
            <w:tr w:rsidR="00376387" w14:paraId="4C9D84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4C8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2E2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C79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C161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7CEF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965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9812C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D337A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9588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3D72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43B7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7C5B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5D5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9C5D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273,13</w:t>
                  </w:r>
                </w:p>
              </w:tc>
            </w:tr>
            <w:tr w:rsidR="00376387" w14:paraId="48A9B0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924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D31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C14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2D0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CDE4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AE4C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766DC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1EA2D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9B8A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B2C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7E99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6DB1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E0AC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25F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315,46</w:t>
                  </w:r>
                </w:p>
              </w:tc>
            </w:tr>
            <w:tr w:rsidR="00376387" w14:paraId="1BDDCE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5F1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97E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485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463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A6CB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621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DA8A5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BC1EC" w14:textId="77777777" w:rsidR="00376387" w:rsidRDefault="00F63A4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378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0F4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FDB6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2BE0" w14:textId="77777777" w:rsidR="00376387" w:rsidRDefault="00F63A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F46A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3749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3 050,85</w:t>
                  </w:r>
                </w:p>
              </w:tc>
            </w:tr>
            <w:tr w:rsidR="00F63A44" w14:paraId="2288BB31" w14:textId="77777777" w:rsidTr="00F63A4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3BAC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F63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C02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54AA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6C4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61D8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8B30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61 409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83A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A2D9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233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D525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14 856,06</w:t>
                  </w:r>
                </w:p>
              </w:tc>
            </w:tr>
            <w:tr w:rsidR="00F63A44" w14:paraId="31E98810" w14:textId="77777777" w:rsidTr="00F63A4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1CF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2B97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205 497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FD12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84BD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2165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1E9E" w14:textId="77777777" w:rsidR="00376387" w:rsidRDefault="00F63A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57 982</w:t>
                  </w:r>
                </w:p>
              </w:tc>
            </w:tr>
            <w:tr w:rsidR="00F63A44" w14:paraId="514C8909" w14:textId="77777777" w:rsidTr="00F63A4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A09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4F7F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9846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86CE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4A5B" w14:textId="77777777" w:rsidR="00376387" w:rsidRDefault="0037638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3D67" w14:textId="77777777" w:rsidR="00376387" w:rsidRDefault="00376387">
                  <w:pPr>
                    <w:spacing w:after="0" w:line="240" w:lineRule="auto"/>
                  </w:pPr>
                </w:p>
              </w:tc>
            </w:tr>
          </w:tbl>
          <w:p w14:paraId="003203F4" w14:textId="77777777" w:rsidR="00376387" w:rsidRDefault="00376387">
            <w:pPr>
              <w:spacing w:after="0" w:line="240" w:lineRule="auto"/>
            </w:pPr>
          </w:p>
        </w:tc>
      </w:tr>
      <w:tr w:rsidR="00376387" w14:paraId="014CF375" w14:textId="77777777">
        <w:trPr>
          <w:trHeight w:val="254"/>
        </w:trPr>
        <w:tc>
          <w:tcPr>
            <w:tcW w:w="115" w:type="dxa"/>
          </w:tcPr>
          <w:p w14:paraId="19966196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2A828D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DF3D1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3652B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0F663B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D1D107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F63A44" w14:paraId="338F6C71" w14:textId="77777777" w:rsidTr="00F63A44">
        <w:trPr>
          <w:trHeight w:val="1305"/>
        </w:trPr>
        <w:tc>
          <w:tcPr>
            <w:tcW w:w="115" w:type="dxa"/>
          </w:tcPr>
          <w:p w14:paraId="00247100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76387" w14:paraId="4AA9B0C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C7E6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57478B1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046D9DF" w14:textId="77777777" w:rsidR="00376387" w:rsidRDefault="00F6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9210300" w14:textId="77777777" w:rsidR="00376387" w:rsidRDefault="00F63A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27CD950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AEF662E" w14:textId="77777777" w:rsidR="00376387" w:rsidRDefault="00376387">
            <w:pPr>
              <w:spacing w:after="0" w:line="240" w:lineRule="auto"/>
            </w:pPr>
          </w:p>
        </w:tc>
        <w:tc>
          <w:tcPr>
            <w:tcW w:w="285" w:type="dxa"/>
          </w:tcPr>
          <w:p w14:paraId="7D2FF322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376387" w14:paraId="41CCC4FC" w14:textId="77777777">
        <w:trPr>
          <w:trHeight w:val="99"/>
        </w:trPr>
        <w:tc>
          <w:tcPr>
            <w:tcW w:w="115" w:type="dxa"/>
          </w:tcPr>
          <w:p w14:paraId="20400617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366E6E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37562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F0774C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1D7EBF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941A95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F63A44" w14:paraId="57933C04" w14:textId="77777777" w:rsidTr="00F63A44">
        <w:trPr>
          <w:trHeight w:val="1685"/>
        </w:trPr>
        <w:tc>
          <w:tcPr>
            <w:tcW w:w="115" w:type="dxa"/>
          </w:tcPr>
          <w:p w14:paraId="67ADBEF4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76387" w14:paraId="2A2D2992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7474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1174980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56B98A7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BCC20BF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611136AC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6C6B44EA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A3FBC71" w14:textId="77777777" w:rsidR="00376387" w:rsidRDefault="00F63A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1A09CCF" w14:textId="77777777" w:rsidR="00376387" w:rsidRDefault="00376387">
            <w:pPr>
              <w:spacing w:after="0" w:line="240" w:lineRule="auto"/>
            </w:pPr>
          </w:p>
        </w:tc>
        <w:tc>
          <w:tcPr>
            <w:tcW w:w="285" w:type="dxa"/>
          </w:tcPr>
          <w:p w14:paraId="29AC71B7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  <w:tr w:rsidR="00376387" w14:paraId="1AB13E0D" w14:textId="77777777">
        <w:trPr>
          <w:trHeight w:val="59"/>
        </w:trPr>
        <w:tc>
          <w:tcPr>
            <w:tcW w:w="115" w:type="dxa"/>
          </w:tcPr>
          <w:p w14:paraId="46724AAE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A7DE4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067D25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FBAEE3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710805" w14:textId="77777777" w:rsidR="00376387" w:rsidRDefault="0037638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4D5B39" w14:textId="77777777" w:rsidR="00376387" w:rsidRDefault="00376387">
            <w:pPr>
              <w:pStyle w:val="EmptyCellLayoutStyle"/>
              <w:spacing w:after="0" w:line="240" w:lineRule="auto"/>
            </w:pPr>
          </w:p>
        </w:tc>
      </w:tr>
    </w:tbl>
    <w:p w14:paraId="1CA62FDF" w14:textId="77777777" w:rsidR="00376387" w:rsidRDefault="00376387">
      <w:pPr>
        <w:spacing w:after="0" w:line="240" w:lineRule="auto"/>
      </w:pPr>
    </w:p>
    <w:sectPr w:rsidR="0037638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22A3" w14:textId="77777777" w:rsidR="00F63A44" w:rsidRDefault="00F63A44">
      <w:pPr>
        <w:spacing w:after="0" w:line="240" w:lineRule="auto"/>
      </w:pPr>
      <w:r>
        <w:separator/>
      </w:r>
    </w:p>
  </w:endnote>
  <w:endnote w:type="continuationSeparator" w:id="0">
    <w:p w14:paraId="1DB5A3D3" w14:textId="77777777" w:rsidR="00F63A44" w:rsidRDefault="00F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76387" w14:paraId="47FF8F0D" w14:textId="77777777">
      <w:tc>
        <w:tcPr>
          <w:tcW w:w="9346" w:type="dxa"/>
        </w:tcPr>
        <w:p w14:paraId="3F3C3D7D" w14:textId="77777777" w:rsidR="00376387" w:rsidRDefault="003763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0FBE2E" w14:textId="77777777" w:rsidR="00376387" w:rsidRDefault="00376387">
          <w:pPr>
            <w:pStyle w:val="EmptyCellLayoutStyle"/>
            <w:spacing w:after="0" w:line="240" w:lineRule="auto"/>
          </w:pPr>
        </w:p>
      </w:tc>
    </w:tr>
    <w:tr w:rsidR="00376387" w14:paraId="511BDC6A" w14:textId="77777777">
      <w:tc>
        <w:tcPr>
          <w:tcW w:w="9346" w:type="dxa"/>
        </w:tcPr>
        <w:p w14:paraId="321FC33C" w14:textId="77777777" w:rsidR="00376387" w:rsidRDefault="003763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76387" w14:paraId="791989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91A2A7" w14:textId="77777777" w:rsidR="00376387" w:rsidRDefault="00F63A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3BFD359" w14:textId="77777777" w:rsidR="00376387" w:rsidRDefault="00376387">
          <w:pPr>
            <w:spacing w:after="0" w:line="240" w:lineRule="auto"/>
          </w:pPr>
        </w:p>
      </w:tc>
    </w:tr>
    <w:tr w:rsidR="00376387" w14:paraId="7BF4BDA6" w14:textId="77777777">
      <w:tc>
        <w:tcPr>
          <w:tcW w:w="9346" w:type="dxa"/>
        </w:tcPr>
        <w:p w14:paraId="34E3BB9B" w14:textId="77777777" w:rsidR="00376387" w:rsidRDefault="003763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A0EEC5" w14:textId="77777777" w:rsidR="00376387" w:rsidRDefault="003763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4BDD" w14:textId="77777777" w:rsidR="00F63A44" w:rsidRDefault="00F63A44">
      <w:pPr>
        <w:spacing w:after="0" w:line="240" w:lineRule="auto"/>
      </w:pPr>
      <w:r>
        <w:separator/>
      </w:r>
    </w:p>
  </w:footnote>
  <w:footnote w:type="continuationSeparator" w:id="0">
    <w:p w14:paraId="2B984A89" w14:textId="77777777" w:rsidR="00F63A44" w:rsidRDefault="00F6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76387" w14:paraId="69E2A044" w14:textId="77777777">
      <w:tc>
        <w:tcPr>
          <w:tcW w:w="144" w:type="dxa"/>
        </w:tcPr>
        <w:p w14:paraId="1A0354E0" w14:textId="77777777" w:rsidR="00376387" w:rsidRDefault="003763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CDBDE0F" w14:textId="77777777" w:rsidR="00376387" w:rsidRDefault="00376387">
          <w:pPr>
            <w:pStyle w:val="EmptyCellLayoutStyle"/>
            <w:spacing w:after="0" w:line="240" w:lineRule="auto"/>
          </w:pPr>
        </w:p>
      </w:tc>
    </w:tr>
    <w:tr w:rsidR="00376387" w14:paraId="1BBAA103" w14:textId="77777777">
      <w:tc>
        <w:tcPr>
          <w:tcW w:w="144" w:type="dxa"/>
        </w:tcPr>
        <w:p w14:paraId="362B4119" w14:textId="77777777" w:rsidR="00376387" w:rsidRDefault="003763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376387" w14:paraId="0C3B9EE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46D213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9A1141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38CF55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1AD314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C47168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E380E5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789E1A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FA2FEF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B1D0DA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4A155B2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C6176E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1CB6E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2A143A2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FAC92E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A8C040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8835A2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22693A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CFBA02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F63A44" w14:paraId="0E748416" w14:textId="77777777" w:rsidTr="00F63A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4C00A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376387" w14:paraId="2408A53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C2B0E3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88N24/63</w:t>
                      </w:r>
                    </w:p>
                  </w:tc>
                </w:tr>
              </w:tbl>
              <w:p w14:paraId="7AB81EE0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85720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376387" w14:paraId="7D449FF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FBF80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676C6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B5896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65D95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4EAD2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566C6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89186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79629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C6E49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3B2F4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91446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FB230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7C838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CFFCF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292917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1A0D3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7A5AE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FE8BC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F63A44" w14:paraId="68461025" w14:textId="77777777" w:rsidTr="00F63A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BA992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9365A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76387" w14:paraId="38F3591F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0BA9A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AAED66C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64D71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76387" w14:paraId="70F7666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9D19E6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8812463</w:t>
                      </w:r>
                    </w:p>
                  </w:tc>
                </w:tr>
              </w:tbl>
              <w:p w14:paraId="5E20025D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07835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76387" w14:paraId="382E5DF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45E350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5D68CFD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EBA6B7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7AE6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A328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376387" w14:paraId="6EACA1A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915D15" w14:textId="77777777" w:rsidR="00376387" w:rsidRDefault="00376387">
                      <w:pPr>
                        <w:spacing w:after="0" w:line="240" w:lineRule="auto"/>
                      </w:pPr>
                    </w:p>
                  </w:tc>
                </w:tr>
              </w:tbl>
              <w:p w14:paraId="6FC27841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8C47B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76387" w14:paraId="219B576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A89CFD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F74B473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3B9C2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76387" w14:paraId="07FF5F8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E29873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57 982 Kč</w:t>
                      </w:r>
                    </w:p>
                  </w:tc>
                </w:tr>
              </w:tbl>
              <w:p w14:paraId="6B007929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34FFC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376387" w14:paraId="13947E1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E64FE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934EE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47619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77BDF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C06E7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5AF09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CCF2D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8D63C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3A5157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4F5457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3706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DD429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14F926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B0A8F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84F48B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A4D89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16D3D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CA43B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376387" w14:paraId="69AEB90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B57A6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251FD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43B9A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35EBC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A2D61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FBC49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B18A2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0CF38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E725D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A43C0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9F503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D594B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B6190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EBDDE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AC495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5B24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15C97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DF2C2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376387" w14:paraId="2EDB7AD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FE077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71EFC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76387" w14:paraId="3F097FD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083C99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7B29A8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FA133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BFB7C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FA8A8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A2896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7E458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3F2C3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8FBC02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2C489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9EA3EC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76EAF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204EE2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7F0F7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8025A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30B1E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260D5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F63A44" w14:paraId="198578BB" w14:textId="77777777" w:rsidTr="00F63A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04133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6337D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6333A4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C0D4F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B634D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76387" w14:paraId="60E3049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16B9CE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07.06.2024</w:t>
                      </w:r>
                    </w:p>
                  </w:tc>
                </w:tr>
              </w:tbl>
              <w:p w14:paraId="00347006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BA551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604FE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76387" w14:paraId="419AA1F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E6C183" w14:textId="77777777" w:rsidR="00376387" w:rsidRDefault="00F63A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4439535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BFF95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CDEF8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69DA5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EB0BF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369E9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6F69A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3571E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6082C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F63A44" w14:paraId="74C5E003" w14:textId="77777777" w:rsidTr="00F63A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7558D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DEFDF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C1257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C606D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00B9A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3DE708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8F4AA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3096B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61258A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DFA94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376387" w14:paraId="6222EDD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6ED660" w14:textId="77777777" w:rsidR="00376387" w:rsidRDefault="00376387">
                      <w:pPr>
                        <w:spacing w:after="0" w:line="240" w:lineRule="auto"/>
                      </w:pPr>
                    </w:p>
                  </w:tc>
                </w:tr>
              </w:tbl>
              <w:p w14:paraId="710AA665" w14:textId="77777777" w:rsidR="00376387" w:rsidRDefault="0037638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9E5C5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4A366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14CB8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CFEA6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6069C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F63A44" w14:paraId="10CEB04C" w14:textId="77777777" w:rsidTr="00F63A4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2FB731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93C66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2FB4C2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36780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A780A2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FE8365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038A8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E6A999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0527C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D3C4E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36847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2840D3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FBBDD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AF9AA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CDE57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EE9FC4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7FD9AE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  <w:tr w:rsidR="00376387" w14:paraId="5D2580D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44DFD0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EF179FF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0E1EDCD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6C93DB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E713636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839A6E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6C504B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F520883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91D805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BD1D2CA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B905DE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C6F74E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AE4CA37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62E630C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9A6647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527E0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9B86F10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38980F8" w14:textId="77777777" w:rsidR="00376387" w:rsidRDefault="0037638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CD5ECD" w14:textId="77777777" w:rsidR="00376387" w:rsidRDefault="00376387">
          <w:pPr>
            <w:spacing w:after="0" w:line="240" w:lineRule="auto"/>
          </w:pPr>
        </w:p>
      </w:tc>
    </w:tr>
    <w:tr w:rsidR="00376387" w14:paraId="6C7E5E66" w14:textId="77777777">
      <w:tc>
        <w:tcPr>
          <w:tcW w:w="144" w:type="dxa"/>
        </w:tcPr>
        <w:p w14:paraId="61BFAEF5" w14:textId="77777777" w:rsidR="00376387" w:rsidRDefault="0037638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A7C6B2" w14:textId="77777777" w:rsidR="00376387" w:rsidRDefault="003763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35759430">
    <w:abstractNumId w:val="0"/>
  </w:num>
  <w:num w:numId="2" w16cid:durableId="2082561266">
    <w:abstractNumId w:val="1"/>
  </w:num>
  <w:num w:numId="3" w16cid:durableId="802043154">
    <w:abstractNumId w:val="2"/>
  </w:num>
  <w:num w:numId="4" w16cid:durableId="242371763">
    <w:abstractNumId w:val="3"/>
  </w:num>
  <w:num w:numId="5" w16cid:durableId="851846577">
    <w:abstractNumId w:val="4"/>
  </w:num>
  <w:num w:numId="6" w16cid:durableId="1885680532">
    <w:abstractNumId w:val="5"/>
  </w:num>
  <w:num w:numId="7" w16cid:durableId="730928864">
    <w:abstractNumId w:val="6"/>
  </w:num>
  <w:num w:numId="8" w16cid:durableId="1752578052">
    <w:abstractNumId w:val="7"/>
  </w:num>
  <w:num w:numId="9" w16cid:durableId="4209756">
    <w:abstractNumId w:val="8"/>
  </w:num>
  <w:num w:numId="10" w16cid:durableId="1927496764">
    <w:abstractNumId w:val="9"/>
  </w:num>
  <w:num w:numId="11" w16cid:durableId="923339403">
    <w:abstractNumId w:val="10"/>
  </w:num>
  <w:num w:numId="12" w16cid:durableId="633488927">
    <w:abstractNumId w:val="11"/>
  </w:num>
  <w:num w:numId="13" w16cid:durableId="1111509159">
    <w:abstractNumId w:val="12"/>
  </w:num>
  <w:num w:numId="14" w16cid:durableId="1749109586">
    <w:abstractNumId w:val="13"/>
  </w:num>
  <w:num w:numId="15" w16cid:durableId="1662924919">
    <w:abstractNumId w:val="14"/>
  </w:num>
  <w:num w:numId="16" w16cid:durableId="1818453493">
    <w:abstractNumId w:val="15"/>
  </w:num>
  <w:num w:numId="17" w16cid:durableId="1740982763">
    <w:abstractNumId w:val="16"/>
  </w:num>
  <w:num w:numId="18" w16cid:durableId="1847673892">
    <w:abstractNumId w:val="17"/>
  </w:num>
  <w:num w:numId="19" w16cid:durableId="1470787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87"/>
    <w:rsid w:val="00376387"/>
    <w:rsid w:val="006E46D5"/>
    <w:rsid w:val="00F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A65"/>
  <w15:docId w15:val="{5FD5EEF2-3005-4A9B-ACA1-31CB407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3192</Characters>
  <Application>Microsoft Office Word</Application>
  <DocSecurity>0</DocSecurity>
  <Lines>26</Lines>
  <Paragraphs>7</Paragraphs>
  <ScaleCrop>false</ScaleCrop>
  <Company>Státní pozemkový úřad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3</cp:revision>
  <dcterms:created xsi:type="dcterms:W3CDTF">2024-06-07T07:27:00Z</dcterms:created>
  <dcterms:modified xsi:type="dcterms:W3CDTF">2024-06-18T06:27:00Z</dcterms:modified>
</cp:coreProperties>
</file>