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Zemědělská a.s. Bystřec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Bystřec čp. 411, 56154 Bystřec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Bystřec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7 893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1,3265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1,3264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1,3264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9 247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1,3264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23 112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1 541,79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Výprachtice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1,3265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1,3264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25 526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1 452,56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48 638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2 994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212N14/50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21211450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04.12.2014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2 994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01.01.2015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