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21EEC" w14:textId="6FDE69FE" w:rsidR="007A6394" w:rsidRDefault="007A6394" w:rsidP="005A584D">
      <w:pPr>
        <w:pStyle w:val="Nzev"/>
        <w:jc w:val="left"/>
        <w:outlineLvl w:val="0"/>
        <w:rPr>
          <w:rFonts w:ascii="Arial" w:hAnsi="Arial" w:cs="Arial"/>
          <w:smallCaps/>
          <w:sz w:val="22"/>
          <w:szCs w:val="22"/>
        </w:rPr>
      </w:pPr>
      <w:r>
        <w:rPr>
          <w:rFonts w:ascii="Arial" w:hAnsi="Arial" w:cs="Arial"/>
          <w:smallCaps/>
          <w:sz w:val="22"/>
          <w:szCs w:val="22"/>
        </w:rPr>
        <w:t xml:space="preserve">                                                                                                                              </w:t>
      </w:r>
      <w:proofErr w:type="gramStart"/>
      <w:r>
        <w:rPr>
          <w:rFonts w:ascii="Arial" w:hAnsi="Arial" w:cs="Arial"/>
          <w:smallCaps/>
          <w:sz w:val="22"/>
          <w:szCs w:val="22"/>
        </w:rPr>
        <w:t>č.j.</w:t>
      </w:r>
      <w:proofErr w:type="gramEnd"/>
      <w:r>
        <w:rPr>
          <w:rFonts w:ascii="Arial" w:hAnsi="Arial" w:cs="Arial"/>
          <w:smallCaps/>
          <w:sz w:val="22"/>
          <w:szCs w:val="22"/>
        </w:rPr>
        <w:t xml:space="preserve"> ND/4424/600300/2024</w:t>
      </w:r>
    </w:p>
    <w:p w14:paraId="54F939CD" w14:textId="3C3B2F4B" w:rsidR="002B6ACC" w:rsidRDefault="00D3694B"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1AD98B44" wp14:editId="26C05F22">
            <wp:extent cx="2430780"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390525"/>
                    </a:xfrm>
                    <a:prstGeom prst="rect">
                      <a:avLst/>
                    </a:prstGeom>
                    <a:noFill/>
                    <a:ln>
                      <a:noFill/>
                    </a:ln>
                  </pic:spPr>
                </pic:pic>
              </a:graphicData>
            </a:graphic>
          </wp:inline>
        </w:drawing>
      </w:r>
    </w:p>
    <w:p w14:paraId="782B553F" w14:textId="77777777" w:rsidR="000B2F80" w:rsidRPr="005A584D" w:rsidRDefault="000B2F80" w:rsidP="005A584D">
      <w:pPr>
        <w:pStyle w:val="Nzev"/>
        <w:jc w:val="left"/>
        <w:outlineLvl w:val="0"/>
        <w:rPr>
          <w:rFonts w:ascii="Arial" w:hAnsi="Arial" w:cs="Arial"/>
          <w:smallCaps/>
          <w:sz w:val="22"/>
          <w:szCs w:val="22"/>
        </w:rPr>
      </w:pPr>
    </w:p>
    <w:p w14:paraId="317241AE" w14:textId="77777777" w:rsidR="002B6ACC" w:rsidRPr="005A584D" w:rsidRDefault="002B6ACC" w:rsidP="005A584D">
      <w:pPr>
        <w:pStyle w:val="Nzev"/>
        <w:jc w:val="left"/>
        <w:outlineLvl w:val="0"/>
        <w:rPr>
          <w:rFonts w:ascii="Arial" w:hAnsi="Arial" w:cs="Arial"/>
          <w:smallCaps/>
          <w:sz w:val="22"/>
          <w:szCs w:val="22"/>
        </w:rPr>
      </w:pPr>
    </w:p>
    <w:p w14:paraId="074E8A5A" w14:textId="428520C6" w:rsidR="003C0624" w:rsidRDefault="00076E9B" w:rsidP="003C0624">
      <w:pPr>
        <w:pStyle w:val="Nzev"/>
        <w:outlineLvl w:val="0"/>
        <w:rPr>
          <w:rFonts w:ascii="Arial" w:hAnsi="Arial" w:cs="Arial"/>
          <w:sz w:val="22"/>
          <w:szCs w:val="22"/>
        </w:rPr>
      </w:pPr>
      <w:r>
        <w:rPr>
          <w:rFonts w:ascii="Arial" w:hAnsi="Arial" w:cs="Arial"/>
          <w:sz w:val="22"/>
          <w:szCs w:val="22"/>
        </w:rPr>
        <w:t xml:space="preserve">SMLOUVA </w:t>
      </w:r>
      <w:r w:rsidR="003C0624">
        <w:rPr>
          <w:rFonts w:ascii="Arial" w:hAnsi="Arial" w:cs="Arial"/>
          <w:sz w:val="22"/>
          <w:szCs w:val="22"/>
        </w:rPr>
        <w:t xml:space="preserve">O DÍLO č. </w:t>
      </w:r>
      <w:r w:rsidR="003C0624" w:rsidRPr="001F390A">
        <w:rPr>
          <w:rFonts w:ascii="Arial" w:hAnsi="Arial" w:cs="Arial"/>
          <w:sz w:val="22"/>
          <w:szCs w:val="22"/>
        </w:rPr>
        <w:t xml:space="preserve">THS </w:t>
      </w:r>
      <w:proofErr w:type="spellStart"/>
      <w:r w:rsidR="00176DB4">
        <w:rPr>
          <w:rFonts w:ascii="Arial" w:hAnsi="Arial" w:cs="Arial"/>
          <w:sz w:val="22"/>
          <w:szCs w:val="22"/>
        </w:rPr>
        <w:t>StD</w:t>
      </w:r>
      <w:proofErr w:type="spellEnd"/>
      <w:r w:rsidR="00C13501" w:rsidRPr="001F390A">
        <w:rPr>
          <w:rFonts w:ascii="Arial" w:hAnsi="Arial" w:cs="Arial"/>
          <w:sz w:val="22"/>
          <w:szCs w:val="22"/>
        </w:rPr>
        <w:t xml:space="preserve"> </w:t>
      </w:r>
      <w:r w:rsidR="003A6E0A">
        <w:rPr>
          <w:rFonts w:ascii="Arial" w:hAnsi="Arial" w:cs="Arial"/>
          <w:sz w:val="22"/>
          <w:szCs w:val="22"/>
        </w:rPr>
        <w:t>06</w:t>
      </w:r>
      <w:r w:rsidR="00D57789">
        <w:rPr>
          <w:rFonts w:ascii="Arial" w:hAnsi="Arial" w:cs="Arial"/>
          <w:sz w:val="22"/>
          <w:szCs w:val="22"/>
        </w:rPr>
        <w:t>/2024</w:t>
      </w:r>
    </w:p>
    <w:p w14:paraId="6B1E65E0" w14:textId="77777777" w:rsidR="00881BFD" w:rsidRDefault="00881BFD" w:rsidP="003C0624">
      <w:pPr>
        <w:pStyle w:val="Nzev"/>
        <w:outlineLvl w:val="0"/>
        <w:rPr>
          <w:rFonts w:ascii="Arial" w:hAnsi="Arial" w:cs="Arial"/>
          <w:sz w:val="22"/>
          <w:szCs w:val="22"/>
        </w:rPr>
      </w:pPr>
    </w:p>
    <w:p w14:paraId="083731A6" w14:textId="1C12CFC9" w:rsidR="00881BFD" w:rsidRPr="009E158E" w:rsidRDefault="00CC6075" w:rsidP="001F390A">
      <w:pPr>
        <w:pStyle w:val="Nzev"/>
        <w:outlineLvl w:val="0"/>
        <w:rPr>
          <w:rFonts w:ascii="Arial" w:hAnsi="Arial" w:cs="Arial"/>
          <w:sz w:val="22"/>
          <w:szCs w:val="22"/>
        </w:rPr>
      </w:pPr>
      <w:r w:rsidRPr="009E158E">
        <w:rPr>
          <w:rFonts w:ascii="Arial" w:hAnsi="Arial" w:cs="Arial"/>
          <w:sz w:val="22"/>
          <w:szCs w:val="22"/>
        </w:rPr>
        <w:t>E-tržiště –</w:t>
      </w:r>
      <w:r>
        <w:rPr>
          <w:rFonts w:ascii="Arial" w:hAnsi="Arial" w:cs="Arial"/>
          <w:sz w:val="22"/>
          <w:szCs w:val="22"/>
        </w:rPr>
        <w:t xml:space="preserve"> TENDERMARKET zakázka č. T004/</w:t>
      </w:r>
      <w:r w:rsidR="008661BE">
        <w:rPr>
          <w:rFonts w:ascii="Arial" w:hAnsi="Arial" w:cs="Arial"/>
          <w:sz w:val="22"/>
          <w:szCs w:val="22"/>
        </w:rPr>
        <w:t>24</w:t>
      </w:r>
      <w:r>
        <w:rPr>
          <w:rFonts w:ascii="Arial" w:hAnsi="Arial" w:cs="Arial"/>
          <w:sz w:val="22"/>
          <w:szCs w:val="22"/>
        </w:rPr>
        <w:t>V/0000</w:t>
      </w:r>
      <w:r w:rsidR="008661BE">
        <w:rPr>
          <w:rFonts w:ascii="Arial" w:hAnsi="Arial" w:cs="Arial"/>
          <w:sz w:val="22"/>
          <w:szCs w:val="22"/>
        </w:rPr>
        <w:t>3725</w:t>
      </w:r>
      <w:r>
        <w:rPr>
          <w:rFonts w:ascii="Arial" w:hAnsi="Arial" w:cs="Arial"/>
          <w:sz w:val="22"/>
          <w:szCs w:val="22"/>
        </w:rPr>
        <w:t>.</w:t>
      </w:r>
    </w:p>
    <w:p w14:paraId="487856BD" w14:textId="77777777" w:rsidR="000B2F80" w:rsidRDefault="000B2F80" w:rsidP="003C0624">
      <w:pPr>
        <w:jc w:val="center"/>
        <w:rPr>
          <w:rFonts w:ascii="Arial" w:hAnsi="Arial" w:cs="Arial"/>
          <w:sz w:val="22"/>
          <w:szCs w:val="22"/>
        </w:rPr>
      </w:pPr>
    </w:p>
    <w:p w14:paraId="378B6CFF" w14:textId="77777777" w:rsidR="00420A77" w:rsidRPr="005A584D" w:rsidRDefault="00420A77" w:rsidP="003C0624">
      <w:pPr>
        <w:jc w:val="center"/>
        <w:rPr>
          <w:rFonts w:ascii="Arial" w:hAnsi="Arial" w:cs="Arial"/>
          <w:sz w:val="22"/>
          <w:szCs w:val="22"/>
        </w:rPr>
      </w:pPr>
    </w:p>
    <w:p w14:paraId="4684953C" w14:textId="1C10B691" w:rsidR="00CC6075" w:rsidRPr="00CC6075" w:rsidRDefault="00CC6075" w:rsidP="00CC6075">
      <w:pPr>
        <w:autoSpaceDE w:val="0"/>
        <w:autoSpaceDN w:val="0"/>
        <w:adjustRightInd w:val="0"/>
        <w:ind w:left="1418" w:hanging="1418"/>
        <w:jc w:val="both"/>
        <w:rPr>
          <w:rFonts w:ascii="Arial" w:hAnsi="Arial" w:cs="Arial"/>
          <w:b/>
          <w:sz w:val="22"/>
          <w:szCs w:val="22"/>
        </w:rPr>
      </w:pPr>
      <w:r w:rsidRPr="00CC6075">
        <w:rPr>
          <w:rFonts w:ascii="Arial" w:hAnsi="Arial" w:cs="Arial"/>
          <w:b/>
          <w:sz w:val="22"/>
          <w:szCs w:val="22"/>
        </w:rPr>
        <w:t>Název akce: Dodávka a výměna frekvenční</w:t>
      </w:r>
      <w:r>
        <w:rPr>
          <w:rFonts w:ascii="Arial" w:hAnsi="Arial" w:cs="Arial"/>
          <w:b/>
          <w:sz w:val="22"/>
          <w:szCs w:val="22"/>
        </w:rPr>
        <w:t>ch</w:t>
      </w:r>
      <w:r w:rsidRPr="00CC6075">
        <w:rPr>
          <w:rFonts w:ascii="Arial" w:hAnsi="Arial" w:cs="Arial"/>
          <w:b/>
          <w:sz w:val="22"/>
          <w:szCs w:val="22"/>
        </w:rPr>
        <w:t xml:space="preserve"> měnič</w:t>
      </w:r>
      <w:r>
        <w:rPr>
          <w:rFonts w:ascii="Arial" w:hAnsi="Arial" w:cs="Arial"/>
          <w:b/>
          <w:sz w:val="22"/>
          <w:szCs w:val="22"/>
        </w:rPr>
        <w:t>ů</w:t>
      </w:r>
      <w:r w:rsidRPr="00CC6075">
        <w:rPr>
          <w:rFonts w:ascii="Arial" w:hAnsi="Arial" w:cs="Arial"/>
          <w:b/>
          <w:sz w:val="22"/>
          <w:szCs w:val="22"/>
        </w:rPr>
        <w:t xml:space="preserve"> pro VZT Stavovské</w:t>
      </w:r>
      <w:r w:rsidR="008661BE">
        <w:rPr>
          <w:rFonts w:ascii="Arial" w:hAnsi="Arial" w:cs="Arial"/>
          <w:b/>
          <w:sz w:val="22"/>
          <w:szCs w:val="22"/>
        </w:rPr>
        <w:t>ho</w:t>
      </w:r>
      <w:r w:rsidRPr="00CC6075">
        <w:rPr>
          <w:rFonts w:ascii="Arial" w:hAnsi="Arial" w:cs="Arial"/>
          <w:b/>
          <w:sz w:val="22"/>
          <w:szCs w:val="22"/>
        </w:rPr>
        <w:t xml:space="preserve"> divadl</w:t>
      </w:r>
      <w:r w:rsidR="008661BE">
        <w:rPr>
          <w:rFonts w:ascii="Arial" w:hAnsi="Arial" w:cs="Arial"/>
          <w:b/>
          <w:sz w:val="22"/>
          <w:szCs w:val="22"/>
        </w:rPr>
        <w:t>a</w:t>
      </w:r>
      <w:r w:rsidRPr="00CC6075">
        <w:rPr>
          <w:rFonts w:ascii="Arial" w:hAnsi="Arial" w:cs="Arial"/>
          <w:b/>
          <w:sz w:val="22"/>
          <w:szCs w:val="22"/>
        </w:rPr>
        <w:t>.</w:t>
      </w:r>
    </w:p>
    <w:p w14:paraId="3906213E" w14:textId="77777777" w:rsidR="00CC6075" w:rsidRDefault="00CC6075" w:rsidP="005A584D">
      <w:pPr>
        <w:rPr>
          <w:rFonts w:ascii="Arial" w:hAnsi="Arial" w:cs="Arial"/>
          <w:sz w:val="22"/>
          <w:szCs w:val="22"/>
        </w:rPr>
      </w:pPr>
    </w:p>
    <w:p w14:paraId="74EB58B9" w14:textId="77777777" w:rsidR="00420A77" w:rsidRPr="005A584D" w:rsidRDefault="00420A77" w:rsidP="005A584D">
      <w:pPr>
        <w:rPr>
          <w:rFonts w:ascii="Arial" w:hAnsi="Arial" w:cs="Arial"/>
          <w:sz w:val="22"/>
          <w:szCs w:val="22"/>
        </w:rPr>
      </w:pPr>
    </w:p>
    <w:p w14:paraId="7E5B0E88"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06497717" w14:textId="77777777" w:rsidR="005A584D" w:rsidRPr="005A584D" w:rsidRDefault="005A584D" w:rsidP="005A584D">
      <w:pPr>
        <w:jc w:val="both"/>
        <w:rPr>
          <w:rFonts w:ascii="Arial" w:hAnsi="Arial" w:cs="Arial"/>
          <w:sz w:val="22"/>
          <w:szCs w:val="22"/>
        </w:rPr>
      </w:pPr>
    </w:p>
    <w:p w14:paraId="4B6A4E40" w14:textId="77777777" w:rsidR="005A584D" w:rsidRPr="00D729CA" w:rsidRDefault="005A584D" w:rsidP="0018703D">
      <w:pPr>
        <w:jc w:val="both"/>
        <w:outlineLvl w:val="0"/>
        <w:rPr>
          <w:rFonts w:ascii="Arial" w:hAnsi="Arial" w:cs="Arial"/>
          <w:b/>
          <w:sz w:val="22"/>
          <w:szCs w:val="22"/>
        </w:rPr>
      </w:pPr>
      <w:r w:rsidRPr="00D729CA">
        <w:rPr>
          <w:rFonts w:ascii="Arial" w:hAnsi="Arial" w:cs="Arial"/>
          <w:b/>
          <w:sz w:val="22"/>
          <w:szCs w:val="22"/>
        </w:rPr>
        <w:t>Objednatel</w:t>
      </w:r>
      <w:r w:rsidR="0018703D" w:rsidRPr="00D729CA">
        <w:rPr>
          <w:rFonts w:ascii="Arial" w:hAnsi="Arial" w:cs="Arial"/>
          <w:b/>
          <w:sz w:val="22"/>
          <w:szCs w:val="22"/>
        </w:rPr>
        <w:tab/>
      </w:r>
      <w:r w:rsidR="0018703D" w:rsidRPr="00D729CA">
        <w:rPr>
          <w:rFonts w:ascii="Arial" w:hAnsi="Arial" w:cs="Arial"/>
          <w:b/>
          <w:sz w:val="22"/>
          <w:szCs w:val="22"/>
        </w:rPr>
        <w:tab/>
        <w:t xml:space="preserve">: </w:t>
      </w:r>
      <w:r w:rsidRPr="00D729CA">
        <w:rPr>
          <w:rFonts w:ascii="Arial" w:hAnsi="Arial" w:cs="Arial"/>
          <w:b/>
          <w:sz w:val="22"/>
          <w:szCs w:val="22"/>
        </w:rPr>
        <w:t xml:space="preserve">Národní divadlo </w:t>
      </w:r>
    </w:p>
    <w:p w14:paraId="4848BD20" w14:textId="77777777" w:rsidR="005A584D" w:rsidRPr="00D729CA" w:rsidRDefault="005A584D" w:rsidP="005A584D">
      <w:pPr>
        <w:tabs>
          <w:tab w:val="left" w:pos="284"/>
          <w:tab w:val="left" w:pos="1701"/>
        </w:tabs>
        <w:jc w:val="both"/>
        <w:rPr>
          <w:rFonts w:ascii="Arial" w:hAnsi="Arial" w:cs="Arial"/>
          <w:sz w:val="22"/>
          <w:szCs w:val="22"/>
        </w:rPr>
      </w:pPr>
      <w:r w:rsidRPr="00D729CA">
        <w:rPr>
          <w:rFonts w:ascii="Arial" w:hAnsi="Arial" w:cs="Arial"/>
          <w:sz w:val="22"/>
          <w:szCs w:val="22"/>
        </w:rPr>
        <w:t>se sídlem</w:t>
      </w:r>
      <w:r w:rsidR="0018703D" w:rsidRPr="00D729CA">
        <w:rPr>
          <w:rFonts w:ascii="Arial" w:hAnsi="Arial" w:cs="Arial"/>
          <w:sz w:val="22"/>
          <w:szCs w:val="22"/>
        </w:rPr>
        <w:tab/>
      </w:r>
      <w:r w:rsidR="0018703D" w:rsidRPr="00D729CA">
        <w:rPr>
          <w:rFonts w:ascii="Arial" w:hAnsi="Arial" w:cs="Arial"/>
          <w:sz w:val="22"/>
          <w:szCs w:val="22"/>
        </w:rPr>
        <w:tab/>
      </w:r>
      <w:r w:rsidR="007A7212" w:rsidRPr="00D729CA">
        <w:rPr>
          <w:rFonts w:ascii="Arial" w:hAnsi="Arial" w:cs="Arial"/>
          <w:sz w:val="22"/>
          <w:szCs w:val="22"/>
        </w:rPr>
        <w:t>:</w:t>
      </w:r>
      <w:r w:rsidR="0018703D" w:rsidRPr="00D729CA">
        <w:rPr>
          <w:rFonts w:ascii="Arial" w:hAnsi="Arial" w:cs="Arial"/>
          <w:sz w:val="22"/>
          <w:szCs w:val="22"/>
        </w:rPr>
        <w:t xml:space="preserve"> </w:t>
      </w:r>
      <w:r w:rsidRPr="00D729CA">
        <w:rPr>
          <w:rFonts w:ascii="Arial" w:hAnsi="Arial" w:cs="Arial"/>
          <w:sz w:val="22"/>
          <w:szCs w:val="22"/>
        </w:rPr>
        <w:t>Ostrovní 1, 112 30 Praha 1</w:t>
      </w:r>
    </w:p>
    <w:p w14:paraId="298C403B" w14:textId="023B4EA7" w:rsidR="005A584D" w:rsidRPr="00D729CA" w:rsidRDefault="005A584D" w:rsidP="005A584D">
      <w:pPr>
        <w:jc w:val="both"/>
        <w:rPr>
          <w:rFonts w:ascii="Arial" w:hAnsi="Arial" w:cs="Arial"/>
          <w:sz w:val="22"/>
          <w:szCs w:val="22"/>
        </w:rPr>
      </w:pPr>
      <w:r w:rsidRPr="00D729CA">
        <w:rPr>
          <w:rFonts w:ascii="Arial" w:hAnsi="Arial" w:cs="Arial"/>
          <w:sz w:val="22"/>
          <w:szCs w:val="22"/>
        </w:rPr>
        <w:t>zastoupené</w:t>
      </w:r>
      <w:r w:rsidR="0018703D" w:rsidRPr="00D729CA">
        <w:rPr>
          <w:rFonts w:ascii="Arial" w:hAnsi="Arial" w:cs="Arial"/>
          <w:sz w:val="22"/>
          <w:szCs w:val="22"/>
        </w:rPr>
        <w:tab/>
      </w:r>
      <w:r w:rsidR="0018703D" w:rsidRPr="00D729CA">
        <w:rPr>
          <w:rFonts w:ascii="Arial" w:hAnsi="Arial" w:cs="Arial"/>
          <w:sz w:val="22"/>
          <w:szCs w:val="22"/>
        </w:rPr>
        <w:tab/>
        <w:t xml:space="preserve">: </w:t>
      </w:r>
      <w:r w:rsidR="008661BE" w:rsidRPr="008661BE">
        <w:rPr>
          <w:rFonts w:ascii="Arial" w:hAnsi="Arial" w:cs="Arial"/>
          <w:sz w:val="22"/>
          <w:szCs w:val="22"/>
        </w:rPr>
        <w:t>Ing. Václav Pelouch</w:t>
      </w:r>
      <w:r w:rsidR="00CC6075" w:rsidRPr="008661BE">
        <w:rPr>
          <w:rFonts w:ascii="Arial" w:hAnsi="Arial" w:cs="Arial"/>
          <w:sz w:val="22"/>
          <w:szCs w:val="22"/>
        </w:rPr>
        <w:t xml:space="preserve">, ředitel </w:t>
      </w:r>
      <w:proofErr w:type="spellStart"/>
      <w:r w:rsidR="00CC6075" w:rsidRPr="008661BE">
        <w:rPr>
          <w:rFonts w:ascii="Arial" w:hAnsi="Arial" w:cs="Arial"/>
          <w:sz w:val="22"/>
          <w:szCs w:val="22"/>
        </w:rPr>
        <w:t>technicko-provozní</w:t>
      </w:r>
      <w:proofErr w:type="spellEnd"/>
      <w:r w:rsidR="00CC6075" w:rsidRPr="008661BE">
        <w:rPr>
          <w:rFonts w:ascii="Arial" w:hAnsi="Arial" w:cs="Arial"/>
          <w:sz w:val="22"/>
          <w:szCs w:val="22"/>
        </w:rPr>
        <w:t xml:space="preserve"> správy ND</w:t>
      </w:r>
    </w:p>
    <w:p w14:paraId="10A93567" w14:textId="77777777" w:rsidR="005A584D" w:rsidRPr="00D729CA" w:rsidRDefault="005A584D" w:rsidP="005A584D">
      <w:pPr>
        <w:jc w:val="both"/>
        <w:rPr>
          <w:rFonts w:ascii="Arial" w:hAnsi="Arial" w:cs="Arial"/>
          <w:sz w:val="22"/>
          <w:szCs w:val="22"/>
        </w:rPr>
      </w:pPr>
      <w:r w:rsidRPr="00D729CA">
        <w:rPr>
          <w:rFonts w:ascii="Arial" w:hAnsi="Arial" w:cs="Arial"/>
          <w:sz w:val="22"/>
          <w:szCs w:val="22"/>
        </w:rPr>
        <w:t>IČ</w:t>
      </w:r>
      <w:r w:rsidR="0018703D" w:rsidRPr="00D729CA">
        <w:rPr>
          <w:rFonts w:ascii="Arial" w:hAnsi="Arial" w:cs="Arial"/>
          <w:sz w:val="22"/>
          <w:szCs w:val="22"/>
        </w:rPr>
        <w:tab/>
      </w:r>
      <w:r w:rsidR="0018703D" w:rsidRPr="00D729CA">
        <w:rPr>
          <w:rFonts w:ascii="Arial" w:hAnsi="Arial" w:cs="Arial"/>
          <w:sz w:val="22"/>
          <w:szCs w:val="22"/>
        </w:rPr>
        <w:tab/>
      </w:r>
      <w:r w:rsidR="0018703D" w:rsidRPr="00D729CA">
        <w:rPr>
          <w:rFonts w:ascii="Arial" w:hAnsi="Arial" w:cs="Arial"/>
          <w:sz w:val="22"/>
          <w:szCs w:val="22"/>
        </w:rPr>
        <w:tab/>
      </w:r>
      <w:r w:rsidRPr="00D729CA">
        <w:rPr>
          <w:rFonts w:ascii="Arial" w:hAnsi="Arial" w:cs="Arial"/>
          <w:sz w:val="22"/>
          <w:szCs w:val="22"/>
        </w:rPr>
        <w:t>: 000 23 337</w:t>
      </w:r>
    </w:p>
    <w:p w14:paraId="467266BE" w14:textId="77777777" w:rsidR="005A584D" w:rsidRPr="00D729CA" w:rsidRDefault="005A584D" w:rsidP="005A584D">
      <w:pPr>
        <w:jc w:val="both"/>
        <w:rPr>
          <w:rFonts w:ascii="Arial" w:hAnsi="Arial" w:cs="Arial"/>
          <w:sz w:val="22"/>
          <w:szCs w:val="22"/>
        </w:rPr>
      </w:pPr>
      <w:r w:rsidRPr="00D729CA">
        <w:rPr>
          <w:rFonts w:ascii="Arial" w:hAnsi="Arial" w:cs="Arial"/>
          <w:sz w:val="22"/>
          <w:szCs w:val="22"/>
        </w:rPr>
        <w:t>DIČ</w:t>
      </w:r>
      <w:r w:rsidR="0018703D" w:rsidRPr="00D729CA">
        <w:rPr>
          <w:rFonts w:ascii="Arial" w:hAnsi="Arial" w:cs="Arial"/>
          <w:sz w:val="22"/>
          <w:szCs w:val="22"/>
        </w:rPr>
        <w:tab/>
      </w:r>
      <w:r w:rsidR="0018703D" w:rsidRPr="00D729CA">
        <w:rPr>
          <w:rFonts w:ascii="Arial" w:hAnsi="Arial" w:cs="Arial"/>
          <w:sz w:val="22"/>
          <w:szCs w:val="22"/>
        </w:rPr>
        <w:tab/>
      </w:r>
      <w:r w:rsidR="0018703D" w:rsidRPr="00D729CA">
        <w:rPr>
          <w:rFonts w:ascii="Arial" w:hAnsi="Arial" w:cs="Arial"/>
          <w:sz w:val="22"/>
          <w:szCs w:val="22"/>
        </w:rPr>
        <w:tab/>
      </w:r>
      <w:r w:rsidRPr="00D729CA">
        <w:rPr>
          <w:rFonts w:ascii="Arial" w:hAnsi="Arial" w:cs="Arial"/>
          <w:sz w:val="22"/>
          <w:szCs w:val="22"/>
        </w:rPr>
        <w:t>: CZ 000 23 337</w:t>
      </w:r>
    </w:p>
    <w:p w14:paraId="2DDC54F3"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78B3C484" w14:textId="77777777" w:rsidR="005A584D" w:rsidRPr="005A584D" w:rsidRDefault="005A584D" w:rsidP="005A584D">
      <w:pPr>
        <w:jc w:val="both"/>
        <w:rPr>
          <w:rFonts w:ascii="Arial" w:hAnsi="Arial" w:cs="Arial"/>
          <w:sz w:val="22"/>
          <w:szCs w:val="22"/>
        </w:rPr>
      </w:pPr>
    </w:p>
    <w:p w14:paraId="2386FEC8"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0CE8F7D4" w14:textId="77777777" w:rsidR="005A584D" w:rsidRPr="005A584D" w:rsidRDefault="005A584D" w:rsidP="005A584D">
      <w:pPr>
        <w:tabs>
          <w:tab w:val="left" w:pos="284"/>
          <w:tab w:val="left" w:pos="2127"/>
        </w:tabs>
        <w:jc w:val="both"/>
        <w:rPr>
          <w:rFonts w:ascii="Arial" w:hAnsi="Arial" w:cs="Arial"/>
          <w:sz w:val="22"/>
          <w:szCs w:val="22"/>
        </w:rPr>
      </w:pPr>
    </w:p>
    <w:p w14:paraId="1FDC4387" w14:textId="14DC6B0A" w:rsidR="007258FA" w:rsidRPr="0037139D" w:rsidRDefault="007258FA" w:rsidP="007258FA">
      <w:pPr>
        <w:jc w:val="both"/>
        <w:rPr>
          <w:rFonts w:ascii="Arial" w:hAnsi="Arial" w:cs="Arial"/>
          <w:b/>
          <w:sz w:val="22"/>
          <w:szCs w:val="22"/>
        </w:rPr>
      </w:pPr>
      <w:r w:rsidRPr="0037139D">
        <w:rPr>
          <w:rFonts w:ascii="Arial" w:hAnsi="Arial" w:cs="Arial"/>
          <w:b/>
          <w:sz w:val="22"/>
          <w:szCs w:val="22"/>
        </w:rPr>
        <w:t>Zhotovitel</w:t>
      </w:r>
      <w:r w:rsidRPr="0037139D">
        <w:rPr>
          <w:rFonts w:ascii="Arial" w:hAnsi="Arial" w:cs="Arial"/>
          <w:b/>
          <w:sz w:val="22"/>
          <w:szCs w:val="22"/>
        </w:rPr>
        <w:tab/>
      </w:r>
      <w:r w:rsidRPr="0037139D">
        <w:rPr>
          <w:rFonts w:ascii="Arial" w:hAnsi="Arial" w:cs="Arial"/>
          <w:b/>
          <w:sz w:val="22"/>
          <w:szCs w:val="22"/>
        </w:rPr>
        <w:tab/>
        <w:t xml:space="preserve">: </w:t>
      </w:r>
      <w:proofErr w:type="spellStart"/>
      <w:r>
        <w:rPr>
          <w:rFonts w:ascii="Arial" w:hAnsi="Arial" w:cs="Arial"/>
          <w:b/>
          <w:sz w:val="22"/>
          <w:szCs w:val="22"/>
        </w:rPr>
        <w:t>A</w:t>
      </w:r>
      <w:r w:rsidR="007A6394">
        <w:rPr>
          <w:rFonts w:ascii="Arial" w:hAnsi="Arial" w:cs="Arial"/>
          <w:b/>
          <w:sz w:val="22"/>
          <w:szCs w:val="22"/>
        </w:rPr>
        <w:t>mes</w:t>
      </w:r>
      <w:proofErr w:type="spellEnd"/>
      <w:r w:rsidR="007A6394">
        <w:rPr>
          <w:rFonts w:ascii="Arial" w:hAnsi="Arial" w:cs="Arial"/>
          <w:b/>
          <w:sz w:val="22"/>
          <w:szCs w:val="22"/>
        </w:rPr>
        <w:t xml:space="preserve"> </w:t>
      </w:r>
      <w:r>
        <w:rPr>
          <w:rFonts w:ascii="Arial" w:hAnsi="Arial" w:cs="Arial"/>
          <w:b/>
          <w:sz w:val="22"/>
          <w:szCs w:val="22"/>
        </w:rPr>
        <w:t>Servis</w:t>
      </w:r>
      <w:r w:rsidR="007A6394">
        <w:rPr>
          <w:rFonts w:ascii="Arial" w:hAnsi="Arial" w:cs="Arial"/>
          <w:b/>
          <w:sz w:val="22"/>
          <w:szCs w:val="22"/>
        </w:rPr>
        <w:t>,</w:t>
      </w:r>
      <w:r>
        <w:rPr>
          <w:rFonts w:ascii="Arial" w:hAnsi="Arial" w:cs="Arial"/>
          <w:b/>
          <w:sz w:val="22"/>
          <w:szCs w:val="22"/>
        </w:rPr>
        <w:t xml:space="preserve"> s.r.o.</w:t>
      </w:r>
    </w:p>
    <w:p w14:paraId="60174AD7" w14:textId="77777777" w:rsidR="007258FA" w:rsidRPr="0037139D" w:rsidRDefault="007258FA" w:rsidP="007258FA">
      <w:pPr>
        <w:jc w:val="both"/>
        <w:rPr>
          <w:rFonts w:ascii="Arial" w:hAnsi="Arial" w:cs="Arial"/>
          <w:sz w:val="22"/>
          <w:szCs w:val="22"/>
        </w:rPr>
      </w:pPr>
      <w:r w:rsidRPr="0037139D">
        <w:rPr>
          <w:rFonts w:ascii="Arial" w:hAnsi="Arial" w:cs="Arial"/>
          <w:sz w:val="22"/>
          <w:szCs w:val="22"/>
        </w:rPr>
        <w:t>se sídlem</w:t>
      </w:r>
      <w:r w:rsidRPr="0037139D">
        <w:rPr>
          <w:rFonts w:ascii="Arial" w:hAnsi="Arial" w:cs="Arial"/>
          <w:sz w:val="22"/>
          <w:szCs w:val="22"/>
        </w:rPr>
        <w:tab/>
      </w:r>
      <w:r w:rsidRPr="0037139D">
        <w:rPr>
          <w:rFonts w:ascii="Arial" w:hAnsi="Arial" w:cs="Arial"/>
          <w:sz w:val="22"/>
          <w:szCs w:val="22"/>
        </w:rPr>
        <w:tab/>
        <w:t xml:space="preserve">: </w:t>
      </w:r>
      <w:r>
        <w:rPr>
          <w:rFonts w:ascii="Arial" w:hAnsi="Arial" w:cs="Arial"/>
          <w:sz w:val="22"/>
          <w:szCs w:val="22"/>
        </w:rPr>
        <w:t>Zásmuky, Barákova 522</w:t>
      </w:r>
    </w:p>
    <w:p w14:paraId="789EFECE" w14:textId="4CA2C3DC" w:rsidR="007258FA" w:rsidRPr="0037139D" w:rsidRDefault="007258FA" w:rsidP="007258FA">
      <w:pPr>
        <w:jc w:val="both"/>
        <w:rPr>
          <w:rFonts w:ascii="Arial" w:hAnsi="Arial" w:cs="Arial"/>
          <w:sz w:val="22"/>
          <w:szCs w:val="22"/>
        </w:rPr>
      </w:pPr>
      <w:r w:rsidRPr="0037139D">
        <w:rPr>
          <w:rFonts w:ascii="Arial" w:hAnsi="Arial" w:cs="Arial"/>
          <w:sz w:val="22"/>
          <w:szCs w:val="22"/>
        </w:rPr>
        <w:t>zastoupená</w:t>
      </w:r>
      <w:r w:rsidRPr="0037139D">
        <w:rPr>
          <w:rFonts w:ascii="Arial" w:hAnsi="Arial" w:cs="Arial"/>
          <w:sz w:val="22"/>
          <w:szCs w:val="22"/>
        </w:rPr>
        <w:tab/>
      </w:r>
      <w:r w:rsidRPr="0037139D">
        <w:rPr>
          <w:rFonts w:ascii="Arial" w:hAnsi="Arial" w:cs="Arial"/>
          <w:sz w:val="22"/>
          <w:szCs w:val="22"/>
        </w:rPr>
        <w:tab/>
        <w:t xml:space="preserve">: </w:t>
      </w:r>
      <w:r>
        <w:rPr>
          <w:rFonts w:ascii="Arial" w:hAnsi="Arial" w:cs="Arial"/>
          <w:sz w:val="22"/>
          <w:szCs w:val="22"/>
        </w:rPr>
        <w:t xml:space="preserve">Dagmar </w:t>
      </w:r>
      <w:proofErr w:type="spellStart"/>
      <w:r>
        <w:rPr>
          <w:rFonts w:ascii="Arial" w:hAnsi="Arial" w:cs="Arial"/>
          <w:sz w:val="22"/>
          <w:szCs w:val="22"/>
        </w:rPr>
        <w:t>Čerychová</w:t>
      </w:r>
      <w:proofErr w:type="spellEnd"/>
      <w:r w:rsidR="00995625">
        <w:rPr>
          <w:rFonts w:ascii="Arial" w:hAnsi="Arial" w:cs="Arial"/>
          <w:sz w:val="22"/>
          <w:szCs w:val="22"/>
        </w:rPr>
        <w:t>, jednatelka společnosti</w:t>
      </w:r>
    </w:p>
    <w:p w14:paraId="268F5C9A" w14:textId="77777777" w:rsidR="007258FA" w:rsidRPr="0037139D" w:rsidRDefault="007258FA" w:rsidP="007258FA">
      <w:pPr>
        <w:jc w:val="both"/>
        <w:rPr>
          <w:rFonts w:ascii="Arial" w:hAnsi="Arial" w:cs="Arial"/>
          <w:sz w:val="22"/>
          <w:szCs w:val="22"/>
        </w:rPr>
      </w:pPr>
      <w:r w:rsidRPr="0037139D">
        <w:rPr>
          <w:rFonts w:ascii="Arial" w:hAnsi="Arial" w:cs="Arial"/>
          <w:sz w:val="22"/>
          <w:szCs w:val="22"/>
        </w:rPr>
        <w:t>IČ</w:t>
      </w:r>
      <w:r w:rsidRPr="0037139D">
        <w:rPr>
          <w:rFonts w:ascii="Arial" w:hAnsi="Arial" w:cs="Arial"/>
          <w:sz w:val="22"/>
          <w:szCs w:val="22"/>
        </w:rPr>
        <w:tab/>
      </w:r>
      <w:r w:rsidRPr="0037139D">
        <w:rPr>
          <w:rFonts w:ascii="Arial" w:hAnsi="Arial" w:cs="Arial"/>
          <w:sz w:val="22"/>
          <w:szCs w:val="22"/>
        </w:rPr>
        <w:tab/>
      </w:r>
      <w:r w:rsidRPr="0037139D">
        <w:rPr>
          <w:rFonts w:ascii="Arial" w:hAnsi="Arial" w:cs="Arial"/>
          <w:sz w:val="22"/>
          <w:szCs w:val="22"/>
        </w:rPr>
        <w:tab/>
        <w:t xml:space="preserve">: </w:t>
      </w:r>
      <w:r>
        <w:rPr>
          <w:rFonts w:ascii="Arial" w:hAnsi="Arial" w:cs="Arial"/>
          <w:sz w:val="22"/>
          <w:szCs w:val="22"/>
        </w:rPr>
        <w:t>26436311</w:t>
      </w:r>
    </w:p>
    <w:p w14:paraId="64E03BA9" w14:textId="77777777" w:rsidR="007258FA" w:rsidRPr="0037139D" w:rsidRDefault="007258FA" w:rsidP="007258FA">
      <w:pPr>
        <w:jc w:val="both"/>
        <w:rPr>
          <w:rFonts w:ascii="Arial" w:hAnsi="Arial" w:cs="Arial"/>
          <w:sz w:val="22"/>
          <w:szCs w:val="22"/>
        </w:rPr>
      </w:pPr>
      <w:r w:rsidRPr="0037139D">
        <w:rPr>
          <w:rFonts w:ascii="Arial" w:hAnsi="Arial" w:cs="Arial"/>
          <w:sz w:val="22"/>
          <w:szCs w:val="22"/>
        </w:rPr>
        <w:t>DIČ</w:t>
      </w:r>
      <w:r w:rsidRPr="0037139D">
        <w:rPr>
          <w:rFonts w:ascii="Arial" w:hAnsi="Arial" w:cs="Arial"/>
          <w:sz w:val="22"/>
          <w:szCs w:val="22"/>
        </w:rPr>
        <w:tab/>
      </w:r>
      <w:r w:rsidRPr="0037139D">
        <w:rPr>
          <w:rFonts w:ascii="Arial" w:hAnsi="Arial" w:cs="Arial"/>
          <w:sz w:val="22"/>
          <w:szCs w:val="22"/>
        </w:rPr>
        <w:tab/>
      </w:r>
      <w:r w:rsidRPr="0037139D">
        <w:rPr>
          <w:rFonts w:ascii="Arial" w:hAnsi="Arial" w:cs="Arial"/>
          <w:sz w:val="22"/>
          <w:szCs w:val="22"/>
        </w:rPr>
        <w:tab/>
        <w:t xml:space="preserve">: </w:t>
      </w:r>
      <w:r>
        <w:rPr>
          <w:rFonts w:ascii="Arial" w:hAnsi="Arial" w:cs="Arial"/>
          <w:sz w:val="22"/>
          <w:szCs w:val="22"/>
        </w:rPr>
        <w:t>CZ26436311</w:t>
      </w:r>
    </w:p>
    <w:p w14:paraId="095DB9AF" w14:textId="77777777" w:rsidR="007258FA" w:rsidRPr="0037139D" w:rsidRDefault="007258FA" w:rsidP="007258FA">
      <w:pPr>
        <w:jc w:val="both"/>
        <w:rPr>
          <w:rFonts w:ascii="Arial" w:hAnsi="Arial" w:cs="Arial"/>
          <w:sz w:val="22"/>
          <w:szCs w:val="22"/>
        </w:rPr>
      </w:pPr>
      <w:r w:rsidRPr="0037139D">
        <w:rPr>
          <w:rFonts w:ascii="Arial" w:hAnsi="Arial" w:cs="Arial"/>
          <w:sz w:val="22"/>
          <w:szCs w:val="22"/>
        </w:rPr>
        <w:t>(dále jen zhotovitel)</w:t>
      </w:r>
    </w:p>
    <w:p w14:paraId="76B9B9B0" w14:textId="77777777" w:rsidR="002B6ACC" w:rsidRPr="005A584D" w:rsidRDefault="002B6ACC" w:rsidP="005A584D">
      <w:pPr>
        <w:rPr>
          <w:rFonts w:ascii="Arial" w:hAnsi="Arial" w:cs="Arial"/>
          <w:sz w:val="22"/>
          <w:szCs w:val="22"/>
        </w:rPr>
      </w:pPr>
    </w:p>
    <w:p w14:paraId="4E158986"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2B49CBCC" w14:textId="77777777" w:rsidR="002B6ACC" w:rsidRPr="005A584D" w:rsidRDefault="002B6ACC" w:rsidP="005A584D">
      <w:pPr>
        <w:pStyle w:val="Nzev"/>
        <w:jc w:val="left"/>
        <w:outlineLvl w:val="0"/>
        <w:rPr>
          <w:rFonts w:ascii="Arial" w:hAnsi="Arial" w:cs="Arial"/>
          <w:b w:val="0"/>
          <w:sz w:val="22"/>
          <w:szCs w:val="22"/>
        </w:rPr>
      </w:pPr>
    </w:p>
    <w:p w14:paraId="491C1D16" w14:textId="77777777"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p>
    <w:p w14:paraId="5694B5E0" w14:textId="77777777"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FA3887" w:rsidRPr="005A584D">
        <w:rPr>
          <w:rFonts w:ascii="Arial" w:hAnsi="Arial" w:cs="Arial"/>
          <w:sz w:val="22"/>
          <w:szCs w:val="22"/>
        </w:rPr>
        <w:t>zákona č. 89/2012 Sb</w:t>
      </w:r>
      <w:r w:rsidR="00FA3887">
        <w:rPr>
          <w:rFonts w:ascii="Arial" w:hAnsi="Arial" w:cs="Arial"/>
          <w:sz w:val="22"/>
          <w:szCs w:val="22"/>
        </w:rPr>
        <w:t xml:space="preserve">., </w:t>
      </w:r>
      <w:r w:rsidRPr="005A584D">
        <w:rPr>
          <w:rFonts w:ascii="Arial" w:hAnsi="Arial" w:cs="Arial"/>
          <w:sz w:val="22"/>
          <w:szCs w:val="22"/>
        </w:rPr>
        <w:t xml:space="preserve">občanského </w:t>
      </w:r>
      <w:r w:rsidR="00FA3887">
        <w:rPr>
          <w:rFonts w:ascii="Arial" w:hAnsi="Arial" w:cs="Arial"/>
          <w:sz w:val="22"/>
          <w:szCs w:val="22"/>
        </w:rPr>
        <w:t>zákoníku, ve znění pozdějších předpisů, (dále jen „občanský zákoník“)</w:t>
      </w:r>
    </w:p>
    <w:p w14:paraId="221226E5" w14:textId="77777777" w:rsidR="005A584D" w:rsidRDefault="005A584D" w:rsidP="005A584D">
      <w:pPr>
        <w:pStyle w:val="Zkladntextodsazen"/>
        <w:ind w:left="0"/>
        <w:jc w:val="left"/>
        <w:rPr>
          <w:rFonts w:ascii="Arial" w:hAnsi="Arial" w:cs="Arial"/>
          <w:sz w:val="22"/>
          <w:szCs w:val="22"/>
        </w:rPr>
      </w:pPr>
    </w:p>
    <w:p w14:paraId="2D6AF4D6" w14:textId="551CB797" w:rsidR="005A584D" w:rsidRPr="005A584D" w:rsidRDefault="005A584D" w:rsidP="00A24210">
      <w:pPr>
        <w:pStyle w:val="Zkladntextodsazen"/>
        <w:tabs>
          <w:tab w:val="clear" w:pos="284"/>
          <w:tab w:val="clear" w:pos="1418"/>
        </w:tabs>
        <w:ind w:left="0"/>
        <w:jc w:val="center"/>
        <w:rPr>
          <w:rFonts w:ascii="Arial" w:hAnsi="Arial" w:cs="Arial"/>
          <w:b/>
          <w:sz w:val="22"/>
          <w:szCs w:val="22"/>
        </w:rPr>
      </w:pPr>
      <w:r w:rsidRPr="005A584D">
        <w:rPr>
          <w:rFonts w:ascii="Arial" w:hAnsi="Arial" w:cs="Arial"/>
          <w:b/>
          <w:sz w:val="22"/>
          <w:szCs w:val="22"/>
        </w:rPr>
        <w:t>I</w:t>
      </w:r>
      <w:r w:rsidR="00D713A2">
        <w:rPr>
          <w:rFonts w:ascii="Arial" w:hAnsi="Arial" w:cs="Arial"/>
          <w:b/>
          <w:sz w:val="22"/>
          <w:szCs w:val="22"/>
        </w:rPr>
        <w:t>I</w:t>
      </w:r>
      <w:r w:rsidRPr="005A584D">
        <w:rPr>
          <w:rFonts w:ascii="Arial" w:hAnsi="Arial" w:cs="Arial"/>
          <w:b/>
          <w:sz w:val="22"/>
          <w:szCs w:val="22"/>
        </w:rPr>
        <w:t>. Předmět smlouvy</w:t>
      </w:r>
    </w:p>
    <w:p w14:paraId="7B3F80D1" w14:textId="77777777" w:rsidR="002B6ACC" w:rsidRPr="005A584D" w:rsidRDefault="002B6ACC" w:rsidP="005A584D">
      <w:pPr>
        <w:pStyle w:val="Nzev"/>
        <w:jc w:val="left"/>
        <w:outlineLvl w:val="0"/>
        <w:rPr>
          <w:rFonts w:ascii="Arial" w:hAnsi="Arial" w:cs="Arial"/>
          <w:b w:val="0"/>
          <w:sz w:val="22"/>
          <w:szCs w:val="22"/>
        </w:rPr>
      </w:pPr>
    </w:p>
    <w:p w14:paraId="146F3AC2" w14:textId="30D6BB91" w:rsidR="00395D57" w:rsidRDefault="002B6ACC" w:rsidP="005A584D">
      <w:pPr>
        <w:numPr>
          <w:ilvl w:val="0"/>
          <w:numId w:val="2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Předmětem smlouvy je závazek zhotovitele provést na svůj náklad a nebezpečí pro</w:t>
      </w:r>
      <w:r w:rsidR="00A05410">
        <w:rPr>
          <w:rFonts w:ascii="Arial" w:hAnsi="Arial" w:cs="Arial"/>
          <w:sz w:val="22"/>
          <w:szCs w:val="22"/>
        </w:rPr>
        <w:t xml:space="preserve"> objednatele dílo</w:t>
      </w:r>
      <w:r w:rsidR="006652D9">
        <w:rPr>
          <w:rFonts w:ascii="Arial" w:hAnsi="Arial" w:cs="Arial"/>
          <w:sz w:val="22"/>
          <w:szCs w:val="22"/>
        </w:rPr>
        <w:t>,</w:t>
      </w:r>
      <w:r w:rsidR="00A05410">
        <w:rPr>
          <w:rFonts w:ascii="Arial" w:hAnsi="Arial" w:cs="Arial"/>
          <w:sz w:val="22"/>
          <w:szCs w:val="22"/>
        </w:rPr>
        <w:t xml:space="preserve"> spočívající v</w:t>
      </w:r>
      <w:r w:rsidR="008661BE">
        <w:rPr>
          <w:rFonts w:ascii="Arial" w:hAnsi="Arial" w:cs="Arial"/>
          <w:sz w:val="22"/>
          <w:szCs w:val="22"/>
        </w:rPr>
        <w:t> dodávce a výměně 4 kusů frekvenčních měničů pro vzduchotechnické jednotky ve strojovnách</w:t>
      </w:r>
      <w:r w:rsidR="006652D9">
        <w:rPr>
          <w:rFonts w:ascii="Arial" w:hAnsi="Arial" w:cs="Arial"/>
          <w:sz w:val="22"/>
          <w:szCs w:val="22"/>
        </w:rPr>
        <w:t xml:space="preserve"> Stavovského</w:t>
      </w:r>
      <w:r w:rsidR="00E64021">
        <w:rPr>
          <w:rFonts w:ascii="Arial" w:hAnsi="Arial" w:cs="Arial"/>
          <w:sz w:val="22"/>
          <w:szCs w:val="22"/>
        </w:rPr>
        <w:t xml:space="preserve"> divadla</w:t>
      </w:r>
      <w:r w:rsidR="005A584D" w:rsidRPr="00C47277">
        <w:rPr>
          <w:rFonts w:ascii="Arial" w:hAnsi="Arial" w:cs="Arial"/>
          <w:sz w:val="22"/>
          <w:szCs w:val="22"/>
        </w:rPr>
        <w:t xml:space="preserve"> </w:t>
      </w:r>
      <w:r w:rsidRPr="005A584D">
        <w:rPr>
          <w:rFonts w:ascii="Arial" w:hAnsi="Arial" w:cs="Arial"/>
          <w:sz w:val="22"/>
          <w:szCs w:val="22"/>
        </w:rPr>
        <w:t>dle bližší specifikace uvedené níže (dále i jen „dílo“).</w:t>
      </w:r>
      <w:r w:rsidR="00C8674F">
        <w:rPr>
          <w:rFonts w:ascii="Arial" w:hAnsi="Arial" w:cs="Arial"/>
          <w:sz w:val="22"/>
          <w:szCs w:val="22"/>
        </w:rPr>
        <w:t xml:space="preserve"> Dále </w:t>
      </w:r>
      <w:r w:rsidRPr="00C8674F">
        <w:rPr>
          <w:rFonts w:ascii="Arial" w:hAnsi="Arial" w:cs="Arial"/>
          <w:sz w:val="22"/>
          <w:szCs w:val="22"/>
        </w:rPr>
        <w:t>je předmětem smlouvy závazek objednatele dílo převzít a zaplatit zhotoviteli za provedení díla dle této smlouvy sjedn</w:t>
      </w:r>
      <w:r w:rsidR="00E64021" w:rsidRPr="00C8674F">
        <w:rPr>
          <w:rFonts w:ascii="Arial" w:hAnsi="Arial" w:cs="Arial"/>
          <w:sz w:val="22"/>
          <w:szCs w:val="22"/>
        </w:rPr>
        <w:t>anou cenu podle čl. VI. smlouvy.</w:t>
      </w:r>
    </w:p>
    <w:p w14:paraId="7C9E2426" w14:textId="77777777" w:rsidR="00395D57" w:rsidRPr="00395D57" w:rsidRDefault="00395D57" w:rsidP="00395D57">
      <w:pPr>
        <w:tabs>
          <w:tab w:val="left" w:pos="426"/>
        </w:tabs>
        <w:autoSpaceDE w:val="0"/>
        <w:autoSpaceDN w:val="0"/>
        <w:adjustRightInd w:val="0"/>
        <w:ind w:left="425"/>
        <w:jc w:val="both"/>
        <w:rPr>
          <w:rFonts w:ascii="Arial" w:hAnsi="Arial" w:cs="Arial"/>
          <w:sz w:val="22"/>
          <w:szCs w:val="22"/>
        </w:rPr>
      </w:pPr>
    </w:p>
    <w:p w14:paraId="3E22109A" w14:textId="210AEAB9" w:rsidR="0030701A" w:rsidRDefault="002B6ACC" w:rsidP="00EA7B83">
      <w:pPr>
        <w:numPr>
          <w:ilvl w:val="0"/>
          <w:numId w:val="22"/>
        </w:numPr>
        <w:tabs>
          <w:tab w:val="left" w:pos="426"/>
        </w:tabs>
        <w:ind w:left="0" w:firstLine="0"/>
        <w:jc w:val="both"/>
        <w:rPr>
          <w:rFonts w:ascii="Arial" w:hAnsi="Arial" w:cs="Arial"/>
          <w:sz w:val="22"/>
          <w:szCs w:val="22"/>
        </w:rPr>
      </w:pPr>
      <w:r w:rsidRPr="005A584D">
        <w:rPr>
          <w:rFonts w:ascii="Arial" w:hAnsi="Arial" w:cs="Arial"/>
          <w:sz w:val="22"/>
          <w:szCs w:val="22"/>
        </w:rPr>
        <w:t>Bližší specifikace předmětu díla</w:t>
      </w:r>
      <w:r w:rsidR="00E64021">
        <w:rPr>
          <w:rFonts w:ascii="Arial" w:hAnsi="Arial" w:cs="Arial"/>
          <w:sz w:val="22"/>
          <w:szCs w:val="22"/>
        </w:rPr>
        <w:t>:</w:t>
      </w:r>
    </w:p>
    <w:p w14:paraId="3896D278" w14:textId="7461584E" w:rsidR="000D3426" w:rsidRDefault="008661BE" w:rsidP="008661BE">
      <w:pPr>
        <w:tabs>
          <w:tab w:val="left" w:pos="426"/>
        </w:tabs>
        <w:jc w:val="both"/>
        <w:rPr>
          <w:rFonts w:ascii="Arial" w:hAnsi="Arial" w:cs="Arial"/>
          <w:sz w:val="22"/>
          <w:szCs w:val="22"/>
        </w:rPr>
      </w:pPr>
      <w:r>
        <w:rPr>
          <w:rFonts w:ascii="Arial" w:hAnsi="Arial" w:cs="Arial"/>
          <w:sz w:val="22"/>
          <w:szCs w:val="22"/>
        </w:rPr>
        <w:t xml:space="preserve">       Zhotovitel dodá objednateli za podmínek stanovených touto </w:t>
      </w:r>
      <w:r w:rsidR="000D3426">
        <w:rPr>
          <w:rFonts w:ascii="Arial" w:hAnsi="Arial" w:cs="Arial"/>
          <w:sz w:val="22"/>
          <w:szCs w:val="22"/>
        </w:rPr>
        <w:t xml:space="preserve">smlouvou </w:t>
      </w:r>
      <w:r>
        <w:rPr>
          <w:rFonts w:ascii="Arial" w:hAnsi="Arial" w:cs="Arial"/>
          <w:sz w:val="22"/>
          <w:szCs w:val="22"/>
        </w:rPr>
        <w:t>4 kusy</w:t>
      </w:r>
      <w:r w:rsidR="00995625">
        <w:rPr>
          <w:rFonts w:ascii="Arial" w:hAnsi="Arial" w:cs="Arial"/>
          <w:sz w:val="22"/>
          <w:szCs w:val="22"/>
        </w:rPr>
        <w:t xml:space="preserve"> nových</w:t>
      </w:r>
      <w:r w:rsidR="000D3426">
        <w:rPr>
          <w:rFonts w:ascii="Arial" w:hAnsi="Arial" w:cs="Arial"/>
          <w:sz w:val="22"/>
          <w:szCs w:val="22"/>
        </w:rPr>
        <w:t xml:space="preserve"> </w:t>
      </w:r>
    </w:p>
    <w:p w14:paraId="349E2F10" w14:textId="2E9616E6" w:rsidR="00995625" w:rsidRDefault="000D3426" w:rsidP="008661BE">
      <w:pPr>
        <w:tabs>
          <w:tab w:val="left" w:pos="426"/>
        </w:tabs>
        <w:jc w:val="both"/>
        <w:rPr>
          <w:rFonts w:ascii="Arial" w:hAnsi="Arial" w:cs="Arial"/>
          <w:sz w:val="22"/>
          <w:szCs w:val="22"/>
        </w:rPr>
      </w:pPr>
      <w:r>
        <w:rPr>
          <w:rFonts w:ascii="Arial" w:hAnsi="Arial" w:cs="Arial"/>
          <w:sz w:val="22"/>
          <w:szCs w:val="22"/>
        </w:rPr>
        <w:t xml:space="preserve">       </w:t>
      </w:r>
      <w:r w:rsidR="008661BE">
        <w:rPr>
          <w:rFonts w:ascii="Arial" w:hAnsi="Arial" w:cs="Arial"/>
          <w:sz w:val="22"/>
          <w:szCs w:val="22"/>
        </w:rPr>
        <w:t>frekvenčních měničů</w:t>
      </w:r>
      <w:r>
        <w:rPr>
          <w:rFonts w:ascii="Arial" w:hAnsi="Arial" w:cs="Arial"/>
          <w:sz w:val="22"/>
          <w:szCs w:val="22"/>
        </w:rPr>
        <w:t xml:space="preserve"> a provede jejich výměnu v prostorách strojoven </w:t>
      </w:r>
    </w:p>
    <w:p w14:paraId="6BAC6957" w14:textId="48AF97E4" w:rsidR="002A66DC" w:rsidRDefault="00995625" w:rsidP="008661BE">
      <w:pPr>
        <w:tabs>
          <w:tab w:val="left" w:pos="426"/>
        </w:tabs>
        <w:jc w:val="both"/>
        <w:rPr>
          <w:rFonts w:ascii="Arial" w:hAnsi="Arial" w:cs="Arial"/>
          <w:sz w:val="22"/>
          <w:szCs w:val="22"/>
        </w:rPr>
      </w:pPr>
      <w:r>
        <w:rPr>
          <w:rFonts w:ascii="Arial" w:hAnsi="Arial" w:cs="Arial"/>
          <w:sz w:val="22"/>
          <w:szCs w:val="22"/>
        </w:rPr>
        <w:t xml:space="preserve">       </w:t>
      </w:r>
      <w:r w:rsidR="000D3426">
        <w:rPr>
          <w:rFonts w:ascii="Arial" w:hAnsi="Arial" w:cs="Arial"/>
          <w:sz w:val="22"/>
          <w:szCs w:val="22"/>
        </w:rPr>
        <w:t>vzduchotechnických jednotek Stavovského divadla.</w:t>
      </w:r>
    </w:p>
    <w:p w14:paraId="683FFD7C" w14:textId="77777777" w:rsidR="00395D57" w:rsidRDefault="00395D57" w:rsidP="008661BE">
      <w:pPr>
        <w:tabs>
          <w:tab w:val="left" w:pos="426"/>
        </w:tabs>
        <w:jc w:val="both"/>
        <w:rPr>
          <w:rFonts w:ascii="Arial" w:hAnsi="Arial" w:cs="Arial"/>
          <w:sz w:val="22"/>
          <w:szCs w:val="22"/>
        </w:rPr>
      </w:pPr>
    </w:p>
    <w:p w14:paraId="4D09EBFE" w14:textId="3CE9E90D" w:rsidR="000D3426" w:rsidRDefault="000D3426" w:rsidP="008661BE">
      <w:pPr>
        <w:tabs>
          <w:tab w:val="left" w:pos="426"/>
        </w:tabs>
        <w:jc w:val="both"/>
        <w:rPr>
          <w:rFonts w:ascii="Arial" w:hAnsi="Arial" w:cs="Arial"/>
          <w:sz w:val="22"/>
          <w:szCs w:val="22"/>
        </w:rPr>
      </w:pPr>
      <w:r>
        <w:rPr>
          <w:rFonts w:ascii="Arial" w:hAnsi="Arial" w:cs="Arial"/>
          <w:sz w:val="22"/>
          <w:szCs w:val="22"/>
        </w:rPr>
        <w:t xml:space="preserve">Výměna </w:t>
      </w:r>
      <w:r w:rsidR="001043A7">
        <w:rPr>
          <w:rFonts w:ascii="Arial" w:hAnsi="Arial" w:cs="Arial"/>
          <w:sz w:val="22"/>
          <w:szCs w:val="22"/>
        </w:rPr>
        <w:t xml:space="preserve">stávajícího </w:t>
      </w:r>
      <w:r>
        <w:rPr>
          <w:rFonts w:ascii="Arial" w:hAnsi="Arial" w:cs="Arial"/>
          <w:sz w:val="22"/>
          <w:szCs w:val="22"/>
        </w:rPr>
        <w:t xml:space="preserve">frekvenčního měniče Modelu SINUS M 0011 4T BA2K2, výrobního čísla 6111603695, označení ZZ0073024 </w:t>
      </w:r>
      <w:r w:rsidR="001A3A0A">
        <w:rPr>
          <w:rFonts w:ascii="Arial" w:hAnsi="Arial" w:cs="Arial"/>
          <w:sz w:val="22"/>
          <w:szCs w:val="22"/>
        </w:rPr>
        <w:t xml:space="preserve">pro hlavní odtahovou jednotku vzduchotechnické jednotky č.0 umístěné v zadní strojovně vzduchotechniky 2.podzemního podlaží, číslo místnosti 0250, </w:t>
      </w:r>
      <w:proofErr w:type="spellStart"/>
      <w:r w:rsidR="001A3A0A">
        <w:rPr>
          <w:rFonts w:ascii="Arial" w:hAnsi="Arial" w:cs="Arial"/>
          <w:sz w:val="22"/>
          <w:szCs w:val="22"/>
        </w:rPr>
        <w:t>č.d</w:t>
      </w:r>
      <w:proofErr w:type="spellEnd"/>
      <w:r w:rsidR="001A3A0A">
        <w:rPr>
          <w:rFonts w:ascii="Arial" w:hAnsi="Arial" w:cs="Arial"/>
          <w:sz w:val="22"/>
          <w:szCs w:val="22"/>
        </w:rPr>
        <w:t>. 0206.</w:t>
      </w:r>
    </w:p>
    <w:p w14:paraId="410C29AA" w14:textId="77777777" w:rsidR="002A66DC" w:rsidRDefault="002A66DC" w:rsidP="008661BE">
      <w:pPr>
        <w:tabs>
          <w:tab w:val="left" w:pos="426"/>
        </w:tabs>
        <w:jc w:val="both"/>
        <w:rPr>
          <w:rFonts w:ascii="Arial" w:hAnsi="Arial" w:cs="Arial"/>
          <w:sz w:val="22"/>
          <w:szCs w:val="22"/>
        </w:rPr>
      </w:pPr>
      <w:r>
        <w:rPr>
          <w:rFonts w:ascii="Arial" w:hAnsi="Arial" w:cs="Arial"/>
          <w:sz w:val="22"/>
          <w:szCs w:val="22"/>
        </w:rPr>
        <w:lastRenderedPageBreak/>
        <w:t xml:space="preserve">Parametry stávajícího motoru: </w:t>
      </w:r>
    </w:p>
    <w:p w14:paraId="7B61D260" w14:textId="05665271" w:rsidR="002A66DC" w:rsidRDefault="002A66DC" w:rsidP="008661BE">
      <w:pPr>
        <w:tabs>
          <w:tab w:val="left" w:pos="426"/>
        </w:tabs>
        <w:jc w:val="both"/>
        <w:rPr>
          <w:rFonts w:ascii="Arial" w:hAnsi="Arial" w:cs="Arial"/>
          <w:sz w:val="22"/>
          <w:szCs w:val="22"/>
        </w:rPr>
      </w:pPr>
      <w:r>
        <w:rPr>
          <w:rFonts w:ascii="Arial" w:hAnsi="Arial" w:cs="Arial"/>
          <w:sz w:val="22"/>
          <w:szCs w:val="22"/>
        </w:rPr>
        <w:t xml:space="preserve">Typ F160M08 518, IP 44, kW/HP 5.5/7, HZ 50, V 380, A 12,5; 720/min. </w:t>
      </w:r>
    </w:p>
    <w:p w14:paraId="48B81F04" w14:textId="5DFC0207" w:rsidR="002A66DC" w:rsidRDefault="002A66DC" w:rsidP="008661BE">
      <w:pPr>
        <w:tabs>
          <w:tab w:val="left" w:pos="426"/>
        </w:tabs>
        <w:jc w:val="both"/>
        <w:rPr>
          <w:rFonts w:ascii="Arial" w:hAnsi="Arial" w:cs="Arial"/>
          <w:sz w:val="22"/>
          <w:szCs w:val="22"/>
        </w:rPr>
      </w:pPr>
      <w:r>
        <w:rPr>
          <w:rFonts w:ascii="Arial" w:hAnsi="Arial" w:cs="Arial"/>
          <w:sz w:val="22"/>
          <w:szCs w:val="22"/>
        </w:rPr>
        <w:t>Frekvenční měnič:</w:t>
      </w:r>
    </w:p>
    <w:p w14:paraId="5A5DCAD3" w14:textId="5754813C" w:rsidR="002A66DC" w:rsidRDefault="002A66DC" w:rsidP="008661BE">
      <w:pPr>
        <w:tabs>
          <w:tab w:val="left" w:pos="426"/>
        </w:tabs>
        <w:jc w:val="both"/>
        <w:rPr>
          <w:rFonts w:ascii="Arial" w:hAnsi="Arial" w:cs="Arial"/>
          <w:sz w:val="22"/>
          <w:szCs w:val="22"/>
        </w:rPr>
      </w:pPr>
      <w:r>
        <w:rPr>
          <w:rFonts w:ascii="Arial" w:hAnsi="Arial" w:cs="Arial"/>
          <w:sz w:val="22"/>
          <w:szCs w:val="22"/>
        </w:rPr>
        <w:t xml:space="preserve">INPUT AC3PH 380-480V, 50/60 Hz, 17,5 A, </w:t>
      </w:r>
    </w:p>
    <w:p w14:paraId="19600BD0" w14:textId="7C15CD6E" w:rsidR="002A66DC" w:rsidRDefault="002A66DC" w:rsidP="008661BE">
      <w:pPr>
        <w:tabs>
          <w:tab w:val="left" w:pos="426"/>
        </w:tabs>
        <w:jc w:val="both"/>
        <w:rPr>
          <w:rFonts w:ascii="Arial" w:hAnsi="Arial" w:cs="Arial"/>
          <w:sz w:val="22"/>
          <w:szCs w:val="22"/>
        </w:rPr>
      </w:pPr>
      <w:r>
        <w:rPr>
          <w:rFonts w:ascii="Arial" w:hAnsi="Arial" w:cs="Arial"/>
          <w:sz w:val="22"/>
          <w:szCs w:val="22"/>
        </w:rPr>
        <w:t>OUTPUT AC3PH 0-INPUT V 0-400 Hz, 12</w:t>
      </w:r>
      <w:r w:rsidR="00750289">
        <w:rPr>
          <w:rFonts w:ascii="Arial" w:hAnsi="Arial" w:cs="Arial"/>
          <w:sz w:val="22"/>
          <w:szCs w:val="22"/>
        </w:rPr>
        <w:t xml:space="preserve"> </w:t>
      </w:r>
      <w:r>
        <w:rPr>
          <w:rFonts w:ascii="Arial" w:hAnsi="Arial" w:cs="Arial"/>
          <w:sz w:val="22"/>
          <w:szCs w:val="22"/>
        </w:rPr>
        <w:t>A, 9,1</w:t>
      </w:r>
      <w:r w:rsidR="00750289">
        <w:rPr>
          <w:rFonts w:ascii="Arial" w:hAnsi="Arial" w:cs="Arial"/>
          <w:sz w:val="22"/>
          <w:szCs w:val="22"/>
        </w:rPr>
        <w:t xml:space="preserve"> </w:t>
      </w:r>
      <w:proofErr w:type="spellStart"/>
      <w:r w:rsidR="00013363">
        <w:rPr>
          <w:rFonts w:ascii="Arial" w:hAnsi="Arial" w:cs="Arial"/>
          <w:sz w:val="22"/>
          <w:szCs w:val="22"/>
        </w:rPr>
        <w:t>kV</w:t>
      </w:r>
      <w:r w:rsidR="009F4587">
        <w:rPr>
          <w:rFonts w:ascii="Arial" w:hAnsi="Arial" w:cs="Arial"/>
          <w:sz w:val="22"/>
          <w:szCs w:val="22"/>
        </w:rPr>
        <w:t>A</w:t>
      </w:r>
      <w:proofErr w:type="spellEnd"/>
    </w:p>
    <w:p w14:paraId="011B4628" w14:textId="77777777" w:rsidR="00750289" w:rsidRDefault="00750289" w:rsidP="008661BE">
      <w:pPr>
        <w:tabs>
          <w:tab w:val="left" w:pos="426"/>
        </w:tabs>
        <w:jc w:val="both"/>
        <w:rPr>
          <w:rFonts w:ascii="Arial" w:hAnsi="Arial" w:cs="Arial"/>
          <w:sz w:val="22"/>
          <w:szCs w:val="22"/>
        </w:rPr>
      </w:pPr>
    </w:p>
    <w:p w14:paraId="5F0D39FF" w14:textId="60E907DA" w:rsidR="001A3A0A" w:rsidRDefault="001A3A0A" w:rsidP="001A3A0A">
      <w:pPr>
        <w:tabs>
          <w:tab w:val="left" w:pos="426"/>
        </w:tabs>
        <w:jc w:val="both"/>
        <w:rPr>
          <w:rFonts w:ascii="Arial" w:hAnsi="Arial" w:cs="Arial"/>
          <w:sz w:val="22"/>
          <w:szCs w:val="22"/>
        </w:rPr>
      </w:pPr>
      <w:r>
        <w:rPr>
          <w:rFonts w:ascii="Arial" w:hAnsi="Arial" w:cs="Arial"/>
          <w:sz w:val="22"/>
          <w:szCs w:val="22"/>
        </w:rPr>
        <w:t xml:space="preserve">Výměna </w:t>
      </w:r>
      <w:r w:rsidR="001043A7">
        <w:rPr>
          <w:rFonts w:ascii="Arial" w:hAnsi="Arial" w:cs="Arial"/>
          <w:sz w:val="22"/>
          <w:szCs w:val="22"/>
        </w:rPr>
        <w:t xml:space="preserve">stávajícího </w:t>
      </w:r>
      <w:r>
        <w:rPr>
          <w:rFonts w:ascii="Arial" w:hAnsi="Arial" w:cs="Arial"/>
          <w:sz w:val="22"/>
          <w:szCs w:val="22"/>
        </w:rPr>
        <w:t>frekvenčního měniče Modelu VLT 2800, výrobního čísla 127829G059, označení 195N1135 pro přívodní jednotku jeviště vzduchotechnické jednotky č.1 umístěné v</w:t>
      </w:r>
      <w:r w:rsidR="00780DFF">
        <w:rPr>
          <w:rFonts w:ascii="Arial" w:hAnsi="Arial" w:cs="Arial"/>
          <w:sz w:val="22"/>
          <w:szCs w:val="22"/>
        </w:rPr>
        <w:t xml:space="preserve"> přední</w:t>
      </w:r>
      <w:r>
        <w:rPr>
          <w:rFonts w:ascii="Arial" w:hAnsi="Arial" w:cs="Arial"/>
          <w:sz w:val="22"/>
          <w:szCs w:val="22"/>
        </w:rPr>
        <w:t xml:space="preserve"> strojovně vzduchotechniky 2.podzemního podlaží, číslo místnosti 02</w:t>
      </w:r>
      <w:r w:rsidR="00780DFF">
        <w:rPr>
          <w:rFonts w:ascii="Arial" w:hAnsi="Arial" w:cs="Arial"/>
          <w:sz w:val="22"/>
          <w:szCs w:val="22"/>
        </w:rPr>
        <w:t>0</w:t>
      </w:r>
      <w:r>
        <w:rPr>
          <w:rFonts w:ascii="Arial" w:hAnsi="Arial" w:cs="Arial"/>
          <w:sz w:val="22"/>
          <w:szCs w:val="22"/>
        </w:rPr>
        <w:t xml:space="preserve">0, </w:t>
      </w:r>
      <w:proofErr w:type="spellStart"/>
      <w:r>
        <w:rPr>
          <w:rFonts w:ascii="Arial" w:hAnsi="Arial" w:cs="Arial"/>
          <w:sz w:val="22"/>
          <w:szCs w:val="22"/>
        </w:rPr>
        <w:t>č.d</w:t>
      </w:r>
      <w:proofErr w:type="spellEnd"/>
      <w:r>
        <w:rPr>
          <w:rFonts w:ascii="Arial" w:hAnsi="Arial" w:cs="Arial"/>
          <w:sz w:val="22"/>
          <w:szCs w:val="22"/>
        </w:rPr>
        <w:t>. 02</w:t>
      </w:r>
      <w:r w:rsidR="00780DFF">
        <w:rPr>
          <w:rFonts w:ascii="Arial" w:hAnsi="Arial" w:cs="Arial"/>
          <w:sz w:val="22"/>
          <w:szCs w:val="22"/>
        </w:rPr>
        <w:t>26</w:t>
      </w:r>
      <w:r>
        <w:rPr>
          <w:rFonts w:ascii="Arial" w:hAnsi="Arial" w:cs="Arial"/>
          <w:sz w:val="22"/>
          <w:szCs w:val="22"/>
        </w:rPr>
        <w:t>.</w:t>
      </w:r>
    </w:p>
    <w:p w14:paraId="6436CE7F" w14:textId="77777777" w:rsidR="00750289" w:rsidRDefault="00750289" w:rsidP="00750289">
      <w:pPr>
        <w:tabs>
          <w:tab w:val="left" w:pos="426"/>
        </w:tabs>
        <w:jc w:val="both"/>
        <w:rPr>
          <w:rFonts w:ascii="Arial" w:hAnsi="Arial" w:cs="Arial"/>
          <w:sz w:val="22"/>
          <w:szCs w:val="22"/>
        </w:rPr>
      </w:pPr>
      <w:r>
        <w:rPr>
          <w:rFonts w:ascii="Arial" w:hAnsi="Arial" w:cs="Arial"/>
          <w:sz w:val="22"/>
          <w:szCs w:val="22"/>
        </w:rPr>
        <w:t xml:space="preserve">Parametry stávajícího motoru: </w:t>
      </w:r>
    </w:p>
    <w:p w14:paraId="259CCAB6" w14:textId="025E40D4" w:rsidR="00750289" w:rsidRDefault="00750289" w:rsidP="00750289">
      <w:pPr>
        <w:tabs>
          <w:tab w:val="left" w:pos="426"/>
        </w:tabs>
        <w:jc w:val="both"/>
        <w:rPr>
          <w:rFonts w:ascii="Arial" w:hAnsi="Arial" w:cs="Arial"/>
          <w:sz w:val="22"/>
          <w:szCs w:val="22"/>
        </w:rPr>
      </w:pPr>
      <w:r>
        <w:rPr>
          <w:rFonts w:ascii="Arial" w:hAnsi="Arial" w:cs="Arial"/>
          <w:sz w:val="22"/>
          <w:szCs w:val="22"/>
        </w:rPr>
        <w:t xml:space="preserve">Typ 3-Mot 1LA7166-2AA61, IP 55, kW 18,5, HZ 50, V 400/690, A 32,5/18,8; 2940/min. </w:t>
      </w:r>
    </w:p>
    <w:p w14:paraId="0B19632A" w14:textId="77777777" w:rsidR="00750289" w:rsidRDefault="00750289" w:rsidP="00750289">
      <w:pPr>
        <w:tabs>
          <w:tab w:val="left" w:pos="426"/>
        </w:tabs>
        <w:jc w:val="both"/>
        <w:rPr>
          <w:rFonts w:ascii="Arial" w:hAnsi="Arial" w:cs="Arial"/>
          <w:sz w:val="22"/>
          <w:szCs w:val="22"/>
        </w:rPr>
      </w:pPr>
      <w:r>
        <w:rPr>
          <w:rFonts w:ascii="Arial" w:hAnsi="Arial" w:cs="Arial"/>
          <w:sz w:val="22"/>
          <w:szCs w:val="22"/>
        </w:rPr>
        <w:t>Frekvenční měnič:</w:t>
      </w:r>
    </w:p>
    <w:p w14:paraId="67FDFAD4" w14:textId="130075AA" w:rsidR="00750289" w:rsidRDefault="00750289" w:rsidP="00750289">
      <w:pPr>
        <w:tabs>
          <w:tab w:val="left" w:pos="426"/>
        </w:tabs>
        <w:jc w:val="both"/>
        <w:rPr>
          <w:rFonts w:ascii="Arial" w:hAnsi="Arial" w:cs="Arial"/>
          <w:sz w:val="22"/>
          <w:szCs w:val="22"/>
        </w:rPr>
      </w:pPr>
      <w:r>
        <w:rPr>
          <w:rFonts w:ascii="Arial" w:hAnsi="Arial" w:cs="Arial"/>
          <w:sz w:val="22"/>
          <w:szCs w:val="22"/>
        </w:rPr>
        <w:t xml:space="preserve">INPUT 3 x 380-480V, 50/60 Hz, 34 A – 37,5 A, </w:t>
      </w:r>
    </w:p>
    <w:p w14:paraId="158C762D" w14:textId="4F854889" w:rsidR="00750289" w:rsidRDefault="00750289" w:rsidP="00750289">
      <w:pPr>
        <w:tabs>
          <w:tab w:val="left" w:pos="426"/>
        </w:tabs>
        <w:jc w:val="both"/>
        <w:rPr>
          <w:rFonts w:ascii="Arial" w:hAnsi="Arial" w:cs="Arial"/>
          <w:sz w:val="22"/>
          <w:szCs w:val="22"/>
        </w:rPr>
      </w:pPr>
      <w:r>
        <w:rPr>
          <w:rFonts w:ascii="Arial" w:hAnsi="Arial" w:cs="Arial"/>
          <w:sz w:val="22"/>
          <w:szCs w:val="22"/>
        </w:rPr>
        <w:t xml:space="preserve">OUTPUT 3 x 0-Uin, 0-1000 Hz, 34 A – 37,5 A, </w:t>
      </w:r>
      <w:r w:rsidR="00013363">
        <w:rPr>
          <w:rFonts w:ascii="Arial" w:hAnsi="Arial" w:cs="Arial"/>
          <w:sz w:val="22"/>
          <w:szCs w:val="22"/>
        </w:rPr>
        <w:t>28</w:t>
      </w:r>
      <w:r>
        <w:rPr>
          <w:rFonts w:ascii="Arial" w:hAnsi="Arial" w:cs="Arial"/>
          <w:sz w:val="22"/>
          <w:szCs w:val="22"/>
        </w:rPr>
        <w:t>,</w:t>
      </w:r>
      <w:r w:rsidR="00013363">
        <w:rPr>
          <w:rFonts w:ascii="Arial" w:hAnsi="Arial" w:cs="Arial"/>
          <w:sz w:val="22"/>
          <w:szCs w:val="22"/>
        </w:rPr>
        <w:t>6</w:t>
      </w:r>
      <w:r>
        <w:rPr>
          <w:rFonts w:ascii="Arial" w:hAnsi="Arial" w:cs="Arial"/>
          <w:sz w:val="22"/>
          <w:szCs w:val="22"/>
        </w:rPr>
        <w:t xml:space="preserve"> </w:t>
      </w:r>
      <w:proofErr w:type="spellStart"/>
      <w:r w:rsidR="00013363">
        <w:rPr>
          <w:rFonts w:ascii="Arial" w:hAnsi="Arial" w:cs="Arial"/>
          <w:sz w:val="22"/>
          <w:szCs w:val="22"/>
        </w:rPr>
        <w:t>kV</w:t>
      </w:r>
      <w:r w:rsidR="009F4587">
        <w:rPr>
          <w:rFonts w:ascii="Arial" w:hAnsi="Arial" w:cs="Arial"/>
          <w:sz w:val="22"/>
          <w:szCs w:val="22"/>
        </w:rPr>
        <w:t>A</w:t>
      </w:r>
      <w:proofErr w:type="spellEnd"/>
    </w:p>
    <w:p w14:paraId="2032BB7B" w14:textId="77777777" w:rsidR="00750289" w:rsidRDefault="00750289" w:rsidP="001A3A0A">
      <w:pPr>
        <w:tabs>
          <w:tab w:val="left" w:pos="426"/>
        </w:tabs>
        <w:jc w:val="both"/>
        <w:rPr>
          <w:rFonts w:ascii="Arial" w:hAnsi="Arial" w:cs="Arial"/>
          <w:sz w:val="22"/>
          <w:szCs w:val="22"/>
        </w:rPr>
      </w:pPr>
    </w:p>
    <w:p w14:paraId="4BE4A0B1" w14:textId="20D30235" w:rsidR="00780DFF" w:rsidRDefault="00780DFF" w:rsidP="00780DFF">
      <w:pPr>
        <w:tabs>
          <w:tab w:val="left" w:pos="426"/>
        </w:tabs>
        <w:jc w:val="both"/>
        <w:rPr>
          <w:rFonts w:ascii="Arial" w:hAnsi="Arial" w:cs="Arial"/>
          <w:sz w:val="22"/>
          <w:szCs w:val="22"/>
        </w:rPr>
      </w:pPr>
      <w:r>
        <w:rPr>
          <w:rFonts w:ascii="Arial" w:hAnsi="Arial" w:cs="Arial"/>
          <w:sz w:val="22"/>
          <w:szCs w:val="22"/>
        </w:rPr>
        <w:t xml:space="preserve">Výměna </w:t>
      </w:r>
      <w:r w:rsidR="001043A7">
        <w:rPr>
          <w:rFonts w:ascii="Arial" w:hAnsi="Arial" w:cs="Arial"/>
          <w:sz w:val="22"/>
          <w:szCs w:val="22"/>
        </w:rPr>
        <w:t xml:space="preserve">stávajícího </w:t>
      </w:r>
      <w:r>
        <w:rPr>
          <w:rFonts w:ascii="Arial" w:hAnsi="Arial" w:cs="Arial"/>
          <w:sz w:val="22"/>
          <w:szCs w:val="22"/>
        </w:rPr>
        <w:t xml:space="preserve">frekvenčního měniče Modelu VLT 2800, výrobního čísla 665529G059, označení 195N1087 pro odtahovou jednotku A jeviště vzduchotechnické jednotky č.1 umístěné v horní strojovně vzduchotechniky 8.nadzemním podlaží, číslo místnosti 1701, </w:t>
      </w:r>
      <w:proofErr w:type="spellStart"/>
      <w:r>
        <w:rPr>
          <w:rFonts w:ascii="Arial" w:hAnsi="Arial" w:cs="Arial"/>
          <w:sz w:val="22"/>
          <w:szCs w:val="22"/>
        </w:rPr>
        <w:t>č.d</w:t>
      </w:r>
      <w:proofErr w:type="spellEnd"/>
      <w:r>
        <w:rPr>
          <w:rFonts w:ascii="Arial" w:hAnsi="Arial" w:cs="Arial"/>
          <w:sz w:val="22"/>
          <w:szCs w:val="22"/>
        </w:rPr>
        <w:t>. 807.</w:t>
      </w:r>
    </w:p>
    <w:p w14:paraId="2CB27607" w14:textId="77777777" w:rsidR="00013363" w:rsidRDefault="00013363" w:rsidP="00013363">
      <w:pPr>
        <w:tabs>
          <w:tab w:val="left" w:pos="426"/>
        </w:tabs>
        <w:jc w:val="both"/>
        <w:rPr>
          <w:rFonts w:ascii="Arial" w:hAnsi="Arial" w:cs="Arial"/>
          <w:sz w:val="22"/>
          <w:szCs w:val="22"/>
        </w:rPr>
      </w:pPr>
      <w:r>
        <w:rPr>
          <w:rFonts w:ascii="Arial" w:hAnsi="Arial" w:cs="Arial"/>
          <w:sz w:val="22"/>
          <w:szCs w:val="22"/>
        </w:rPr>
        <w:t xml:space="preserve">Parametry stávajícího motoru: </w:t>
      </w:r>
    </w:p>
    <w:p w14:paraId="5566AF53" w14:textId="01DEAFA9" w:rsidR="00013363" w:rsidRDefault="00013363" w:rsidP="00013363">
      <w:pPr>
        <w:tabs>
          <w:tab w:val="left" w:pos="426"/>
        </w:tabs>
        <w:jc w:val="both"/>
        <w:rPr>
          <w:rFonts w:ascii="Arial" w:hAnsi="Arial" w:cs="Arial"/>
          <w:sz w:val="22"/>
          <w:szCs w:val="22"/>
        </w:rPr>
      </w:pPr>
      <w:r>
        <w:rPr>
          <w:rFonts w:ascii="Arial" w:hAnsi="Arial" w:cs="Arial"/>
          <w:sz w:val="22"/>
          <w:szCs w:val="22"/>
        </w:rPr>
        <w:t xml:space="preserve">Typ 3 </w:t>
      </w:r>
      <w:proofErr w:type="spellStart"/>
      <w:r>
        <w:rPr>
          <w:rFonts w:ascii="Arial" w:hAnsi="Arial" w:cs="Arial"/>
          <w:sz w:val="22"/>
          <w:szCs w:val="22"/>
        </w:rPr>
        <w:t>ph</w:t>
      </w:r>
      <w:proofErr w:type="spellEnd"/>
      <w:r>
        <w:rPr>
          <w:rFonts w:ascii="Arial" w:hAnsi="Arial" w:cs="Arial"/>
          <w:sz w:val="22"/>
          <w:szCs w:val="22"/>
        </w:rPr>
        <w:t xml:space="preserve"> Motor M2AA 132 MB-6, 3GAA133003-ADBK1, IP 55, kW 5,5, Hz 50, V 600 – 690 Y 7A, V 380-420 D 12, 20 A; 955/min. </w:t>
      </w:r>
    </w:p>
    <w:p w14:paraId="5F60F99D" w14:textId="77777777" w:rsidR="00013363" w:rsidRDefault="00013363" w:rsidP="00013363">
      <w:pPr>
        <w:tabs>
          <w:tab w:val="left" w:pos="426"/>
        </w:tabs>
        <w:jc w:val="both"/>
        <w:rPr>
          <w:rFonts w:ascii="Arial" w:hAnsi="Arial" w:cs="Arial"/>
          <w:sz w:val="22"/>
          <w:szCs w:val="22"/>
        </w:rPr>
      </w:pPr>
      <w:r>
        <w:rPr>
          <w:rFonts w:ascii="Arial" w:hAnsi="Arial" w:cs="Arial"/>
          <w:sz w:val="22"/>
          <w:szCs w:val="22"/>
        </w:rPr>
        <w:t>Frekvenční měnič:</w:t>
      </w:r>
    </w:p>
    <w:p w14:paraId="2654DC8B" w14:textId="12F4574A" w:rsidR="00013363" w:rsidRDefault="00013363" w:rsidP="00013363">
      <w:pPr>
        <w:tabs>
          <w:tab w:val="left" w:pos="426"/>
        </w:tabs>
        <w:jc w:val="both"/>
        <w:rPr>
          <w:rFonts w:ascii="Arial" w:hAnsi="Arial" w:cs="Arial"/>
          <w:sz w:val="22"/>
          <w:szCs w:val="22"/>
        </w:rPr>
      </w:pPr>
      <w:r>
        <w:rPr>
          <w:rFonts w:ascii="Arial" w:hAnsi="Arial" w:cs="Arial"/>
          <w:sz w:val="22"/>
          <w:szCs w:val="22"/>
        </w:rPr>
        <w:t xml:space="preserve">INPUT 3 x 380-480V, 50/60 Hz, 10,6 A, </w:t>
      </w:r>
    </w:p>
    <w:p w14:paraId="209D988A" w14:textId="7A6C20D6" w:rsidR="00013363" w:rsidRDefault="00013363" w:rsidP="00013363">
      <w:pPr>
        <w:tabs>
          <w:tab w:val="left" w:pos="426"/>
        </w:tabs>
        <w:jc w:val="both"/>
        <w:rPr>
          <w:rFonts w:ascii="Arial" w:hAnsi="Arial" w:cs="Arial"/>
          <w:sz w:val="22"/>
          <w:szCs w:val="22"/>
        </w:rPr>
      </w:pPr>
      <w:r>
        <w:rPr>
          <w:rFonts w:ascii="Arial" w:hAnsi="Arial" w:cs="Arial"/>
          <w:sz w:val="22"/>
          <w:szCs w:val="22"/>
        </w:rPr>
        <w:t xml:space="preserve">OUTPUT 3 x 0-Uin, 0-1000 Hz, 12,0A, 8,3 </w:t>
      </w:r>
      <w:proofErr w:type="spellStart"/>
      <w:r>
        <w:rPr>
          <w:rFonts w:ascii="Arial" w:hAnsi="Arial" w:cs="Arial"/>
          <w:sz w:val="22"/>
          <w:szCs w:val="22"/>
        </w:rPr>
        <w:t>kV</w:t>
      </w:r>
      <w:r w:rsidR="009F4587">
        <w:rPr>
          <w:rFonts w:ascii="Arial" w:hAnsi="Arial" w:cs="Arial"/>
          <w:sz w:val="22"/>
          <w:szCs w:val="22"/>
        </w:rPr>
        <w:t>A</w:t>
      </w:r>
      <w:proofErr w:type="spellEnd"/>
      <w:r>
        <w:rPr>
          <w:rFonts w:ascii="Arial" w:hAnsi="Arial" w:cs="Arial"/>
          <w:sz w:val="22"/>
          <w:szCs w:val="22"/>
        </w:rPr>
        <w:t>, IP20</w:t>
      </w:r>
    </w:p>
    <w:p w14:paraId="6738FCFC" w14:textId="77777777" w:rsidR="00013363" w:rsidRDefault="00013363" w:rsidP="00780DFF">
      <w:pPr>
        <w:tabs>
          <w:tab w:val="left" w:pos="426"/>
        </w:tabs>
        <w:jc w:val="both"/>
        <w:rPr>
          <w:rFonts w:ascii="Arial" w:hAnsi="Arial" w:cs="Arial"/>
          <w:sz w:val="22"/>
          <w:szCs w:val="22"/>
        </w:rPr>
      </w:pPr>
    </w:p>
    <w:p w14:paraId="6CFFD6E6" w14:textId="348B834D" w:rsidR="00780DFF" w:rsidRDefault="00780DFF" w:rsidP="00780DFF">
      <w:pPr>
        <w:tabs>
          <w:tab w:val="left" w:pos="426"/>
        </w:tabs>
        <w:jc w:val="both"/>
        <w:rPr>
          <w:rFonts w:ascii="Arial" w:hAnsi="Arial" w:cs="Arial"/>
          <w:sz w:val="22"/>
          <w:szCs w:val="22"/>
        </w:rPr>
      </w:pPr>
      <w:r>
        <w:rPr>
          <w:rFonts w:ascii="Arial" w:hAnsi="Arial" w:cs="Arial"/>
          <w:sz w:val="22"/>
          <w:szCs w:val="22"/>
        </w:rPr>
        <w:t xml:space="preserve">Výměna </w:t>
      </w:r>
      <w:r w:rsidR="001043A7">
        <w:rPr>
          <w:rFonts w:ascii="Arial" w:hAnsi="Arial" w:cs="Arial"/>
          <w:sz w:val="22"/>
          <w:szCs w:val="22"/>
        </w:rPr>
        <w:t xml:space="preserve">stávajícího </w:t>
      </w:r>
      <w:r>
        <w:rPr>
          <w:rFonts w:ascii="Arial" w:hAnsi="Arial" w:cs="Arial"/>
          <w:sz w:val="22"/>
          <w:szCs w:val="22"/>
        </w:rPr>
        <w:t xml:space="preserve">frekvenčního měniče Modelu VLT 2800, výrobního čísla 665429G059, označení 195N1087 pro odtahovou jednotku B jeviště vzduchotechnické jednotky č.1 umístěné v horní strojovně vzduchotechniky 8.nadzemním podlaží, číslo místnosti 1701, </w:t>
      </w:r>
      <w:proofErr w:type="spellStart"/>
      <w:r>
        <w:rPr>
          <w:rFonts w:ascii="Arial" w:hAnsi="Arial" w:cs="Arial"/>
          <w:sz w:val="22"/>
          <w:szCs w:val="22"/>
        </w:rPr>
        <w:t>č.d</w:t>
      </w:r>
      <w:proofErr w:type="spellEnd"/>
      <w:r>
        <w:rPr>
          <w:rFonts w:ascii="Arial" w:hAnsi="Arial" w:cs="Arial"/>
          <w:sz w:val="22"/>
          <w:szCs w:val="22"/>
        </w:rPr>
        <w:t>. 807.</w:t>
      </w:r>
    </w:p>
    <w:p w14:paraId="175AF8BB" w14:textId="77777777" w:rsidR="00013363" w:rsidRDefault="00013363" w:rsidP="00013363">
      <w:pPr>
        <w:tabs>
          <w:tab w:val="left" w:pos="426"/>
        </w:tabs>
        <w:jc w:val="both"/>
        <w:rPr>
          <w:rFonts w:ascii="Arial" w:hAnsi="Arial" w:cs="Arial"/>
          <w:sz w:val="22"/>
          <w:szCs w:val="22"/>
        </w:rPr>
      </w:pPr>
      <w:r>
        <w:rPr>
          <w:rFonts w:ascii="Arial" w:hAnsi="Arial" w:cs="Arial"/>
          <w:sz w:val="22"/>
          <w:szCs w:val="22"/>
        </w:rPr>
        <w:t xml:space="preserve">Parametry stávajícího motoru: </w:t>
      </w:r>
    </w:p>
    <w:p w14:paraId="1804D54F" w14:textId="77777777" w:rsidR="00013363" w:rsidRDefault="00013363" w:rsidP="00013363">
      <w:pPr>
        <w:tabs>
          <w:tab w:val="left" w:pos="426"/>
        </w:tabs>
        <w:jc w:val="both"/>
        <w:rPr>
          <w:rFonts w:ascii="Arial" w:hAnsi="Arial" w:cs="Arial"/>
          <w:sz w:val="22"/>
          <w:szCs w:val="22"/>
        </w:rPr>
      </w:pPr>
      <w:r>
        <w:rPr>
          <w:rFonts w:ascii="Arial" w:hAnsi="Arial" w:cs="Arial"/>
          <w:sz w:val="22"/>
          <w:szCs w:val="22"/>
        </w:rPr>
        <w:t xml:space="preserve">Typ 3 </w:t>
      </w:r>
      <w:proofErr w:type="spellStart"/>
      <w:r>
        <w:rPr>
          <w:rFonts w:ascii="Arial" w:hAnsi="Arial" w:cs="Arial"/>
          <w:sz w:val="22"/>
          <w:szCs w:val="22"/>
        </w:rPr>
        <w:t>ph</w:t>
      </w:r>
      <w:proofErr w:type="spellEnd"/>
      <w:r>
        <w:rPr>
          <w:rFonts w:ascii="Arial" w:hAnsi="Arial" w:cs="Arial"/>
          <w:sz w:val="22"/>
          <w:szCs w:val="22"/>
        </w:rPr>
        <w:t xml:space="preserve"> Motor M2AA 132 MB-6, 3GAA133003-ADBK1, IP 55, kW 5,5, Hz 50, V 600 – 690 Y 7A, V 380-420 D 12, 20 A; 955/min. </w:t>
      </w:r>
    </w:p>
    <w:p w14:paraId="0C77F418" w14:textId="77777777" w:rsidR="00013363" w:rsidRDefault="00013363" w:rsidP="00013363">
      <w:pPr>
        <w:tabs>
          <w:tab w:val="left" w:pos="426"/>
        </w:tabs>
        <w:jc w:val="both"/>
        <w:rPr>
          <w:rFonts w:ascii="Arial" w:hAnsi="Arial" w:cs="Arial"/>
          <w:sz w:val="22"/>
          <w:szCs w:val="22"/>
        </w:rPr>
      </w:pPr>
      <w:r>
        <w:rPr>
          <w:rFonts w:ascii="Arial" w:hAnsi="Arial" w:cs="Arial"/>
          <w:sz w:val="22"/>
          <w:szCs w:val="22"/>
        </w:rPr>
        <w:t>Frekvenční měnič:</w:t>
      </w:r>
    </w:p>
    <w:p w14:paraId="70DBFFA1" w14:textId="77777777" w:rsidR="00013363" w:rsidRDefault="00013363" w:rsidP="00013363">
      <w:pPr>
        <w:tabs>
          <w:tab w:val="left" w:pos="426"/>
        </w:tabs>
        <w:jc w:val="both"/>
        <w:rPr>
          <w:rFonts w:ascii="Arial" w:hAnsi="Arial" w:cs="Arial"/>
          <w:sz w:val="22"/>
          <w:szCs w:val="22"/>
        </w:rPr>
      </w:pPr>
      <w:r>
        <w:rPr>
          <w:rFonts w:ascii="Arial" w:hAnsi="Arial" w:cs="Arial"/>
          <w:sz w:val="22"/>
          <w:szCs w:val="22"/>
        </w:rPr>
        <w:t xml:space="preserve">INPUT 3 x 380-480V, 50/60 Hz, 10,6 A, </w:t>
      </w:r>
    </w:p>
    <w:p w14:paraId="674911C3" w14:textId="2A6A909A" w:rsidR="00AD5D68" w:rsidRDefault="00013363" w:rsidP="008661BE">
      <w:pPr>
        <w:tabs>
          <w:tab w:val="left" w:pos="426"/>
        </w:tabs>
        <w:jc w:val="both"/>
        <w:rPr>
          <w:rFonts w:ascii="Arial" w:hAnsi="Arial" w:cs="Arial"/>
          <w:sz w:val="22"/>
          <w:szCs w:val="22"/>
        </w:rPr>
      </w:pPr>
      <w:r>
        <w:rPr>
          <w:rFonts w:ascii="Arial" w:hAnsi="Arial" w:cs="Arial"/>
          <w:sz w:val="22"/>
          <w:szCs w:val="22"/>
        </w:rPr>
        <w:t xml:space="preserve">OUTPUT 3 x 0-Uin, 0-1000 Hz, 12,0A, 8,3 </w:t>
      </w:r>
      <w:proofErr w:type="spellStart"/>
      <w:r>
        <w:rPr>
          <w:rFonts w:ascii="Arial" w:hAnsi="Arial" w:cs="Arial"/>
          <w:sz w:val="22"/>
          <w:szCs w:val="22"/>
        </w:rPr>
        <w:t>kV</w:t>
      </w:r>
      <w:r w:rsidR="009F4587">
        <w:rPr>
          <w:rFonts w:ascii="Arial" w:hAnsi="Arial" w:cs="Arial"/>
          <w:sz w:val="22"/>
          <w:szCs w:val="22"/>
        </w:rPr>
        <w:t>A</w:t>
      </w:r>
      <w:proofErr w:type="spellEnd"/>
      <w:r>
        <w:rPr>
          <w:rFonts w:ascii="Arial" w:hAnsi="Arial" w:cs="Arial"/>
          <w:sz w:val="22"/>
          <w:szCs w:val="22"/>
        </w:rPr>
        <w:t>, IP20</w:t>
      </w:r>
    </w:p>
    <w:p w14:paraId="5E114325" w14:textId="77777777" w:rsidR="00395D57" w:rsidRDefault="00395D57" w:rsidP="008661BE">
      <w:pPr>
        <w:tabs>
          <w:tab w:val="left" w:pos="426"/>
        </w:tabs>
        <w:jc w:val="both"/>
        <w:rPr>
          <w:rFonts w:ascii="Arial" w:hAnsi="Arial" w:cs="Arial"/>
          <w:sz w:val="22"/>
          <w:szCs w:val="22"/>
        </w:rPr>
      </w:pPr>
    </w:p>
    <w:p w14:paraId="2EBBC946" w14:textId="77777777" w:rsidR="00395D57" w:rsidRDefault="00395D57" w:rsidP="00395D57">
      <w:pPr>
        <w:tabs>
          <w:tab w:val="left" w:pos="426"/>
        </w:tabs>
        <w:jc w:val="both"/>
        <w:rPr>
          <w:rFonts w:ascii="Arial" w:hAnsi="Arial" w:cs="Arial"/>
          <w:sz w:val="22"/>
          <w:szCs w:val="22"/>
        </w:rPr>
      </w:pPr>
      <w:r>
        <w:rPr>
          <w:rFonts w:ascii="Arial" w:hAnsi="Arial" w:cs="Arial"/>
          <w:sz w:val="22"/>
          <w:szCs w:val="22"/>
        </w:rPr>
        <w:t xml:space="preserve">Zhotovitel dodá podle výše uvedených stávajících typů odpovídající nové frekvenční měniče s technickými parametry a minimálními požadavky: </w:t>
      </w:r>
    </w:p>
    <w:p w14:paraId="752554B3" w14:textId="77777777" w:rsidR="00395D57" w:rsidRDefault="00395D57" w:rsidP="00395D57">
      <w:pPr>
        <w:tabs>
          <w:tab w:val="left" w:pos="426"/>
        </w:tabs>
        <w:jc w:val="both"/>
        <w:rPr>
          <w:rFonts w:ascii="Arial" w:hAnsi="Arial" w:cs="Arial"/>
          <w:sz w:val="22"/>
          <w:szCs w:val="22"/>
        </w:rPr>
      </w:pPr>
      <w:r>
        <w:rPr>
          <w:rFonts w:ascii="Arial" w:hAnsi="Arial" w:cs="Arial"/>
          <w:sz w:val="22"/>
          <w:szCs w:val="22"/>
        </w:rPr>
        <w:t>1 kus 18 kW, IP21 s filtrem H2</w:t>
      </w:r>
    </w:p>
    <w:p w14:paraId="342F41CD" w14:textId="77777777" w:rsidR="00395D57" w:rsidRDefault="00395D57" w:rsidP="00395D57">
      <w:pPr>
        <w:tabs>
          <w:tab w:val="left" w:pos="426"/>
        </w:tabs>
        <w:jc w:val="both"/>
        <w:rPr>
          <w:rFonts w:ascii="Arial" w:hAnsi="Arial" w:cs="Arial"/>
          <w:sz w:val="22"/>
          <w:szCs w:val="22"/>
        </w:rPr>
      </w:pPr>
      <w:r>
        <w:rPr>
          <w:rFonts w:ascii="Arial" w:hAnsi="Arial" w:cs="Arial"/>
          <w:sz w:val="22"/>
          <w:szCs w:val="22"/>
        </w:rPr>
        <w:t xml:space="preserve">3 kusy 5,5 kW, IP20 s krytem na IP21 a filtrem H2 </w:t>
      </w:r>
    </w:p>
    <w:p w14:paraId="13FC292C" w14:textId="77777777" w:rsidR="00395D57" w:rsidRDefault="00395D57" w:rsidP="00395D57">
      <w:pPr>
        <w:tabs>
          <w:tab w:val="left" w:pos="426"/>
        </w:tabs>
        <w:jc w:val="both"/>
        <w:rPr>
          <w:rFonts w:ascii="Arial" w:hAnsi="Arial" w:cs="Arial"/>
          <w:sz w:val="22"/>
          <w:szCs w:val="22"/>
        </w:rPr>
      </w:pPr>
    </w:p>
    <w:p w14:paraId="4BC42C57" w14:textId="77777777" w:rsidR="00395D57" w:rsidRDefault="00395D57" w:rsidP="00395D57">
      <w:pPr>
        <w:tabs>
          <w:tab w:val="left" w:pos="426"/>
        </w:tabs>
        <w:jc w:val="both"/>
        <w:rPr>
          <w:rFonts w:ascii="Arial" w:hAnsi="Arial" w:cs="Arial"/>
          <w:sz w:val="22"/>
          <w:szCs w:val="22"/>
        </w:rPr>
      </w:pPr>
      <w:r>
        <w:rPr>
          <w:rFonts w:ascii="Arial" w:hAnsi="Arial" w:cs="Arial"/>
          <w:sz w:val="22"/>
          <w:szCs w:val="22"/>
        </w:rPr>
        <w:t xml:space="preserve">Zhotovitel provede demontáž stávajících frekvenčních měničů a montáž 4 kusů nových frekvenčních měničů včetně veškerého příslušenství nezbytného pro seřízení, nastavení, zapojení do systému </w:t>
      </w:r>
      <w:proofErr w:type="spellStart"/>
      <w:r>
        <w:rPr>
          <w:rFonts w:ascii="Arial" w:hAnsi="Arial" w:cs="Arial"/>
          <w:sz w:val="22"/>
          <w:szCs w:val="22"/>
        </w:rPr>
        <w:t>MaR</w:t>
      </w:r>
      <w:proofErr w:type="spellEnd"/>
      <w:r>
        <w:rPr>
          <w:rFonts w:ascii="Arial" w:hAnsi="Arial" w:cs="Arial"/>
          <w:sz w:val="22"/>
          <w:szCs w:val="22"/>
        </w:rPr>
        <w:t xml:space="preserve"> a zprovoznění.</w:t>
      </w:r>
    </w:p>
    <w:p w14:paraId="353EC6C1" w14:textId="77777777" w:rsidR="00395D57" w:rsidRPr="00D66A1E" w:rsidRDefault="00395D57" w:rsidP="00D66A1E">
      <w:pPr>
        <w:jc w:val="both"/>
        <w:rPr>
          <w:rFonts w:ascii="Arial" w:hAnsi="Arial" w:cs="Arial"/>
          <w:sz w:val="22"/>
          <w:szCs w:val="22"/>
        </w:rPr>
      </w:pPr>
    </w:p>
    <w:p w14:paraId="50C99CDF" w14:textId="77777777" w:rsidR="004A5A9B" w:rsidRPr="00D57789" w:rsidRDefault="004A5A9B" w:rsidP="00993B87">
      <w:pPr>
        <w:pStyle w:val="Zkladntextodsazen2"/>
        <w:numPr>
          <w:ilvl w:val="0"/>
          <w:numId w:val="22"/>
        </w:numPr>
        <w:tabs>
          <w:tab w:val="clear" w:pos="284"/>
          <w:tab w:val="clear" w:pos="1418"/>
        </w:tabs>
        <w:jc w:val="left"/>
        <w:rPr>
          <w:rFonts w:ascii="Arial" w:hAnsi="Arial" w:cs="Arial"/>
          <w:sz w:val="22"/>
          <w:szCs w:val="22"/>
        </w:rPr>
      </w:pPr>
      <w:r w:rsidRPr="00D57789">
        <w:rPr>
          <w:rFonts w:ascii="Arial" w:hAnsi="Arial" w:cs="Arial"/>
          <w:sz w:val="22"/>
          <w:szCs w:val="22"/>
        </w:rPr>
        <w:t>Součástí plnění předmětu díla dále jsou:</w:t>
      </w:r>
    </w:p>
    <w:p w14:paraId="6193EE14" w14:textId="7337E8DA" w:rsidR="004A5A9B" w:rsidRPr="00D57789" w:rsidRDefault="004A5A9B" w:rsidP="009A770D">
      <w:pPr>
        <w:pStyle w:val="Zkladntextodsazen2"/>
        <w:numPr>
          <w:ilvl w:val="0"/>
          <w:numId w:val="30"/>
        </w:numPr>
        <w:tabs>
          <w:tab w:val="clear" w:pos="284"/>
          <w:tab w:val="clear" w:pos="1418"/>
        </w:tabs>
        <w:rPr>
          <w:rFonts w:ascii="Arial" w:hAnsi="Arial" w:cs="Arial"/>
          <w:sz w:val="22"/>
          <w:szCs w:val="22"/>
        </w:rPr>
      </w:pPr>
      <w:r w:rsidRPr="00D57789">
        <w:rPr>
          <w:rFonts w:ascii="Arial" w:hAnsi="Arial" w:cs="Arial"/>
          <w:sz w:val="22"/>
          <w:szCs w:val="22"/>
        </w:rPr>
        <w:t>veškeré přepravní výkony</w:t>
      </w:r>
      <w:r w:rsidR="00D46D23">
        <w:rPr>
          <w:rFonts w:ascii="Arial" w:hAnsi="Arial" w:cs="Arial"/>
          <w:sz w:val="22"/>
          <w:szCs w:val="22"/>
        </w:rPr>
        <w:t xml:space="preserve"> a</w:t>
      </w:r>
      <w:r w:rsidRPr="00D57789">
        <w:rPr>
          <w:rFonts w:ascii="Arial" w:hAnsi="Arial" w:cs="Arial"/>
          <w:sz w:val="22"/>
          <w:szCs w:val="22"/>
        </w:rPr>
        <w:t xml:space="preserve"> manipulační práce</w:t>
      </w:r>
    </w:p>
    <w:p w14:paraId="032151A8" w14:textId="642CC4C8" w:rsidR="004A5A9B" w:rsidRPr="00D57789" w:rsidRDefault="004A5A9B" w:rsidP="009A770D">
      <w:pPr>
        <w:pStyle w:val="Zkladntextodsazen2"/>
        <w:numPr>
          <w:ilvl w:val="0"/>
          <w:numId w:val="30"/>
        </w:numPr>
        <w:tabs>
          <w:tab w:val="clear" w:pos="284"/>
          <w:tab w:val="clear" w:pos="1418"/>
        </w:tabs>
        <w:rPr>
          <w:rFonts w:ascii="Arial" w:hAnsi="Arial" w:cs="Arial"/>
          <w:sz w:val="22"/>
          <w:szCs w:val="22"/>
        </w:rPr>
      </w:pPr>
      <w:r w:rsidRPr="00D57789">
        <w:rPr>
          <w:rFonts w:ascii="Arial" w:hAnsi="Arial" w:cs="Arial"/>
          <w:sz w:val="22"/>
          <w:szCs w:val="22"/>
        </w:rPr>
        <w:t xml:space="preserve">související pomocné a stavební práce </w:t>
      </w:r>
    </w:p>
    <w:p w14:paraId="30464C16" w14:textId="77777777" w:rsidR="004A5A9B" w:rsidRPr="00D57789" w:rsidRDefault="004A5A9B" w:rsidP="009A770D">
      <w:pPr>
        <w:pStyle w:val="Zkladntextodsazen2"/>
        <w:numPr>
          <w:ilvl w:val="0"/>
          <w:numId w:val="30"/>
        </w:numPr>
        <w:tabs>
          <w:tab w:val="clear" w:pos="284"/>
          <w:tab w:val="clear" w:pos="1418"/>
        </w:tabs>
        <w:rPr>
          <w:rFonts w:ascii="Arial" w:hAnsi="Arial" w:cs="Arial"/>
          <w:sz w:val="22"/>
          <w:szCs w:val="22"/>
        </w:rPr>
      </w:pPr>
      <w:r w:rsidRPr="00D57789">
        <w:rPr>
          <w:rFonts w:ascii="Arial" w:hAnsi="Arial" w:cs="Arial"/>
          <w:sz w:val="22"/>
          <w:szCs w:val="22"/>
        </w:rPr>
        <w:t xml:space="preserve">montážní práce </w:t>
      </w:r>
    </w:p>
    <w:p w14:paraId="13E1A85C" w14:textId="00C17448" w:rsidR="004A5A9B" w:rsidRPr="00D57789" w:rsidRDefault="004A5A9B" w:rsidP="009A770D">
      <w:pPr>
        <w:pStyle w:val="Zkladntextodsazen2"/>
        <w:numPr>
          <w:ilvl w:val="0"/>
          <w:numId w:val="30"/>
        </w:numPr>
        <w:tabs>
          <w:tab w:val="clear" w:pos="284"/>
          <w:tab w:val="clear" w:pos="1418"/>
        </w:tabs>
        <w:rPr>
          <w:rFonts w:ascii="Arial" w:hAnsi="Arial" w:cs="Arial"/>
          <w:sz w:val="22"/>
          <w:szCs w:val="22"/>
        </w:rPr>
      </w:pPr>
      <w:r w:rsidRPr="00D57789">
        <w:rPr>
          <w:rFonts w:ascii="Arial" w:hAnsi="Arial" w:cs="Arial"/>
          <w:sz w:val="22"/>
          <w:szCs w:val="22"/>
        </w:rPr>
        <w:t>zřízení zařízení staveniště</w:t>
      </w:r>
    </w:p>
    <w:p w14:paraId="53049D06" w14:textId="77777777" w:rsidR="004A5A9B" w:rsidRPr="00D57789" w:rsidRDefault="004A5A9B" w:rsidP="009A770D">
      <w:pPr>
        <w:pStyle w:val="Zkladntextodsazen2"/>
        <w:numPr>
          <w:ilvl w:val="0"/>
          <w:numId w:val="30"/>
        </w:numPr>
        <w:tabs>
          <w:tab w:val="clear" w:pos="284"/>
          <w:tab w:val="clear" w:pos="1418"/>
        </w:tabs>
        <w:rPr>
          <w:rFonts w:ascii="Arial" w:hAnsi="Arial" w:cs="Arial"/>
          <w:sz w:val="22"/>
          <w:szCs w:val="22"/>
        </w:rPr>
      </w:pPr>
      <w:r w:rsidRPr="00D57789">
        <w:rPr>
          <w:rFonts w:ascii="Arial" w:hAnsi="Arial" w:cs="Arial"/>
          <w:sz w:val="22"/>
          <w:szCs w:val="22"/>
        </w:rPr>
        <w:t>bezpečnostní opatření</w:t>
      </w:r>
    </w:p>
    <w:p w14:paraId="216B68F5" w14:textId="631BCF5D" w:rsidR="00090059" w:rsidRPr="009F4587" w:rsidRDefault="004A5A9B" w:rsidP="009F4587">
      <w:pPr>
        <w:pStyle w:val="Zkladntextodsazen2"/>
        <w:numPr>
          <w:ilvl w:val="0"/>
          <w:numId w:val="30"/>
        </w:numPr>
        <w:tabs>
          <w:tab w:val="clear" w:pos="284"/>
          <w:tab w:val="clear" w:pos="1418"/>
        </w:tabs>
        <w:rPr>
          <w:rFonts w:ascii="Arial" w:hAnsi="Arial" w:cs="Arial"/>
          <w:sz w:val="22"/>
          <w:szCs w:val="22"/>
        </w:rPr>
      </w:pPr>
      <w:r w:rsidRPr="00D57789">
        <w:rPr>
          <w:rFonts w:ascii="Arial" w:hAnsi="Arial" w:cs="Arial"/>
          <w:sz w:val="22"/>
          <w:szCs w:val="22"/>
        </w:rPr>
        <w:t>demontáž stávající</w:t>
      </w:r>
      <w:r w:rsidR="00D46D23">
        <w:rPr>
          <w:rFonts w:ascii="Arial" w:hAnsi="Arial" w:cs="Arial"/>
          <w:sz w:val="22"/>
          <w:szCs w:val="22"/>
        </w:rPr>
        <w:t>ch frekvenčních měničů,</w:t>
      </w:r>
      <w:r w:rsidRPr="00554E73">
        <w:rPr>
          <w:rFonts w:ascii="Arial" w:hAnsi="Arial" w:cs="Arial"/>
          <w:sz w:val="22"/>
          <w:szCs w:val="22"/>
        </w:rPr>
        <w:t xml:space="preserve"> ekologická likvidace </w:t>
      </w:r>
      <w:r w:rsidR="00D46D23">
        <w:rPr>
          <w:rFonts w:ascii="Arial" w:hAnsi="Arial" w:cs="Arial"/>
          <w:sz w:val="22"/>
          <w:szCs w:val="22"/>
        </w:rPr>
        <w:t>provede objednatel</w:t>
      </w:r>
    </w:p>
    <w:p w14:paraId="30A645F6" w14:textId="77777777" w:rsidR="009F58EC" w:rsidRDefault="009F58EC" w:rsidP="009F58EC">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Další technické požadavky na předmět díla:</w:t>
      </w:r>
    </w:p>
    <w:p w14:paraId="75D6C8BA" w14:textId="350C2DFD" w:rsidR="009F58EC" w:rsidRPr="00995625" w:rsidRDefault="009F58EC" w:rsidP="00513DEB">
      <w:pPr>
        <w:pStyle w:val="Zkladntextodsazen2"/>
        <w:numPr>
          <w:ilvl w:val="0"/>
          <w:numId w:val="30"/>
        </w:numPr>
        <w:tabs>
          <w:tab w:val="clear" w:pos="284"/>
          <w:tab w:val="clear" w:pos="1418"/>
        </w:tabs>
        <w:rPr>
          <w:rFonts w:ascii="Arial" w:hAnsi="Arial" w:cs="Arial"/>
          <w:b/>
          <w:sz w:val="22"/>
          <w:szCs w:val="22"/>
        </w:rPr>
      </w:pPr>
      <w:r w:rsidRPr="00893094">
        <w:rPr>
          <w:rFonts w:ascii="Arial" w:hAnsi="Arial" w:cs="Arial"/>
          <w:b/>
          <w:sz w:val="22"/>
          <w:szCs w:val="22"/>
        </w:rPr>
        <w:lastRenderedPageBreak/>
        <w:t xml:space="preserve">Postup prací a dodávek je zhotovitel povinen v předstihu (min. 24 hod.) dohodnout s pověřenými zástupci objednatele – </w:t>
      </w:r>
      <w:r w:rsidR="00513DEB" w:rsidRPr="00893094">
        <w:rPr>
          <w:rFonts w:ascii="Arial" w:hAnsi="Arial" w:cs="Arial"/>
          <w:b/>
          <w:sz w:val="22"/>
          <w:szCs w:val="22"/>
        </w:rPr>
        <w:t>za THS</w:t>
      </w:r>
      <w:r w:rsidR="00835302">
        <w:rPr>
          <w:rFonts w:ascii="Arial" w:hAnsi="Arial" w:cs="Arial"/>
          <w:b/>
          <w:sz w:val="22"/>
          <w:szCs w:val="22"/>
        </w:rPr>
        <w:t xml:space="preserve"> </w:t>
      </w:r>
      <w:proofErr w:type="spellStart"/>
      <w:r w:rsidR="00835302">
        <w:rPr>
          <w:rFonts w:ascii="Arial" w:hAnsi="Arial" w:cs="Arial"/>
          <w:b/>
          <w:sz w:val="22"/>
          <w:szCs w:val="22"/>
        </w:rPr>
        <w:t>StD</w:t>
      </w:r>
      <w:proofErr w:type="spellEnd"/>
      <w:r w:rsidR="00513DEB" w:rsidRPr="00893094">
        <w:rPr>
          <w:rFonts w:ascii="Arial" w:hAnsi="Arial" w:cs="Arial"/>
          <w:b/>
          <w:sz w:val="22"/>
          <w:szCs w:val="22"/>
        </w:rPr>
        <w:t xml:space="preserve"> je to pan </w:t>
      </w:r>
      <w:r w:rsidR="00835302">
        <w:rPr>
          <w:rFonts w:ascii="Arial" w:hAnsi="Arial" w:cs="Arial"/>
          <w:b/>
          <w:sz w:val="22"/>
          <w:szCs w:val="22"/>
        </w:rPr>
        <w:t>Pavel</w:t>
      </w:r>
      <w:r w:rsidR="000020C8">
        <w:rPr>
          <w:rFonts w:ascii="Arial" w:hAnsi="Arial" w:cs="Arial"/>
          <w:b/>
          <w:sz w:val="22"/>
          <w:szCs w:val="22"/>
        </w:rPr>
        <w:t xml:space="preserve"> </w:t>
      </w:r>
      <w:r w:rsidR="00835302">
        <w:rPr>
          <w:rFonts w:ascii="Arial" w:hAnsi="Arial" w:cs="Arial"/>
          <w:b/>
          <w:sz w:val="22"/>
          <w:szCs w:val="22"/>
        </w:rPr>
        <w:t>Hozák</w:t>
      </w:r>
      <w:r w:rsidR="007C1A36">
        <w:rPr>
          <w:rFonts w:ascii="Arial" w:hAnsi="Arial" w:cs="Arial"/>
          <w:b/>
          <w:sz w:val="22"/>
          <w:szCs w:val="22"/>
        </w:rPr>
        <w:t xml:space="preserve">, tel.: </w:t>
      </w:r>
      <w:proofErr w:type="spellStart"/>
      <w:r w:rsidR="00196644">
        <w:rPr>
          <w:rFonts w:ascii="Arial" w:hAnsi="Arial" w:cs="Arial"/>
          <w:b/>
          <w:sz w:val="22"/>
          <w:szCs w:val="22"/>
        </w:rPr>
        <w:t>xxxxx</w:t>
      </w:r>
      <w:proofErr w:type="spellEnd"/>
      <w:r w:rsidR="00196644">
        <w:rPr>
          <w:rFonts w:ascii="Arial" w:hAnsi="Arial" w:cs="Arial"/>
          <w:b/>
          <w:sz w:val="22"/>
          <w:szCs w:val="22"/>
        </w:rPr>
        <w:t>.</w:t>
      </w:r>
    </w:p>
    <w:p w14:paraId="4BDF8A05" w14:textId="77777777" w:rsidR="00F93CBE" w:rsidRPr="005A584D" w:rsidRDefault="000A44B8" w:rsidP="00513DEB">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Zhotovitel nesmí svojí činností (hlukem, prachem apod.) omezit, případně ohrozit provoz divadla. Zhotovitel se musí při provádění prací přizpůsobit provozu divadla bez nároku na navýšení finančního plnění.</w:t>
      </w:r>
    </w:p>
    <w:p w14:paraId="59BEC4CC" w14:textId="77777777" w:rsidR="009F58EC" w:rsidRDefault="009F58EC" w:rsidP="00513DEB">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37585E9F" w14:textId="77777777" w:rsidR="009F58EC" w:rsidRDefault="009F58EC" w:rsidP="00513DEB">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Objednatel je opr</w:t>
      </w:r>
      <w:r w:rsidR="00513DEB">
        <w:rPr>
          <w:rFonts w:ascii="Arial" w:hAnsi="Arial" w:cs="Arial"/>
          <w:sz w:val="22"/>
          <w:szCs w:val="22"/>
        </w:rPr>
        <w:t>ávněn kontrolovat provádění díla.</w:t>
      </w:r>
    </w:p>
    <w:p w14:paraId="5432BE05" w14:textId="77777777" w:rsidR="00090059" w:rsidRDefault="00090059" w:rsidP="009F58EC">
      <w:pPr>
        <w:pStyle w:val="Zkladntextodsazen2"/>
        <w:tabs>
          <w:tab w:val="clear" w:pos="284"/>
          <w:tab w:val="clear" w:pos="1418"/>
        </w:tabs>
        <w:ind w:left="0"/>
        <w:jc w:val="left"/>
        <w:rPr>
          <w:rFonts w:ascii="Arial" w:hAnsi="Arial" w:cs="Arial"/>
          <w:sz w:val="22"/>
          <w:szCs w:val="22"/>
        </w:rPr>
      </w:pPr>
    </w:p>
    <w:p w14:paraId="309F8E67" w14:textId="19CBE3D4" w:rsidR="00CC6075" w:rsidRPr="00D973AB" w:rsidRDefault="00D973AB" w:rsidP="00D973AB">
      <w:pPr>
        <w:pStyle w:val="Default"/>
        <w:numPr>
          <w:ilvl w:val="0"/>
          <w:numId w:val="22"/>
        </w:numPr>
        <w:rPr>
          <w:rFonts w:ascii="Arial" w:hAnsi="Arial" w:cs="Arial"/>
          <w:bCs/>
          <w:sz w:val="22"/>
          <w:szCs w:val="22"/>
        </w:rPr>
      </w:pPr>
      <w:r>
        <w:rPr>
          <w:rFonts w:ascii="Arial" w:hAnsi="Arial" w:cs="Arial"/>
          <w:bCs/>
          <w:sz w:val="22"/>
          <w:szCs w:val="22"/>
        </w:rPr>
        <w:t xml:space="preserve">Zhotovitel byl vybrán objednavatelem v zadávacím řízení na veřejnou zakázku malého rozsahu „Dodávka a výměna frekvenčních měničů pro VZT Stavovského divadla“ v uzavřené výzvě e-tržišti TENDERMARKET. Číslo zakázky: T004/24V/00003725. </w:t>
      </w:r>
    </w:p>
    <w:p w14:paraId="38465631" w14:textId="4E1AF7BC" w:rsidR="0034319A" w:rsidRDefault="0034319A" w:rsidP="005A584D">
      <w:pPr>
        <w:tabs>
          <w:tab w:val="left" w:pos="426"/>
        </w:tabs>
        <w:jc w:val="both"/>
        <w:rPr>
          <w:rFonts w:ascii="Arial" w:hAnsi="Arial" w:cs="Arial"/>
          <w:b/>
          <w:sz w:val="22"/>
          <w:szCs w:val="22"/>
        </w:rPr>
      </w:pPr>
    </w:p>
    <w:p w14:paraId="1A8F7337" w14:textId="5FBC4427" w:rsidR="002B6ACC" w:rsidRDefault="00A24210" w:rsidP="00A24210">
      <w:pPr>
        <w:tabs>
          <w:tab w:val="left" w:pos="426"/>
        </w:tabs>
        <w:jc w:val="center"/>
        <w:rPr>
          <w:rFonts w:ascii="Arial" w:hAnsi="Arial" w:cs="Arial"/>
          <w:b/>
          <w:sz w:val="22"/>
          <w:szCs w:val="22"/>
        </w:rPr>
      </w:pPr>
      <w:r>
        <w:rPr>
          <w:rFonts w:ascii="Arial" w:hAnsi="Arial" w:cs="Arial"/>
          <w:b/>
          <w:sz w:val="22"/>
          <w:szCs w:val="22"/>
        </w:rPr>
        <w:t>I</w:t>
      </w:r>
      <w:r w:rsidR="002B6ACC" w:rsidRPr="000472D7">
        <w:rPr>
          <w:rFonts w:ascii="Arial" w:hAnsi="Arial" w:cs="Arial"/>
          <w:b/>
          <w:sz w:val="22"/>
          <w:szCs w:val="22"/>
        </w:rPr>
        <w:t>I</w:t>
      </w:r>
      <w:r w:rsidR="00D713A2">
        <w:rPr>
          <w:rFonts w:ascii="Arial" w:hAnsi="Arial" w:cs="Arial"/>
          <w:b/>
          <w:sz w:val="22"/>
          <w:szCs w:val="22"/>
        </w:rPr>
        <w:t>I</w:t>
      </w:r>
      <w:r w:rsidR="002B6ACC" w:rsidRPr="000472D7">
        <w:rPr>
          <w:rFonts w:ascii="Arial" w:hAnsi="Arial" w:cs="Arial"/>
          <w:b/>
          <w:sz w:val="22"/>
          <w:szCs w:val="22"/>
        </w:rPr>
        <w:t>.</w:t>
      </w:r>
      <w:r w:rsidR="005500F5">
        <w:rPr>
          <w:rFonts w:ascii="Arial" w:hAnsi="Arial" w:cs="Arial"/>
          <w:b/>
          <w:sz w:val="22"/>
          <w:szCs w:val="22"/>
        </w:rPr>
        <w:t xml:space="preserve"> </w:t>
      </w:r>
      <w:r w:rsidR="002B6ACC" w:rsidRPr="000472D7">
        <w:rPr>
          <w:rFonts w:ascii="Arial" w:hAnsi="Arial" w:cs="Arial"/>
          <w:b/>
          <w:sz w:val="22"/>
          <w:szCs w:val="22"/>
        </w:rPr>
        <w:t>Místo plnění</w:t>
      </w:r>
    </w:p>
    <w:p w14:paraId="3196434D" w14:textId="77777777" w:rsidR="00C91572" w:rsidRPr="000472D7" w:rsidRDefault="00C91572" w:rsidP="00A24210">
      <w:pPr>
        <w:tabs>
          <w:tab w:val="left" w:pos="426"/>
        </w:tabs>
        <w:jc w:val="center"/>
        <w:rPr>
          <w:rFonts w:ascii="Arial" w:hAnsi="Arial" w:cs="Arial"/>
          <w:b/>
          <w:sz w:val="22"/>
          <w:szCs w:val="22"/>
        </w:rPr>
      </w:pPr>
    </w:p>
    <w:p w14:paraId="647636B6" w14:textId="5451196B" w:rsidR="001F23B5" w:rsidRDefault="001F23B5" w:rsidP="0034319A">
      <w:pPr>
        <w:jc w:val="both"/>
        <w:rPr>
          <w:rFonts w:ascii="Arial" w:hAnsi="Arial" w:cs="Arial"/>
          <w:sz w:val="22"/>
          <w:szCs w:val="22"/>
        </w:rPr>
      </w:pPr>
      <w:r>
        <w:rPr>
          <w:rFonts w:ascii="Arial" w:hAnsi="Arial" w:cs="Arial"/>
          <w:sz w:val="22"/>
          <w:szCs w:val="22"/>
        </w:rPr>
        <w:t>Strojovny vzduchotechnických jednotek</w:t>
      </w:r>
      <w:r w:rsidR="002B6ACC" w:rsidRPr="000E5681">
        <w:rPr>
          <w:rFonts w:ascii="Arial" w:hAnsi="Arial" w:cs="Arial"/>
          <w:sz w:val="22"/>
          <w:szCs w:val="22"/>
        </w:rPr>
        <w:t xml:space="preserve"> </w:t>
      </w:r>
      <w:r w:rsidR="00A92E20" w:rsidRPr="000E5681">
        <w:rPr>
          <w:rFonts w:ascii="Arial" w:hAnsi="Arial" w:cs="Arial"/>
          <w:sz w:val="22"/>
          <w:szCs w:val="22"/>
        </w:rPr>
        <w:t>historické</w:t>
      </w:r>
      <w:r w:rsidR="002B6ACC" w:rsidRPr="000E5681">
        <w:rPr>
          <w:rFonts w:ascii="Arial" w:hAnsi="Arial" w:cs="Arial"/>
          <w:sz w:val="22"/>
          <w:szCs w:val="22"/>
        </w:rPr>
        <w:t xml:space="preserve"> budov</w:t>
      </w:r>
      <w:r w:rsidR="004B651B">
        <w:rPr>
          <w:rFonts w:ascii="Arial" w:hAnsi="Arial" w:cs="Arial"/>
          <w:sz w:val="22"/>
          <w:szCs w:val="22"/>
        </w:rPr>
        <w:t>y</w:t>
      </w:r>
      <w:r w:rsidR="00AF07CA" w:rsidRPr="000E5681">
        <w:rPr>
          <w:rFonts w:ascii="Arial" w:hAnsi="Arial" w:cs="Arial"/>
          <w:sz w:val="22"/>
          <w:szCs w:val="22"/>
        </w:rPr>
        <w:t xml:space="preserve"> </w:t>
      </w:r>
      <w:r w:rsidR="00835302">
        <w:rPr>
          <w:rFonts w:ascii="Arial" w:hAnsi="Arial" w:cs="Arial"/>
          <w:sz w:val="22"/>
          <w:szCs w:val="22"/>
        </w:rPr>
        <w:t>Stavovského divadla</w:t>
      </w:r>
      <w:r w:rsidR="002B6ACC" w:rsidRPr="000E5681">
        <w:rPr>
          <w:rFonts w:ascii="Arial" w:hAnsi="Arial" w:cs="Arial"/>
          <w:sz w:val="22"/>
          <w:szCs w:val="22"/>
        </w:rPr>
        <w:t>,</w:t>
      </w:r>
      <w:r w:rsidR="00886D76" w:rsidRPr="000E5681">
        <w:rPr>
          <w:rFonts w:ascii="Arial" w:hAnsi="Arial" w:cs="Arial"/>
          <w:sz w:val="22"/>
          <w:szCs w:val="22"/>
        </w:rPr>
        <w:t xml:space="preserve"> </w:t>
      </w:r>
      <w:r w:rsidR="004B651B">
        <w:rPr>
          <w:rFonts w:ascii="Arial" w:hAnsi="Arial" w:cs="Arial"/>
          <w:sz w:val="22"/>
          <w:szCs w:val="22"/>
        </w:rPr>
        <w:t>Železná</w:t>
      </w:r>
      <w:r w:rsidR="00402328" w:rsidRPr="000E5681">
        <w:rPr>
          <w:rFonts w:ascii="Arial" w:hAnsi="Arial" w:cs="Arial"/>
          <w:sz w:val="22"/>
          <w:szCs w:val="22"/>
        </w:rPr>
        <w:t xml:space="preserve"> </w:t>
      </w:r>
      <w:r w:rsidR="004B651B">
        <w:rPr>
          <w:rFonts w:ascii="Arial" w:hAnsi="Arial" w:cs="Arial"/>
          <w:sz w:val="22"/>
          <w:szCs w:val="22"/>
        </w:rPr>
        <w:t>540</w:t>
      </w:r>
      <w:r w:rsidR="00402328" w:rsidRPr="000E5681">
        <w:rPr>
          <w:rFonts w:ascii="Arial" w:hAnsi="Arial" w:cs="Arial"/>
          <w:sz w:val="22"/>
          <w:szCs w:val="22"/>
        </w:rPr>
        <w:t>/</w:t>
      </w:r>
      <w:r w:rsidR="004B651B">
        <w:rPr>
          <w:rFonts w:ascii="Arial" w:hAnsi="Arial" w:cs="Arial"/>
          <w:sz w:val="22"/>
          <w:szCs w:val="22"/>
        </w:rPr>
        <w:t>11</w:t>
      </w:r>
      <w:r w:rsidR="008E60DF">
        <w:rPr>
          <w:rFonts w:ascii="Arial" w:hAnsi="Arial" w:cs="Arial"/>
          <w:sz w:val="22"/>
          <w:szCs w:val="22"/>
        </w:rPr>
        <w:t>,</w:t>
      </w:r>
      <w:r w:rsidR="00402328" w:rsidRPr="000E5681">
        <w:rPr>
          <w:rFonts w:ascii="Arial" w:hAnsi="Arial" w:cs="Arial"/>
          <w:sz w:val="22"/>
          <w:szCs w:val="22"/>
        </w:rPr>
        <w:t xml:space="preserve"> </w:t>
      </w:r>
      <w:r w:rsidR="00886D76" w:rsidRPr="000E5681">
        <w:rPr>
          <w:rFonts w:ascii="Arial" w:hAnsi="Arial" w:cs="Arial"/>
          <w:sz w:val="22"/>
          <w:szCs w:val="22"/>
        </w:rPr>
        <w:t>11</w:t>
      </w:r>
      <w:r w:rsidR="004B651B">
        <w:rPr>
          <w:rFonts w:ascii="Arial" w:hAnsi="Arial" w:cs="Arial"/>
          <w:sz w:val="22"/>
          <w:szCs w:val="22"/>
        </w:rPr>
        <w:t>0</w:t>
      </w:r>
      <w:r w:rsidR="00886D76" w:rsidRPr="000E5681">
        <w:rPr>
          <w:rFonts w:ascii="Arial" w:hAnsi="Arial" w:cs="Arial"/>
          <w:sz w:val="22"/>
          <w:szCs w:val="22"/>
        </w:rPr>
        <w:t xml:space="preserve"> </w:t>
      </w:r>
      <w:r w:rsidR="004B651B">
        <w:rPr>
          <w:rFonts w:ascii="Arial" w:hAnsi="Arial" w:cs="Arial"/>
          <w:sz w:val="22"/>
          <w:szCs w:val="22"/>
        </w:rPr>
        <w:t>0</w:t>
      </w:r>
      <w:r w:rsidR="00886D76" w:rsidRPr="000E5681">
        <w:rPr>
          <w:rFonts w:ascii="Arial" w:hAnsi="Arial" w:cs="Arial"/>
          <w:sz w:val="22"/>
          <w:szCs w:val="22"/>
        </w:rPr>
        <w:t xml:space="preserve">0 Praha 1, </w:t>
      </w:r>
      <w:r w:rsidR="004B651B">
        <w:rPr>
          <w:rFonts w:ascii="Arial" w:hAnsi="Arial" w:cs="Arial"/>
          <w:sz w:val="22"/>
          <w:szCs w:val="22"/>
        </w:rPr>
        <w:t>Staré Město</w:t>
      </w:r>
      <w:r w:rsidR="00886D76">
        <w:rPr>
          <w:rFonts w:ascii="Arial" w:hAnsi="Arial" w:cs="Arial"/>
          <w:sz w:val="22"/>
          <w:szCs w:val="22"/>
        </w:rPr>
        <w:t>,</w:t>
      </w:r>
      <w:r>
        <w:rPr>
          <w:rFonts w:ascii="Arial" w:hAnsi="Arial" w:cs="Arial"/>
          <w:sz w:val="22"/>
          <w:szCs w:val="22"/>
        </w:rPr>
        <w:t xml:space="preserve"> konkrétně:</w:t>
      </w:r>
    </w:p>
    <w:p w14:paraId="1D13012C" w14:textId="335BD3C9" w:rsidR="001F23B5" w:rsidRDefault="001F23B5" w:rsidP="001F23B5">
      <w:pPr>
        <w:tabs>
          <w:tab w:val="left" w:pos="426"/>
        </w:tabs>
        <w:jc w:val="both"/>
        <w:rPr>
          <w:rFonts w:ascii="Arial" w:hAnsi="Arial" w:cs="Arial"/>
          <w:sz w:val="22"/>
          <w:szCs w:val="22"/>
        </w:rPr>
      </w:pPr>
      <w:r>
        <w:rPr>
          <w:rFonts w:ascii="Arial" w:hAnsi="Arial" w:cs="Arial"/>
          <w:sz w:val="22"/>
          <w:szCs w:val="22"/>
        </w:rPr>
        <w:t xml:space="preserve">Zadní strojovna vzduchotechniky, 2.podzemního podlaží, číslo místnosti 0250, </w:t>
      </w:r>
      <w:proofErr w:type="spellStart"/>
      <w:r>
        <w:rPr>
          <w:rFonts w:ascii="Arial" w:hAnsi="Arial" w:cs="Arial"/>
          <w:sz w:val="22"/>
          <w:szCs w:val="22"/>
        </w:rPr>
        <w:t>č.d</w:t>
      </w:r>
      <w:proofErr w:type="spellEnd"/>
      <w:r>
        <w:rPr>
          <w:rFonts w:ascii="Arial" w:hAnsi="Arial" w:cs="Arial"/>
          <w:sz w:val="22"/>
          <w:szCs w:val="22"/>
        </w:rPr>
        <w:t>. 0206.</w:t>
      </w:r>
    </w:p>
    <w:p w14:paraId="62437194" w14:textId="35CD6856" w:rsidR="001F23B5" w:rsidRDefault="001F23B5" w:rsidP="001F23B5">
      <w:pPr>
        <w:tabs>
          <w:tab w:val="left" w:pos="426"/>
        </w:tabs>
        <w:jc w:val="both"/>
        <w:rPr>
          <w:rFonts w:ascii="Arial" w:hAnsi="Arial" w:cs="Arial"/>
          <w:sz w:val="22"/>
          <w:szCs w:val="22"/>
        </w:rPr>
      </w:pPr>
      <w:r>
        <w:rPr>
          <w:rFonts w:ascii="Arial" w:hAnsi="Arial" w:cs="Arial"/>
          <w:sz w:val="22"/>
          <w:szCs w:val="22"/>
        </w:rPr>
        <w:t xml:space="preserve">Přední strojovna vzduchotechniky 2.podzemního podlaží, číslo místnosti 0200, </w:t>
      </w:r>
      <w:proofErr w:type="spellStart"/>
      <w:r>
        <w:rPr>
          <w:rFonts w:ascii="Arial" w:hAnsi="Arial" w:cs="Arial"/>
          <w:sz w:val="22"/>
          <w:szCs w:val="22"/>
        </w:rPr>
        <w:t>č.d</w:t>
      </w:r>
      <w:proofErr w:type="spellEnd"/>
      <w:r>
        <w:rPr>
          <w:rFonts w:ascii="Arial" w:hAnsi="Arial" w:cs="Arial"/>
          <w:sz w:val="22"/>
          <w:szCs w:val="22"/>
        </w:rPr>
        <w:t>. 0226.</w:t>
      </w:r>
    </w:p>
    <w:p w14:paraId="624BC0CA" w14:textId="0CF1EC12" w:rsidR="001F23B5" w:rsidRDefault="001F23B5" w:rsidP="001F23B5">
      <w:pPr>
        <w:tabs>
          <w:tab w:val="left" w:pos="426"/>
        </w:tabs>
        <w:jc w:val="both"/>
        <w:rPr>
          <w:rFonts w:ascii="Arial" w:hAnsi="Arial" w:cs="Arial"/>
          <w:sz w:val="22"/>
          <w:szCs w:val="22"/>
        </w:rPr>
      </w:pPr>
      <w:r>
        <w:rPr>
          <w:rFonts w:ascii="Arial" w:hAnsi="Arial" w:cs="Arial"/>
          <w:sz w:val="22"/>
          <w:szCs w:val="22"/>
        </w:rPr>
        <w:t xml:space="preserve">Horní strojovna vzduchotechniky 8.nadzemním podlaží, číslo místnosti 1701, </w:t>
      </w:r>
      <w:proofErr w:type="spellStart"/>
      <w:r>
        <w:rPr>
          <w:rFonts w:ascii="Arial" w:hAnsi="Arial" w:cs="Arial"/>
          <w:sz w:val="22"/>
          <w:szCs w:val="22"/>
        </w:rPr>
        <w:t>č.d</w:t>
      </w:r>
      <w:proofErr w:type="spellEnd"/>
      <w:r>
        <w:rPr>
          <w:rFonts w:ascii="Arial" w:hAnsi="Arial" w:cs="Arial"/>
          <w:sz w:val="22"/>
          <w:szCs w:val="22"/>
        </w:rPr>
        <w:t>. 807.</w:t>
      </w:r>
    </w:p>
    <w:p w14:paraId="6060A5CD" w14:textId="37FA33D9" w:rsidR="002B6ACC" w:rsidRPr="005A584D" w:rsidRDefault="002B6ACC" w:rsidP="0034319A">
      <w:pPr>
        <w:jc w:val="both"/>
        <w:rPr>
          <w:rFonts w:ascii="Arial" w:hAnsi="Arial" w:cs="Arial"/>
          <w:sz w:val="22"/>
          <w:szCs w:val="22"/>
        </w:rPr>
      </w:pPr>
      <w:r w:rsidRPr="005A584D">
        <w:rPr>
          <w:rFonts w:ascii="Arial" w:hAnsi="Arial" w:cs="Arial"/>
          <w:sz w:val="22"/>
          <w:szCs w:val="22"/>
        </w:rPr>
        <w:t>(dále také jen „pracoviště“)</w:t>
      </w:r>
      <w:r w:rsidR="0034319A">
        <w:rPr>
          <w:rFonts w:ascii="Arial" w:hAnsi="Arial" w:cs="Arial"/>
          <w:sz w:val="22"/>
          <w:szCs w:val="22"/>
        </w:rPr>
        <w:t>.</w:t>
      </w:r>
    </w:p>
    <w:p w14:paraId="6EC8A7FD" w14:textId="77777777" w:rsidR="001F23B5" w:rsidRPr="005A584D" w:rsidRDefault="001F23B5" w:rsidP="005A584D">
      <w:pPr>
        <w:tabs>
          <w:tab w:val="left" w:pos="284"/>
          <w:tab w:val="left" w:pos="1418"/>
        </w:tabs>
        <w:jc w:val="both"/>
        <w:rPr>
          <w:rFonts w:ascii="Arial" w:hAnsi="Arial" w:cs="Arial"/>
          <w:sz w:val="22"/>
          <w:szCs w:val="22"/>
        </w:rPr>
      </w:pPr>
    </w:p>
    <w:p w14:paraId="12934281" w14:textId="4435EBB0" w:rsidR="002B6ACC" w:rsidRPr="000472D7" w:rsidRDefault="00A24210" w:rsidP="00A24210">
      <w:pPr>
        <w:jc w:val="center"/>
        <w:rPr>
          <w:rFonts w:ascii="Arial" w:hAnsi="Arial" w:cs="Arial"/>
          <w:b/>
          <w:sz w:val="22"/>
          <w:szCs w:val="22"/>
        </w:rPr>
      </w:pPr>
      <w:r>
        <w:rPr>
          <w:rFonts w:ascii="Arial" w:hAnsi="Arial" w:cs="Arial"/>
          <w:b/>
          <w:sz w:val="22"/>
          <w:szCs w:val="22"/>
        </w:rPr>
        <w:t>I</w:t>
      </w:r>
      <w:r w:rsidR="00D713A2">
        <w:rPr>
          <w:rFonts w:ascii="Arial" w:hAnsi="Arial" w:cs="Arial"/>
          <w:b/>
          <w:sz w:val="22"/>
          <w:szCs w:val="22"/>
        </w:rPr>
        <w:t>V</w:t>
      </w:r>
      <w:r w:rsidR="002B6ACC" w:rsidRPr="000472D7">
        <w:rPr>
          <w:rFonts w:ascii="Arial" w:hAnsi="Arial" w:cs="Arial"/>
          <w:b/>
          <w:sz w:val="22"/>
          <w:szCs w:val="22"/>
        </w:rPr>
        <w:t>.</w:t>
      </w:r>
      <w:r w:rsidR="005500F5">
        <w:rPr>
          <w:rFonts w:ascii="Arial" w:hAnsi="Arial" w:cs="Arial"/>
          <w:b/>
          <w:sz w:val="22"/>
          <w:szCs w:val="22"/>
        </w:rPr>
        <w:t xml:space="preserve"> </w:t>
      </w:r>
      <w:r w:rsidR="002B6ACC" w:rsidRPr="000472D7">
        <w:rPr>
          <w:rFonts w:ascii="Arial" w:hAnsi="Arial" w:cs="Arial"/>
          <w:b/>
          <w:sz w:val="22"/>
          <w:szCs w:val="22"/>
        </w:rPr>
        <w:t>Ujednání o provádění díla</w:t>
      </w:r>
    </w:p>
    <w:p w14:paraId="366B0E07" w14:textId="77777777" w:rsidR="002B6ACC" w:rsidRPr="005A584D" w:rsidRDefault="002B6ACC" w:rsidP="000472D7">
      <w:pPr>
        <w:jc w:val="both"/>
        <w:rPr>
          <w:rFonts w:ascii="Arial" w:hAnsi="Arial" w:cs="Arial"/>
          <w:sz w:val="22"/>
          <w:szCs w:val="22"/>
          <w:u w:val="single"/>
        </w:rPr>
      </w:pPr>
    </w:p>
    <w:p w14:paraId="4406011A" w14:textId="77777777" w:rsidR="002B6ACC" w:rsidRPr="005A584D" w:rsidRDefault="002B6ACC" w:rsidP="00090059">
      <w:pPr>
        <w:numPr>
          <w:ilvl w:val="0"/>
          <w:numId w:val="3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35652520" w14:textId="77777777" w:rsidR="002B6ACC" w:rsidRPr="005A584D" w:rsidRDefault="000472D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044E1EEF"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7A050AD5"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2E7D978C"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232BAD9A"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14:paraId="39B2127B" w14:textId="77777777" w:rsidR="002B6ACC"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w:t>
      </w:r>
      <w:r w:rsidR="00FC1BCA">
        <w:rPr>
          <w:rFonts w:ascii="Arial" w:hAnsi="Arial" w:cs="Arial"/>
          <w:sz w:val="22"/>
          <w:szCs w:val="22"/>
        </w:rPr>
        <w:t>,</w:t>
      </w:r>
      <w:r w:rsidRPr="005A584D">
        <w:rPr>
          <w:rFonts w:ascii="Arial" w:hAnsi="Arial" w:cs="Arial"/>
          <w:sz w:val="22"/>
          <w:szCs w:val="22"/>
        </w:rPr>
        <w:t xml:space="preserve"> zákoník</w:t>
      </w:r>
      <w:r w:rsidR="00FC1BCA">
        <w:rPr>
          <w:rFonts w:ascii="Arial" w:hAnsi="Arial" w:cs="Arial"/>
          <w:sz w:val="22"/>
          <w:szCs w:val="22"/>
        </w:rPr>
        <w:t>u</w:t>
      </w:r>
      <w:r w:rsidRPr="005A584D">
        <w:rPr>
          <w:rFonts w:ascii="Arial" w:hAnsi="Arial" w:cs="Arial"/>
          <w:sz w:val="22"/>
          <w:szCs w:val="22"/>
        </w:rPr>
        <w:t xml:space="preserve"> práce</w:t>
      </w:r>
      <w:r w:rsidR="00FC1BCA">
        <w:rPr>
          <w:rFonts w:ascii="Arial" w:hAnsi="Arial" w:cs="Arial"/>
          <w:sz w:val="22"/>
          <w:szCs w:val="22"/>
        </w:rPr>
        <w:t>, ve znění pozdějších předpisů</w:t>
      </w:r>
      <w:r w:rsidRPr="005A584D">
        <w:rPr>
          <w:rFonts w:ascii="Arial" w:hAnsi="Arial" w:cs="Arial"/>
          <w:sz w:val="22"/>
          <w:szCs w:val="22"/>
        </w:rPr>
        <w:t>.</w:t>
      </w:r>
    </w:p>
    <w:p w14:paraId="7F7BBC6A" w14:textId="1D8FDFD4" w:rsidR="008A7667" w:rsidRDefault="008A7667" w:rsidP="00A01008">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993B87">
        <w:rPr>
          <w:rFonts w:ascii="Arial" w:hAnsi="Arial" w:cs="Arial"/>
          <w:sz w:val="22"/>
          <w:szCs w:val="22"/>
        </w:rPr>
        <w:t xml:space="preserve"> </w:t>
      </w:r>
      <w:r w:rsidRPr="005A584D">
        <w:rPr>
          <w:rFonts w:ascii="Arial" w:hAnsi="Arial" w:cs="Arial"/>
          <w:sz w:val="22"/>
          <w:szCs w:val="22"/>
        </w:rPr>
        <w:t xml:space="preserve">se budou podílet na realizaci předmětného díla se vstupní instruktáží o požární ochraně a bezpečnosti práce, která je dostupná </w:t>
      </w:r>
      <w:r w:rsidR="00A01008" w:rsidRPr="00A01008">
        <w:rPr>
          <w:rFonts w:ascii="Arial" w:hAnsi="Arial" w:cs="Arial"/>
          <w:sz w:val="22"/>
          <w:szCs w:val="22"/>
        </w:rPr>
        <w:t>na webové stránce:  https://www.narodni-divadlo.cz/cs/dokumenty-o-divadle</w:t>
      </w:r>
      <w:r w:rsidRPr="009D378A">
        <w:rPr>
          <w:rFonts w:ascii="Arial" w:hAnsi="Arial" w:cs="Arial"/>
          <w:sz w:val="22"/>
          <w:szCs w:val="22"/>
        </w:rPr>
        <w:t>.</w:t>
      </w:r>
    </w:p>
    <w:p w14:paraId="48F83681"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754FC069"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0F957C46"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0427399B" w14:textId="274878E2"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lastRenderedPageBreak/>
        <w:t xml:space="preserve">Zjistí-li zhotovitel, že pro řádné provádění díla existují překážky nezahrnuté a neřešené v této smlouvě, musí tento svůj názor </w:t>
      </w:r>
      <w:r w:rsidR="00CD404F">
        <w:rPr>
          <w:rFonts w:ascii="Arial" w:hAnsi="Arial" w:cs="Arial"/>
          <w:sz w:val="22"/>
          <w:szCs w:val="22"/>
        </w:rPr>
        <w:t xml:space="preserve">bezodkladně sdělit </w:t>
      </w:r>
      <w:r w:rsidR="00CD404F" w:rsidRPr="005A584D">
        <w:rPr>
          <w:rFonts w:ascii="Arial" w:hAnsi="Arial" w:cs="Arial"/>
          <w:sz w:val="22"/>
          <w:szCs w:val="22"/>
        </w:rPr>
        <w:t xml:space="preserve">objednateli </w:t>
      </w:r>
      <w:r w:rsidR="00CD404F">
        <w:rPr>
          <w:rFonts w:ascii="Arial" w:hAnsi="Arial" w:cs="Arial"/>
          <w:sz w:val="22"/>
          <w:szCs w:val="22"/>
        </w:rPr>
        <w:t xml:space="preserve">a </w:t>
      </w:r>
      <w:r w:rsidRPr="005A584D">
        <w:rPr>
          <w:rFonts w:ascii="Arial" w:hAnsi="Arial" w:cs="Arial"/>
          <w:sz w:val="22"/>
          <w:szCs w:val="22"/>
        </w:rPr>
        <w:t>do</w:t>
      </w:r>
      <w:r w:rsidR="00CD404F">
        <w:rPr>
          <w:rFonts w:ascii="Arial" w:hAnsi="Arial" w:cs="Arial"/>
          <w:sz w:val="22"/>
          <w:szCs w:val="22"/>
        </w:rPr>
        <w:t>ložit jej</w:t>
      </w:r>
      <w:r w:rsidRPr="005A584D">
        <w:rPr>
          <w:rFonts w:ascii="Arial" w:hAnsi="Arial" w:cs="Arial"/>
          <w:sz w:val="22"/>
          <w:szCs w:val="22"/>
        </w:rPr>
        <w:t>. V případě, že objednatel důvody uzná, dohodnou další postup včetně případného dopadu na cenu a termín</w:t>
      </w:r>
      <w:r w:rsidR="00FC1BCA">
        <w:rPr>
          <w:rFonts w:ascii="Arial" w:hAnsi="Arial" w:cs="Arial"/>
          <w:sz w:val="22"/>
          <w:szCs w:val="22"/>
        </w:rPr>
        <w:t xml:space="preserve"> realizace díla</w:t>
      </w:r>
      <w:r w:rsidRPr="005A584D">
        <w:rPr>
          <w:rFonts w:ascii="Arial" w:hAnsi="Arial" w:cs="Arial"/>
          <w:sz w:val="22"/>
          <w:szCs w:val="22"/>
        </w:rPr>
        <w:t>.</w:t>
      </w:r>
    </w:p>
    <w:p w14:paraId="6FD9B510"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0E042B24" w14:textId="77777777" w:rsidR="000E1792" w:rsidRDefault="000E1792" w:rsidP="005A584D">
      <w:pPr>
        <w:tabs>
          <w:tab w:val="left" w:pos="426"/>
          <w:tab w:val="left" w:pos="1418"/>
        </w:tabs>
        <w:jc w:val="both"/>
        <w:outlineLvl w:val="0"/>
        <w:rPr>
          <w:rFonts w:ascii="Arial" w:hAnsi="Arial" w:cs="Arial"/>
          <w:b/>
          <w:sz w:val="22"/>
          <w:szCs w:val="22"/>
        </w:rPr>
      </w:pPr>
    </w:p>
    <w:p w14:paraId="50F7AF29" w14:textId="32295654" w:rsidR="002B6ACC" w:rsidRPr="000472D7" w:rsidRDefault="002B6ACC" w:rsidP="00A24210">
      <w:pPr>
        <w:tabs>
          <w:tab w:val="left" w:pos="426"/>
          <w:tab w:val="left" w:pos="1418"/>
        </w:tabs>
        <w:jc w:val="center"/>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Doba plnění díla</w:t>
      </w:r>
    </w:p>
    <w:p w14:paraId="3A91FBE4" w14:textId="77777777" w:rsidR="00D05230" w:rsidRPr="005A584D" w:rsidRDefault="00D05230" w:rsidP="005A584D">
      <w:pPr>
        <w:tabs>
          <w:tab w:val="left" w:pos="284"/>
          <w:tab w:val="left" w:pos="1418"/>
        </w:tabs>
        <w:jc w:val="both"/>
        <w:outlineLvl w:val="0"/>
        <w:rPr>
          <w:rFonts w:ascii="Arial" w:hAnsi="Arial" w:cs="Arial"/>
          <w:sz w:val="22"/>
          <w:szCs w:val="22"/>
          <w:u w:val="single"/>
        </w:rPr>
      </w:pPr>
    </w:p>
    <w:p w14:paraId="44FB2D9D" w14:textId="0D3056AE" w:rsidR="002B6ACC" w:rsidRPr="00A92E20" w:rsidRDefault="008E60DF" w:rsidP="0015394D">
      <w:pPr>
        <w:numPr>
          <w:ilvl w:val="0"/>
          <w:numId w:val="43"/>
        </w:numPr>
        <w:tabs>
          <w:tab w:val="left" w:pos="426"/>
        </w:tabs>
        <w:autoSpaceDE w:val="0"/>
        <w:autoSpaceDN w:val="0"/>
        <w:adjustRightInd w:val="0"/>
        <w:jc w:val="both"/>
        <w:rPr>
          <w:rFonts w:ascii="Arial" w:hAnsi="Arial" w:cs="Arial"/>
          <w:sz w:val="22"/>
          <w:szCs w:val="22"/>
        </w:rPr>
      </w:pPr>
      <w:r>
        <w:rPr>
          <w:rFonts w:ascii="Arial" w:hAnsi="Arial" w:cs="Arial"/>
          <w:sz w:val="22"/>
          <w:szCs w:val="22"/>
        </w:rPr>
        <w:t>Termín zahájení</w:t>
      </w:r>
      <w:r w:rsidR="002B6ACC" w:rsidRPr="005A584D">
        <w:rPr>
          <w:rFonts w:ascii="Arial" w:hAnsi="Arial" w:cs="Arial"/>
          <w:sz w:val="22"/>
          <w:szCs w:val="22"/>
        </w:rPr>
        <w:t xml:space="preserve"> </w:t>
      </w:r>
      <w:r>
        <w:rPr>
          <w:rFonts w:ascii="Arial" w:hAnsi="Arial" w:cs="Arial"/>
          <w:sz w:val="22"/>
          <w:szCs w:val="22"/>
        </w:rPr>
        <w:t>díla</w:t>
      </w:r>
      <w:r w:rsidR="002B6ACC" w:rsidRPr="005A584D">
        <w:rPr>
          <w:rFonts w:ascii="Arial" w:hAnsi="Arial" w:cs="Arial"/>
          <w:sz w:val="22"/>
          <w:szCs w:val="22"/>
        </w:rPr>
        <w:t>:</w:t>
      </w:r>
      <w:r>
        <w:rPr>
          <w:rFonts w:ascii="Arial" w:hAnsi="Arial" w:cs="Arial"/>
          <w:sz w:val="22"/>
          <w:szCs w:val="22"/>
        </w:rPr>
        <w:t xml:space="preserve">                            </w:t>
      </w:r>
      <w:r w:rsidR="00CE7702">
        <w:rPr>
          <w:rFonts w:ascii="Arial" w:hAnsi="Arial" w:cs="Arial"/>
          <w:sz w:val="22"/>
          <w:szCs w:val="22"/>
        </w:rPr>
        <w:t xml:space="preserve"> </w:t>
      </w:r>
      <w:r>
        <w:rPr>
          <w:rFonts w:ascii="Arial" w:hAnsi="Arial" w:cs="Arial"/>
          <w:sz w:val="22"/>
          <w:szCs w:val="22"/>
        </w:rPr>
        <w:t xml:space="preserve">  </w:t>
      </w:r>
      <w:r w:rsidR="001F23B5">
        <w:rPr>
          <w:rFonts w:ascii="Arial" w:hAnsi="Arial" w:cs="Arial"/>
          <w:b/>
          <w:bCs/>
          <w:sz w:val="22"/>
          <w:szCs w:val="22"/>
        </w:rPr>
        <w:t>1</w:t>
      </w:r>
      <w:r w:rsidR="00CD3C8C">
        <w:rPr>
          <w:rFonts w:ascii="Arial" w:hAnsi="Arial" w:cs="Arial"/>
          <w:b/>
          <w:bCs/>
          <w:sz w:val="22"/>
          <w:szCs w:val="22"/>
        </w:rPr>
        <w:t>9</w:t>
      </w:r>
      <w:r w:rsidRPr="008E60DF">
        <w:rPr>
          <w:rFonts w:ascii="Arial" w:hAnsi="Arial" w:cs="Arial"/>
          <w:b/>
          <w:bCs/>
          <w:sz w:val="22"/>
          <w:szCs w:val="22"/>
        </w:rPr>
        <w:t>.0</w:t>
      </w:r>
      <w:r w:rsidR="001F23B5">
        <w:rPr>
          <w:rFonts w:ascii="Arial" w:hAnsi="Arial" w:cs="Arial"/>
          <w:b/>
          <w:bCs/>
          <w:sz w:val="22"/>
          <w:szCs w:val="22"/>
        </w:rPr>
        <w:t>6</w:t>
      </w:r>
      <w:r w:rsidRPr="008E60DF">
        <w:rPr>
          <w:rFonts w:ascii="Arial" w:hAnsi="Arial" w:cs="Arial"/>
          <w:b/>
          <w:bCs/>
          <w:sz w:val="22"/>
          <w:szCs w:val="22"/>
        </w:rPr>
        <w:t>.202</w:t>
      </w:r>
      <w:r w:rsidR="001F23B5">
        <w:rPr>
          <w:rFonts w:ascii="Arial" w:hAnsi="Arial" w:cs="Arial"/>
          <w:b/>
          <w:bCs/>
          <w:sz w:val="22"/>
          <w:szCs w:val="22"/>
        </w:rPr>
        <w:t>4</w:t>
      </w:r>
    </w:p>
    <w:p w14:paraId="4E45670F" w14:textId="3C7A1CCE" w:rsidR="00BB398E" w:rsidRPr="00BB398E" w:rsidRDefault="002B6ACC" w:rsidP="00BB398E">
      <w:pPr>
        <w:numPr>
          <w:ilvl w:val="0"/>
          <w:numId w:val="43"/>
        </w:numPr>
        <w:tabs>
          <w:tab w:val="left" w:pos="426"/>
        </w:tabs>
        <w:autoSpaceDE w:val="0"/>
        <w:autoSpaceDN w:val="0"/>
        <w:adjustRightInd w:val="0"/>
        <w:jc w:val="both"/>
        <w:rPr>
          <w:rFonts w:ascii="Arial" w:hAnsi="Arial" w:cs="Arial"/>
          <w:sz w:val="22"/>
          <w:szCs w:val="22"/>
        </w:rPr>
      </w:pPr>
      <w:r w:rsidRPr="005A584D">
        <w:rPr>
          <w:rFonts w:ascii="Arial" w:hAnsi="Arial" w:cs="Arial"/>
          <w:sz w:val="22"/>
          <w:szCs w:val="22"/>
        </w:rPr>
        <w:t xml:space="preserve">Dokončení a předání díla objednateli: </w:t>
      </w:r>
      <w:r w:rsidR="00E74CCD">
        <w:rPr>
          <w:rFonts w:ascii="Arial" w:hAnsi="Arial" w:cs="Arial"/>
          <w:b/>
          <w:sz w:val="22"/>
          <w:szCs w:val="22"/>
        </w:rPr>
        <w:t xml:space="preserve"> </w:t>
      </w:r>
      <w:r w:rsidR="008E60DF">
        <w:rPr>
          <w:rFonts w:ascii="Arial" w:hAnsi="Arial" w:cs="Arial"/>
          <w:b/>
          <w:sz w:val="22"/>
          <w:szCs w:val="22"/>
        </w:rPr>
        <w:t xml:space="preserve"> </w:t>
      </w:r>
      <w:r w:rsidR="001F23B5">
        <w:rPr>
          <w:rFonts w:ascii="Arial" w:hAnsi="Arial" w:cs="Arial"/>
          <w:b/>
          <w:sz w:val="22"/>
          <w:szCs w:val="22"/>
        </w:rPr>
        <w:t xml:space="preserve">  1</w:t>
      </w:r>
      <w:r w:rsidR="009507C8">
        <w:rPr>
          <w:rFonts w:ascii="Arial" w:hAnsi="Arial" w:cs="Arial"/>
          <w:b/>
          <w:sz w:val="22"/>
          <w:szCs w:val="22"/>
        </w:rPr>
        <w:t>2</w:t>
      </w:r>
      <w:r w:rsidR="008C6EF6">
        <w:rPr>
          <w:rFonts w:ascii="Arial" w:hAnsi="Arial" w:cs="Arial"/>
          <w:b/>
          <w:sz w:val="22"/>
          <w:szCs w:val="22"/>
        </w:rPr>
        <w:t>.</w:t>
      </w:r>
      <w:r w:rsidR="00A7709E">
        <w:rPr>
          <w:rFonts w:ascii="Arial" w:hAnsi="Arial" w:cs="Arial"/>
          <w:b/>
          <w:sz w:val="22"/>
          <w:szCs w:val="22"/>
        </w:rPr>
        <w:t>07</w:t>
      </w:r>
      <w:r w:rsidR="008C6EF6">
        <w:rPr>
          <w:rFonts w:ascii="Arial" w:hAnsi="Arial" w:cs="Arial"/>
          <w:b/>
          <w:sz w:val="22"/>
          <w:szCs w:val="22"/>
        </w:rPr>
        <w:t>.202</w:t>
      </w:r>
      <w:r w:rsidR="001F23B5">
        <w:rPr>
          <w:rFonts w:ascii="Arial" w:hAnsi="Arial" w:cs="Arial"/>
          <w:b/>
          <w:sz w:val="22"/>
          <w:szCs w:val="22"/>
        </w:rPr>
        <w:t>4</w:t>
      </w:r>
    </w:p>
    <w:p w14:paraId="39512B5B" w14:textId="77777777" w:rsidR="00BB398E" w:rsidRPr="00D05230" w:rsidRDefault="00BB398E" w:rsidP="00BB398E">
      <w:pPr>
        <w:tabs>
          <w:tab w:val="left" w:pos="426"/>
        </w:tabs>
        <w:autoSpaceDE w:val="0"/>
        <w:autoSpaceDN w:val="0"/>
        <w:adjustRightInd w:val="0"/>
        <w:jc w:val="both"/>
        <w:rPr>
          <w:rFonts w:ascii="Arial" w:hAnsi="Arial" w:cs="Arial"/>
          <w:sz w:val="22"/>
          <w:szCs w:val="22"/>
        </w:rPr>
      </w:pPr>
    </w:p>
    <w:p w14:paraId="43608C04" w14:textId="77777777" w:rsidR="00D05230" w:rsidRDefault="00D05230" w:rsidP="00D05230">
      <w:pPr>
        <w:tabs>
          <w:tab w:val="left" w:pos="426"/>
          <w:tab w:val="left" w:pos="1843"/>
        </w:tabs>
        <w:jc w:val="both"/>
        <w:outlineLvl w:val="0"/>
        <w:rPr>
          <w:rFonts w:ascii="Arial" w:hAnsi="Arial" w:cs="Arial"/>
          <w:b/>
          <w:sz w:val="22"/>
          <w:szCs w:val="22"/>
        </w:rPr>
      </w:pPr>
    </w:p>
    <w:p w14:paraId="0853614C" w14:textId="69E8FB08" w:rsidR="00D05230" w:rsidRPr="000472D7" w:rsidRDefault="00D05230" w:rsidP="00D05230">
      <w:pPr>
        <w:tabs>
          <w:tab w:val="left" w:pos="426"/>
          <w:tab w:val="left" w:pos="1843"/>
        </w:tabs>
        <w:jc w:val="both"/>
        <w:outlineLvl w:val="0"/>
        <w:rPr>
          <w:rFonts w:ascii="Arial" w:hAnsi="Arial" w:cs="Arial"/>
          <w:b/>
          <w:sz w:val="22"/>
          <w:szCs w:val="22"/>
        </w:rPr>
      </w:pPr>
      <w:r>
        <w:rPr>
          <w:rFonts w:ascii="Arial" w:hAnsi="Arial" w:cs="Arial"/>
          <w:b/>
          <w:sz w:val="22"/>
          <w:szCs w:val="22"/>
        </w:rPr>
        <w:t xml:space="preserve">                                                           </w:t>
      </w:r>
      <w:r w:rsidRPr="000472D7">
        <w:rPr>
          <w:rFonts w:ascii="Arial" w:hAnsi="Arial" w:cs="Arial"/>
          <w:b/>
          <w:sz w:val="22"/>
          <w:szCs w:val="22"/>
        </w:rPr>
        <w:t>VI.</w:t>
      </w:r>
      <w:r>
        <w:rPr>
          <w:rFonts w:ascii="Arial" w:hAnsi="Arial" w:cs="Arial"/>
          <w:b/>
          <w:sz w:val="22"/>
          <w:szCs w:val="22"/>
        </w:rPr>
        <w:t xml:space="preserve"> </w:t>
      </w:r>
      <w:r w:rsidRPr="000472D7">
        <w:rPr>
          <w:rFonts w:ascii="Arial" w:hAnsi="Arial" w:cs="Arial"/>
          <w:b/>
          <w:sz w:val="22"/>
          <w:szCs w:val="22"/>
        </w:rPr>
        <w:t xml:space="preserve">Cena za dílo </w:t>
      </w:r>
    </w:p>
    <w:p w14:paraId="01C8567D" w14:textId="77777777" w:rsidR="00D05230" w:rsidRPr="005A584D" w:rsidRDefault="00D05230" w:rsidP="00D05230">
      <w:pPr>
        <w:tabs>
          <w:tab w:val="left" w:pos="284"/>
          <w:tab w:val="left" w:pos="1843"/>
        </w:tabs>
        <w:jc w:val="both"/>
        <w:outlineLvl w:val="0"/>
        <w:rPr>
          <w:rFonts w:ascii="Arial" w:hAnsi="Arial" w:cs="Arial"/>
          <w:sz w:val="22"/>
          <w:szCs w:val="22"/>
          <w:u w:val="single"/>
        </w:rPr>
      </w:pPr>
    </w:p>
    <w:p w14:paraId="7DAA9D86" w14:textId="77777777" w:rsidR="00D05230" w:rsidRPr="005A584D" w:rsidRDefault="00D05230" w:rsidP="00D05230">
      <w:pPr>
        <w:numPr>
          <w:ilvl w:val="0"/>
          <w:numId w:val="35"/>
        </w:numPr>
        <w:tabs>
          <w:tab w:val="left" w:pos="426"/>
        </w:tabs>
        <w:autoSpaceDE w:val="0"/>
        <w:autoSpaceDN w:val="0"/>
        <w:adjustRightInd w:val="0"/>
        <w:ind w:left="425" w:hanging="425"/>
        <w:jc w:val="both"/>
        <w:rPr>
          <w:rFonts w:ascii="Arial" w:hAnsi="Arial" w:cs="Arial"/>
          <w:sz w:val="22"/>
          <w:szCs w:val="22"/>
        </w:rPr>
      </w:pPr>
      <w:bookmarkStart w:id="0" w:name="_Hlk165464762"/>
      <w:r w:rsidRPr="005A584D">
        <w:rPr>
          <w:rFonts w:ascii="Arial" w:hAnsi="Arial" w:cs="Arial"/>
          <w:sz w:val="22"/>
          <w:szCs w:val="22"/>
        </w:rPr>
        <w:t>Za provedení díla dle čl. II. této smlouvy se stanoví smluvní cena ve smyslu zák</w:t>
      </w:r>
      <w:r>
        <w:rPr>
          <w:rFonts w:ascii="Arial" w:hAnsi="Arial" w:cs="Arial"/>
          <w:sz w:val="22"/>
          <w:szCs w:val="22"/>
        </w:rPr>
        <w:t>ona</w:t>
      </w:r>
      <w:r w:rsidRPr="005A584D">
        <w:rPr>
          <w:rFonts w:ascii="Arial" w:hAnsi="Arial" w:cs="Arial"/>
          <w:sz w:val="22"/>
          <w:szCs w:val="22"/>
        </w:rPr>
        <w:t xml:space="preserve"> č. 526/</w:t>
      </w:r>
      <w:r>
        <w:rPr>
          <w:rFonts w:ascii="Arial" w:hAnsi="Arial" w:cs="Arial"/>
          <w:sz w:val="22"/>
          <w:szCs w:val="22"/>
        </w:rPr>
        <w:t>19</w:t>
      </w:r>
      <w:r w:rsidRPr="005A584D">
        <w:rPr>
          <w:rFonts w:ascii="Arial" w:hAnsi="Arial" w:cs="Arial"/>
          <w:sz w:val="22"/>
          <w:szCs w:val="22"/>
        </w:rPr>
        <w:t>90 Sb.</w:t>
      </w:r>
      <w:r>
        <w:rPr>
          <w:rFonts w:ascii="Arial" w:hAnsi="Arial" w:cs="Arial"/>
          <w:sz w:val="22"/>
          <w:szCs w:val="22"/>
        </w:rPr>
        <w:t>,</w:t>
      </w:r>
      <w:r w:rsidRPr="005A584D">
        <w:rPr>
          <w:rFonts w:ascii="Arial" w:hAnsi="Arial" w:cs="Arial"/>
          <w:sz w:val="22"/>
          <w:szCs w:val="22"/>
        </w:rPr>
        <w:t xml:space="preserve"> o cenách</w:t>
      </w:r>
      <w:r>
        <w:rPr>
          <w:rFonts w:ascii="Arial" w:hAnsi="Arial" w:cs="Arial"/>
          <w:sz w:val="22"/>
          <w:szCs w:val="22"/>
        </w:rPr>
        <w:t>, ve znění pozdějších předpisů,</w:t>
      </w:r>
      <w:r w:rsidRPr="005A584D">
        <w:rPr>
          <w:rFonts w:ascii="Arial" w:hAnsi="Arial" w:cs="Arial"/>
          <w:sz w:val="22"/>
          <w:szCs w:val="22"/>
        </w:rPr>
        <w:t xml:space="preserve"> ve výši:</w:t>
      </w:r>
    </w:p>
    <w:p w14:paraId="156A0CA7" w14:textId="77777777" w:rsidR="00D05230" w:rsidRDefault="00D05230" w:rsidP="00D05230">
      <w:pPr>
        <w:tabs>
          <w:tab w:val="left" w:pos="426"/>
        </w:tabs>
        <w:autoSpaceDE w:val="0"/>
        <w:autoSpaceDN w:val="0"/>
        <w:adjustRightInd w:val="0"/>
        <w:ind w:left="425"/>
        <w:jc w:val="both"/>
        <w:rPr>
          <w:rFonts w:ascii="Arial" w:hAnsi="Arial" w:cs="Arial"/>
          <w:sz w:val="22"/>
          <w:szCs w:val="22"/>
        </w:rPr>
      </w:pPr>
    </w:p>
    <w:p w14:paraId="73A978C1" w14:textId="77777777" w:rsidR="00D973AB" w:rsidRDefault="00D973AB" w:rsidP="00D05230">
      <w:pPr>
        <w:tabs>
          <w:tab w:val="left" w:pos="426"/>
        </w:tabs>
        <w:autoSpaceDE w:val="0"/>
        <w:autoSpaceDN w:val="0"/>
        <w:adjustRightInd w:val="0"/>
        <w:ind w:left="425"/>
        <w:jc w:val="both"/>
        <w:rPr>
          <w:rFonts w:ascii="Arial" w:hAnsi="Arial" w:cs="Arial"/>
          <w:sz w:val="22"/>
          <w:szCs w:val="22"/>
        </w:rPr>
      </w:pPr>
    </w:p>
    <w:p w14:paraId="20742D86" w14:textId="7381C0CA" w:rsidR="00D05230" w:rsidRPr="008A71F4" w:rsidRDefault="00D05230" w:rsidP="00D05230">
      <w:pPr>
        <w:tabs>
          <w:tab w:val="left" w:pos="709"/>
          <w:tab w:val="left" w:pos="1418"/>
        </w:tabs>
        <w:jc w:val="both"/>
        <w:rPr>
          <w:rFonts w:ascii="Arial" w:hAnsi="Arial" w:cs="Arial"/>
          <w:b/>
          <w:sz w:val="22"/>
          <w:szCs w:val="22"/>
        </w:rPr>
      </w:pPr>
      <w:r w:rsidRPr="008A71F4">
        <w:rPr>
          <w:rFonts w:ascii="Arial" w:hAnsi="Arial" w:cs="Arial"/>
          <w:b/>
          <w:sz w:val="22"/>
          <w:szCs w:val="22"/>
        </w:rPr>
        <w:tab/>
        <w:t>Cena celkem bez DPH:</w:t>
      </w:r>
      <w:r w:rsidRPr="008A71F4">
        <w:rPr>
          <w:rFonts w:ascii="Arial" w:hAnsi="Arial" w:cs="Arial"/>
          <w:b/>
          <w:sz w:val="22"/>
          <w:szCs w:val="22"/>
        </w:rPr>
        <w:tab/>
      </w:r>
      <w:r w:rsidRPr="008A71F4">
        <w:rPr>
          <w:rFonts w:ascii="Arial" w:hAnsi="Arial" w:cs="Arial"/>
          <w:b/>
          <w:sz w:val="22"/>
          <w:szCs w:val="22"/>
        </w:rPr>
        <w:tab/>
      </w:r>
      <w:r w:rsidR="007258FA">
        <w:rPr>
          <w:rFonts w:ascii="Arial" w:hAnsi="Arial" w:cs="Arial"/>
          <w:b/>
          <w:sz w:val="22"/>
          <w:szCs w:val="22"/>
        </w:rPr>
        <w:t>148 496</w:t>
      </w:r>
      <w:r w:rsidR="007258FA" w:rsidRPr="008A71F4">
        <w:rPr>
          <w:rFonts w:ascii="Arial" w:hAnsi="Arial" w:cs="Arial"/>
          <w:b/>
          <w:sz w:val="22"/>
          <w:szCs w:val="22"/>
        </w:rPr>
        <w:t>,</w:t>
      </w:r>
      <w:r w:rsidR="007258FA">
        <w:rPr>
          <w:rFonts w:ascii="Arial" w:hAnsi="Arial" w:cs="Arial"/>
          <w:b/>
          <w:sz w:val="22"/>
          <w:szCs w:val="22"/>
        </w:rPr>
        <w:t>30</w:t>
      </w:r>
      <w:r w:rsidR="007258FA" w:rsidRPr="008A71F4">
        <w:rPr>
          <w:rFonts w:ascii="Arial" w:hAnsi="Arial" w:cs="Arial"/>
          <w:b/>
          <w:sz w:val="22"/>
          <w:szCs w:val="22"/>
        </w:rPr>
        <w:t xml:space="preserve"> Kč</w:t>
      </w:r>
    </w:p>
    <w:p w14:paraId="240332C4" w14:textId="77777777" w:rsidR="00D05230" w:rsidRDefault="00D05230" w:rsidP="00D05230">
      <w:pPr>
        <w:tabs>
          <w:tab w:val="left" w:pos="284"/>
          <w:tab w:val="left" w:pos="1418"/>
        </w:tabs>
        <w:jc w:val="both"/>
        <w:rPr>
          <w:rFonts w:ascii="Arial" w:hAnsi="Arial" w:cs="Arial"/>
          <w:sz w:val="22"/>
          <w:szCs w:val="22"/>
        </w:rPr>
      </w:pPr>
    </w:p>
    <w:p w14:paraId="7C4652DB" w14:textId="77777777" w:rsidR="00D973AB" w:rsidRDefault="00D973AB" w:rsidP="00D05230">
      <w:pPr>
        <w:tabs>
          <w:tab w:val="left" w:pos="284"/>
          <w:tab w:val="left" w:pos="1418"/>
        </w:tabs>
        <w:jc w:val="both"/>
        <w:rPr>
          <w:rFonts w:ascii="Arial" w:hAnsi="Arial" w:cs="Arial"/>
          <w:sz w:val="22"/>
          <w:szCs w:val="22"/>
        </w:rPr>
      </w:pPr>
    </w:p>
    <w:p w14:paraId="29BF4ED0" w14:textId="77777777" w:rsidR="00D05230" w:rsidRDefault="00D05230" w:rsidP="00D05230">
      <w:pPr>
        <w:tabs>
          <w:tab w:val="left" w:pos="284"/>
          <w:tab w:val="left" w:pos="1418"/>
        </w:tabs>
        <w:jc w:val="both"/>
        <w:rPr>
          <w:rFonts w:ascii="Arial" w:hAnsi="Arial" w:cs="Arial"/>
          <w:sz w:val="22"/>
          <w:szCs w:val="22"/>
        </w:rPr>
      </w:pPr>
      <w:r w:rsidRPr="00821D7B">
        <w:rPr>
          <w:rFonts w:ascii="Arial" w:hAnsi="Arial" w:cs="Arial"/>
          <w:sz w:val="22"/>
          <w:szCs w:val="22"/>
        </w:rPr>
        <w:t>K této ceně bude účtována v souladu se zákonem č. 235/2004 Sb., o dani z přidané hodnoty, ve znění pozdějších předpisů, DPH v zákonem stanovené výši.</w:t>
      </w:r>
    </w:p>
    <w:p w14:paraId="2B3F5196" w14:textId="77777777" w:rsidR="00D05230" w:rsidRPr="005A584D" w:rsidRDefault="00D05230" w:rsidP="00D05230">
      <w:pPr>
        <w:tabs>
          <w:tab w:val="left" w:pos="284"/>
          <w:tab w:val="left" w:pos="1418"/>
        </w:tabs>
        <w:jc w:val="both"/>
        <w:rPr>
          <w:rFonts w:ascii="Arial" w:hAnsi="Arial" w:cs="Arial"/>
          <w:sz w:val="22"/>
          <w:szCs w:val="22"/>
        </w:rPr>
      </w:pPr>
    </w:p>
    <w:p w14:paraId="3729C108" w14:textId="77777777" w:rsidR="00D05230" w:rsidRPr="005A584D" w:rsidRDefault="00D05230" w:rsidP="00D05230">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Tato cena je cenou maxi</w:t>
      </w:r>
      <w:r>
        <w:rPr>
          <w:rFonts w:ascii="Arial" w:hAnsi="Arial" w:cs="Arial"/>
          <w:sz w:val="22"/>
          <w:szCs w:val="22"/>
        </w:rPr>
        <w:t>mální, tedy nejvýše přípustnou.</w:t>
      </w:r>
    </w:p>
    <w:p w14:paraId="57DF2C11" w14:textId="77777777" w:rsidR="00D05230" w:rsidRPr="005A584D" w:rsidRDefault="00D05230" w:rsidP="00D05230">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zákon</w:t>
      </w:r>
      <w:r>
        <w:rPr>
          <w:rFonts w:ascii="Arial" w:hAnsi="Arial" w:cs="Arial"/>
          <w:sz w:val="22"/>
          <w:szCs w:val="22"/>
        </w:rPr>
        <w:t>íku</w:t>
      </w:r>
      <w:r w:rsidRPr="005A584D">
        <w:rPr>
          <w:rFonts w:ascii="Arial" w:hAnsi="Arial" w:cs="Arial"/>
          <w:sz w:val="22"/>
          <w:szCs w:val="22"/>
        </w:rPr>
        <w:t xml:space="preserve">. </w:t>
      </w:r>
    </w:p>
    <w:p w14:paraId="10B470D2" w14:textId="7CE268ED" w:rsidR="00D1112E" w:rsidRDefault="00D05230"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vyloučily užití § 2620 odst. 2 občanského zákon</w:t>
      </w:r>
      <w:r>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bookmarkEnd w:id="0"/>
    </w:p>
    <w:p w14:paraId="0674B366" w14:textId="77777777" w:rsidR="00D973AB" w:rsidRPr="00D973AB" w:rsidRDefault="00D973AB" w:rsidP="00CD3C8C">
      <w:pPr>
        <w:tabs>
          <w:tab w:val="left" w:pos="426"/>
        </w:tabs>
        <w:autoSpaceDE w:val="0"/>
        <w:autoSpaceDN w:val="0"/>
        <w:adjustRightInd w:val="0"/>
        <w:jc w:val="both"/>
        <w:rPr>
          <w:rFonts w:ascii="Arial" w:hAnsi="Arial" w:cs="Arial"/>
          <w:sz w:val="22"/>
          <w:szCs w:val="22"/>
        </w:rPr>
      </w:pPr>
    </w:p>
    <w:p w14:paraId="7558DEAF" w14:textId="285CF109" w:rsidR="002B6ACC" w:rsidRPr="000472D7" w:rsidRDefault="002B6ACC" w:rsidP="00A24210">
      <w:pPr>
        <w:tabs>
          <w:tab w:val="left" w:pos="426"/>
          <w:tab w:val="left" w:pos="1418"/>
        </w:tabs>
        <w:jc w:val="center"/>
        <w:rPr>
          <w:rFonts w:ascii="Arial" w:hAnsi="Arial" w:cs="Arial"/>
          <w:b/>
          <w:sz w:val="22"/>
          <w:szCs w:val="22"/>
        </w:rPr>
      </w:pPr>
      <w:r w:rsidRPr="000472D7">
        <w:rPr>
          <w:rFonts w:ascii="Arial" w:hAnsi="Arial" w:cs="Arial"/>
          <w:b/>
          <w:sz w:val="22"/>
          <w:szCs w:val="22"/>
        </w:rPr>
        <w:t>VI</w:t>
      </w:r>
      <w:r w:rsidR="00D713A2">
        <w:rPr>
          <w:rFonts w:ascii="Arial" w:hAnsi="Arial" w:cs="Arial"/>
          <w:b/>
          <w:sz w:val="22"/>
          <w:szCs w:val="22"/>
        </w:rPr>
        <w:t>I</w:t>
      </w:r>
      <w:r w:rsidRPr="000472D7">
        <w:rPr>
          <w:rFonts w:ascii="Arial" w:hAnsi="Arial" w:cs="Arial"/>
          <w:b/>
          <w:sz w:val="22"/>
          <w:szCs w:val="22"/>
        </w:rPr>
        <w:t>.</w:t>
      </w:r>
      <w:r w:rsidR="000472D7">
        <w:rPr>
          <w:rFonts w:ascii="Arial" w:hAnsi="Arial" w:cs="Arial"/>
          <w:b/>
          <w:sz w:val="22"/>
          <w:szCs w:val="22"/>
        </w:rPr>
        <w:t xml:space="preserve"> </w:t>
      </w:r>
      <w:r w:rsidRPr="000472D7">
        <w:rPr>
          <w:rFonts w:ascii="Arial" w:hAnsi="Arial" w:cs="Arial"/>
          <w:b/>
          <w:sz w:val="22"/>
          <w:szCs w:val="22"/>
        </w:rPr>
        <w:t>Záruky za jakost díla a dodávek</w:t>
      </w:r>
    </w:p>
    <w:p w14:paraId="6D63DAD4" w14:textId="77777777" w:rsidR="002B6ACC" w:rsidRPr="0090433D" w:rsidRDefault="002B6ACC" w:rsidP="0090433D">
      <w:pPr>
        <w:tabs>
          <w:tab w:val="left" w:pos="426"/>
        </w:tabs>
        <w:autoSpaceDE w:val="0"/>
        <w:autoSpaceDN w:val="0"/>
        <w:adjustRightInd w:val="0"/>
        <w:ind w:left="425"/>
        <w:jc w:val="both"/>
        <w:rPr>
          <w:rFonts w:ascii="Arial" w:hAnsi="Arial" w:cs="Arial"/>
          <w:sz w:val="22"/>
          <w:szCs w:val="22"/>
        </w:rPr>
      </w:pPr>
    </w:p>
    <w:p w14:paraId="2ACEEF94" w14:textId="482F5341" w:rsidR="002B6ACC" w:rsidRPr="0099385D" w:rsidRDefault="002B6ACC" w:rsidP="000E5681">
      <w:pPr>
        <w:numPr>
          <w:ilvl w:val="0"/>
          <w:numId w:val="36"/>
        </w:numPr>
        <w:tabs>
          <w:tab w:val="left" w:pos="426"/>
        </w:tabs>
        <w:autoSpaceDE w:val="0"/>
        <w:autoSpaceDN w:val="0"/>
        <w:adjustRightInd w:val="0"/>
        <w:ind w:left="425" w:hanging="425"/>
        <w:jc w:val="both"/>
        <w:rPr>
          <w:rFonts w:ascii="Arial" w:hAnsi="Arial" w:cs="Arial"/>
          <w:sz w:val="22"/>
          <w:szCs w:val="22"/>
        </w:rPr>
      </w:pPr>
      <w:bookmarkStart w:id="1" w:name="_Hlk165464806"/>
      <w:r w:rsidRPr="005A584D">
        <w:rPr>
          <w:rFonts w:ascii="Arial" w:hAnsi="Arial" w:cs="Arial"/>
          <w:sz w:val="22"/>
          <w:szCs w:val="22"/>
        </w:rPr>
        <w:t xml:space="preserve">Zhotovitel poskytne objednateli záruku na provedené </w:t>
      </w:r>
      <w:r w:rsidR="00D713A2">
        <w:rPr>
          <w:rFonts w:ascii="Arial" w:hAnsi="Arial" w:cs="Arial"/>
          <w:sz w:val="22"/>
          <w:szCs w:val="22"/>
        </w:rPr>
        <w:t xml:space="preserve">dílo, tj. </w:t>
      </w:r>
      <w:r w:rsidRPr="005A584D">
        <w:rPr>
          <w:rFonts w:ascii="Arial" w:hAnsi="Arial" w:cs="Arial"/>
          <w:sz w:val="22"/>
          <w:szCs w:val="22"/>
        </w:rPr>
        <w:t xml:space="preserve">práce a dodávky specifikované v čl. II. smlouvy v délce </w:t>
      </w:r>
      <w:r w:rsidR="00D05230">
        <w:rPr>
          <w:rFonts w:ascii="Arial" w:hAnsi="Arial" w:cs="Arial"/>
          <w:b/>
          <w:sz w:val="22"/>
          <w:szCs w:val="22"/>
        </w:rPr>
        <w:t>24</w:t>
      </w:r>
      <w:r w:rsidR="00830DE8">
        <w:rPr>
          <w:rFonts w:ascii="Arial" w:hAnsi="Arial" w:cs="Arial"/>
          <w:b/>
          <w:sz w:val="22"/>
          <w:szCs w:val="22"/>
        </w:rPr>
        <w:t xml:space="preserve"> </w:t>
      </w:r>
      <w:r w:rsidRPr="0090433D">
        <w:rPr>
          <w:rFonts w:ascii="Arial" w:hAnsi="Arial" w:cs="Arial"/>
          <w:b/>
          <w:sz w:val="22"/>
          <w:szCs w:val="22"/>
        </w:rPr>
        <w:t>měsíců</w:t>
      </w:r>
      <w:r w:rsidR="00C30BAA">
        <w:rPr>
          <w:rFonts w:ascii="Arial" w:hAnsi="Arial" w:cs="Arial"/>
          <w:sz w:val="22"/>
          <w:szCs w:val="22"/>
        </w:rPr>
        <w:t>.</w:t>
      </w:r>
      <w:r w:rsidR="00811F41">
        <w:rPr>
          <w:rFonts w:ascii="Arial" w:hAnsi="Arial" w:cs="Arial"/>
          <w:sz w:val="22"/>
          <w:szCs w:val="22"/>
        </w:rPr>
        <w:t xml:space="preserve"> </w:t>
      </w:r>
      <w:r w:rsidR="00E74CCD">
        <w:rPr>
          <w:rFonts w:ascii="Arial" w:hAnsi="Arial" w:cs="Arial"/>
          <w:sz w:val="22"/>
          <w:szCs w:val="22"/>
        </w:rPr>
        <w:t>Uvedená délka záruky nesmí být podmíněna uzavřením servisní smlouvy se zhotovitelem.</w:t>
      </w:r>
    </w:p>
    <w:p w14:paraId="5FC9BE48" w14:textId="77777777" w:rsidR="002B6ACC" w:rsidRDefault="002B6ACC"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5995AEDD" w14:textId="5CA47749"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 xml:space="preserve">V záruční době objednatel požaduje zahájení odstranění reklamovaných vad do </w:t>
      </w:r>
      <w:r w:rsidR="00D05230">
        <w:rPr>
          <w:rFonts w:ascii="Arial" w:hAnsi="Arial" w:cs="Arial"/>
          <w:sz w:val="22"/>
          <w:szCs w:val="22"/>
        </w:rPr>
        <w:t>jednoho týdne</w:t>
      </w:r>
      <w:r w:rsidRPr="00BB4C19">
        <w:rPr>
          <w:rFonts w:ascii="Arial" w:hAnsi="Arial" w:cs="Arial"/>
          <w:sz w:val="22"/>
          <w:szCs w:val="22"/>
        </w:rPr>
        <w:t xml:space="preserve"> </w:t>
      </w:r>
      <w:r w:rsidR="00634BD4" w:rsidRPr="00BB4C19">
        <w:rPr>
          <w:rFonts w:ascii="Arial" w:hAnsi="Arial" w:cs="Arial"/>
          <w:sz w:val="22"/>
          <w:szCs w:val="22"/>
        </w:rPr>
        <w:t>od</w:t>
      </w:r>
      <w:r w:rsidRPr="00BB4C19">
        <w:rPr>
          <w:rFonts w:ascii="Arial" w:hAnsi="Arial" w:cs="Arial"/>
          <w:sz w:val="22"/>
          <w:szCs w:val="22"/>
        </w:rPr>
        <w:t xml:space="preserve"> písemné</w:t>
      </w:r>
      <w:r w:rsidR="00634BD4" w:rsidRPr="00BB4C19">
        <w:rPr>
          <w:rFonts w:ascii="Arial" w:hAnsi="Arial" w:cs="Arial"/>
          <w:sz w:val="22"/>
          <w:szCs w:val="22"/>
        </w:rPr>
        <w:t>ho</w:t>
      </w:r>
      <w:r w:rsidRPr="00BB4C19">
        <w:rPr>
          <w:rFonts w:ascii="Arial" w:hAnsi="Arial" w:cs="Arial"/>
          <w:sz w:val="22"/>
          <w:szCs w:val="22"/>
        </w:rPr>
        <w:t xml:space="preserve"> uplatnění reklamace.</w:t>
      </w:r>
    </w:p>
    <w:p w14:paraId="24788BEC" w14:textId="5B70D183" w:rsidR="00D05230" w:rsidRPr="00D05230" w:rsidRDefault="00D66E45" w:rsidP="00D05230">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Termín odstranění reklamovaných vad bude sjednán dle charakteru</w:t>
      </w:r>
      <w:r w:rsidR="00CE7702">
        <w:rPr>
          <w:rFonts w:ascii="Arial" w:hAnsi="Arial" w:cs="Arial"/>
          <w:sz w:val="22"/>
          <w:szCs w:val="22"/>
        </w:rPr>
        <w:t xml:space="preserve"> </w:t>
      </w:r>
      <w:r w:rsidRPr="00BB4C19">
        <w:rPr>
          <w:rFonts w:ascii="Arial" w:hAnsi="Arial" w:cs="Arial"/>
          <w:sz w:val="22"/>
          <w:szCs w:val="22"/>
        </w:rPr>
        <w:t>záva</w:t>
      </w:r>
      <w:r w:rsidR="00634BD4" w:rsidRPr="00BB4C19">
        <w:rPr>
          <w:rFonts w:ascii="Arial" w:hAnsi="Arial" w:cs="Arial"/>
          <w:sz w:val="22"/>
          <w:szCs w:val="22"/>
        </w:rPr>
        <w:t>dy</w:t>
      </w:r>
      <w:r w:rsidR="00CE7702">
        <w:rPr>
          <w:rFonts w:ascii="Arial" w:hAnsi="Arial" w:cs="Arial"/>
          <w:sz w:val="22"/>
          <w:szCs w:val="22"/>
        </w:rPr>
        <w:t>,</w:t>
      </w:r>
      <w:r w:rsidR="009F65DE" w:rsidRPr="009F65DE">
        <w:rPr>
          <w:rFonts w:ascii="Arial" w:hAnsi="Arial" w:cs="Arial"/>
          <w:sz w:val="22"/>
          <w:szCs w:val="22"/>
        </w:rPr>
        <w:t xml:space="preserve"> </w:t>
      </w:r>
      <w:r w:rsidR="009F65DE">
        <w:rPr>
          <w:rFonts w:ascii="Arial" w:hAnsi="Arial" w:cs="Arial"/>
          <w:sz w:val="22"/>
          <w:szCs w:val="22"/>
        </w:rPr>
        <w:t xml:space="preserve">a pokud nebude vzájemně dohodnuto jinak, tak nesmí překročit lhůtu </w:t>
      </w:r>
      <w:r w:rsidR="00D05230">
        <w:rPr>
          <w:rFonts w:ascii="Arial" w:hAnsi="Arial" w:cs="Arial"/>
          <w:sz w:val="22"/>
          <w:szCs w:val="22"/>
        </w:rPr>
        <w:t>dvou</w:t>
      </w:r>
      <w:r w:rsidR="009F65DE">
        <w:rPr>
          <w:rFonts w:ascii="Arial" w:hAnsi="Arial" w:cs="Arial"/>
          <w:sz w:val="22"/>
          <w:szCs w:val="22"/>
        </w:rPr>
        <w:t xml:space="preserve"> </w:t>
      </w:r>
      <w:r w:rsidR="00D05230">
        <w:rPr>
          <w:rFonts w:ascii="Arial" w:hAnsi="Arial" w:cs="Arial"/>
          <w:sz w:val="22"/>
          <w:szCs w:val="22"/>
        </w:rPr>
        <w:t>týdnů</w:t>
      </w:r>
      <w:r w:rsidRPr="00BB4C19">
        <w:rPr>
          <w:rFonts w:ascii="Arial" w:hAnsi="Arial" w:cs="Arial"/>
          <w:sz w:val="22"/>
          <w:szCs w:val="22"/>
        </w:rPr>
        <w:t xml:space="preserve"> ode dne písemného uplatnění reklamace.</w:t>
      </w:r>
    </w:p>
    <w:bookmarkEnd w:id="1"/>
    <w:p w14:paraId="7AFA2BFA" w14:textId="77777777" w:rsidR="002B6ACC" w:rsidRPr="005A584D" w:rsidRDefault="002B6ACC" w:rsidP="005A584D">
      <w:pPr>
        <w:tabs>
          <w:tab w:val="left" w:pos="-6237"/>
          <w:tab w:val="left" w:pos="-2410"/>
          <w:tab w:val="left" w:pos="-2268"/>
        </w:tabs>
        <w:jc w:val="both"/>
        <w:rPr>
          <w:rFonts w:ascii="Arial" w:hAnsi="Arial" w:cs="Arial"/>
          <w:sz w:val="22"/>
          <w:szCs w:val="22"/>
        </w:rPr>
      </w:pPr>
    </w:p>
    <w:p w14:paraId="6A7622C2" w14:textId="30FEBBAA" w:rsidR="002B6ACC" w:rsidRPr="000472D7" w:rsidRDefault="00D05230" w:rsidP="00D05230">
      <w:pPr>
        <w:tabs>
          <w:tab w:val="left" w:pos="426"/>
          <w:tab w:val="left" w:pos="1418"/>
        </w:tabs>
        <w:rPr>
          <w:rFonts w:ascii="Arial" w:hAnsi="Arial" w:cs="Arial"/>
          <w:b/>
          <w:sz w:val="22"/>
          <w:szCs w:val="22"/>
        </w:rPr>
      </w:pPr>
      <w:r>
        <w:rPr>
          <w:rFonts w:ascii="Arial" w:hAnsi="Arial" w:cs="Arial"/>
          <w:b/>
          <w:sz w:val="22"/>
          <w:szCs w:val="22"/>
        </w:rPr>
        <w:t xml:space="preserve">                                              </w:t>
      </w:r>
      <w:r w:rsidR="00A24210">
        <w:rPr>
          <w:rFonts w:ascii="Arial" w:hAnsi="Arial" w:cs="Arial"/>
          <w:b/>
          <w:sz w:val="22"/>
          <w:szCs w:val="22"/>
        </w:rPr>
        <w:t>V</w:t>
      </w:r>
      <w:r w:rsidR="002B6ACC" w:rsidRPr="000472D7">
        <w:rPr>
          <w:rFonts w:ascii="Arial" w:hAnsi="Arial" w:cs="Arial"/>
          <w:b/>
          <w:sz w:val="22"/>
          <w:szCs w:val="22"/>
        </w:rPr>
        <w:t>II</w:t>
      </w:r>
      <w:r w:rsidR="00D713A2">
        <w:rPr>
          <w:rFonts w:ascii="Arial" w:hAnsi="Arial" w:cs="Arial"/>
          <w:b/>
          <w:sz w:val="22"/>
          <w:szCs w:val="22"/>
        </w:rPr>
        <w:t>I</w:t>
      </w:r>
      <w:r w:rsidR="002B6ACC" w:rsidRPr="000472D7">
        <w:rPr>
          <w:rFonts w:ascii="Arial" w:hAnsi="Arial" w:cs="Arial"/>
          <w:b/>
          <w:sz w:val="22"/>
          <w:szCs w:val="22"/>
        </w:rPr>
        <w:t>.</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51205FF1" w14:textId="77777777" w:rsidR="000472D7" w:rsidRPr="005A584D" w:rsidRDefault="000472D7" w:rsidP="005A584D">
      <w:pPr>
        <w:tabs>
          <w:tab w:val="left" w:pos="426"/>
          <w:tab w:val="left" w:pos="1418"/>
        </w:tabs>
        <w:jc w:val="both"/>
        <w:rPr>
          <w:rFonts w:ascii="Arial" w:hAnsi="Arial" w:cs="Arial"/>
          <w:sz w:val="22"/>
          <w:szCs w:val="22"/>
          <w:u w:val="single"/>
        </w:rPr>
      </w:pPr>
    </w:p>
    <w:p w14:paraId="620D76DE" w14:textId="77777777"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bookmarkStart w:id="2" w:name="_Hlk165464920"/>
      <w:r w:rsidRPr="005A584D">
        <w:rPr>
          <w:rFonts w:ascii="Arial" w:hAnsi="Arial" w:cs="Arial"/>
          <w:sz w:val="22"/>
          <w:szCs w:val="22"/>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14:paraId="39960614" w14:textId="5C896DA4"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Splatnost ceny za dílo se sjednává </w:t>
      </w:r>
      <w:r w:rsidR="00A7709E">
        <w:rPr>
          <w:rFonts w:ascii="Arial" w:hAnsi="Arial" w:cs="Arial"/>
          <w:sz w:val="22"/>
          <w:szCs w:val="22"/>
        </w:rPr>
        <w:t>14</w:t>
      </w:r>
      <w:r w:rsidR="002D7D9B" w:rsidRPr="005A584D">
        <w:rPr>
          <w:rFonts w:ascii="Arial" w:hAnsi="Arial" w:cs="Arial"/>
          <w:sz w:val="22"/>
          <w:szCs w:val="22"/>
        </w:rPr>
        <w:t xml:space="preserve"> </w:t>
      </w:r>
      <w:r w:rsidRPr="005A584D">
        <w:rPr>
          <w:rFonts w:ascii="Arial" w:hAnsi="Arial" w:cs="Arial"/>
          <w:sz w:val="22"/>
          <w:szCs w:val="22"/>
        </w:rPr>
        <w:t>dnů od data doručení faktury objednateli. Za okamžik uhrazení ceny za dílo se považuje datum, kdy byla předmětná částka odepsána z účtu objednatele.</w:t>
      </w:r>
    </w:p>
    <w:p w14:paraId="3D780606" w14:textId="52A692B8" w:rsidR="00A05410" w:rsidRDefault="002B6ACC" w:rsidP="00D05230">
      <w:pPr>
        <w:numPr>
          <w:ilvl w:val="0"/>
          <w:numId w:val="37"/>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Faktura bude mít náležitosti daňového dokladu</w:t>
      </w:r>
      <w:r w:rsidR="00D05230">
        <w:rPr>
          <w:rFonts w:ascii="Arial" w:hAnsi="Arial" w:cs="Arial"/>
          <w:sz w:val="22"/>
          <w:szCs w:val="22"/>
        </w:rPr>
        <w:t>.</w:t>
      </w:r>
    </w:p>
    <w:p w14:paraId="742573B4" w14:textId="77777777" w:rsidR="00C23C03" w:rsidRPr="009E1D84" w:rsidRDefault="00C23C03" w:rsidP="00C23C03">
      <w:pPr>
        <w:numPr>
          <w:ilvl w:val="0"/>
          <w:numId w:val="37"/>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lastRenderedPageBreak/>
        <w:t>Objednatel nepřipouští možnost plateb zálohové faktury před dokončením díla</w:t>
      </w:r>
    </w:p>
    <w:bookmarkEnd w:id="2"/>
    <w:p w14:paraId="129F62FC" w14:textId="77777777" w:rsidR="00D05230" w:rsidRPr="00D05230" w:rsidRDefault="00D05230" w:rsidP="00CD3C8C">
      <w:pPr>
        <w:tabs>
          <w:tab w:val="left" w:pos="426"/>
        </w:tabs>
        <w:autoSpaceDE w:val="0"/>
        <w:autoSpaceDN w:val="0"/>
        <w:adjustRightInd w:val="0"/>
        <w:jc w:val="both"/>
        <w:rPr>
          <w:rFonts w:ascii="Arial" w:hAnsi="Arial" w:cs="Arial"/>
          <w:sz w:val="22"/>
          <w:szCs w:val="22"/>
        </w:rPr>
      </w:pPr>
    </w:p>
    <w:p w14:paraId="408BEBFF" w14:textId="24341B0B" w:rsidR="002B6ACC" w:rsidRPr="000472D7" w:rsidRDefault="00D05230" w:rsidP="00D05230">
      <w:pPr>
        <w:tabs>
          <w:tab w:val="left" w:pos="-2977"/>
          <w:tab w:val="left" w:pos="426"/>
          <w:tab w:val="left" w:pos="1418"/>
        </w:tabs>
        <w:rPr>
          <w:rFonts w:ascii="Arial" w:hAnsi="Arial" w:cs="Arial"/>
          <w:b/>
          <w:sz w:val="22"/>
          <w:szCs w:val="22"/>
        </w:rPr>
      </w:pPr>
      <w:r>
        <w:rPr>
          <w:rFonts w:ascii="Arial" w:hAnsi="Arial" w:cs="Arial"/>
          <w:b/>
          <w:sz w:val="22"/>
          <w:szCs w:val="22"/>
        </w:rPr>
        <w:t xml:space="preserve">                                               </w:t>
      </w:r>
      <w:r w:rsidR="00A24210">
        <w:rPr>
          <w:rFonts w:ascii="Arial" w:hAnsi="Arial" w:cs="Arial"/>
          <w:b/>
          <w:sz w:val="22"/>
          <w:szCs w:val="22"/>
        </w:rPr>
        <w:t>I</w:t>
      </w:r>
      <w:r w:rsidR="00D713A2">
        <w:rPr>
          <w:rFonts w:ascii="Arial" w:hAnsi="Arial" w:cs="Arial"/>
          <w:b/>
          <w:sz w:val="22"/>
          <w:szCs w:val="22"/>
        </w:rPr>
        <w:t>X</w:t>
      </w:r>
      <w:r w:rsidR="002B6ACC" w:rsidRPr="000472D7">
        <w:rPr>
          <w:rFonts w:ascii="Arial" w:hAnsi="Arial" w:cs="Arial"/>
          <w:b/>
          <w:sz w:val="22"/>
          <w:szCs w:val="22"/>
        </w:rPr>
        <w:t>.</w:t>
      </w:r>
      <w:r w:rsidR="000472D7">
        <w:rPr>
          <w:rFonts w:ascii="Arial" w:hAnsi="Arial" w:cs="Arial"/>
          <w:b/>
          <w:sz w:val="22"/>
          <w:szCs w:val="22"/>
        </w:rPr>
        <w:t xml:space="preserve"> </w:t>
      </w:r>
      <w:r w:rsidR="002B6ACC" w:rsidRPr="000472D7">
        <w:rPr>
          <w:rFonts w:ascii="Arial" w:hAnsi="Arial" w:cs="Arial"/>
          <w:b/>
          <w:sz w:val="22"/>
          <w:szCs w:val="22"/>
        </w:rPr>
        <w:t>Smluvní pokuta, sankce</w:t>
      </w:r>
    </w:p>
    <w:p w14:paraId="52E96AFB" w14:textId="77777777" w:rsidR="002B6ACC" w:rsidRPr="005A584D" w:rsidRDefault="002B6ACC" w:rsidP="005A584D">
      <w:pPr>
        <w:tabs>
          <w:tab w:val="left" w:pos="-2977"/>
          <w:tab w:val="left" w:pos="284"/>
          <w:tab w:val="left" w:pos="1418"/>
        </w:tabs>
        <w:jc w:val="both"/>
        <w:rPr>
          <w:rFonts w:ascii="Arial" w:hAnsi="Arial" w:cs="Arial"/>
          <w:sz w:val="22"/>
          <w:szCs w:val="22"/>
          <w:u w:val="single"/>
        </w:rPr>
      </w:pPr>
    </w:p>
    <w:p w14:paraId="5FB9F4C0" w14:textId="793953F8"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bookmarkStart w:id="3" w:name="_Hlk165465019"/>
      <w:r w:rsidRPr="002C47B3">
        <w:rPr>
          <w:rFonts w:ascii="Arial" w:hAnsi="Arial" w:cs="Arial"/>
          <w:sz w:val="22"/>
          <w:szCs w:val="22"/>
        </w:rPr>
        <w:t xml:space="preserve">V případě nedodržení termínu dokončení a předání díla dle čl. V. smlouvy je zhotovitel povinen uhradit objednateli smluvní pokutu ve výši </w:t>
      </w:r>
      <w:r w:rsidR="00D05230">
        <w:rPr>
          <w:rFonts w:ascii="Arial" w:hAnsi="Arial" w:cs="Arial"/>
          <w:sz w:val="22"/>
          <w:szCs w:val="22"/>
        </w:rPr>
        <w:t xml:space="preserve"> </w:t>
      </w:r>
      <w:r w:rsidR="00FF3171">
        <w:rPr>
          <w:rFonts w:ascii="Arial" w:hAnsi="Arial" w:cs="Arial"/>
          <w:sz w:val="22"/>
          <w:szCs w:val="22"/>
        </w:rPr>
        <w:t>5</w:t>
      </w:r>
      <w:r w:rsidR="00900C74">
        <w:rPr>
          <w:rFonts w:ascii="Arial" w:hAnsi="Arial" w:cs="Arial"/>
          <w:sz w:val="22"/>
          <w:szCs w:val="22"/>
        </w:rPr>
        <w:t>00</w:t>
      </w:r>
      <w:r w:rsidRPr="002C47B3">
        <w:rPr>
          <w:rFonts w:ascii="Arial" w:hAnsi="Arial" w:cs="Arial"/>
          <w:sz w:val="22"/>
          <w:szCs w:val="22"/>
        </w:rPr>
        <w:t>,- Kč za každý den prodlení.</w:t>
      </w:r>
    </w:p>
    <w:p w14:paraId="7BEF5438" w14:textId="0AFF0AA3"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neodstranění </w:t>
      </w:r>
      <w:r w:rsidR="000935DF">
        <w:rPr>
          <w:rFonts w:ascii="Arial" w:hAnsi="Arial" w:cs="Arial"/>
          <w:sz w:val="22"/>
          <w:szCs w:val="22"/>
        </w:rPr>
        <w:t xml:space="preserve">vad a nedodělků díla nebo </w:t>
      </w:r>
      <w:r w:rsidRPr="002C47B3">
        <w:rPr>
          <w:rFonts w:ascii="Arial" w:hAnsi="Arial" w:cs="Arial"/>
          <w:sz w:val="22"/>
          <w:szCs w:val="22"/>
        </w:rPr>
        <w:t>reklamovaných vad do</w:t>
      </w:r>
      <w:r w:rsidR="00D05230">
        <w:rPr>
          <w:rFonts w:ascii="Arial" w:hAnsi="Arial" w:cs="Arial"/>
          <w:sz w:val="22"/>
          <w:szCs w:val="22"/>
        </w:rPr>
        <w:t xml:space="preserve"> dvou týdnů</w:t>
      </w:r>
      <w:r w:rsidRPr="002C47B3">
        <w:rPr>
          <w:rFonts w:ascii="Arial" w:hAnsi="Arial" w:cs="Arial"/>
          <w:sz w:val="22"/>
          <w:szCs w:val="22"/>
        </w:rPr>
        <w:t xml:space="preserve"> </w:t>
      </w:r>
      <w:r w:rsidR="000935DF">
        <w:rPr>
          <w:rFonts w:ascii="Arial" w:hAnsi="Arial" w:cs="Arial"/>
          <w:sz w:val="22"/>
          <w:szCs w:val="22"/>
        </w:rPr>
        <w:t xml:space="preserve">nebo v termínu dle vzájemné dohody </w:t>
      </w:r>
      <w:r w:rsidRPr="002C47B3">
        <w:rPr>
          <w:rFonts w:ascii="Arial" w:hAnsi="Arial" w:cs="Arial"/>
          <w:sz w:val="22"/>
          <w:szCs w:val="22"/>
        </w:rPr>
        <w:t xml:space="preserve">ode dne nahlášení konkrétní vady je zhotovitel povinen uhradit objednateli smluvní pokutu ve výši </w:t>
      </w:r>
      <w:r w:rsidR="00D05230">
        <w:rPr>
          <w:rFonts w:ascii="Arial" w:hAnsi="Arial" w:cs="Arial"/>
          <w:sz w:val="22"/>
          <w:szCs w:val="22"/>
        </w:rPr>
        <w:t>500</w:t>
      </w:r>
      <w:r w:rsidRPr="002C47B3">
        <w:rPr>
          <w:rFonts w:ascii="Arial" w:hAnsi="Arial" w:cs="Arial"/>
          <w:sz w:val="22"/>
          <w:szCs w:val="22"/>
        </w:rPr>
        <w:t xml:space="preserve">,- Kč za každou reklamovanou vadu a den prodlení. </w:t>
      </w:r>
    </w:p>
    <w:p w14:paraId="277EECD2" w14:textId="7FB515F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je povinen zahájit práce za účelem odstranění vad v záruční době do </w:t>
      </w:r>
      <w:r w:rsidR="00D05230">
        <w:rPr>
          <w:rFonts w:ascii="Arial" w:hAnsi="Arial" w:cs="Arial"/>
          <w:sz w:val="22"/>
          <w:szCs w:val="22"/>
        </w:rPr>
        <w:t>jednoho týdne</w:t>
      </w:r>
      <w:r w:rsidRPr="002C47B3">
        <w:rPr>
          <w:rFonts w:ascii="Arial" w:hAnsi="Arial" w:cs="Arial"/>
          <w:sz w:val="22"/>
          <w:szCs w:val="22"/>
        </w:rPr>
        <w:t xml:space="preserve"> od doby nahlášení vady objednatelem.</w:t>
      </w:r>
    </w:p>
    <w:p w14:paraId="38B701E5" w14:textId="634BBF52" w:rsidR="002B6ACC"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Bude-li objednatel v prodlení s úhradou ceny díla, bude zhotovitel účtovat úrok z prodlení ve výši stanovené platnými právními předpisy z dlužné částky za</w:t>
      </w:r>
      <w:r w:rsidR="005500F5" w:rsidRPr="002C47B3">
        <w:rPr>
          <w:rFonts w:ascii="Arial" w:hAnsi="Arial" w:cs="Arial"/>
          <w:sz w:val="22"/>
          <w:szCs w:val="22"/>
        </w:rPr>
        <w:t xml:space="preserve"> každý i započatý den prodlení.</w:t>
      </w:r>
    </w:p>
    <w:p w14:paraId="5FD07107" w14:textId="49713AEE" w:rsidR="002B6ACC"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A1678B">
        <w:rPr>
          <w:rFonts w:ascii="Arial" w:hAnsi="Arial" w:cs="Arial"/>
          <w:sz w:val="22"/>
          <w:szCs w:val="22"/>
        </w:rPr>
        <w:t>občanského zákoníku</w:t>
      </w:r>
      <w:r w:rsidRPr="005A584D">
        <w:rPr>
          <w:rFonts w:ascii="Arial" w:hAnsi="Arial" w:cs="Arial"/>
          <w:sz w:val="22"/>
          <w:szCs w:val="22"/>
        </w:rPr>
        <w:t>.</w:t>
      </w:r>
    </w:p>
    <w:bookmarkEnd w:id="3"/>
    <w:p w14:paraId="226AD6C3" w14:textId="77777777" w:rsidR="00C41CA5" w:rsidRPr="005A584D" w:rsidRDefault="00C41CA5" w:rsidP="005A584D">
      <w:pPr>
        <w:tabs>
          <w:tab w:val="num" w:pos="-6096"/>
          <w:tab w:val="left" w:pos="1418"/>
        </w:tabs>
        <w:jc w:val="both"/>
        <w:rPr>
          <w:rFonts w:ascii="Arial" w:hAnsi="Arial" w:cs="Arial"/>
          <w:sz w:val="22"/>
          <w:szCs w:val="22"/>
        </w:rPr>
      </w:pPr>
    </w:p>
    <w:p w14:paraId="6C8446B8" w14:textId="175E6E89" w:rsidR="002B6ACC" w:rsidRPr="000472D7" w:rsidRDefault="002B6ACC" w:rsidP="00A24210">
      <w:pPr>
        <w:tabs>
          <w:tab w:val="left" w:pos="426"/>
          <w:tab w:val="left" w:pos="1418"/>
        </w:tabs>
        <w:jc w:val="center"/>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Spolupůsobení objednatele, na kterém je závislé včasné plnění díla</w:t>
      </w:r>
    </w:p>
    <w:p w14:paraId="2999F582" w14:textId="77777777" w:rsidR="002B6ACC" w:rsidRPr="005A584D" w:rsidRDefault="002B6ACC" w:rsidP="005A584D">
      <w:pPr>
        <w:tabs>
          <w:tab w:val="left" w:pos="-6096"/>
        </w:tabs>
        <w:jc w:val="both"/>
        <w:rPr>
          <w:rFonts w:ascii="Arial" w:hAnsi="Arial" w:cs="Arial"/>
          <w:sz w:val="22"/>
          <w:szCs w:val="22"/>
        </w:rPr>
      </w:pPr>
    </w:p>
    <w:p w14:paraId="126C4F07" w14:textId="0CE6712D"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w:t>
      </w:r>
      <w:r w:rsidR="00365919">
        <w:rPr>
          <w:rFonts w:ascii="Arial" w:hAnsi="Arial" w:cs="Arial"/>
          <w:sz w:val="22"/>
          <w:szCs w:val="22"/>
        </w:rPr>
        <w:t xml:space="preserve">nejpozději </w:t>
      </w:r>
      <w:r w:rsidRPr="005A584D">
        <w:rPr>
          <w:rFonts w:ascii="Arial" w:hAnsi="Arial" w:cs="Arial"/>
          <w:sz w:val="22"/>
          <w:szCs w:val="22"/>
        </w:rPr>
        <w:t>k datu zahájení prací</w:t>
      </w:r>
      <w:r w:rsidR="00365919">
        <w:rPr>
          <w:rFonts w:ascii="Arial" w:hAnsi="Arial" w:cs="Arial"/>
          <w:sz w:val="22"/>
          <w:szCs w:val="22"/>
        </w:rPr>
        <w:t>.</w:t>
      </w:r>
    </w:p>
    <w:p w14:paraId="60206801" w14:textId="42696D9F"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pro zhotovitele odběr el. proudu, vody, přístup do objektu pro pracovníky zhotovitele a přístup pro mechanizaci zhotovitele potřebnou pro zajištění prací. </w:t>
      </w:r>
    </w:p>
    <w:p w14:paraId="5642CB80" w14:textId="3C24C75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w:t>
      </w:r>
      <w:r w:rsidR="008E60DF">
        <w:rPr>
          <w:rFonts w:ascii="Arial" w:hAnsi="Arial" w:cs="Arial"/>
          <w:sz w:val="22"/>
          <w:szCs w:val="22"/>
        </w:rPr>
        <w:t>parkování pro jedno vozidlo před objektem Stavovského divadla.</w:t>
      </w:r>
    </w:p>
    <w:p w14:paraId="5B85BEDF"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34F854E4" w14:textId="2F50348A" w:rsidR="002B6ACC"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vyčlení jednu uzamykatelnou místnost přímo v objektu </w:t>
      </w:r>
      <w:r w:rsidR="008E60DF">
        <w:rPr>
          <w:rFonts w:ascii="Arial" w:hAnsi="Arial" w:cs="Arial"/>
          <w:sz w:val="22"/>
          <w:szCs w:val="22"/>
        </w:rPr>
        <w:t>Stavovského divadla</w:t>
      </w:r>
      <w:r w:rsidRPr="005A584D">
        <w:rPr>
          <w:rFonts w:ascii="Arial" w:hAnsi="Arial" w:cs="Arial"/>
          <w:sz w:val="22"/>
          <w:szCs w:val="22"/>
        </w:rPr>
        <w:t xml:space="preserve"> pro úschovu pracovního nářadí zhotovitele.</w:t>
      </w:r>
    </w:p>
    <w:p w14:paraId="0F8BB164" w14:textId="77777777" w:rsidR="002B6ACC" w:rsidRPr="005A584D" w:rsidRDefault="002B6ACC" w:rsidP="005A584D">
      <w:pPr>
        <w:tabs>
          <w:tab w:val="left" w:pos="284"/>
          <w:tab w:val="left" w:pos="1418"/>
        </w:tabs>
        <w:jc w:val="both"/>
        <w:rPr>
          <w:rFonts w:ascii="Arial" w:hAnsi="Arial" w:cs="Arial"/>
          <w:sz w:val="22"/>
          <w:szCs w:val="22"/>
        </w:rPr>
      </w:pPr>
    </w:p>
    <w:p w14:paraId="7D20FD06" w14:textId="10E1936E" w:rsidR="002B6ACC" w:rsidRPr="000472D7" w:rsidRDefault="002B6ACC" w:rsidP="00A24210">
      <w:pPr>
        <w:tabs>
          <w:tab w:val="left" w:pos="426"/>
          <w:tab w:val="left" w:pos="1418"/>
        </w:tabs>
        <w:jc w:val="center"/>
        <w:rPr>
          <w:rFonts w:ascii="Arial" w:hAnsi="Arial" w:cs="Arial"/>
          <w:b/>
          <w:sz w:val="22"/>
          <w:szCs w:val="22"/>
        </w:rPr>
      </w:pPr>
      <w:r w:rsidRPr="000472D7">
        <w:rPr>
          <w:rFonts w:ascii="Arial" w:hAnsi="Arial" w:cs="Arial"/>
          <w:b/>
          <w:sz w:val="22"/>
          <w:szCs w:val="22"/>
        </w:rPr>
        <w:t>X</w:t>
      </w:r>
      <w:r w:rsidR="00BA6FB8">
        <w:rPr>
          <w:rFonts w:ascii="Arial" w:hAnsi="Arial" w:cs="Arial"/>
          <w:b/>
          <w:sz w:val="22"/>
          <w:szCs w:val="22"/>
        </w:rPr>
        <w:t>I</w:t>
      </w:r>
      <w:r w:rsidRPr="000472D7">
        <w:rPr>
          <w:rFonts w:ascii="Arial" w:hAnsi="Arial" w:cs="Arial"/>
          <w:b/>
          <w:sz w:val="22"/>
          <w:szCs w:val="22"/>
        </w:rPr>
        <w:t>.</w:t>
      </w:r>
      <w:r w:rsidR="000472D7">
        <w:rPr>
          <w:rFonts w:ascii="Arial" w:hAnsi="Arial" w:cs="Arial"/>
          <w:b/>
          <w:sz w:val="22"/>
          <w:szCs w:val="22"/>
        </w:rPr>
        <w:t xml:space="preserve"> </w:t>
      </w:r>
      <w:r w:rsidRPr="000472D7">
        <w:rPr>
          <w:rFonts w:ascii="Arial" w:hAnsi="Arial" w:cs="Arial"/>
          <w:b/>
          <w:sz w:val="22"/>
          <w:szCs w:val="22"/>
        </w:rPr>
        <w:t>Další ujednání</w:t>
      </w:r>
    </w:p>
    <w:p w14:paraId="7597DC1E" w14:textId="77777777" w:rsidR="002B6ACC" w:rsidRPr="005A584D" w:rsidRDefault="002B6ACC" w:rsidP="005A584D">
      <w:pPr>
        <w:tabs>
          <w:tab w:val="left" w:pos="284"/>
          <w:tab w:val="left" w:pos="1418"/>
        </w:tabs>
        <w:jc w:val="both"/>
        <w:rPr>
          <w:rFonts w:ascii="Arial" w:hAnsi="Arial" w:cs="Arial"/>
          <w:sz w:val="22"/>
          <w:szCs w:val="22"/>
          <w:u w:val="single"/>
        </w:rPr>
      </w:pPr>
    </w:p>
    <w:p w14:paraId="5DE45E5D"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1D04EC2E"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60E564BF" w14:textId="13A38D90"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Veškeré práce, vymezené předmětem smlouvy s dodacími podmínkami, při dodržení kvalitativních podmínek jsou kryty cenou za dílo stanovenou v článku </w:t>
      </w:r>
      <w:r w:rsidR="00DF2F82">
        <w:rPr>
          <w:rFonts w:ascii="Arial" w:hAnsi="Arial" w:cs="Arial"/>
          <w:sz w:val="22"/>
          <w:szCs w:val="22"/>
        </w:rPr>
        <w:t>I</w:t>
      </w:r>
      <w:r w:rsidRPr="005A584D">
        <w:rPr>
          <w:rFonts w:ascii="Arial" w:hAnsi="Arial" w:cs="Arial"/>
          <w:sz w:val="22"/>
          <w:szCs w:val="22"/>
        </w:rPr>
        <w:t>V. této smlouvy.</w:t>
      </w:r>
    </w:p>
    <w:p w14:paraId="7EA61748" w14:textId="334B3D0B" w:rsidR="008E60DF" w:rsidRPr="008E60DF" w:rsidRDefault="008E60DF" w:rsidP="009B632C">
      <w:pPr>
        <w:numPr>
          <w:ilvl w:val="0"/>
          <w:numId w:val="40"/>
        </w:numPr>
        <w:tabs>
          <w:tab w:val="left" w:pos="426"/>
        </w:tabs>
        <w:autoSpaceDE w:val="0"/>
        <w:autoSpaceDN w:val="0"/>
        <w:adjustRightInd w:val="0"/>
        <w:jc w:val="both"/>
        <w:rPr>
          <w:rFonts w:ascii="Arial" w:hAnsi="Arial" w:cs="Arial"/>
          <w:sz w:val="22"/>
          <w:szCs w:val="22"/>
        </w:rPr>
      </w:pPr>
      <w:r>
        <w:rPr>
          <w:rFonts w:ascii="Arial" w:hAnsi="Arial" w:cs="Arial"/>
          <w:sz w:val="22"/>
          <w:szCs w:val="22"/>
        </w:rPr>
        <w:t xml:space="preserve"> </w:t>
      </w:r>
      <w:r w:rsidR="002B6ACC" w:rsidRPr="002C47B3">
        <w:rPr>
          <w:rFonts w:ascii="Arial" w:hAnsi="Arial" w:cs="Arial"/>
          <w:sz w:val="22"/>
          <w:szCs w:val="22"/>
        </w:rPr>
        <w:t>Zástupce</w:t>
      </w:r>
      <w:r w:rsidR="00A24C30" w:rsidRPr="002C47B3">
        <w:rPr>
          <w:rFonts w:ascii="Arial" w:hAnsi="Arial" w:cs="Arial"/>
          <w:sz w:val="22"/>
          <w:szCs w:val="22"/>
        </w:rPr>
        <w:t>m</w:t>
      </w:r>
      <w:r w:rsidR="002B6ACC" w:rsidRPr="002C47B3">
        <w:rPr>
          <w:rFonts w:ascii="Arial" w:hAnsi="Arial" w:cs="Arial"/>
          <w:sz w:val="22"/>
          <w:szCs w:val="22"/>
        </w:rPr>
        <w:t xml:space="preserve"> objednatele na pracovišti, pověřený přejímáním</w:t>
      </w:r>
      <w:r w:rsidR="00A24C30" w:rsidRPr="002C47B3">
        <w:rPr>
          <w:rFonts w:ascii="Arial" w:hAnsi="Arial" w:cs="Arial"/>
          <w:sz w:val="22"/>
          <w:szCs w:val="22"/>
        </w:rPr>
        <w:t>,</w:t>
      </w:r>
      <w:r w:rsidR="002B6ACC" w:rsidRPr="002C47B3">
        <w:rPr>
          <w:rFonts w:ascii="Arial" w:hAnsi="Arial" w:cs="Arial"/>
          <w:sz w:val="22"/>
          <w:szCs w:val="22"/>
        </w:rPr>
        <w:t xml:space="preserve"> díla je ustanoven </w:t>
      </w:r>
      <w:r w:rsidR="002C47B3" w:rsidRPr="002C47B3">
        <w:rPr>
          <w:rFonts w:ascii="Arial" w:hAnsi="Arial" w:cs="Arial"/>
          <w:sz w:val="22"/>
          <w:szCs w:val="22"/>
        </w:rPr>
        <w:t xml:space="preserve">p. </w:t>
      </w:r>
      <w:r>
        <w:rPr>
          <w:rFonts w:ascii="Arial" w:hAnsi="Arial" w:cs="Arial"/>
          <w:b/>
          <w:sz w:val="22"/>
          <w:szCs w:val="22"/>
        </w:rPr>
        <w:t xml:space="preserve">Pavel </w:t>
      </w:r>
      <w:r w:rsidR="009B632C">
        <w:rPr>
          <w:rFonts w:ascii="Arial" w:hAnsi="Arial" w:cs="Arial"/>
          <w:b/>
          <w:sz w:val="22"/>
          <w:szCs w:val="22"/>
        </w:rPr>
        <w:t xml:space="preserve"> </w:t>
      </w:r>
      <w:r>
        <w:rPr>
          <w:rFonts w:ascii="Arial" w:hAnsi="Arial" w:cs="Arial"/>
          <w:b/>
          <w:sz w:val="22"/>
          <w:szCs w:val="22"/>
        </w:rPr>
        <w:t xml:space="preserve">  </w:t>
      </w:r>
    </w:p>
    <w:p w14:paraId="5B56CA87" w14:textId="068300A6" w:rsidR="002B6ACC" w:rsidRPr="002C47B3" w:rsidRDefault="008E60DF" w:rsidP="008E60DF">
      <w:pPr>
        <w:tabs>
          <w:tab w:val="left" w:pos="426"/>
        </w:tabs>
        <w:autoSpaceDE w:val="0"/>
        <w:autoSpaceDN w:val="0"/>
        <w:adjustRightInd w:val="0"/>
        <w:ind w:left="360"/>
        <w:jc w:val="both"/>
        <w:rPr>
          <w:rFonts w:ascii="Arial" w:hAnsi="Arial" w:cs="Arial"/>
          <w:sz w:val="22"/>
          <w:szCs w:val="22"/>
        </w:rPr>
      </w:pPr>
      <w:r>
        <w:rPr>
          <w:rFonts w:ascii="Arial" w:hAnsi="Arial" w:cs="Arial"/>
          <w:b/>
          <w:sz w:val="22"/>
          <w:szCs w:val="22"/>
        </w:rPr>
        <w:t xml:space="preserve"> Hozák</w:t>
      </w:r>
      <w:r w:rsidR="002C47B3" w:rsidRPr="002C47B3">
        <w:rPr>
          <w:rFonts w:ascii="Arial" w:hAnsi="Arial" w:cs="Arial"/>
          <w:sz w:val="22"/>
          <w:szCs w:val="22"/>
        </w:rPr>
        <w:t xml:space="preserve">, vedoucí THS </w:t>
      </w:r>
      <w:r>
        <w:rPr>
          <w:rFonts w:ascii="Arial" w:hAnsi="Arial" w:cs="Arial"/>
          <w:sz w:val="22"/>
          <w:szCs w:val="22"/>
        </w:rPr>
        <w:t>Stavovského divadla</w:t>
      </w:r>
      <w:r w:rsidR="002C47B3" w:rsidRPr="002C47B3">
        <w:rPr>
          <w:rFonts w:ascii="Arial" w:hAnsi="Arial" w:cs="Arial"/>
          <w:sz w:val="22"/>
          <w:szCs w:val="22"/>
        </w:rPr>
        <w:t xml:space="preserve">, tel. </w:t>
      </w:r>
      <w:proofErr w:type="spellStart"/>
      <w:r w:rsidR="00196644">
        <w:rPr>
          <w:rFonts w:ascii="Arial" w:hAnsi="Arial" w:cs="Arial"/>
          <w:b/>
          <w:sz w:val="22"/>
          <w:szCs w:val="22"/>
        </w:rPr>
        <w:t>xxxx</w:t>
      </w:r>
      <w:proofErr w:type="spellEnd"/>
    </w:p>
    <w:p w14:paraId="60DE9D59" w14:textId="74DD18E2" w:rsidR="002B6ACC" w:rsidRPr="002E65D9" w:rsidRDefault="007258FA"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Zástupcem zhotovitele na pracovišti je </w:t>
      </w:r>
      <w:r w:rsidRPr="00E125E8">
        <w:rPr>
          <w:rFonts w:ascii="Arial" w:hAnsi="Arial" w:cs="Arial"/>
          <w:sz w:val="22"/>
          <w:szCs w:val="22"/>
        </w:rPr>
        <w:t xml:space="preserve">ustanoven </w:t>
      </w:r>
      <w:r>
        <w:rPr>
          <w:rFonts w:ascii="Arial" w:hAnsi="Arial" w:cs="Arial"/>
          <w:sz w:val="22"/>
          <w:szCs w:val="22"/>
        </w:rPr>
        <w:t xml:space="preserve">p. </w:t>
      </w:r>
      <w:r w:rsidRPr="007258FA">
        <w:rPr>
          <w:rFonts w:ascii="Arial" w:hAnsi="Arial" w:cs="Arial"/>
          <w:b/>
          <w:bCs/>
          <w:sz w:val="22"/>
          <w:szCs w:val="22"/>
        </w:rPr>
        <w:t xml:space="preserve">Stanislav </w:t>
      </w:r>
      <w:proofErr w:type="spellStart"/>
      <w:r w:rsidRPr="007258FA">
        <w:rPr>
          <w:rFonts w:ascii="Arial" w:hAnsi="Arial" w:cs="Arial"/>
          <w:b/>
          <w:bCs/>
          <w:sz w:val="22"/>
          <w:szCs w:val="22"/>
        </w:rPr>
        <w:t>Čerych</w:t>
      </w:r>
      <w:proofErr w:type="spellEnd"/>
      <w:r w:rsidRPr="00E125E8">
        <w:rPr>
          <w:rFonts w:ascii="Arial" w:hAnsi="Arial" w:cs="Arial"/>
          <w:sz w:val="22"/>
          <w:szCs w:val="22"/>
        </w:rPr>
        <w:t>, tel</w:t>
      </w:r>
      <w:r>
        <w:rPr>
          <w:rFonts w:ascii="Arial" w:hAnsi="Arial" w:cs="Arial"/>
          <w:sz w:val="22"/>
          <w:szCs w:val="22"/>
        </w:rPr>
        <w:t xml:space="preserve">. </w:t>
      </w:r>
      <w:r w:rsidR="00196644">
        <w:rPr>
          <w:rFonts w:ascii="Arial" w:hAnsi="Arial" w:cs="Arial"/>
          <w:b/>
          <w:bCs/>
          <w:sz w:val="22"/>
          <w:szCs w:val="22"/>
        </w:rPr>
        <w:t>xxxx</w:t>
      </w:r>
      <w:bookmarkStart w:id="4" w:name="_GoBack"/>
      <w:bookmarkEnd w:id="4"/>
      <w:r>
        <w:rPr>
          <w:rFonts w:ascii="Arial" w:hAnsi="Arial" w:cs="Arial"/>
          <w:sz w:val="22"/>
          <w:szCs w:val="22"/>
        </w:rPr>
        <w:t>.</w:t>
      </w:r>
    </w:p>
    <w:p w14:paraId="5747466F" w14:textId="1D18E655"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předá objednateli písemný seznam </w:t>
      </w:r>
      <w:r w:rsidR="00C41CA5">
        <w:rPr>
          <w:rFonts w:ascii="Arial" w:hAnsi="Arial" w:cs="Arial"/>
          <w:sz w:val="22"/>
          <w:szCs w:val="22"/>
        </w:rPr>
        <w:t>pracovníků</w:t>
      </w:r>
      <w:r w:rsidRPr="005A584D">
        <w:rPr>
          <w:rFonts w:ascii="Arial" w:hAnsi="Arial" w:cs="Arial"/>
          <w:sz w:val="22"/>
          <w:szCs w:val="22"/>
        </w:rPr>
        <w:t>, který bude uložen v příslušné vrátnici, určené pro vstup do objektu.</w:t>
      </w:r>
    </w:p>
    <w:p w14:paraId="6465E7C3" w14:textId="77777777" w:rsidR="002E65D9"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bookmarkStart w:id="5" w:name="_Hlk165465181"/>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34792312" w14:textId="77777777" w:rsidR="002B6ACC" w:rsidRDefault="002B6ACC" w:rsidP="002E65D9">
      <w:pPr>
        <w:tabs>
          <w:tab w:val="left" w:pos="426"/>
        </w:tabs>
        <w:autoSpaceDE w:val="0"/>
        <w:autoSpaceDN w:val="0"/>
        <w:adjustRightInd w:val="0"/>
        <w:ind w:left="425"/>
        <w:jc w:val="both"/>
        <w:rPr>
          <w:rFonts w:ascii="Arial" w:hAnsi="Arial" w:cs="Arial"/>
          <w:sz w:val="22"/>
          <w:szCs w:val="22"/>
        </w:rPr>
      </w:pPr>
      <w:r w:rsidRPr="002E65D9">
        <w:rPr>
          <w:rFonts w:ascii="Arial" w:hAnsi="Arial" w:cs="Arial"/>
          <w:sz w:val="22"/>
          <w:szCs w:val="22"/>
        </w:rPr>
        <w:t>Objednatel je oprávněn od této smlouvy odstoupit zejména z následujících důvodů:</w:t>
      </w:r>
    </w:p>
    <w:p w14:paraId="26432D5A" w14:textId="4C49B0FD"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bude v prodlení s prováděním nebo dokončením díla podle této Sm</w:t>
      </w:r>
      <w:r w:rsidR="000B2F80">
        <w:rPr>
          <w:rFonts w:ascii="Arial" w:hAnsi="Arial" w:cs="Arial"/>
          <w:sz w:val="22"/>
          <w:szCs w:val="22"/>
        </w:rPr>
        <w:t xml:space="preserve">louvy </w:t>
      </w:r>
      <w:r w:rsidRPr="000B2F80">
        <w:rPr>
          <w:rFonts w:ascii="Arial" w:hAnsi="Arial" w:cs="Arial"/>
          <w:sz w:val="22"/>
          <w:szCs w:val="22"/>
        </w:rPr>
        <w:t xml:space="preserve">po dobu delší než </w:t>
      </w:r>
      <w:r w:rsidR="00C41CA5">
        <w:rPr>
          <w:rFonts w:ascii="Arial" w:hAnsi="Arial" w:cs="Arial"/>
          <w:sz w:val="22"/>
          <w:szCs w:val="22"/>
        </w:rPr>
        <w:t>jeden</w:t>
      </w:r>
      <w:r w:rsidRPr="000B2F80">
        <w:rPr>
          <w:rFonts w:ascii="Arial" w:hAnsi="Arial" w:cs="Arial"/>
          <w:sz w:val="22"/>
          <w:szCs w:val="22"/>
        </w:rPr>
        <w:t xml:space="preserve"> kalendářní </w:t>
      </w:r>
      <w:r w:rsidR="00C41CA5">
        <w:rPr>
          <w:rFonts w:ascii="Arial" w:hAnsi="Arial" w:cs="Arial"/>
          <w:sz w:val="22"/>
          <w:szCs w:val="22"/>
        </w:rPr>
        <w:t>měsíc</w:t>
      </w:r>
      <w:r w:rsidRPr="000B2F80">
        <w:rPr>
          <w:rFonts w:ascii="Arial" w:hAnsi="Arial" w:cs="Arial"/>
          <w:sz w:val="22"/>
          <w:szCs w:val="22"/>
        </w:rPr>
        <w:t xml:space="preserve"> a k nápravě nedojde ani v přiměřené dodatečné lhůtě uvedené v písemné výzvě objednatele k nápravě, která nesmí být kratší než </w:t>
      </w:r>
      <w:r w:rsidR="00C41CA5">
        <w:rPr>
          <w:rFonts w:ascii="Arial" w:hAnsi="Arial" w:cs="Arial"/>
          <w:sz w:val="22"/>
          <w:szCs w:val="22"/>
        </w:rPr>
        <w:t>dva</w:t>
      </w:r>
      <w:r w:rsidRPr="000B2F80">
        <w:rPr>
          <w:rFonts w:ascii="Arial" w:hAnsi="Arial" w:cs="Arial"/>
          <w:sz w:val="22"/>
          <w:szCs w:val="22"/>
        </w:rPr>
        <w:t xml:space="preserve"> kalendářní </w:t>
      </w:r>
      <w:r w:rsidR="00C41CA5">
        <w:rPr>
          <w:rFonts w:ascii="Arial" w:hAnsi="Arial" w:cs="Arial"/>
          <w:sz w:val="22"/>
          <w:szCs w:val="22"/>
        </w:rPr>
        <w:t>týdny</w:t>
      </w:r>
      <w:r w:rsidRPr="000B2F80">
        <w:rPr>
          <w:rFonts w:ascii="Arial" w:hAnsi="Arial" w:cs="Arial"/>
          <w:sz w:val="22"/>
          <w:szCs w:val="22"/>
        </w:rPr>
        <w:t xml:space="preserve"> ode dne, kdy zhotovitel tuto výzvu od objednatele obdrží,</w:t>
      </w:r>
    </w:p>
    <w:p w14:paraId="7A2F97EE"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lastRenderedPageBreak/>
        <w:t xml:space="preserve">Zhotovitel bude provádět dílo v rozporu s touto smlouvou a nezjedná nápravu, ačkoliv byl Zhotovitel na toto své chování nebo porušování povinností Objednatelem písemně upozorněn a vyzván ke zjednání nápravy, </w:t>
      </w:r>
    </w:p>
    <w:p w14:paraId="0EE4752F"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provedl dílo vadně a jedná se o podstatné porušení smlouvy</w:t>
      </w:r>
    </w:p>
    <w:p w14:paraId="661ECF75" w14:textId="745B274E" w:rsidR="00061429" w:rsidRPr="00C35012" w:rsidRDefault="002B6ACC" w:rsidP="005A584D">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bookmarkEnd w:id="5"/>
    <w:p w14:paraId="16A9CD2E" w14:textId="77777777" w:rsidR="00061429" w:rsidRPr="005A584D" w:rsidRDefault="00061429" w:rsidP="005A584D">
      <w:pPr>
        <w:tabs>
          <w:tab w:val="left" w:pos="900"/>
        </w:tabs>
        <w:jc w:val="both"/>
        <w:rPr>
          <w:rFonts w:ascii="Arial" w:hAnsi="Arial" w:cs="Arial"/>
          <w:sz w:val="22"/>
          <w:szCs w:val="22"/>
        </w:rPr>
      </w:pPr>
    </w:p>
    <w:p w14:paraId="64E0255A" w14:textId="4E225525" w:rsidR="002B6ACC" w:rsidRPr="000472D7" w:rsidRDefault="00A24210" w:rsidP="00A24210">
      <w:pPr>
        <w:pStyle w:val="Zkladntextodsazen3"/>
        <w:tabs>
          <w:tab w:val="clear" w:pos="284"/>
          <w:tab w:val="left" w:pos="426"/>
        </w:tabs>
        <w:ind w:left="0"/>
        <w:jc w:val="center"/>
        <w:rPr>
          <w:rFonts w:ascii="Arial" w:hAnsi="Arial" w:cs="Arial"/>
          <w:b/>
          <w:sz w:val="22"/>
          <w:szCs w:val="22"/>
        </w:rPr>
      </w:pPr>
      <w:r>
        <w:rPr>
          <w:rFonts w:ascii="Arial" w:hAnsi="Arial" w:cs="Arial"/>
          <w:b/>
          <w:sz w:val="22"/>
          <w:szCs w:val="22"/>
        </w:rPr>
        <w:t>XI</w:t>
      </w:r>
      <w:r w:rsidR="00BA6FB8">
        <w:rPr>
          <w:rFonts w:ascii="Arial" w:hAnsi="Arial" w:cs="Arial"/>
          <w:b/>
          <w:sz w:val="22"/>
          <w:szCs w:val="22"/>
        </w:rPr>
        <w:t>I</w:t>
      </w:r>
      <w:r w:rsidR="002B6ACC" w:rsidRPr="000472D7">
        <w:rPr>
          <w:rFonts w:ascii="Arial" w:hAnsi="Arial" w:cs="Arial"/>
          <w:b/>
          <w:sz w:val="22"/>
          <w:szCs w:val="22"/>
        </w:rPr>
        <w:t>.</w:t>
      </w:r>
      <w:r w:rsidR="000472D7">
        <w:rPr>
          <w:rFonts w:ascii="Arial" w:hAnsi="Arial" w:cs="Arial"/>
          <w:b/>
          <w:sz w:val="22"/>
          <w:szCs w:val="22"/>
        </w:rPr>
        <w:t xml:space="preserve"> </w:t>
      </w:r>
      <w:r w:rsidR="002B6ACC" w:rsidRPr="000472D7">
        <w:rPr>
          <w:rFonts w:ascii="Arial" w:hAnsi="Arial" w:cs="Arial"/>
          <w:b/>
          <w:sz w:val="22"/>
          <w:szCs w:val="22"/>
        </w:rPr>
        <w:t>Předání a převzetí díla</w:t>
      </w:r>
    </w:p>
    <w:p w14:paraId="0605CF41" w14:textId="77777777" w:rsidR="002B6ACC" w:rsidRPr="00900610" w:rsidRDefault="002B6ACC" w:rsidP="00900610">
      <w:pPr>
        <w:tabs>
          <w:tab w:val="left" w:pos="426"/>
        </w:tabs>
        <w:autoSpaceDE w:val="0"/>
        <w:autoSpaceDN w:val="0"/>
        <w:adjustRightInd w:val="0"/>
        <w:ind w:left="425"/>
        <w:jc w:val="both"/>
        <w:rPr>
          <w:rFonts w:ascii="Arial" w:hAnsi="Arial" w:cs="Arial"/>
          <w:sz w:val="22"/>
          <w:szCs w:val="22"/>
        </w:rPr>
      </w:pPr>
    </w:p>
    <w:p w14:paraId="27ECB71F" w14:textId="77777777" w:rsidR="002B6ACC" w:rsidRPr="005A584D" w:rsidRDefault="00EB264C" w:rsidP="00EB264C">
      <w:pPr>
        <w:numPr>
          <w:ilvl w:val="0"/>
          <w:numId w:val="39"/>
        </w:numPr>
        <w:tabs>
          <w:tab w:val="left" w:pos="426"/>
        </w:tabs>
        <w:autoSpaceDE w:val="0"/>
        <w:autoSpaceDN w:val="0"/>
        <w:adjustRightInd w:val="0"/>
        <w:jc w:val="both"/>
        <w:rPr>
          <w:rFonts w:ascii="Arial" w:hAnsi="Arial" w:cs="Arial"/>
          <w:sz w:val="22"/>
          <w:szCs w:val="22"/>
        </w:rPr>
      </w:pPr>
      <w:r>
        <w:rPr>
          <w:rFonts w:ascii="Arial" w:hAnsi="Arial" w:cs="Arial"/>
          <w:sz w:val="22"/>
          <w:szCs w:val="22"/>
        </w:rPr>
        <w:t>Z</w:t>
      </w:r>
      <w:r w:rsidRPr="00EB264C">
        <w:rPr>
          <w:rFonts w:ascii="Arial" w:hAnsi="Arial" w:cs="Arial"/>
          <w:sz w:val="22"/>
          <w:szCs w:val="22"/>
        </w:rPr>
        <w:t>hotovitel je povinen písemně oznámit objednateli, kdy bude dílo nebo jeho část připraveno k odevzdání, a to nejpozději 2 pracovní dny předem. Současně smluvní strany dohodnou časový program přejímání</w:t>
      </w:r>
      <w:r w:rsidR="002B6ACC" w:rsidRPr="005A584D">
        <w:rPr>
          <w:rFonts w:ascii="Arial" w:hAnsi="Arial" w:cs="Arial"/>
          <w:sz w:val="22"/>
          <w:szCs w:val="22"/>
        </w:rPr>
        <w:t>.</w:t>
      </w:r>
    </w:p>
    <w:p w14:paraId="3F39F72E"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2DCC6E2A"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16AAFB8E" w14:textId="592978FC"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 rámci plnění dodávky předá zhotovitel objednateli doklady o úspěšném provedení všech zkoušek, jejichž provedení vyplývá z příslušných norem a jiných předpisů, vztahujících se k dokončenému dílu, zejména:</w:t>
      </w:r>
    </w:p>
    <w:p w14:paraId="38813633"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atesty nebo certifikáty použitých materiálů</w:t>
      </w:r>
    </w:p>
    <w:p w14:paraId="50092488"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záruční listy</w:t>
      </w:r>
    </w:p>
    <w:p w14:paraId="706EFE55" w14:textId="486715F5" w:rsidR="009D379B"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14:paraId="6D20039A"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povinen se k předání a převzetí díla v určitý den a hodinu na místo dostavit.</w:t>
      </w:r>
    </w:p>
    <w:p w14:paraId="00372D8D"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oprávněn (nikoliv povinen) dílo převzít i v případě, že dílo má drobné vady a nedodělky, které samy o sobě ani ve svém souhrnu nebrání uvedení díla do provozu.</w:t>
      </w:r>
    </w:p>
    <w:p w14:paraId="742A9815" w14:textId="77777777" w:rsidR="00A05410" w:rsidRPr="005A584D" w:rsidRDefault="00A05410" w:rsidP="005A584D">
      <w:pPr>
        <w:pStyle w:val="Zkladntextodsazen3"/>
        <w:tabs>
          <w:tab w:val="left" w:pos="-6096"/>
        </w:tabs>
        <w:ind w:left="0"/>
        <w:rPr>
          <w:rFonts w:ascii="Arial" w:hAnsi="Arial" w:cs="Arial"/>
          <w:sz w:val="22"/>
          <w:szCs w:val="22"/>
        </w:rPr>
      </w:pPr>
    </w:p>
    <w:p w14:paraId="2119421C" w14:textId="35A80F72" w:rsidR="002B6ACC" w:rsidRPr="000472D7" w:rsidRDefault="002B6ACC" w:rsidP="00A24210">
      <w:pPr>
        <w:pStyle w:val="Zkladntextodsazen3"/>
        <w:tabs>
          <w:tab w:val="clear" w:pos="284"/>
          <w:tab w:val="left" w:pos="426"/>
        </w:tabs>
        <w:ind w:left="0"/>
        <w:jc w:val="center"/>
        <w:rPr>
          <w:rFonts w:ascii="Arial" w:hAnsi="Arial" w:cs="Arial"/>
          <w:b/>
          <w:sz w:val="22"/>
          <w:szCs w:val="22"/>
        </w:rPr>
      </w:pPr>
      <w:r w:rsidRPr="000472D7">
        <w:rPr>
          <w:rFonts w:ascii="Arial" w:hAnsi="Arial" w:cs="Arial"/>
          <w:b/>
          <w:sz w:val="22"/>
          <w:szCs w:val="22"/>
        </w:rPr>
        <w:t>XI</w:t>
      </w:r>
      <w:r w:rsidR="00A24210">
        <w:rPr>
          <w:rFonts w:ascii="Arial" w:hAnsi="Arial" w:cs="Arial"/>
          <w:b/>
          <w:sz w:val="22"/>
          <w:szCs w:val="22"/>
        </w:rPr>
        <w:t>I</w:t>
      </w:r>
      <w:r w:rsidR="00BA6FB8">
        <w:rPr>
          <w:rFonts w:ascii="Arial" w:hAnsi="Arial" w:cs="Arial"/>
          <w:b/>
          <w:sz w:val="22"/>
          <w:szCs w:val="22"/>
        </w:rPr>
        <w:t>I</w:t>
      </w:r>
      <w:r w:rsidRPr="000472D7">
        <w:rPr>
          <w:rFonts w:ascii="Arial" w:hAnsi="Arial" w:cs="Arial"/>
          <w:b/>
          <w:sz w:val="22"/>
          <w:szCs w:val="22"/>
        </w:rPr>
        <w:t>.</w:t>
      </w:r>
      <w:r w:rsidR="000472D7">
        <w:rPr>
          <w:rFonts w:ascii="Arial" w:hAnsi="Arial" w:cs="Arial"/>
          <w:b/>
          <w:sz w:val="22"/>
          <w:szCs w:val="22"/>
        </w:rPr>
        <w:t xml:space="preserve"> </w:t>
      </w:r>
      <w:r w:rsidRPr="000472D7">
        <w:rPr>
          <w:rFonts w:ascii="Arial" w:hAnsi="Arial" w:cs="Arial"/>
          <w:b/>
          <w:sz w:val="22"/>
          <w:szCs w:val="22"/>
        </w:rPr>
        <w:t>Závěrečná ustanovení</w:t>
      </w:r>
    </w:p>
    <w:p w14:paraId="6109F5F9" w14:textId="77777777" w:rsidR="002B6ACC" w:rsidRPr="005A584D" w:rsidRDefault="002B6ACC" w:rsidP="005A584D">
      <w:pPr>
        <w:pStyle w:val="Zkladntextodsazen3"/>
        <w:ind w:left="0"/>
        <w:rPr>
          <w:rFonts w:ascii="Arial" w:hAnsi="Arial" w:cs="Arial"/>
          <w:sz w:val="22"/>
          <w:szCs w:val="22"/>
          <w:u w:val="single"/>
        </w:rPr>
      </w:pPr>
    </w:p>
    <w:p w14:paraId="562E4E70"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846A3D">
        <w:rPr>
          <w:rFonts w:ascii="Arial" w:hAnsi="Arial" w:cs="Arial"/>
          <w:sz w:val="22"/>
          <w:szCs w:val="22"/>
        </w:rPr>
        <w:t xml:space="preserve"> podepsaný oběma smluvními stranami</w:t>
      </w:r>
      <w:r w:rsidRPr="005A584D">
        <w:rPr>
          <w:rFonts w:ascii="Arial" w:hAnsi="Arial" w:cs="Arial"/>
          <w:sz w:val="22"/>
          <w:szCs w:val="22"/>
        </w:rPr>
        <w:t>.</w:t>
      </w:r>
    </w:p>
    <w:p w14:paraId="4983F7A1" w14:textId="77777777" w:rsidR="002B6ACC"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615A632E" w14:textId="3E3242B3" w:rsidR="002B6ACC"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Ke sjednání dodatků k této smlouvě jsou oprávněn</w:t>
      </w:r>
      <w:r w:rsidR="00846A3D">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2935A9DD" w14:textId="0CE5D354" w:rsidR="00CA4087" w:rsidRPr="007F496C" w:rsidRDefault="00CA4087" w:rsidP="00900610">
      <w:pPr>
        <w:numPr>
          <w:ilvl w:val="0"/>
          <w:numId w:val="38"/>
        </w:numPr>
        <w:tabs>
          <w:tab w:val="left" w:pos="426"/>
        </w:tabs>
        <w:autoSpaceDE w:val="0"/>
        <w:autoSpaceDN w:val="0"/>
        <w:adjustRightInd w:val="0"/>
        <w:ind w:left="425" w:hanging="425"/>
        <w:jc w:val="both"/>
        <w:rPr>
          <w:rFonts w:ascii="Arial" w:hAnsi="Arial" w:cs="Arial"/>
          <w:color w:val="000000"/>
          <w:sz w:val="22"/>
          <w:szCs w:val="22"/>
        </w:rPr>
      </w:pPr>
      <w:r w:rsidRPr="007F496C">
        <w:rPr>
          <w:rFonts w:ascii="Arial" w:hAnsi="Arial" w:cs="Arial"/>
          <w:color w:val="000000"/>
          <w:sz w:val="22"/>
          <w:szCs w:val="22"/>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pokud se smluvní strany nedohodnou jinak.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639BCBCD" w14:textId="70823A19" w:rsidR="002B6ACC" w:rsidRDefault="009E397E" w:rsidP="009E397E">
      <w:pPr>
        <w:numPr>
          <w:ilvl w:val="0"/>
          <w:numId w:val="38"/>
        </w:numPr>
        <w:tabs>
          <w:tab w:val="left" w:pos="426"/>
        </w:tabs>
        <w:autoSpaceDE w:val="0"/>
        <w:autoSpaceDN w:val="0"/>
        <w:adjustRightInd w:val="0"/>
        <w:jc w:val="both"/>
        <w:rPr>
          <w:rFonts w:ascii="Arial" w:hAnsi="Arial" w:cs="Arial"/>
          <w:sz w:val="22"/>
          <w:szCs w:val="22"/>
        </w:rPr>
      </w:pPr>
      <w:r w:rsidRPr="009E397E">
        <w:rPr>
          <w:rFonts w:ascii="Arial" w:hAnsi="Arial" w:cs="Arial"/>
          <w:sz w:val="22"/>
          <w:szCs w:val="22"/>
        </w:rPr>
        <w:t>Tato smlouva se uzavírá v písemné formě, buď listinné, nebo v elektronické podobě. Je sepsána ve 2 vyhotoveních, z nichž každá smluvní strana po jeho podepsání obdrží  1 vyhotovení, anebo je vyhotovena elektronicky s připojenými elektronickými podpisy obou smluvních stran.</w:t>
      </w:r>
      <w:r w:rsidR="00AA3B66">
        <w:rPr>
          <w:rFonts w:ascii="Arial" w:hAnsi="Arial" w:cs="Arial"/>
          <w:sz w:val="22"/>
          <w:szCs w:val="22"/>
        </w:rPr>
        <w:t xml:space="preserve"> </w:t>
      </w:r>
      <w:r w:rsidR="002B6ACC" w:rsidRPr="005A584D">
        <w:rPr>
          <w:rFonts w:ascii="Arial" w:hAnsi="Arial" w:cs="Arial"/>
          <w:sz w:val="22"/>
          <w:szCs w:val="22"/>
        </w:rPr>
        <w:t xml:space="preserve"> </w:t>
      </w:r>
    </w:p>
    <w:p w14:paraId="5C7D993B" w14:textId="3375C2A7" w:rsidR="009E397E" w:rsidRPr="005A584D" w:rsidRDefault="009E397E" w:rsidP="009E397E">
      <w:pPr>
        <w:numPr>
          <w:ilvl w:val="0"/>
          <w:numId w:val="38"/>
        </w:numPr>
        <w:tabs>
          <w:tab w:val="left" w:pos="426"/>
        </w:tabs>
        <w:autoSpaceDE w:val="0"/>
        <w:autoSpaceDN w:val="0"/>
        <w:adjustRightInd w:val="0"/>
        <w:jc w:val="both"/>
        <w:rPr>
          <w:rFonts w:ascii="Arial" w:hAnsi="Arial" w:cs="Arial"/>
          <w:sz w:val="22"/>
          <w:szCs w:val="22"/>
        </w:rPr>
      </w:pPr>
      <w:r w:rsidRPr="009E397E">
        <w:rPr>
          <w:rFonts w:ascii="Arial" w:hAnsi="Arial" w:cs="Arial"/>
          <w:sz w:val="22"/>
          <w:szCs w:val="22"/>
        </w:rPr>
        <w:lastRenderedPageBreak/>
        <w:t xml:space="preserve">Tato smlouva nabývá platnosti dnem jejího podpisu oběma smluvními stranami a účinnosti dnem uveřejnění v Registru smluv dle zákona č. 340/2015 Sb. </w:t>
      </w:r>
    </w:p>
    <w:p w14:paraId="6AE66D7B" w14:textId="1F1F9066"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Práva a povinnosti </w:t>
      </w:r>
      <w:r w:rsidR="00BA6FB8">
        <w:rPr>
          <w:rFonts w:ascii="Arial" w:hAnsi="Arial" w:cs="Arial"/>
          <w:sz w:val="22"/>
          <w:szCs w:val="22"/>
        </w:rPr>
        <w:t xml:space="preserve">smluvních stran </w:t>
      </w:r>
      <w:r w:rsidRPr="005A584D">
        <w:rPr>
          <w:rFonts w:ascii="Arial" w:hAnsi="Arial" w:cs="Arial"/>
          <w:sz w:val="22"/>
          <w:szCs w:val="22"/>
        </w:rPr>
        <w:t>vyplývající z této smlouvy se řídí občanským zákoníkem</w:t>
      </w:r>
      <w:r w:rsidR="00846A3D">
        <w:rPr>
          <w:rFonts w:ascii="Arial" w:hAnsi="Arial" w:cs="Arial"/>
          <w:sz w:val="22"/>
          <w:szCs w:val="22"/>
        </w:rPr>
        <w:t>,</w:t>
      </w:r>
      <w:r w:rsidRPr="005A584D">
        <w:rPr>
          <w:rFonts w:ascii="Arial" w:hAnsi="Arial" w:cs="Arial"/>
          <w:sz w:val="22"/>
          <w:szCs w:val="22"/>
        </w:rPr>
        <w:t xml:space="preserve"> není-li v této smlouvě stanoveno jinak.</w:t>
      </w:r>
    </w:p>
    <w:p w14:paraId="25030B1C"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3EF7F509" w14:textId="77777777" w:rsidR="00C35012" w:rsidRDefault="00C35012" w:rsidP="005A584D">
      <w:pPr>
        <w:pStyle w:val="Zkladntextodsazen3"/>
        <w:tabs>
          <w:tab w:val="clear" w:pos="284"/>
          <w:tab w:val="clear" w:pos="1418"/>
          <w:tab w:val="left" w:pos="-1418"/>
          <w:tab w:val="left" w:pos="4536"/>
        </w:tabs>
        <w:ind w:left="0"/>
        <w:rPr>
          <w:rFonts w:ascii="Arial" w:hAnsi="Arial" w:cs="Arial"/>
          <w:sz w:val="22"/>
          <w:szCs w:val="22"/>
        </w:rPr>
      </w:pPr>
    </w:p>
    <w:p w14:paraId="3509CD3E" w14:textId="77777777" w:rsidR="009F4587" w:rsidRDefault="009F4587" w:rsidP="005A584D">
      <w:pPr>
        <w:pStyle w:val="Zkladntextodsazen3"/>
        <w:tabs>
          <w:tab w:val="clear" w:pos="284"/>
          <w:tab w:val="clear" w:pos="1418"/>
          <w:tab w:val="left" w:pos="-1418"/>
          <w:tab w:val="left" w:pos="4536"/>
        </w:tabs>
        <w:ind w:left="0"/>
        <w:rPr>
          <w:rFonts w:ascii="Arial" w:hAnsi="Arial" w:cs="Arial"/>
          <w:sz w:val="22"/>
          <w:szCs w:val="22"/>
        </w:rPr>
      </w:pPr>
    </w:p>
    <w:p w14:paraId="6C3E3663" w14:textId="77777777" w:rsidR="00F652DD" w:rsidRDefault="00F652DD" w:rsidP="005A584D">
      <w:pPr>
        <w:pStyle w:val="Zkladntextodsazen3"/>
        <w:tabs>
          <w:tab w:val="clear" w:pos="284"/>
          <w:tab w:val="clear" w:pos="1418"/>
          <w:tab w:val="left" w:pos="-1418"/>
          <w:tab w:val="left" w:pos="4536"/>
        </w:tabs>
        <w:ind w:left="0"/>
        <w:rPr>
          <w:rFonts w:ascii="Arial" w:hAnsi="Arial" w:cs="Arial"/>
          <w:sz w:val="22"/>
          <w:szCs w:val="22"/>
        </w:rPr>
      </w:pPr>
    </w:p>
    <w:p w14:paraId="2478C799" w14:textId="77777777" w:rsidR="00420A77" w:rsidRDefault="00420A77" w:rsidP="005A584D">
      <w:pPr>
        <w:pStyle w:val="Zkladntextodsazen3"/>
        <w:tabs>
          <w:tab w:val="clear" w:pos="284"/>
          <w:tab w:val="clear" w:pos="1418"/>
          <w:tab w:val="left" w:pos="-1418"/>
          <w:tab w:val="left" w:pos="4536"/>
        </w:tabs>
        <w:ind w:left="0"/>
        <w:rPr>
          <w:rFonts w:ascii="Arial" w:hAnsi="Arial" w:cs="Arial"/>
          <w:sz w:val="22"/>
          <w:szCs w:val="22"/>
        </w:rPr>
      </w:pPr>
    </w:p>
    <w:p w14:paraId="6FF58FE1" w14:textId="77777777" w:rsidR="00CD3C8C" w:rsidRDefault="00CD3C8C" w:rsidP="005A584D">
      <w:pPr>
        <w:pStyle w:val="Zkladntextodsazen3"/>
        <w:tabs>
          <w:tab w:val="clear" w:pos="284"/>
          <w:tab w:val="clear" w:pos="1418"/>
          <w:tab w:val="left" w:pos="-1418"/>
          <w:tab w:val="left" w:pos="4536"/>
        </w:tabs>
        <w:ind w:left="0"/>
        <w:rPr>
          <w:rFonts w:ascii="Arial" w:hAnsi="Arial" w:cs="Arial"/>
          <w:sz w:val="22"/>
          <w:szCs w:val="22"/>
        </w:rPr>
      </w:pPr>
    </w:p>
    <w:p w14:paraId="02B3F7B6" w14:textId="77777777" w:rsidR="007258FA" w:rsidRDefault="007258FA" w:rsidP="005A584D">
      <w:pPr>
        <w:pStyle w:val="Zkladntextodsazen3"/>
        <w:tabs>
          <w:tab w:val="clear" w:pos="284"/>
          <w:tab w:val="clear" w:pos="1418"/>
          <w:tab w:val="left" w:pos="-1418"/>
          <w:tab w:val="left" w:pos="4536"/>
        </w:tabs>
        <w:ind w:left="0"/>
        <w:rPr>
          <w:rFonts w:ascii="Arial" w:hAnsi="Arial" w:cs="Arial"/>
          <w:sz w:val="22"/>
          <w:szCs w:val="22"/>
        </w:rPr>
      </w:pPr>
    </w:p>
    <w:p w14:paraId="4D5D752D" w14:textId="77777777" w:rsidR="00CD3C8C" w:rsidRDefault="00CD3C8C" w:rsidP="005A584D">
      <w:pPr>
        <w:pStyle w:val="Zkladntextodsazen3"/>
        <w:tabs>
          <w:tab w:val="clear" w:pos="284"/>
          <w:tab w:val="clear" w:pos="1418"/>
          <w:tab w:val="left" w:pos="-1418"/>
          <w:tab w:val="left" w:pos="4536"/>
        </w:tabs>
        <w:ind w:left="0"/>
        <w:rPr>
          <w:rFonts w:ascii="Arial" w:hAnsi="Arial" w:cs="Arial"/>
          <w:sz w:val="22"/>
          <w:szCs w:val="22"/>
        </w:rPr>
      </w:pPr>
    </w:p>
    <w:p w14:paraId="077F4C63" w14:textId="3E22E991" w:rsidR="007258FA" w:rsidRPr="005A584D" w:rsidRDefault="007258FA" w:rsidP="007258FA">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V Zásmukách</w:t>
      </w:r>
      <w:r w:rsidRPr="005A584D">
        <w:rPr>
          <w:rFonts w:ascii="Arial" w:hAnsi="Arial" w:cs="Arial"/>
          <w:sz w:val="22"/>
          <w:szCs w:val="22"/>
        </w:rPr>
        <w:t xml:space="preserve"> dne</w:t>
      </w:r>
      <w:r w:rsidR="00995625">
        <w:rPr>
          <w:rFonts w:ascii="Arial" w:hAnsi="Arial" w:cs="Arial"/>
          <w:sz w:val="22"/>
          <w:szCs w:val="22"/>
        </w:rPr>
        <w:t>……………….</w:t>
      </w:r>
      <w:r>
        <w:rPr>
          <w:rFonts w:ascii="Arial" w:hAnsi="Arial" w:cs="Arial"/>
          <w:sz w:val="22"/>
          <w:szCs w:val="22"/>
        </w:rPr>
        <w:t xml:space="preserve">  </w:t>
      </w:r>
      <w:r>
        <w:rPr>
          <w:rFonts w:ascii="Arial" w:hAnsi="Arial" w:cs="Arial"/>
          <w:sz w:val="22"/>
          <w:szCs w:val="22"/>
        </w:rPr>
        <w:tab/>
        <w:t xml:space="preserve">       </w:t>
      </w:r>
      <w:r w:rsidRPr="005A584D">
        <w:rPr>
          <w:rFonts w:ascii="Arial" w:hAnsi="Arial" w:cs="Arial"/>
          <w:sz w:val="22"/>
          <w:szCs w:val="22"/>
        </w:rPr>
        <w:t>V Praze dne</w:t>
      </w:r>
      <w:r>
        <w:rPr>
          <w:rFonts w:ascii="Arial" w:hAnsi="Arial" w:cs="Arial"/>
          <w:sz w:val="22"/>
          <w:szCs w:val="22"/>
        </w:rPr>
        <w:t xml:space="preserve"> ………………</w:t>
      </w:r>
      <w:r w:rsidR="00995625">
        <w:rPr>
          <w:rFonts w:ascii="Arial" w:hAnsi="Arial" w:cs="Arial"/>
          <w:sz w:val="22"/>
          <w:szCs w:val="22"/>
        </w:rPr>
        <w:t>…</w:t>
      </w:r>
    </w:p>
    <w:p w14:paraId="39A225E4" w14:textId="77777777" w:rsidR="007258FA" w:rsidRDefault="007258FA" w:rsidP="007258FA">
      <w:pPr>
        <w:pStyle w:val="Zkladntextodsazen3"/>
        <w:tabs>
          <w:tab w:val="clear" w:pos="284"/>
          <w:tab w:val="clear" w:pos="1418"/>
          <w:tab w:val="left" w:pos="-1418"/>
          <w:tab w:val="left" w:pos="4536"/>
        </w:tabs>
        <w:ind w:left="0"/>
        <w:rPr>
          <w:rFonts w:ascii="Arial" w:hAnsi="Arial" w:cs="Arial"/>
          <w:sz w:val="22"/>
          <w:szCs w:val="22"/>
        </w:rPr>
      </w:pPr>
    </w:p>
    <w:p w14:paraId="2E7D7D4D" w14:textId="77777777" w:rsidR="007258FA" w:rsidRDefault="007258FA" w:rsidP="007258FA">
      <w:pPr>
        <w:pStyle w:val="Zkladntextodsazen3"/>
        <w:tabs>
          <w:tab w:val="clear" w:pos="284"/>
          <w:tab w:val="clear" w:pos="1418"/>
          <w:tab w:val="left" w:pos="-1418"/>
          <w:tab w:val="left" w:pos="4536"/>
        </w:tabs>
        <w:ind w:left="0"/>
        <w:rPr>
          <w:rFonts w:ascii="Arial" w:hAnsi="Arial" w:cs="Arial"/>
          <w:sz w:val="22"/>
          <w:szCs w:val="22"/>
        </w:rPr>
      </w:pPr>
    </w:p>
    <w:p w14:paraId="764E69FD" w14:textId="77777777" w:rsidR="007258FA" w:rsidRDefault="007258FA" w:rsidP="007258FA">
      <w:pPr>
        <w:pStyle w:val="Zkladntextodsazen3"/>
        <w:tabs>
          <w:tab w:val="clear" w:pos="284"/>
          <w:tab w:val="clear" w:pos="1418"/>
          <w:tab w:val="left" w:pos="-1418"/>
          <w:tab w:val="left" w:pos="4536"/>
        </w:tabs>
        <w:ind w:left="0"/>
        <w:rPr>
          <w:rFonts w:ascii="Arial" w:hAnsi="Arial" w:cs="Arial"/>
          <w:sz w:val="22"/>
          <w:szCs w:val="22"/>
        </w:rPr>
      </w:pPr>
    </w:p>
    <w:p w14:paraId="266D9F39" w14:textId="77777777" w:rsidR="007258FA" w:rsidRDefault="007258FA" w:rsidP="007258FA">
      <w:pPr>
        <w:pStyle w:val="Zkladntextodsazen3"/>
        <w:tabs>
          <w:tab w:val="clear" w:pos="284"/>
          <w:tab w:val="clear" w:pos="1418"/>
          <w:tab w:val="left" w:pos="-1418"/>
          <w:tab w:val="left" w:pos="4536"/>
        </w:tabs>
        <w:ind w:left="0"/>
        <w:rPr>
          <w:rFonts w:ascii="Arial" w:hAnsi="Arial" w:cs="Arial"/>
          <w:sz w:val="22"/>
          <w:szCs w:val="22"/>
        </w:rPr>
      </w:pPr>
    </w:p>
    <w:p w14:paraId="55D5C9D7" w14:textId="77777777" w:rsidR="007258FA" w:rsidRDefault="007258FA" w:rsidP="007258FA">
      <w:pPr>
        <w:pStyle w:val="Zkladntextodsazen3"/>
        <w:tabs>
          <w:tab w:val="clear" w:pos="284"/>
          <w:tab w:val="clear" w:pos="1418"/>
          <w:tab w:val="left" w:pos="-1418"/>
          <w:tab w:val="left" w:pos="4536"/>
        </w:tabs>
        <w:ind w:left="0"/>
        <w:rPr>
          <w:rFonts w:ascii="Arial" w:hAnsi="Arial" w:cs="Arial"/>
          <w:sz w:val="22"/>
          <w:szCs w:val="22"/>
        </w:rPr>
      </w:pPr>
    </w:p>
    <w:p w14:paraId="095219DB" w14:textId="77777777" w:rsidR="00420A77" w:rsidRDefault="00420A77" w:rsidP="007258FA">
      <w:pPr>
        <w:pStyle w:val="Zkladntextodsazen3"/>
        <w:tabs>
          <w:tab w:val="clear" w:pos="284"/>
          <w:tab w:val="clear" w:pos="1418"/>
          <w:tab w:val="left" w:pos="-1418"/>
          <w:tab w:val="left" w:pos="4536"/>
        </w:tabs>
        <w:ind w:left="0"/>
        <w:rPr>
          <w:rFonts w:ascii="Arial" w:hAnsi="Arial" w:cs="Arial"/>
          <w:sz w:val="22"/>
          <w:szCs w:val="22"/>
        </w:rPr>
      </w:pPr>
    </w:p>
    <w:p w14:paraId="5B0B8275" w14:textId="77777777" w:rsidR="007258FA" w:rsidRDefault="007258FA" w:rsidP="007258FA">
      <w:pPr>
        <w:pStyle w:val="Zkladntextodsazen3"/>
        <w:tabs>
          <w:tab w:val="clear" w:pos="284"/>
          <w:tab w:val="clear" w:pos="1418"/>
          <w:tab w:val="left" w:pos="-1418"/>
          <w:tab w:val="left" w:pos="4536"/>
        </w:tabs>
        <w:ind w:left="0"/>
        <w:rPr>
          <w:rFonts w:ascii="Arial" w:hAnsi="Arial" w:cs="Arial"/>
          <w:sz w:val="22"/>
          <w:szCs w:val="22"/>
        </w:rPr>
      </w:pPr>
    </w:p>
    <w:p w14:paraId="72A9B701" w14:textId="77777777" w:rsidR="007258FA" w:rsidRPr="005A584D" w:rsidRDefault="007258FA" w:rsidP="007258FA">
      <w:pPr>
        <w:pStyle w:val="Zkladntextodsazen3"/>
        <w:tabs>
          <w:tab w:val="clear" w:pos="284"/>
          <w:tab w:val="clear" w:pos="1418"/>
          <w:tab w:val="left" w:pos="-1418"/>
          <w:tab w:val="left" w:pos="4536"/>
        </w:tabs>
        <w:ind w:left="0"/>
        <w:rPr>
          <w:rFonts w:ascii="Arial" w:hAnsi="Arial" w:cs="Arial"/>
          <w:sz w:val="22"/>
          <w:szCs w:val="22"/>
        </w:rPr>
      </w:pPr>
    </w:p>
    <w:p w14:paraId="1C9470F3" w14:textId="77777777" w:rsidR="007258FA" w:rsidRDefault="007258FA" w:rsidP="007258FA">
      <w:pPr>
        <w:pStyle w:val="Zkladntextodsazen3"/>
        <w:tabs>
          <w:tab w:val="clear" w:pos="284"/>
          <w:tab w:val="clear" w:pos="1418"/>
          <w:tab w:val="left" w:pos="-1418"/>
          <w:tab w:val="left" w:pos="4536"/>
        </w:tabs>
        <w:ind w:left="0"/>
        <w:rPr>
          <w:rFonts w:ascii="Arial" w:hAnsi="Arial" w:cs="Arial"/>
          <w:sz w:val="22"/>
          <w:szCs w:val="22"/>
        </w:rPr>
      </w:pPr>
    </w:p>
    <w:p w14:paraId="05BDDAF2" w14:textId="77777777" w:rsidR="007258FA" w:rsidRDefault="007258FA" w:rsidP="007258FA">
      <w:pPr>
        <w:pStyle w:val="Zkladntextodsazen3"/>
        <w:tabs>
          <w:tab w:val="clear" w:pos="284"/>
          <w:tab w:val="clear" w:pos="1418"/>
          <w:tab w:val="left" w:pos="-1418"/>
          <w:tab w:val="left" w:pos="4536"/>
        </w:tabs>
        <w:ind w:left="0"/>
        <w:rPr>
          <w:rFonts w:ascii="Arial" w:hAnsi="Arial" w:cs="Arial"/>
          <w:sz w:val="22"/>
          <w:szCs w:val="22"/>
        </w:rPr>
      </w:pPr>
    </w:p>
    <w:p w14:paraId="5F852006" w14:textId="77777777" w:rsidR="007258FA" w:rsidRPr="005A584D" w:rsidRDefault="007258FA" w:rsidP="007258FA">
      <w:pPr>
        <w:pStyle w:val="Zkladntextodsazen3"/>
        <w:tabs>
          <w:tab w:val="clear" w:pos="284"/>
          <w:tab w:val="clear" w:pos="1418"/>
          <w:tab w:val="left" w:pos="-1418"/>
          <w:tab w:val="left" w:pos="4536"/>
        </w:tabs>
        <w:ind w:left="0"/>
        <w:rPr>
          <w:rFonts w:ascii="Arial" w:hAnsi="Arial" w:cs="Arial"/>
          <w:sz w:val="22"/>
          <w:szCs w:val="22"/>
        </w:rPr>
      </w:pPr>
    </w:p>
    <w:p w14:paraId="112A632B" w14:textId="77777777" w:rsidR="007258FA" w:rsidRPr="005A584D" w:rsidRDefault="007258FA" w:rsidP="007258FA">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r>
      <w:r>
        <w:rPr>
          <w:rFonts w:ascii="Arial" w:hAnsi="Arial" w:cs="Arial"/>
          <w:sz w:val="22"/>
          <w:szCs w:val="22"/>
        </w:rPr>
        <w:tab/>
      </w:r>
      <w:r w:rsidRPr="005A584D">
        <w:rPr>
          <w:rFonts w:ascii="Arial" w:hAnsi="Arial" w:cs="Arial"/>
          <w:sz w:val="22"/>
          <w:szCs w:val="22"/>
        </w:rPr>
        <w:t>…………………………………</w:t>
      </w:r>
    </w:p>
    <w:p w14:paraId="222B2C0F" w14:textId="428F2F08" w:rsidR="007258FA" w:rsidRPr="00D62735" w:rsidRDefault="007A6394" w:rsidP="007258FA">
      <w:pPr>
        <w:pStyle w:val="Zkladntextodsazen3"/>
        <w:tabs>
          <w:tab w:val="clear" w:pos="284"/>
          <w:tab w:val="clear" w:pos="1418"/>
          <w:tab w:val="left" w:pos="4536"/>
        </w:tabs>
        <w:ind w:left="0"/>
        <w:rPr>
          <w:rFonts w:ascii="Arial" w:hAnsi="Arial" w:cs="Arial"/>
          <w:sz w:val="22"/>
          <w:szCs w:val="22"/>
        </w:rPr>
      </w:pPr>
      <w:proofErr w:type="spellStart"/>
      <w:r>
        <w:rPr>
          <w:rFonts w:ascii="Arial" w:hAnsi="Arial" w:cs="Arial"/>
          <w:sz w:val="22"/>
          <w:szCs w:val="22"/>
        </w:rPr>
        <w:t>Ames</w:t>
      </w:r>
      <w:proofErr w:type="spellEnd"/>
      <w:r w:rsidR="007258FA">
        <w:rPr>
          <w:rFonts w:ascii="Arial" w:hAnsi="Arial" w:cs="Arial"/>
          <w:sz w:val="22"/>
          <w:szCs w:val="22"/>
        </w:rPr>
        <w:t xml:space="preserve"> Servis, s.r.o.</w:t>
      </w:r>
      <w:r w:rsidR="007258FA" w:rsidRPr="00D62735">
        <w:rPr>
          <w:rFonts w:ascii="Arial" w:hAnsi="Arial" w:cs="Arial"/>
          <w:sz w:val="22"/>
          <w:szCs w:val="22"/>
          <w:lang w:val="en-US"/>
        </w:rPr>
        <w:tab/>
      </w:r>
      <w:r w:rsidR="007258FA">
        <w:rPr>
          <w:rFonts w:ascii="Arial" w:hAnsi="Arial" w:cs="Arial"/>
          <w:sz w:val="22"/>
          <w:szCs w:val="22"/>
          <w:lang w:val="en-US"/>
        </w:rPr>
        <w:tab/>
      </w:r>
      <w:r w:rsidR="007258FA" w:rsidRPr="00D62735">
        <w:rPr>
          <w:rFonts w:ascii="Arial" w:hAnsi="Arial" w:cs="Arial"/>
          <w:sz w:val="22"/>
          <w:szCs w:val="22"/>
        </w:rPr>
        <w:t>Národní divadlo</w:t>
      </w:r>
    </w:p>
    <w:p w14:paraId="6D460134" w14:textId="77777777" w:rsidR="007258FA" w:rsidRPr="00D62735" w:rsidRDefault="007258FA" w:rsidP="007258FA">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 xml:space="preserve">Dagmar </w:t>
      </w:r>
      <w:proofErr w:type="spellStart"/>
      <w:r>
        <w:rPr>
          <w:rFonts w:ascii="Arial" w:hAnsi="Arial" w:cs="Arial"/>
          <w:sz w:val="22"/>
          <w:szCs w:val="22"/>
        </w:rPr>
        <w:t>Čerychová</w:t>
      </w:r>
      <w:proofErr w:type="spellEnd"/>
      <w:r w:rsidRPr="00D62735">
        <w:rPr>
          <w:rFonts w:ascii="Arial" w:hAnsi="Arial" w:cs="Arial"/>
          <w:sz w:val="22"/>
          <w:szCs w:val="22"/>
        </w:rPr>
        <w:tab/>
      </w:r>
      <w:r>
        <w:rPr>
          <w:rFonts w:ascii="Arial" w:hAnsi="Arial" w:cs="Arial"/>
          <w:sz w:val="22"/>
          <w:szCs w:val="22"/>
        </w:rPr>
        <w:tab/>
        <w:t>Ing. Václav Pelouch</w:t>
      </w:r>
    </w:p>
    <w:p w14:paraId="31A92C37" w14:textId="6C869A50" w:rsidR="007258FA" w:rsidRPr="00D62735" w:rsidRDefault="00995625" w:rsidP="007258FA">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j</w:t>
      </w:r>
      <w:r w:rsidR="007258FA">
        <w:rPr>
          <w:rFonts w:ascii="Arial" w:hAnsi="Arial" w:cs="Arial"/>
          <w:sz w:val="22"/>
          <w:szCs w:val="22"/>
        </w:rPr>
        <w:t>ednatel</w:t>
      </w:r>
      <w:r>
        <w:rPr>
          <w:rFonts w:ascii="Arial" w:hAnsi="Arial" w:cs="Arial"/>
          <w:sz w:val="22"/>
          <w:szCs w:val="22"/>
        </w:rPr>
        <w:t>ka společnosti</w:t>
      </w:r>
      <w:r w:rsidR="007258FA" w:rsidRPr="00D62735">
        <w:rPr>
          <w:rFonts w:ascii="Arial" w:hAnsi="Arial" w:cs="Arial"/>
          <w:sz w:val="22"/>
          <w:szCs w:val="22"/>
          <w:lang w:val="en-US"/>
        </w:rPr>
        <w:tab/>
      </w:r>
      <w:r w:rsidR="007258FA">
        <w:rPr>
          <w:rFonts w:ascii="Arial" w:hAnsi="Arial" w:cs="Arial"/>
          <w:sz w:val="22"/>
          <w:szCs w:val="22"/>
          <w:lang w:val="en-US"/>
        </w:rPr>
        <w:tab/>
      </w:r>
      <w:proofErr w:type="spellStart"/>
      <w:r w:rsidR="007258FA">
        <w:rPr>
          <w:rFonts w:ascii="Arial" w:hAnsi="Arial" w:cs="Arial"/>
          <w:sz w:val="22"/>
          <w:szCs w:val="22"/>
          <w:lang w:val="en-US"/>
        </w:rPr>
        <w:t>ředitel</w:t>
      </w:r>
      <w:proofErr w:type="spellEnd"/>
      <w:r w:rsidR="007258FA">
        <w:rPr>
          <w:rFonts w:ascii="Arial" w:hAnsi="Arial" w:cs="Arial"/>
          <w:sz w:val="22"/>
          <w:szCs w:val="22"/>
          <w:lang w:val="en-US"/>
        </w:rPr>
        <w:t xml:space="preserve"> </w:t>
      </w:r>
      <w:proofErr w:type="spellStart"/>
      <w:r w:rsidR="007258FA">
        <w:rPr>
          <w:rFonts w:ascii="Arial" w:hAnsi="Arial" w:cs="Arial"/>
          <w:sz w:val="22"/>
          <w:szCs w:val="22"/>
          <w:lang w:val="en-US"/>
        </w:rPr>
        <w:t>technicko</w:t>
      </w:r>
      <w:proofErr w:type="spellEnd"/>
      <w:r w:rsidR="007258FA">
        <w:rPr>
          <w:rFonts w:ascii="Arial" w:hAnsi="Arial" w:cs="Arial"/>
          <w:sz w:val="22"/>
          <w:szCs w:val="22"/>
          <w:lang w:val="en-US"/>
        </w:rPr>
        <w:t xml:space="preserve"> -</w:t>
      </w:r>
      <w:r w:rsidR="00784B60">
        <w:rPr>
          <w:rFonts w:ascii="Arial" w:hAnsi="Arial" w:cs="Arial"/>
          <w:sz w:val="22"/>
          <w:szCs w:val="22"/>
          <w:lang w:val="en-US"/>
        </w:rPr>
        <w:t xml:space="preserve"> </w:t>
      </w:r>
      <w:proofErr w:type="spellStart"/>
      <w:r w:rsidR="007258FA">
        <w:rPr>
          <w:rFonts w:ascii="Arial" w:hAnsi="Arial" w:cs="Arial"/>
          <w:sz w:val="22"/>
          <w:szCs w:val="22"/>
          <w:lang w:val="en-US"/>
        </w:rPr>
        <w:t>provozní</w:t>
      </w:r>
      <w:proofErr w:type="spellEnd"/>
      <w:r w:rsidR="007258FA">
        <w:rPr>
          <w:rFonts w:ascii="Arial" w:hAnsi="Arial" w:cs="Arial"/>
          <w:sz w:val="22"/>
          <w:szCs w:val="22"/>
          <w:lang w:val="en-US"/>
        </w:rPr>
        <w:t xml:space="preserve"> </w:t>
      </w:r>
      <w:proofErr w:type="spellStart"/>
      <w:r w:rsidR="007258FA">
        <w:rPr>
          <w:rFonts w:ascii="Arial" w:hAnsi="Arial" w:cs="Arial"/>
          <w:sz w:val="22"/>
          <w:szCs w:val="22"/>
          <w:lang w:val="en-US"/>
        </w:rPr>
        <w:t>správy</w:t>
      </w:r>
      <w:proofErr w:type="spellEnd"/>
      <w:r w:rsidR="007258FA">
        <w:rPr>
          <w:rFonts w:ascii="Arial" w:hAnsi="Arial" w:cs="Arial"/>
          <w:sz w:val="22"/>
          <w:szCs w:val="22"/>
          <w:lang w:val="en-US"/>
        </w:rPr>
        <w:t xml:space="preserve"> ND</w:t>
      </w:r>
    </w:p>
    <w:p w14:paraId="64C5DE1D" w14:textId="77777777" w:rsidR="00CD3C8C" w:rsidRDefault="00CD3C8C" w:rsidP="005A584D">
      <w:pPr>
        <w:pStyle w:val="Zkladntextodsazen3"/>
        <w:tabs>
          <w:tab w:val="clear" w:pos="284"/>
          <w:tab w:val="clear" w:pos="1418"/>
          <w:tab w:val="left" w:pos="-1418"/>
          <w:tab w:val="left" w:pos="4536"/>
        </w:tabs>
        <w:ind w:left="0"/>
        <w:rPr>
          <w:rFonts w:ascii="Arial" w:hAnsi="Arial" w:cs="Arial"/>
          <w:sz w:val="22"/>
          <w:szCs w:val="22"/>
        </w:rPr>
      </w:pPr>
    </w:p>
    <w:p w14:paraId="3C0A21FF" w14:textId="77777777" w:rsidR="009F4587" w:rsidRDefault="009F4587" w:rsidP="005A584D">
      <w:pPr>
        <w:pStyle w:val="Zkladntextodsazen3"/>
        <w:tabs>
          <w:tab w:val="clear" w:pos="284"/>
          <w:tab w:val="clear" w:pos="1418"/>
          <w:tab w:val="left" w:pos="-1418"/>
          <w:tab w:val="left" w:pos="4536"/>
        </w:tabs>
        <w:ind w:left="0"/>
        <w:rPr>
          <w:rFonts w:ascii="Arial" w:hAnsi="Arial" w:cs="Arial"/>
          <w:sz w:val="22"/>
          <w:szCs w:val="22"/>
        </w:rPr>
      </w:pPr>
    </w:p>
    <w:p w14:paraId="05FECBB5" w14:textId="26FE2F25" w:rsidR="000472D7" w:rsidRPr="00D62735" w:rsidRDefault="000472D7" w:rsidP="000472D7">
      <w:pPr>
        <w:pStyle w:val="Zkladntextodsazen3"/>
        <w:tabs>
          <w:tab w:val="clear" w:pos="284"/>
          <w:tab w:val="clear" w:pos="1418"/>
          <w:tab w:val="left" w:pos="4536"/>
        </w:tabs>
        <w:ind w:left="0"/>
        <w:rPr>
          <w:rFonts w:ascii="Arial" w:hAnsi="Arial" w:cs="Arial"/>
          <w:sz w:val="22"/>
          <w:szCs w:val="22"/>
        </w:rPr>
      </w:pPr>
    </w:p>
    <w:sectPr w:rsidR="000472D7" w:rsidRPr="00D62735" w:rsidSect="00BE0649">
      <w:footerReference w:type="default" r:id="rId9"/>
      <w:footerReference w:type="first" r:id="rId10"/>
      <w:pgSz w:w="11906" w:h="16838" w:code="9"/>
      <w:pgMar w:top="1276"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E11AB" w14:textId="77777777" w:rsidR="00072942" w:rsidRDefault="00072942">
      <w:r>
        <w:separator/>
      </w:r>
    </w:p>
  </w:endnote>
  <w:endnote w:type="continuationSeparator" w:id="0">
    <w:p w14:paraId="07205E86" w14:textId="77777777" w:rsidR="00072942" w:rsidRDefault="0007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FF07D" w14:textId="4D5A6467" w:rsidR="00FD63C8" w:rsidRPr="00FD63C8" w:rsidRDefault="00205F94">
    <w:pPr>
      <w:pStyle w:val="Zpat"/>
      <w:jc w:val="right"/>
      <w:rPr>
        <w:rFonts w:ascii="Arial" w:hAnsi="Arial" w:cs="Arial"/>
        <w:sz w:val="20"/>
      </w:rPr>
    </w:pPr>
    <w:r w:rsidRPr="00FD63C8">
      <w:rPr>
        <w:rFonts w:ascii="Arial" w:hAnsi="Arial" w:cs="Arial"/>
        <w:bCs/>
        <w:sz w:val="20"/>
      </w:rPr>
      <w:fldChar w:fldCharType="begin"/>
    </w:r>
    <w:r w:rsidR="00FD63C8" w:rsidRPr="00FD63C8">
      <w:rPr>
        <w:rFonts w:ascii="Arial" w:hAnsi="Arial" w:cs="Arial"/>
        <w:bCs/>
        <w:sz w:val="20"/>
      </w:rPr>
      <w:instrText>PAGE</w:instrText>
    </w:r>
    <w:r w:rsidRPr="00FD63C8">
      <w:rPr>
        <w:rFonts w:ascii="Arial" w:hAnsi="Arial" w:cs="Arial"/>
        <w:bCs/>
        <w:sz w:val="20"/>
      </w:rPr>
      <w:fldChar w:fldCharType="separate"/>
    </w:r>
    <w:r w:rsidR="00196644">
      <w:rPr>
        <w:rFonts w:ascii="Arial" w:hAnsi="Arial" w:cs="Arial"/>
        <w:bCs/>
        <w:noProof/>
        <w:sz w:val="20"/>
      </w:rPr>
      <w:t>6</w:t>
    </w:r>
    <w:r w:rsidRPr="00FD63C8">
      <w:rPr>
        <w:rFonts w:ascii="Arial" w:hAnsi="Arial" w:cs="Arial"/>
        <w:bCs/>
        <w:sz w:val="20"/>
      </w:rPr>
      <w:fldChar w:fldCharType="end"/>
    </w:r>
    <w:r w:rsidR="00FD63C8">
      <w:rPr>
        <w:rFonts w:ascii="Arial" w:hAnsi="Arial" w:cs="Arial"/>
        <w:bCs/>
        <w:sz w:val="20"/>
      </w:rPr>
      <w:t>/</w:t>
    </w:r>
    <w:r w:rsidRPr="00FD63C8">
      <w:rPr>
        <w:rFonts w:ascii="Arial" w:hAnsi="Arial" w:cs="Arial"/>
        <w:bCs/>
        <w:sz w:val="20"/>
      </w:rPr>
      <w:fldChar w:fldCharType="begin"/>
    </w:r>
    <w:r w:rsidR="00FD63C8" w:rsidRPr="00FD63C8">
      <w:rPr>
        <w:rFonts w:ascii="Arial" w:hAnsi="Arial" w:cs="Arial"/>
        <w:bCs/>
        <w:sz w:val="20"/>
      </w:rPr>
      <w:instrText>NUMPAGES</w:instrText>
    </w:r>
    <w:r w:rsidRPr="00FD63C8">
      <w:rPr>
        <w:rFonts w:ascii="Arial" w:hAnsi="Arial" w:cs="Arial"/>
        <w:bCs/>
        <w:sz w:val="20"/>
      </w:rPr>
      <w:fldChar w:fldCharType="separate"/>
    </w:r>
    <w:r w:rsidR="00196644">
      <w:rPr>
        <w:rFonts w:ascii="Arial" w:hAnsi="Arial" w:cs="Arial"/>
        <w:bCs/>
        <w:noProof/>
        <w:sz w:val="20"/>
      </w:rPr>
      <w:t>7</w:t>
    </w:r>
    <w:r w:rsidRPr="00FD63C8">
      <w:rPr>
        <w:rFonts w:ascii="Arial" w:hAnsi="Arial" w:cs="Arial"/>
        <w:bCs/>
        <w:sz w:val="20"/>
      </w:rPr>
      <w:fldChar w:fldCharType="end"/>
    </w:r>
  </w:p>
  <w:p w14:paraId="7B09A0FB" w14:textId="77777777"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07932" w14:textId="57ADCC6C" w:rsidR="002B6ACC" w:rsidRPr="00735B5D" w:rsidRDefault="00205F94" w:rsidP="00735B5D">
    <w:pPr>
      <w:pStyle w:val="Zpat"/>
      <w:jc w:val="right"/>
      <w:rPr>
        <w:b/>
      </w:rPr>
    </w:pPr>
    <w:r w:rsidRPr="00735B5D">
      <w:rPr>
        <w:rStyle w:val="slostrnky"/>
        <w:b/>
      </w:rPr>
      <w:fldChar w:fldCharType="begin"/>
    </w:r>
    <w:r w:rsidR="002B6ACC" w:rsidRPr="00735B5D">
      <w:rPr>
        <w:rStyle w:val="slostrnky"/>
        <w:b/>
      </w:rPr>
      <w:instrText xml:space="preserve"> PAGE </w:instrText>
    </w:r>
    <w:r w:rsidRPr="00735B5D">
      <w:rPr>
        <w:rStyle w:val="slostrnky"/>
        <w:b/>
      </w:rPr>
      <w:fldChar w:fldCharType="separate"/>
    </w:r>
    <w:r w:rsidR="002B6ACC">
      <w:rPr>
        <w:rStyle w:val="slostrnky"/>
        <w:b/>
        <w:noProof/>
      </w:rPr>
      <w:t>1</w:t>
    </w:r>
    <w:r w:rsidRPr="00735B5D">
      <w:rPr>
        <w:rStyle w:val="slostrnky"/>
        <w:b/>
      </w:rPr>
      <w:fldChar w:fldCharType="end"/>
    </w:r>
    <w:r w:rsidR="002B6ACC" w:rsidRPr="00735B5D">
      <w:rPr>
        <w:rStyle w:val="slostrnky"/>
        <w:b/>
      </w:rPr>
      <w:t xml:space="preserve"> / </w:t>
    </w:r>
    <w:r w:rsidRPr="00735B5D">
      <w:rPr>
        <w:rStyle w:val="slostrnky"/>
        <w:b/>
      </w:rPr>
      <w:fldChar w:fldCharType="begin"/>
    </w:r>
    <w:r w:rsidR="002B6ACC" w:rsidRPr="00735B5D">
      <w:rPr>
        <w:rStyle w:val="slostrnky"/>
        <w:b/>
      </w:rPr>
      <w:instrText xml:space="preserve"> NUMPAGES </w:instrText>
    </w:r>
    <w:r w:rsidRPr="00735B5D">
      <w:rPr>
        <w:rStyle w:val="slostrnky"/>
        <w:b/>
      </w:rPr>
      <w:fldChar w:fldCharType="separate"/>
    </w:r>
    <w:r w:rsidR="00DE77AF">
      <w:rPr>
        <w:rStyle w:val="slostrnky"/>
        <w:b/>
        <w:noProof/>
      </w:rPr>
      <w:t>7</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4F34A" w14:textId="77777777" w:rsidR="00072942" w:rsidRDefault="00072942">
      <w:r>
        <w:separator/>
      </w:r>
    </w:p>
  </w:footnote>
  <w:footnote w:type="continuationSeparator" w:id="0">
    <w:p w14:paraId="4170FF12" w14:textId="77777777" w:rsidR="00072942" w:rsidRDefault="00072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4041A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8E7DA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8"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27231834"/>
    <w:multiLevelType w:val="hybridMultilevel"/>
    <w:tmpl w:val="64E88A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3"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4" w15:restartNumberingAfterBreak="0">
    <w:nsid w:val="304B578D"/>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6" w15:restartNumberingAfterBreak="0">
    <w:nsid w:val="345449CA"/>
    <w:multiLevelType w:val="hybridMultilevel"/>
    <w:tmpl w:val="5B10F824"/>
    <w:lvl w:ilvl="0" w:tplc="87A8A3F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80D0A84"/>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15:restartNumberingAfterBreak="0">
    <w:nsid w:val="3B4870B8"/>
    <w:multiLevelType w:val="hybridMultilevel"/>
    <w:tmpl w:val="EA321C54"/>
    <w:lvl w:ilvl="0" w:tplc="8A320882">
      <w:start w:val="1"/>
      <w:numFmt w:val="decimal"/>
      <w:lvlText w:val="%1."/>
      <w:lvlJc w:val="left"/>
      <w:pPr>
        <w:tabs>
          <w:tab w:val="num" w:pos="720"/>
        </w:tabs>
        <w:ind w:left="720" w:hanging="360"/>
      </w:pPr>
      <w:rPr>
        <w:rFonts w:cs="Times New Roman" w:hint="default"/>
        <w:b w:val="0"/>
        <w:color w:val="auto"/>
      </w:rPr>
    </w:lvl>
    <w:lvl w:ilvl="1" w:tplc="2598976E">
      <w:start w:val="1"/>
      <w:numFmt w:val="lowerLetter"/>
      <w:suff w:val="space"/>
      <w:lvlText w:val="%2."/>
      <w:lvlJc w:val="left"/>
      <w:pPr>
        <w:ind w:left="851" w:hanging="171"/>
      </w:pPr>
      <w:rPr>
        <w:rFonts w:ascii="Arial" w:eastAsia="Times New Roman" w:hAnsi="Arial" w:cs="Aria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0942B8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DA91007"/>
    <w:multiLevelType w:val="hybridMultilevel"/>
    <w:tmpl w:val="5526E3C2"/>
    <w:lvl w:ilvl="0" w:tplc="7D6E61F4">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78D058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58556FD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5B9A6E2D"/>
    <w:multiLevelType w:val="hybridMultilevel"/>
    <w:tmpl w:val="2A3214C6"/>
    <w:lvl w:ilvl="0" w:tplc="A76EBA8A">
      <w:start w:val="1"/>
      <w:numFmt w:val="lowerLetter"/>
      <w:lvlText w:val="%1)"/>
      <w:lvlJc w:val="left"/>
      <w:pPr>
        <w:tabs>
          <w:tab w:val="num" w:pos="360"/>
        </w:tabs>
        <w:ind w:left="360" w:hanging="360"/>
      </w:pPr>
      <w:rPr>
        <w:rFonts w:cs="Times New Roman" w:hint="default"/>
        <w:b w:val="0"/>
      </w:rPr>
    </w:lvl>
    <w:lvl w:ilvl="1" w:tplc="4C8AA438">
      <w:numFmt w:val="bullet"/>
      <w:lvlText w:val="-"/>
      <w:lvlJc w:val="left"/>
      <w:pPr>
        <w:tabs>
          <w:tab w:val="num" w:pos="1440"/>
        </w:tabs>
        <w:ind w:left="1440" w:hanging="360"/>
      </w:pPr>
      <w:rPr>
        <w:rFonts w:ascii="Courier New" w:hAnsi="Courier New" w:hint="default"/>
        <w:b w:val="0"/>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620639"/>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15:restartNumberingAfterBreak="0">
    <w:nsid w:val="6137405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34" w15:restartNumberingAfterBreak="0">
    <w:nsid w:val="66307E2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68B65A2C"/>
    <w:multiLevelType w:val="hybridMultilevel"/>
    <w:tmpl w:val="5F5602FE"/>
    <w:lvl w:ilvl="0" w:tplc="3904C9C6">
      <w:start w:val="5"/>
      <w:numFmt w:val="bullet"/>
      <w:lvlText w:val="-"/>
      <w:lvlJc w:val="left"/>
      <w:pPr>
        <w:ind w:left="3196" w:hanging="360"/>
      </w:pPr>
      <w:rPr>
        <w:rFonts w:ascii="Arial" w:eastAsia="Times New Roman" w:hAnsi="Arial" w:cs="Arial" w:hint="default"/>
        <w:color w:val="FF0000"/>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36" w15:restartNumberingAfterBreak="0">
    <w:nsid w:val="6AF166E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7"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F0A2B2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15:restartNumberingAfterBreak="0">
    <w:nsid w:val="70176886"/>
    <w:multiLevelType w:val="hybridMultilevel"/>
    <w:tmpl w:val="41FCDAF0"/>
    <w:lvl w:ilvl="0" w:tplc="4C8AA438">
      <w:numFmt w:val="bullet"/>
      <w:lvlText w:val="-"/>
      <w:lvlJc w:val="left"/>
      <w:pPr>
        <w:tabs>
          <w:tab w:val="num" w:pos="720"/>
        </w:tabs>
        <w:ind w:left="720" w:hanging="360"/>
      </w:pPr>
      <w:rPr>
        <w:rFonts w:ascii="Courier New" w:hAnsi="Courier New" w:hint="default"/>
        <w:b w:val="0"/>
      </w:rPr>
    </w:lvl>
    <w:lvl w:ilvl="1" w:tplc="6DBAD840">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DE3E3F"/>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2"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3"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9F87DA2"/>
    <w:multiLevelType w:val="hybridMultilevel"/>
    <w:tmpl w:val="2F066C62"/>
    <w:lvl w:ilvl="0" w:tplc="08C0F706">
      <w:start w:val="5"/>
      <w:numFmt w:val="bullet"/>
      <w:lvlText w:val="-"/>
      <w:lvlJc w:val="left"/>
      <w:pPr>
        <w:ind w:left="3196" w:hanging="360"/>
      </w:pPr>
      <w:rPr>
        <w:rFonts w:ascii="Arial" w:eastAsia="Times New Roman" w:hAnsi="Arial" w:cs="Arial" w:hint="default"/>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46"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5"/>
  </w:num>
  <w:num w:numId="2">
    <w:abstractNumId w:val="12"/>
  </w:num>
  <w:num w:numId="3">
    <w:abstractNumId w:val="4"/>
  </w:num>
  <w:num w:numId="4">
    <w:abstractNumId w:val="8"/>
  </w:num>
  <w:num w:numId="5">
    <w:abstractNumId w:val="22"/>
  </w:num>
  <w:num w:numId="6">
    <w:abstractNumId w:val="18"/>
  </w:num>
  <w:num w:numId="7">
    <w:abstractNumId w:val="41"/>
  </w:num>
  <w:num w:numId="8">
    <w:abstractNumId w:val="33"/>
  </w:num>
  <w:num w:numId="9">
    <w:abstractNumId w:val="5"/>
  </w:num>
  <w:num w:numId="10">
    <w:abstractNumId w:val="44"/>
  </w:num>
  <w:num w:numId="11">
    <w:abstractNumId w:val="27"/>
  </w:num>
  <w:num w:numId="12">
    <w:abstractNumId w:val="43"/>
  </w:num>
  <w:num w:numId="13">
    <w:abstractNumId w:val="29"/>
  </w:num>
  <w:num w:numId="14">
    <w:abstractNumId w:val="7"/>
  </w:num>
  <w:num w:numId="15">
    <w:abstractNumId w:val="10"/>
  </w:num>
  <w:num w:numId="16">
    <w:abstractNumId w:val="13"/>
  </w:num>
  <w:num w:numId="17">
    <w:abstractNumId w:val="24"/>
  </w:num>
  <w:num w:numId="18">
    <w:abstractNumId w:val="32"/>
  </w:num>
  <w:num w:numId="19">
    <w:abstractNumId w:val="21"/>
  </w:num>
  <w:num w:numId="20">
    <w:abstractNumId w:val="11"/>
  </w:num>
  <w:num w:numId="21">
    <w:abstractNumId w:val="47"/>
  </w:num>
  <w:num w:numId="22">
    <w:abstractNumId w:val="42"/>
  </w:num>
  <w:num w:numId="23">
    <w:abstractNumId w:val="2"/>
  </w:num>
  <w:num w:numId="24">
    <w:abstractNumId w:val="37"/>
  </w:num>
  <w:num w:numId="25">
    <w:abstractNumId w:val="0"/>
  </w:num>
  <w:num w:numId="26">
    <w:abstractNumId w:val="46"/>
  </w:num>
  <w:num w:numId="27">
    <w:abstractNumId w:val="1"/>
  </w:num>
  <w:num w:numId="28">
    <w:abstractNumId w:val="28"/>
  </w:num>
  <w:num w:numId="29">
    <w:abstractNumId w:val="20"/>
  </w:num>
  <w:num w:numId="30">
    <w:abstractNumId w:val="39"/>
  </w:num>
  <w:num w:numId="31">
    <w:abstractNumId w:val="6"/>
  </w:num>
  <w:num w:numId="32">
    <w:abstractNumId w:val="19"/>
  </w:num>
  <w:num w:numId="33">
    <w:abstractNumId w:val="25"/>
  </w:num>
  <w:num w:numId="34">
    <w:abstractNumId w:val="36"/>
  </w:num>
  <w:num w:numId="35">
    <w:abstractNumId w:val="40"/>
  </w:num>
  <w:num w:numId="36">
    <w:abstractNumId w:val="34"/>
  </w:num>
  <w:num w:numId="37">
    <w:abstractNumId w:val="3"/>
  </w:num>
  <w:num w:numId="38">
    <w:abstractNumId w:val="26"/>
  </w:num>
  <w:num w:numId="39">
    <w:abstractNumId w:val="30"/>
  </w:num>
  <w:num w:numId="40">
    <w:abstractNumId w:val="38"/>
  </w:num>
  <w:num w:numId="41">
    <w:abstractNumId w:val="14"/>
  </w:num>
  <w:num w:numId="42">
    <w:abstractNumId w:val="17"/>
  </w:num>
  <w:num w:numId="43">
    <w:abstractNumId w:val="31"/>
  </w:num>
  <w:num w:numId="44">
    <w:abstractNumId w:val="45"/>
  </w:num>
  <w:num w:numId="45">
    <w:abstractNumId w:val="35"/>
  </w:num>
  <w:num w:numId="46">
    <w:abstractNumId w:val="16"/>
  </w:num>
  <w:num w:numId="47">
    <w:abstractNumId w:val="9"/>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0C8"/>
    <w:rsid w:val="000022F8"/>
    <w:rsid w:val="0000379F"/>
    <w:rsid w:val="00010ED9"/>
    <w:rsid w:val="00011399"/>
    <w:rsid w:val="0001174C"/>
    <w:rsid w:val="000122D9"/>
    <w:rsid w:val="00013363"/>
    <w:rsid w:val="0001568B"/>
    <w:rsid w:val="0001759F"/>
    <w:rsid w:val="000179CD"/>
    <w:rsid w:val="00021C39"/>
    <w:rsid w:val="00025110"/>
    <w:rsid w:val="00026050"/>
    <w:rsid w:val="000264A1"/>
    <w:rsid w:val="00026BE5"/>
    <w:rsid w:val="00026C0E"/>
    <w:rsid w:val="00027028"/>
    <w:rsid w:val="000301E6"/>
    <w:rsid w:val="00031323"/>
    <w:rsid w:val="00032597"/>
    <w:rsid w:val="00033AA6"/>
    <w:rsid w:val="00036F8E"/>
    <w:rsid w:val="0003762A"/>
    <w:rsid w:val="000418D3"/>
    <w:rsid w:val="00045B12"/>
    <w:rsid w:val="000472D7"/>
    <w:rsid w:val="0004785C"/>
    <w:rsid w:val="00047AFB"/>
    <w:rsid w:val="00050EFA"/>
    <w:rsid w:val="00051B80"/>
    <w:rsid w:val="00052C80"/>
    <w:rsid w:val="00055C14"/>
    <w:rsid w:val="00055F74"/>
    <w:rsid w:val="00056465"/>
    <w:rsid w:val="00061429"/>
    <w:rsid w:val="00066C65"/>
    <w:rsid w:val="00066DAC"/>
    <w:rsid w:val="00067A17"/>
    <w:rsid w:val="00072942"/>
    <w:rsid w:val="00074A2D"/>
    <w:rsid w:val="00074F79"/>
    <w:rsid w:val="00076E9B"/>
    <w:rsid w:val="0007737C"/>
    <w:rsid w:val="00077578"/>
    <w:rsid w:val="00082FF5"/>
    <w:rsid w:val="0008610E"/>
    <w:rsid w:val="00087F72"/>
    <w:rsid w:val="00090059"/>
    <w:rsid w:val="000917F1"/>
    <w:rsid w:val="000935DF"/>
    <w:rsid w:val="00093D16"/>
    <w:rsid w:val="000A02E5"/>
    <w:rsid w:val="000A130E"/>
    <w:rsid w:val="000A44B8"/>
    <w:rsid w:val="000A7396"/>
    <w:rsid w:val="000A7F7C"/>
    <w:rsid w:val="000B1560"/>
    <w:rsid w:val="000B2F80"/>
    <w:rsid w:val="000B3085"/>
    <w:rsid w:val="000B37BA"/>
    <w:rsid w:val="000B3918"/>
    <w:rsid w:val="000C0AE3"/>
    <w:rsid w:val="000C6E19"/>
    <w:rsid w:val="000D20D1"/>
    <w:rsid w:val="000D3426"/>
    <w:rsid w:val="000D7B53"/>
    <w:rsid w:val="000E12C5"/>
    <w:rsid w:val="000E15E3"/>
    <w:rsid w:val="000E1619"/>
    <w:rsid w:val="000E1792"/>
    <w:rsid w:val="000E2B8A"/>
    <w:rsid w:val="000E2DA9"/>
    <w:rsid w:val="000E2E63"/>
    <w:rsid w:val="000E5681"/>
    <w:rsid w:val="000F016B"/>
    <w:rsid w:val="000F0727"/>
    <w:rsid w:val="000F0C72"/>
    <w:rsid w:val="000F2248"/>
    <w:rsid w:val="000F524E"/>
    <w:rsid w:val="001043A7"/>
    <w:rsid w:val="00104BF7"/>
    <w:rsid w:val="00106B98"/>
    <w:rsid w:val="001073F5"/>
    <w:rsid w:val="00113224"/>
    <w:rsid w:val="0011760D"/>
    <w:rsid w:val="00120A9D"/>
    <w:rsid w:val="00120D04"/>
    <w:rsid w:val="001256E0"/>
    <w:rsid w:val="00125DFD"/>
    <w:rsid w:val="00126ED3"/>
    <w:rsid w:val="00135CCA"/>
    <w:rsid w:val="00136DAD"/>
    <w:rsid w:val="0013702B"/>
    <w:rsid w:val="001372CB"/>
    <w:rsid w:val="0013785E"/>
    <w:rsid w:val="00141458"/>
    <w:rsid w:val="001420D4"/>
    <w:rsid w:val="0014229B"/>
    <w:rsid w:val="00142F49"/>
    <w:rsid w:val="001440B7"/>
    <w:rsid w:val="0014540C"/>
    <w:rsid w:val="00147BFB"/>
    <w:rsid w:val="0015112D"/>
    <w:rsid w:val="00153289"/>
    <w:rsid w:val="0015394D"/>
    <w:rsid w:val="00153F85"/>
    <w:rsid w:val="00156665"/>
    <w:rsid w:val="0016038D"/>
    <w:rsid w:val="001648B8"/>
    <w:rsid w:val="00164DE4"/>
    <w:rsid w:val="001658B7"/>
    <w:rsid w:val="0016724C"/>
    <w:rsid w:val="00172600"/>
    <w:rsid w:val="00173786"/>
    <w:rsid w:val="00176DB4"/>
    <w:rsid w:val="0017717C"/>
    <w:rsid w:val="00177E89"/>
    <w:rsid w:val="00177F83"/>
    <w:rsid w:val="00180F25"/>
    <w:rsid w:val="00182102"/>
    <w:rsid w:val="0018531A"/>
    <w:rsid w:val="00185CDD"/>
    <w:rsid w:val="0018703D"/>
    <w:rsid w:val="00187056"/>
    <w:rsid w:val="001873CD"/>
    <w:rsid w:val="0018765C"/>
    <w:rsid w:val="001911BB"/>
    <w:rsid w:val="001914EA"/>
    <w:rsid w:val="00191736"/>
    <w:rsid w:val="00193ED0"/>
    <w:rsid w:val="00194464"/>
    <w:rsid w:val="0019505F"/>
    <w:rsid w:val="00196644"/>
    <w:rsid w:val="00197EC5"/>
    <w:rsid w:val="001A104E"/>
    <w:rsid w:val="001A266F"/>
    <w:rsid w:val="001A3A0A"/>
    <w:rsid w:val="001A51A3"/>
    <w:rsid w:val="001A66F3"/>
    <w:rsid w:val="001A6BDA"/>
    <w:rsid w:val="001A7AFB"/>
    <w:rsid w:val="001B2683"/>
    <w:rsid w:val="001B4305"/>
    <w:rsid w:val="001B488E"/>
    <w:rsid w:val="001B6C86"/>
    <w:rsid w:val="001C042F"/>
    <w:rsid w:val="001C4261"/>
    <w:rsid w:val="001C47AC"/>
    <w:rsid w:val="001C6C48"/>
    <w:rsid w:val="001C7E97"/>
    <w:rsid w:val="001D0D4C"/>
    <w:rsid w:val="001D1418"/>
    <w:rsid w:val="001D4252"/>
    <w:rsid w:val="001D495D"/>
    <w:rsid w:val="001D5342"/>
    <w:rsid w:val="001D5C2D"/>
    <w:rsid w:val="001D60DE"/>
    <w:rsid w:val="001D62BB"/>
    <w:rsid w:val="001D6E88"/>
    <w:rsid w:val="001E4924"/>
    <w:rsid w:val="001E666D"/>
    <w:rsid w:val="001F06C8"/>
    <w:rsid w:val="001F224E"/>
    <w:rsid w:val="001F23B5"/>
    <w:rsid w:val="001F2696"/>
    <w:rsid w:val="001F2DF0"/>
    <w:rsid w:val="001F390A"/>
    <w:rsid w:val="001F521E"/>
    <w:rsid w:val="001F59A3"/>
    <w:rsid w:val="002030AF"/>
    <w:rsid w:val="00205F94"/>
    <w:rsid w:val="00207226"/>
    <w:rsid w:val="00207375"/>
    <w:rsid w:val="00210F1B"/>
    <w:rsid w:val="002155B8"/>
    <w:rsid w:val="00220698"/>
    <w:rsid w:val="0022291E"/>
    <w:rsid w:val="00223491"/>
    <w:rsid w:val="00223B66"/>
    <w:rsid w:val="00224D35"/>
    <w:rsid w:val="0022516B"/>
    <w:rsid w:val="00230D2B"/>
    <w:rsid w:val="00234556"/>
    <w:rsid w:val="00243CC7"/>
    <w:rsid w:val="00244BFA"/>
    <w:rsid w:val="00245F87"/>
    <w:rsid w:val="0024740B"/>
    <w:rsid w:val="0025157E"/>
    <w:rsid w:val="00252E86"/>
    <w:rsid w:val="0025308D"/>
    <w:rsid w:val="00254A95"/>
    <w:rsid w:val="00255611"/>
    <w:rsid w:val="00256EC3"/>
    <w:rsid w:val="0026058A"/>
    <w:rsid w:val="00261C97"/>
    <w:rsid w:val="002643A4"/>
    <w:rsid w:val="0026710D"/>
    <w:rsid w:val="002741DD"/>
    <w:rsid w:val="00274D7C"/>
    <w:rsid w:val="00277A1C"/>
    <w:rsid w:val="00277A45"/>
    <w:rsid w:val="00291583"/>
    <w:rsid w:val="00293B3E"/>
    <w:rsid w:val="00296110"/>
    <w:rsid w:val="00296622"/>
    <w:rsid w:val="0029767C"/>
    <w:rsid w:val="002A4776"/>
    <w:rsid w:val="002A4AA8"/>
    <w:rsid w:val="002A66DC"/>
    <w:rsid w:val="002B09A9"/>
    <w:rsid w:val="002B28BA"/>
    <w:rsid w:val="002B3624"/>
    <w:rsid w:val="002B386F"/>
    <w:rsid w:val="002B51D2"/>
    <w:rsid w:val="002B5C32"/>
    <w:rsid w:val="002B5F0C"/>
    <w:rsid w:val="002B6ACC"/>
    <w:rsid w:val="002B6DB0"/>
    <w:rsid w:val="002C0AD6"/>
    <w:rsid w:val="002C2DAB"/>
    <w:rsid w:val="002C47B3"/>
    <w:rsid w:val="002C5A10"/>
    <w:rsid w:val="002D060E"/>
    <w:rsid w:val="002D14A2"/>
    <w:rsid w:val="002D15A8"/>
    <w:rsid w:val="002D1DCB"/>
    <w:rsid w:val="002D2222"/>
    <w:rsid w:val="002D4CEC"/>
    <w:rsid w:val="002D5317"/>
    <w:rsid w:val="002D70C2"/>
    <w:rsid w:val="002D73E6"/>
    <w:rsid w:val="002D7D9B"/>
    <w:rsid w:val="002E0A91"/>
    <w:rsid w:val="002E3DBB"/>
    <w:rsid w:val="002E65D9"/>
    <w:rsid w:val="002E7C0A"/>
    <w:rsid w:val="002F3DD4"/>
    <w:rsid w:val="002F49E1"/>
    <w:rsid w:val="002F4C9C"/>
    <w:rsid w:val="002F5699"/>
    <w:rsid w:val="002F636A"/>
    <w:rsid w:val="00300181"/>
    <w:rsid w:val="00302533"/>
    <w:rsid w:val="00302ED8"/>
    <w:rsid w:val="00303E29"/>
    <w:rsid w:val="00303E7F"/>
    <w:rsid w:val="0030701A"/>
    <w:rsid w:val="0032030B"/>
    <w:rsid w:val="00322C58"/>
    <w:rsid w:val="00324E84"/>
    <w:rsid w:val="0032550A"/>
    <w:rsid w:val="0032614C"/>
    <w:rsid w:val="00326D6E"/>
    <w:rsid w:val="00330C16"/>
    <w:rsid w:val="003360AD"/>
    <w:rsid w:val="00336DF0"/>
    <w:rsid w:val="00342BD7"/>
    <w:rsid w:val="0034319A"/>
    <w:rsid w:val="00343F9F"/>
    <w:rsid w:val="0034435D"/>
    <w:rsid w:val="00345825"/>
    <w:rsid w:val="00347993"/>
    <w:rsid w:val="00347AE1"/>
    <w:rsid w:val="00351249"/>
    <w:rsid w:val="00351274"/>
    <w:rsid w:val="00354961"/>
    <w:rsid w:val="00354979"/>
    <w:rsid w:val="00355849"/>
    <w:rsid w:val="00357F29"/>
    <w:rsid w:val="00361A9B"/>
    <w:rsid w:val="00361C72"/>
    <w:rsid w:val="00361D79"/>
    <w:rsid w:val="00365919"/>
    <w:rsid w:val="00367AFE"/>
    <w:rsid w:val="0037139D"/>
    <w:rsid w:val="00373D27"/>
    <w:rsid w:val="003759B5"/>
    <w:rsid w:val="003814EC"/>
    <w:rsid w:val="0039447A"/>
    <w:rsid w:val="00394D6D"/>
    <w:rsid w:val="00395D57"/>
    <w:rsid w:val="0039749A"/>
    <w:rsid w:val="003A0EC4"/>
    <w:rsid w:val="003A1634"/>
    <w:rsid w:val="003A194D"/>
    <w:rsid w:val="003A1FFB"/>
    <w:rsid w:val="003A31D6"/>
    <w:rsid w:val="003A4A66"/>
    <w:rsid w:val="003A4BA4"/>
    <w:rsid w:val="003A6E0A"/>
    <w:rsid w:val="003B64EF"/>
    <w:rsid w:val="003B6BE5"/>
    <w:rsid w:val="003B6D2D"/>
    <w:rsid w:val="003B74BD"/>
    <w:rsid w:val="003C0624"/>
    <w:rsid w:val="003C42B1"/>
    <w:rsid w:val="003C4B04"/>
    <w:rsid w:val="003D04C4"/>
    <w:rsid w:val="003D0528"/>
    <w:rsid w:val="003D0D42"/>
    <w:rsid w:val="003D3475"/>
    <w:rsid w:val="003D39E1"/>
    <w:rsid w:val="003D4519"/>
    <w:rsid w:val="003D7F89"/>
    <w:rsid w:val="003E4C1E"/>
    <w:rsid w:val="003E5406"/>
    <w:rsid w:val="003F26D3"/>
    <w:rsid w:val="003F3B33"/>
    <w:rsid w:val="004003FC"/>
    <w:rsid w:val="00400C0E"/>
    <w:rsid w:val="0040173E"/>
    <w:rsid w:val="00402328"/>
    <w:rsid w:val="004025DC"/>
    <w:rsid w:val="004065ED"/>
    <w:rsid w:val="00406762"/>
    <w:rsid w:val="00407189"/>
    <w:rsid w:val="0040760C"/>
    <w:rsid w:val="004105B1"/>
    <w:rsid w:val="00413251"/>
    <w:rsid w:val="00414FF1"/>
    <w:rsid w:val="004172EA"/>
    <w:rsid w:val="00420A77"/>
    <w:rsid w:val="00422FA7"/>
    <w:rsid w:val="00426A4D"/>
    <w:rsid w:val="00427D14"/>
    <w:rsid w:val="00430AD7"/>
    <w:rsid w:val="00431953"/>
    <w:rsid w:val="00431D49"/>
    <w:rsid w:val="00433563"/>
    <w:rsid w:val="00433FBE"/>
    <w:rsid w:val="004351A7"/>
    <w:rsid w:val="00435503"/>
    <w:rsid w:val="00435769"/>
    <w:rsid w:val="004362D7"/>
    <w:rsid w:val="00436570"/>
    <w:rsid w:val="00441559"/>
    <w:rsid w:val="00444C4E"/>
    <w:rsid w:val="00450821"/>
    <w:rsid w:val="00450DAE"/>
    <w:rsid w:val="004513C2"/>
    <w:rsid w:val="00453EC2"/>
    <w:rsid w:val="0045605F"/>
    <w:rsid w:val="004560FC"/>
    <w:rsid w:val="00460CF5"/>
    <w:rsid w:val="0046201B"/>
    <w:rsid w:val="00462579"/>
    <w:rsid w:val="00462EE0"/>
    <w:rsid w:val="00467FB9"/>
    <w:rsid w:val="00470A4E"/>
    <w:rsid w:val="004720BA"/>
    <w:rsid w:val="0047686F"/>
    <w:rsid w:val="004779B4"/>
    <w:rsid w:val="00481D22"/>
    <w:rsid w:val="00486389"/>
    <w:rsid w:val="00490129"/>
    <w:rsid w:val="004916B2"/>
    <w:rsid w:val="0049466A"/>
    <w:rsid w:val="00495697"/>
    <w:rsid w:val="00495B18"/>
    <w:rsid w:val="00496751"/>
    <w:rsid w:val="004A0230"/>
    <w:rsid w:val="004A2400"/>
    <w:rsid w:val="004A3717"/>
    <w:rsid w:val="004A3A75"/>
    <w:rsid w:val="004A50E3"/>
    <w:rsid w:val="004A56FB"/>
    <w:rsid w:val="004A5A9B"/>
    <w:rsid w:val="004B0D3A"/>
    <w:rsid w:val="004B206C"/>
    <w:rsid w:val="004B28B6"/>
    <w:rsid w:val="004B651B"/>
    <w:rsid w:val="004C0BE9"/>
    <w:rsid w:val="004C200B"/>
    <w:rsid w:val="004C5F9E"/>
    <w:rsid w:val="004C744E"/>
    <w:rsid w:val="004D00AB"/>
    <w:rsid w:val="004D2B7C"/>
    <w:rsid w:val="004D2D4A"/>
    <w:rsid w:val="004D5D01"/>
    <w:rsid w:val="004D5F21"/>
    <w:rsid w:val="004D7487"/>
    <w:rsid w:val="004E0170"/>
    <w:rsid w:val="004E480B"/>
    <w:rsid w:val="0050090F"/>
    <w:rsid w:val="00501742"/>
    <w:rsid w:val="0050269C"/>
    <w:rsid w:val="00502A36"/>
    <w:rsid w:val="005041A6"/>
    <w:rsid w:val="00507146"/>
    <w:rsid w:val="00507847"/>
    <w:rsid w:val="00507ECB"/>
    <w:rsid w:val="00511128"/>
    <w:rsid w:val="00513DEB"/>
    <w:rsid w:val="00521F1A"/>
    <w:rsid w:val="005240CF"/>
    <w:rsid w:val="00526B5A"/>
    <w:rsid w:val="005316F3"/>
    <w:rsid w:val="00535DAB"/>
    <w:rsid w:val="00542B29"/>
    <w:rsid w:val="005457DA"/>
    <w:rsid w:val="005500F5"/>
    <w:rsid w:val="005541ED"/>
    <w:rsid w:val="00554E2B"/>
    <w:rsid w:val="00554E73"/>
    <w:rsid w:val="005569E8"/>
    <w:rsid w:val="00564491"/>
    <w:rsid w:val="005651A2"/>
    <w:rsid w:val="00565E5E"/>
    <w:rsid w:val="005704BF"/>
    <w:rsid w:val="00571D13"/>
    <w:rsid w:val="005735FF"/>
    <w:rsid w:val="0057403F"/>
    <w:rsid w:val="00580AAA"/>
    <w:rsid w:val="00583E7E"/>
    <w:rsid w:val="0058403F"/>
    <w:rsid w:val="00584BF4"/>
    <w:rsid w:val="00586B23"/>
    <w:rsid w:val="00587AB9"/>
    <w:rsid w:val="00587CC5"/>
    <w:rsid w:val="00591577"/>
    <w:rsid w:val="005926B6"/>
    <w:rsid w:val="005957CC"/>
    <w:rsid w:val="005A0BA0"/>
    <w:rsid w:val="005A0DA5"/>
    <w:rsid w:val="005A15CA"/>
    <w:rsid w:val="005A51FA"/>
    <w:rsid w:val="005A5613"/>
    <w:rsid w:val="005A584D"/>
    <w:rsid w:val="005A6459"/>
    <w:rsid w:val="005A6B8D"/>
    <w:rsid w:val="005B04EC"/>
    <w:rsid w:val="005B1412"/>
    <w:rsid w:val="005B30B8"/>
    <w:rsid w:val="005B3AF7"/>
    <w:rsid w:val="005B3DC0"/>
    <w:rsid w:val="005B43FC"/>
    <w:rsid w:val="005B68A5"/>
    <w:rsid w:val="005B7962"/>
    <w:rsid w:val="005C0064"/>
    <w:rsid w:val="005C0CEE"/>
    <w:rsid w:val="005C242C"/>
    <w:rsid w:val="005C4843"/>
    <w:rsid w:val="005C65FF"/>
    <w:rsid w:val="005C6E1B"/>
    <w:rsid w:val="005C7891"/>
    <w:rsid w:val="005D15E4"/>
    <w:rsid w:val="005D30CA"/>
    <w:rsid w:val="005E4D87"/>
    <w:rsid w:val="005E731C"/>
    <w:rsid w:val="005F1257"/>
    <w:rsid w:val="005F232E"/>
    <w:rsid w:val="005F62EA"/>
    <w:rsid w:val="005F65D6"/>
    <w:rsid w:val="005F6FCD"/>
    <w:rsid w:val="005F756A"/>
    <w:rsid w:val="00606901"/>
    <w:rsid w:val="00611354"/>
    <w:rsid w:val="0061170E"/>
    <w:rsid w:val="006126E5"/>
    <w:rsid w:val="00615AD8"/>
    <w:rsid w:val="00617B0F"/>
    <w:rsid w:val="006207D5"/>
    <w:rsid w:val="00621482"/>
    <w:rsid w:val="00622F95"/>
    <w:rsid w:val="00623821"/>
    <w:rsid w:val="00623824"/>
    <w:rsid w:val="00624050"/>
    <w:rsid w:val="00624C50"/>
    <w:rsid w:val="0062578B"/>
    <w:rsid w:val="00626372"/>
    <w:rsid w:val="00630576"/>
    <w:rsid w:val="00630870"/>
    <w:rsid w:val="00630C6C"/>
    <w:rsid w:val="00634BD4"/>
    <w:rsid w:val="006357AB"/>
    <w:rsid w:val="0063696C"/>
    <w:rsid w:val="00642DC8"/>
    <w:rsid w:val="00645020"/>
    <w:rsid w:val="006471C4"/>
    <w:rsid w:val="00647D2B"/>
    <w:rsid w:val="006530C4"/>
    <w:rsid w:val="0065510A"/>
    <w:rsid w:val="00664A89"/>
    <w:rsid w:val="00664FBB"/>
    <w:rsid w:val="006652D9"/>
    <w:rsid w:val="00666BF4"/>
    <w:rsid w:val="006728CD"/>
    <w:rsid w:val="006734C6"/>
    <w:rsid w:val="00674642"/>
    <w:rsid w:val="00675E33"/>
    <w:rsid w:val="006760B4"/>
    <w:rsid w:val="00676EF0"/>
    <w:rsid w:val="00682AD6"/>
    <w:rsid w:val="0068360C"/>
    <w:rsid w:val="006843D2"/>
    <w:rsid w:val="0068567F"/>
    <w:rsid w:val="00691150"/>
    <w:rsid w:val="00692272"/>
    <w:rsid w:val="006938E5"/>
    <w:rsid w:val="00695FDC"/>
    <w:rsid w:val="006A02F7"/>
    <w:rsid w:val="006A1B33"/>
    <w:rsid w:val="006A25B5"/>
    <w:rsid w:val="006A76DC"/>
    <w:rsid w:val="006B13CB"/>
    <w:rsid w:val="006B22F4"/>
    <w:rsid w:val="006B23A0"/>
    <w:rsid w:val="006B416A"/>
    <w:rsid w:val="006B42DA"/>
    <w:rsid w:val="006B43D4"/>
    <w:rsid w:val="006C233A"/>
    <w:rsid w:val="006C48B7"/>
    <w:rsid w:val="006D1620"/>
    <w:rsid w:val="006D1CF5"/>
    <w:rsid w:val="006D223B"/>
    <w:rsid w:val="006D536A"/>
    <w:rsid w:val="006D617F"/>
    <w:rsid w:val="006D6FDD"/>
    <w:rsid w:val="006E1487"/>
    <w:rsid w:val="006F60CF"/>
    <w:rsid w:val="00701048"/>
    <w:rsid w:val="007010B5"/>
    <w:rsid w:val="0070120B"/>
    <w:rsid w:val="0070158F"/>
    <w:rsid w:val="007017A4"/>
    <w:rsid w:val="0070518D"/>
    <w:rsid w:val="00712137"/>
    <w:rsid w:val="00712467"/>
    <w:rsid w:val="007127CF"/>
    <w:rsid w:val="00715A89"/>
    <w:rsid w:val="00715BF1"/>
    <w:rsid w:val="00721F00"/>
    <w:rsid w:val="00723D12"/>
    <w:rsid w:val="00723E1A"/>
    <w:rsid w:val="0072529D"/>
    <w:rsid w:val="007258FA"/>
    <w:rsid w:val="00727103"/>
    <w:rsid w:val="007302CE"/>
    <w:rsid w:val="00732AD9"/>
    <w:rsid w:val="00735B5D"/>
    <w:rsid w:val="00741AA0"/>
    <w:rsid w:val="00742647"/>
    <w:rsid w:val="00746BA1"/>
    <w:rsid w:val="00750289"/>
    <w:rsid w:val="00753066"/>
    <w:rsid w:val="00753F13"/>
    <w:rsid w:val="00754A8F"/>
    <w:rsid w:val="00756B33"/>
    <w:rsid w:val="007570EE"/>
    <w:rsid w:val="0075798D"/>
    <w:rsid w:val="00757C6A"/>
    <w:rsid w:val="00760382"/>
    <w:rsid w:val="00763576"/>
    <w:rsid w:val="007640E2"/>
    <w:rsid w:val="0077036E"/>
    <w:rsid w:val="007718B6"/>
    <w:rsid w:val="00771D5F"/>
    <w:rsid w:val="00772E52"/>
    <w:rsid w:val="007755AE"/>
    <w:rsid w:val="00775A01"/>
    <w:rsid w:val="00776C8E"/>
    <w:rsid w:val="00777A55"/>
    <w:rsid w:val="00780DFF"/>
    <w:rsid w:val="00780ECD"/>
    <w:rsid w:val="00780F24"/>
    <w:rsid w:val="00784B60"/>
    <w:rsid w:val="00785512"/>
    <w:rsid w:val="00790E3E"/>
    <w:rsid w:val="0079385C"/>
    <w:rsid w:val="0079424A"/>
    <w:rsid w:val="007946F5"/>
    <w:rsid w:val="00796441"/>
    <w:rsid w:val="00797A01"/>
    <w:rsid w:val="007A20E5"/>
    <w:rsid w:val="007A4263"/>
    <w:rsid w:val="007A5697"/>
    <w:rsid w:val="007A5C16"/>
    <w:rsid w:val="007A62A8"/>
    <w:rsid w:val="007A6394"/>
    <w:rsid w:val="007A6B35"/>
    <w:rsid w:val="007A7212"/>
    <w:rsid w:val="007B28FF"/>
    <w:rsid w:val="007B7269"/>
    <w:rsid w:val="007B778A"/>
    <w:rsid w:val="007C1A36"/>
    <w:rsid w:val="007C3309"/>
    <w:rsid w:val="007C3D2A"/>
    <w:rsid w:val="007C3EEA"/>
    <w:rsid w:val="007C5908"/>
    <w:rsid w:val="007C59B0"/>
    <w:rsid w:val="007C640C"/>
    <w:rsid w:val="007C7A8B"/>
    <w:rsid w:val="007D3F3B"/>
    <w:rsid w:val="007E0117"/>
    <w:rsid w:val="007E0F25"/>
    <w:rsid w:val="007E1265"/>
    <w:rsid w:val="007E5AFF"/>
    <w:rsid w:val="007F2E68"/>
    <w:rsid w:val="007F3CCB"/>
    <w:rsid w:val="007F3F7C"/>
    <w:rsid w:val="007F496C"/>
    <w:rsid w:val="007F7F45"/>
    <w:rsid w:val="007F7FFA"/>
    <w:rsid w:val="00802203"/>
    <w:rsid w:val="008030D0"/>
    <w:rsid w:val="008031C4"/>
    <w:rsid w:val="0080341B"/>
    <w:rsid w:val="0080362D"/>
    <w:rsid w:val="00804A24"/>
    <w:rsid w:val="00811F41"/>
    <w:rsid w:val="008131B0"/>
    <w:rsid w:val="008155B3"/>
    <w:rsid w:val="008169B5"/>
    <w:rsid w:val="008230A3"/>
    <w:rsid w:val="00823514"/>
    <w:rsid w:val="00823A94"/>
    <w:rsid w:val="008244E4"/>
    <w:rsid w:val="00830DE8"/>
    <w:rsid w:val="008347D9"/>
    <w:rsid w:val="008349FF"/>
    <w:rsid w:val="00834E2B"/>
    <w:rsid w:val="00835302"/>
    <w:rsid w:val="008363B6"/>
    <w:rsid w:val="00841263"/>
    <w:rsid w:val="00843EDE"/>
    <w:rsid w:val="00846A3D"/>
    <w:rsid w:val="008514D0"/>
    <w:rsid w:val="00851E40"/>
    <w:rsid w:val="00852439"/>
    <w:rsid w:val="00852F87"/>
    <w:rsid w:val="00853986"/>
    <w:rsid w:val="00853FBC"/>
    <w:rsid w:val="008557B5"/>
    <w:rsid w:val="00860095"/>
    <w:rsid w:val="00860962"/>
    <w:rsid w:val="00862C0B"/>
    <w:rsid w:val="008638D5"/>
    <w:rsid w:val="008661BE"/>
    <w:rsid w:val="00876666"/>
    <w:rsid w:val="00881BFD"/>
    <w:rsid w:val="0088248A"/>
    <w:rsid w:val="00884207"/>
    <w:rsid w:val="008860E9"/>
    <w:rsid w:val="00886D76"/>
    <w:rsid w:val="00893094"/>
    <w:rsid w:val="008934C7"/>
    <w:rsid w:val="0089391A"/>
    <w:rsid w:val="00894214"/>
    <w:rsid w:val="00894C13"/>
    <w:rsid w:val="008A0576"/>
    <w:rsid w:val="008A11FE"/>
    <w:rsid w:val="008A2BEF"/>
    <w:rsid w:val="008A36CD"/>
    <w:rsid w:val="008A3BDA"/>
    <w:rsid w:val="008A4B1F"/>
    <w:rsid w:val="008A5938"/>
    <w:rsid w:val="008A5A1A"/>
    <w:rsid w:val="008A6536"/>
    <w:rsid w:val="008A7667"/>
    <w:rsid w:val="008B0671"/>
    <w:rsid w:val="008B0B7A"/>
    <w:rsid w:val="008B2FC4"/>
    <w:rsid w:val="008B38EA"/>
    <w:rsid w:val="008B4DF1"/>
    <w:rsid w:val="008B71DA"/>
    <w:rsid w:val="008C0935"/>
    <w:rsid w:val="008C33B2"/>
    <w:rsid w:val="008C4426"/>
    <w:rsid w:val="008C4B2F"/>
    <w:rsid w:val="008C4E0A"/>
    <w:rsid w:val="008C6EF6"/>
    <w:rsid w:val="008C7000"/>
    <w:rsid w:val="008C7166"/>
    <w:rsid w:val="008C78E7"/>
    <w:rsid w:val="008C79A2"/>
    <w:rsid w:val="008C7D2C"/>
    <w:rsid w:val="008D04AF"/>
    <w:rsid w:val="008D2928"/>
    <w:rsid w:val="008D3421"/>
    <w:rsid w:val="008D7F7B"/>
    <w:rsid w:val="008E00EE"/>
    <w:rsid w:val="008E0163"/>
    <w:rsid w:val="008E0B84"/>
    <w:rsid w:val="008E2B2A"/>
    <w:rsid w:val="008E451C"/>
    <w:rsid w:val="008E60DF"/>
    <w:rsid w:val="008F00BF"/>
    <w:rsid w:val="008F0C52"/>
    <w:rsid w:val="008F3B96"/>
    <w:rsid w:val="008F5CB1"/>
    <w:rsid w:val="00900610"/>
    <w:rsid w:val="00900C74"/>
    <w:rsid w:val="00903089"/>
    <w:rsid w:val="009040C8"/>
    <w:rsid w:val="0090433D"/>
    <w:rsid w:val="00905A45"/>
    <w:rsid w:val="00905D8B"/>
    <w:rsid w:val="00906862"/>
    <w:rsid w:val="0091072D"/>
    <w:rsid w:val="00911C96"/>
    <w:rsid w:val="00920835"/>
    <w:rsid w:val="00927242"/>
    <w:rsid w:val="00930508"/>
    <w:rsid w:val="00933594"/>
    <w:rsid w:val="009345B3"/>
    <w:rsid w:val="009363EE"/>
    <w:rsid w:val="0094667C"/>
    <w:rsid w:val="0094712C"/>
    <w:rsid w:val="009507C8"/>
    <w:rsid w:val="00967D6C"/>
    <w:rsid w:val="00972453"/>
    <w:rsid w:val="009747A2"/>
    <w:rsid w:val="00981E28"/>
    <w:rsid w:val="0098410A"/>
    <w:rsid w:val="00985AA8"/>
    <w:rsid w:val="00992B30"/>
    <w:rsid w:val="0099385D"/>
    <w:rsid w:val="00993B87"/>
    <w:rsid w:val="00993E5A"/>
    <w:rsid w:val="00995625"/>
    <w:rsid w:val="009961C8"/>
    <w:rsid w:val="00997971"/>
    <w:rsid w:val="009A1EF4"/>
    <w:rsid w:val="009A4A91"/>
    <w:rsid w:val="009A5226"/>
    <w:rsid w:val="009A6B46"/>
    <w:rsid w:val="009A770D"/>
    <w:rsid w:val="009A7F2D"/>
    <w:rsid w:val="009B301E"/>
    <w:rsid w:val="009B43AD"/>
    <w:rsid w:val="009B632C"/>
    <w:rsid w:val="009B64D2"/>
    <w:rsid w:val="009B776C"/>
    <w:rsid w:val="009B784D"/>
    <w:rsid w:val="009C201F"/>
    <w:rsid w:val="009C3674"/>
    <w:rsid w:val="009C4BAB"/>
    <w:rsid w:val="009C5108"/>
    <w:rsid w:val="009C5AFE"/>
    <w:rsid w:val="009C5B46"/>
    <w:rsid w:val="009D0847"/>
    <w:rsid w:val="009D08AA"/>
    <w:rsid w:val="009D1089"/>
    <w:rsid w:val="009D361F"/>
    <w:rsid w:val="009D378A"/>
    <w:rsid w:val="009D379B"/>
    <w:rsid w:val="009E397E"/>
    <w:rsid w:val="009E7321"/>
    <w:rsid w:val="009F1588"/>
    <w:rsid w:val="009F1D98"/>
    <w:rsid w:val="009F2B42"/>
    <w:rsid w:val="009F39C6"/>
    <w:rsid w:val="009F4587"/>
    <w:rsid w:val="009F4DFA"/>
    <w:rsid w:val="009F4E67"/>
    <w:rsid w:val="009F58EC"/>
    <w:rsid w:val="009F61E0"/>
    <w:rsid w:val="009F6498"/>
    <w:rsid w:val="009F65DE"/>
    <w:rsid w:val="009F6EF3"/>
    <w:rsid w:val="00A0047E"/>
    <w:rsid w:val="00A01008"/>
    <w:rsid w:val="00A035F7"/>
    <w:rsid w:val="00A03E7E"/>
    <w:rsid w:val="00A05190"/>
    <w:rsid w:val="00A05410"/>
    <w:rsid w:val="00A06B4B"/>
    <w:rsid w:val="00A0750D"/>
    <w:rsid w:val="00A101D1"/>
    <w:rsid w:val="00A1086D"/>
    <w:rsid w:val="00A1137F"/>
    <w:rsid w:val="00A11890"/>
    <w:rsid w:val="00A12279"/>
    <w:rsid w:val="00A154BE"/>
    <w:rsid w:val="00A1678B"/>
    <w:rsid w:val="00A16E7F"/>
    <w:rsid w:val="00A1725C"/>
    <w:rsid w:val="00A20E4C"/>
    <w:rsid w:val="00A20EDC"/>
    <w:rsid w:val="00A216E8"/>
    <w:rsid w:val="00A23AFB"/>
    <w:rsid w:val="00A24210"/>
    <w:rsid w:val="00A24C30"/>
    <w:rsid w:val="00A3185C"/>
    <w:rsid w:val="00A33E82"/>
    <w:rsid w:val="00A37232"/>
    <w:rsid w:val="00A37336"/>
    <w:rsid w:val="00A43102"/>
    <w:rsid w:val="00A435A5"/>
    <w:rsid w:val="00A45238"/>
    <w:rsid w:val="00A479FD"/>
    <w:rsid w:val="00A47C92"/>
    <w:rsid w:val="00A51598"/>
    <w:rsid w:val="00A53C09"/>
    <w:rsid w:val="00A54263"/>
    <w:rsid w:val="00A542D5"/>
    <w:rsid w:val="00A57F0F"/>
    <w:rsid w:val="00A6083E"/>
    <w:rsid w:val="00A61AD3"/>
    <w:rsid w:val="00A61C73"/>
    <w:rsid w:val="00A62582"/>
    <w:rsid w:val="00A62980"/>
    <w:rsid w:val="00A63BE0"/>
    <w:rsid w:val="00A66812"/>
    <w:rsid w:val="00A74A3A"/>
    <w:rsid w:val="00A76A6F"/>
    <w:rsid w:val="00A7709E"/>
    <w:rsid w:val="00A77191"/>
    <w:rsid w:val="00A80C79"/>
    <w:rsid w:val="00A8589A"/>
    <w:rsid w:val="00A85BDD"/>
    <w:rsid w:val="00A87A9B"/>
    <w:rsid w:val="00A92E20"/>
    <w:rsid w:val="00A94899"/>
    <w:rsid w:val="00A95896"/>
    <w:rsid w:val="00A95903"/>
    <w:rsid w:val="00AA1649"/>
    <w:rsid w:val="00AA1903"/>
    <w:rsid w:val="00AA2D46"/>
    <w:rsid w:val="00AA3B66"/>
    <w:rsid w:val="00AB0818"/>
    <w:rsid w:val="00AB329A"/>
    <w:rsid w:val="00AB3C3F"/>
    <w:rsid w:val="00AB49F4"/>
    <w:rsid w:val="00AB5849"/>
    <w:rsid w:val="00AB6451"/>
    <w:rsid w:val="00AB6C0A"/>
    <w:rsid w:val="00AB7494"/>
    <w:rsid w:val="00AB7BE7"/>
    <w:rsid w:val="00AC0CAF"/>
    <w:rsid w:val="00AC30AE"/>
    <w:rsid w:val="00AD095F"/>
    <w:rsid w:val="00AD0B8C"/>
    <w:rsid w:val="00AD5D68"/>
    <w:rsid w:val="00AE1ECC"/>
    <w:rsid w:val="00AE336D"/>
    <w:rsid w:val="00AE4DBE"/>
    <w:rsid w:val="00AE5467"/>
    <w:rsid w:val="00AF07CA"/>
    <w:rsid w:val="00AF0CA1"/>
    <w:rsid w:val="00AF3E25"/>
    <w:rsid w:val="00AF581E"/>
    <w:rsid w:val="00AF6700"/>
    <w:rsid w:val="00B013C7"/>
    <w:rsid w:val="00B0219B"/>
    <w:rsid w:val="00B02EAE"/>
    <w:rsid w:val="00B035FA"/>
    <w:rsid w:val="00B03CCD"/>
    <w:rsid w:val="00B0462F"/>
    <w:rsid w:val="00B062CF"/>
    <w:rsid w:val="00B076A5"/>
    <w:rsid w:val="00B07B93"/>
    <w:rsid w:val="00B10736"/>
    <w:rsid w:val="00B12A3E"/>
    <w:rsid w:val="00B132A5"/>
    <w:rsid w:val="00B164A0"/>
    <w:rsid w:val="00B21C43"/>
    <w:rsid w:val="00B30219"/>
    <w:rsid w:val="00B30236"/>
    <w:rsid w:val="00B318C6"/>
    <w:rsid w:val="00B3222E"/>
    <w:rsid w:val="00B33233"/>
    <w:rsid w:val="00B36F4F"/>
    <w:rsid w:val="00B37913"/>
    <w:rsid w:val="00B413E0"/>
    <w:rsid w:val="00B437B8"/>
    <w:rsid w:val="00B45185"/>
    <w:rsid w:val="00B52CDE"/>
    <w:rsid w:val="00B60CA6"/>
    <w:rsid w:val="00B64417"/>
    <w:rsid w:val="00B71429"/>
    <w:rsid w:val="00B727BC"/>
    <w:rsid w:val="00B72F28"/>
    <w:rsid w:val="00B81784"/>
    <w:rsid w:val="00B83710"/>
    <w:rsid w:val="00B84C62"/>
    <w:rsid w:val="00B855C9"/>
    <w:rsid w:val="00B87789"/>
    <w:rsid w:val="00B877D3"/>
    <w:rsid w:val="00B9153C"/>
    <w:rsid w:val="00B95F70"/>
    <w:rsid w:val="00BA3A80"/>
    <w:rsid w:val="00BA6FB8"/>
    <w:rsid w:val="00BA7E84"/>
    <w:rsid w:val="00BB0870"/>
    <w:rsid w:val="00BB1597"/>
    <w:rsid w:val="00BB195A"/>
    <w:rsid w:val="00BB1BD7"/>
    <w:rsid w:val="00BB35BA"/>
    <w:rsid w:val="00BB398E"/>
    <w:rsid w:val="00BB3DBA"/>
    <w:rsid w:val="00BB4C19"/>
    <w:rsid w:val="00BB611F"/>
    <w:rsid w:val="00BC06A2"/>
    <w:rsid w:val="00BC1DA6"/>
    <w:rsid w:val="00BD172E"/>
    <w:rsid w:val="00BD7F49"/>
    <w:rsid w:val="00BE04A9"/>
    <w:rsid w:val="00BE0649"/>
    <w:rsid w:val="00BE0AAD"/>
    <w:rsid w:val="00BE4F5A"/>
    <w:rsid w:val="00BE6640"/>
    <w:rsid w:val="00BF19AC"/>
    <w:rsid w:val="00BF4DC7"/>
    <w:rsid w:val="00BF5797"/>
    <w:rsid w:val="00C009D7"/>
    <w:rsid w:val="00C03148"/>
    <w:rsid w:val="00C05C7A"/>
    <w:rsid w:val="00C1066A"/>
    <w:rsid w:val="00C1081F"/>
    <w:rsid w:val="00C13501"/>
    <w:rsid w:val="00C168C2"/>
    <w:rsid w:val="00C1746C"/>
    <w:rsid w:val="00C219CD"/>
    <w:rsid w:val="00C21EC9"/>
    <w:rsid w:val="00C23276"/>
    <w:rsid w:val="00C23C03"/>
    <w:rsid w:val="00C25094"/>
    <w:rsid w:val="00C2559D"/>
    <w:rsid w:val="00C26C4C"/>
    <w:rsid w:val="00C30BAA"/>
    <w:rsid w:val="00C3233D"/>
    <w:rsid w:val="00C32924"/>
    <w:rsid w:val="00C33DF3"/>
    <w:rsid w:val="00C35012"/>
    <w:rsid w:val="00C363F3"/>
    <w:rsid w:val="00C377BC"/>
    <w:rsid w:val="00C41CA5"/>
    <w:rsid w:val="00C42747"/>
    <w:rsid w:val="00C45F81"/>
    <w:rsid w:val="00C46BBB"/>
    <w:rsid w:val="00C46D50"/>
    <w:rsid w:val="00C47277"/>
    <w:rsid w:val="00C535A0"/>
    <w:rsid w:val="00C540FB"/>
    <w:rsid w:val="00C5547B"/>
    <w:rsid w:val="00C55A59"/>
    <w:rsid w:val="00C55D54"/>
    <w:rsid w:val="00C55EF2"/>
    <w:rsid w:val="00C56DE2"/>
    <w:rsid w:val="00C5746D"/>
    <w:rsid w:val="00C6343C"/>
    <w:rsid w:val="00C6562D"/>
    <w:rsid w:val="00C65D7A"/>
    <w:rsid w:val="00C739BD"/>
    <w:rsid w:val="00C75355"/>
    <w:rsid w:val="00C76BE8"/>
    <w:rsid w:val="00C85928"/>
    <w:rsid w:val="00C8674F"/>
    <w:rsid w:val="00C91572"/>
    <w:rsid w:val="00C91757"/>
    <w:rsid w:val="00C91BEE"/>
    <w:rsid w:val="00C9439B"/>
    <w:rsid w:val="00C96BB3"/>
    <w:rsid w:val="00C9752A"/>
    <w:rsid w:val="00CA01D0"/>
    <w:rsid w:val="00CA328B"/>
    <w:rsid w:val="00CA3882"/>
    <w:rsid w:val="00CA4087"/>
    <w:rsid w:val="00CA49E2"/>
    <w:rsid w:val="00CA4D63"/>
    <w:rsid w:val="00CA4F32"/>
    <w:rsid w:val="00CA636E"/>
    <w:rsid w:val="00CA7198"/>
    <w:rsid w:val="00CA74B6"/>
    <w:rsid w:val="00CA7528"/>
    <w:rsid w:val="00CA7EB3"/>
    <w:rsid w:val="00CB0E55"/>
    <w:rsid w:val="00CB3404"/>
    <w:rsid w:val="00CB75CD"/>
    <w:rsid w:val="00CB7D6C"/>
    <w:rsid w:val="00CC1DC2"/>
    <w:rsid w:val="00CC1FC6"/>
    <w:rsid w:val="00CC27C7"/>
    <w:rsid w:val="00CC6075"/>
    <w:rsid w:val="00CC7687"/>
    <w:rsid w:val="00CD3C8C"/>
    <w:rsid w:val="00CD404F"/>
    <w:rsid w:val="00CE16D4"/>
    <w:rsid w:val="00CE494E"/>
    <w:rsid w:val="00CE670C"/>
    <w:rsid w:val="00CE7702"/>
    <w:rsid w:val="00CF1483"/>
    <w:rsid w:val="00CF189A"/>
    <w:rsid w:val="00CF2C21"/>
    <w:rsid w:val="00CF39DC"/>
    <w:rsid w:val="00CF45A7"/>
    <w:rsid w:val="00CF4E08"/>
    <w:rsid w:val="00CF553D"/>
    <w:rsid w:val="00CF692F"/>
    <w:rsid w:val="00CF6973"/>
    <w:rsid w:val="00CF736A"/>
    <w:rsid w:val="00CF7859"/>
    <w:rsid w:val="00D05230"/>
    <w:rsid w:val="00D05A35"/>
    <w:rsid w:val="00D07132"/>
    <w:rsid w:val="00D10018"/>
    <w:rsid w:val="00D1052D"/>
    <w:rsid w:val="00D10C9C"/>
    <w:rsid w:val="00D1112E"/>
    <w:rsid w:val="00D14D08"/>
    <w:rsid w:val="00D15F49"/>
    <w:rsid w:val="00D1690E"/>
    <w:rsid w:val="00D21515"/>
    <w:rsid w:val="00D22612"/>
    <w:rsid w:val="00D24CFB"/>
    <w:rsid w:val="00D272E5"/>
    <w:rsid w:val="00D30AAE"/>
    <w:rsid w:val="00D348C7"/>
    <w:rsid w:val="00D35C7A"/>
    <w:rsid w:val="00D3694B"/>
    <w:rsid w:val="00D37163"/>
    <w:rsid w:val="00D46D23"/>
    <w:rsid w:val="00D506C1"/>
    <w:rsid w:val="00D520E6"/>
    <w:rsid w:val="00D52280"/>
    <w:rsid w:val="00D527AC"/>
    <w:rsid w:val="00D528FF"/>
    <w:rsid w:val="00D539A8"/>
    <w:rsid w:val="00D57789"/>
    <w:rsid w:val="00D601B8"/>
    <w:rsid w:val="00D625CB"/>
    <w:rsid w:val="00D62735"/>
    <w:rsid w:val="00D648FF"/>
    <w:rsid w:val="00D66A1E"/>
    <w:rsid w:val="00D66E45"/>
    <w:rsid w:val="00D67E2B"/>
    <w:rsid w:val="00D70CFA"/>
    <w:rsid w:val="00D713A2"/>
    <w:rsid w:val="00D729CA"/>
    <w:rsid w:val="00D72E5F"/>
    <w:rsid w:val="00D74278"/>
    <w:rsid w:val="00D7494F"/>
    <w:rsid w:val="00D75C61"/>
    <w:rsid w:val="00D765B0"/>
    <w:rsid w:val="00D77559"/>
    <w:rsid w:val="00D775EE"/>
    <w:rsid w:val="00D8059F"/>
    <w:rsid w:val="00D80A46"/>
    <w:rsid w:val="00D8246A"/>
    <w:rsid w:val="00D83341"/>
    <w:rsid w:val="00D83BDD"/>
    <w:rsid w:val="00D85100"/>
    <w:rsid w:val="00D9359B"/>
    <w:rsid w:val="00D973AB"/>
    <w:rsid w:val="00D973AD"/>
    <w:rsid w:val="00D97B1C"/>
    <w:rsid w:val="00DA1F5B"/>
    <w:rsid w:val="00DA2929"/>
    <w:rsid w:val="00DA3FE5"/>
    <w:rsid w:val="00DB04B1"/>
    <w:rsid w:val="00DB2B48"/>
    <w:rsid w:val="00DB3568"/>
    <w:rsid w:val="00DB5B10"/>
    <w:rsid w:val="00DB74EC"/>
    <w:rsid w:val="00DB77CE"/>
    <w:rsid w:val="00DC46FA"/>
    <w:rsid w:val="00DC49DD"/>
    <w:rsid w:val="00DC4CD7"/>
    <w:rsid w:val="00DD1C15"/>
    <w:rsid w:val="00DD6AE6"/>
    <w:rsid w:val="00DD7D45"/>
    <w:rsid w:val="00DD7D8C"/>
    <w:rsid w:val="00DE1D4B"/>
    <w:rsid w:val="00DE4EE3"/>
    <w:rsid w:val="00DE68A8"/>
    <w:rsid w:val="00DE7429"/>
    <w:rsid w:val="00DE77AF"/>
    <w:rsid w:val="00DE7D1F"/>
    <w:rsid w:val="00DF0AEF"/>
    <w:rsid w:val="00DF2A5D"/>
    <w:rsid w:val="00DF2F82"/>
    <w:rsid w:val="00DF5705"/>
    <w:rsid w:val="00DF729E"/>
    <w:rsid w:val="00DF7542"/>
    <w:rsid w:val="00E00E6C"/>
    <w:rsid w:val="00E012A1"/>
    <w:rsid w:val="00E0143E"/>
    <w:rsid w:val="00E0192B"/>
    <w:rsid w:val="00E041BC"/>
    <w:rsid w:val="00E04A6E"/>
    <w:rsid w:val="00E0591C"/>
    <w:rsid w:val="00E06C8D"/>
    <w:rsid w:val="00E071EC"/>
    <w:rsid w:val="00E07BCD"/>
    <w:rsid w:val="00E11507"/>
    <w:rsid w:val="00E125E8"/>
    <w:rsid w:val="00E13182"/>
    <w:rsid w:val="00E13E9B"/>
    <w:rsid w:val="00E16205"/>
    <w:rsid w:val="00E16815"/>
    <w:rsid w:val="00E207FE"/>
    <w:rsid w:val="00E24DBE"/>
    <w:rsid w:val="00E30AEB"/>
    <w:rsid w:val="00E3727B"/>
    <w:rsid w:val="00E4160D"/>
    <w:rsid w:val="00E41651"/>
    <w:rsid w:val="00E417F0"/>
    <w:rsid w:val="00E42426"/>
    <w:rsid w:val="00E42652"/>
    <w:rsid w:val="00E42D64"/>
    <w:rsid w:val="00E440AA"/>
    <w:rsid w:val="00E45BFC"/>
    <w:rsid w:val="00E501CF"/>
    <w:rsid w:val="00E51485"/>
    <w:rsid w:val="00E51AF6"/>
    <w:rsid w:val="00E55030"/>
    <w:rsid w:val="00E621EE"/>
    <w:rsid w:val="00E6252E"/>
    <w:rsid w:val="00E64021"/>
    <w:rsid w:val="00E66113"/>
    <w:rsid w:val="00E7239A"/>
    <w:rsid w:val="00E72590"/>
    <w:rsid w:val="00E7464A"/>
    <w:rsid w:val="00E74CCD"/>
    <w:rsid w:val="00E806AB"/>
    <w:rsid w:val="00E85526"/>
    <w:rsid w:val="00E8780F"/>
    <w:rsid w:val="00E908CE"/>
    <w:rsid w:val="00E90DBD"/>
    <w:rsid w:val="00E91E67"/>
    <w:rsid w:val="00E93286"/>
    <w:rsid w:val="00E941D4"/>
    <w:rsid w:val="00E960A3"/>
    <w:rsid w:val="00EA082D"/>
    <w:rsid w:val="00EA203B"/>
    <w:rsid w:val="00EA261F"/>
    <w:rsid w:val="00EA381B"/>
    <w:rsid w:val="00EA4A94"/>
    <w:rsid w:val="00EA4BC7"/>
    <w:rsid w:val="00EA74DC"/>
    <w:rsid w:val="00EA7B83"/>
    <w:rsid w:val="00EA7DE1"/>
    <w:rsid w:val="00EB264C"/>
    <w:rsid w:val="00EB5BE7"/>
    <w:rsid w:val="00EB7F9D"/>
    <w:rsid w:val="00EC29B4"/>
    <w:rsid w:val="00EC55A2"/>
    <w:rsid w:val="00EC5D09"/>
    <w:rsid w:val="00EC5D82"/>
    <w:rsid w:val="00EC6CAA"/>
    <w:rsid w:val="00EC73B7"/>
    <w:rsid w:val="00ED0A95"/>
    <w:rsid w:val="00EE0FC1"/>
    <w:rsid w:val="00EE28E6"/>
    <w:rsid w:val="00EE5E7A"/>
    <w:rsid w:val="00EE5E9B"/>
    <w:rsid w:val="00EE670D"/>
    <w:rsid w:val="00EF0481"/>
    <w:rsid w:val="00EF0A49"/>
    <w:rsid w:val="00F00C1D"/>
    <w:rsid w:val="00F01AC1"/>
    <w:rsid w:val="00F07140"/>
    <w:rsid w:val="00F07379"/>
    <w:rsid w:val="00F25D6C"/>
    <w:rsid w:val="00F27884"/>
    <w:rsid w:val="00F33B32"/>
    <w:rsid w:val="00F3454D"/>
    <w:rsid w:val="00F356FC"/>
    <w:rsid w:val="00F36964"/>
    <w:rsid w:val="00F37E21"/>
    <w:rsid w:val="00F37ECF"/>
    <w:rsid w:val="00F40101"/>
    <w:rsid w:val="00F41977"/>
    <w:rsid w:val="00F422F6"/>
    <w:rsid w:val="00F43E73"/>
    <w:rsid w:val="00F44468"/>
    <w:rsid w:val="00F4637B"/>
    <w:rsid w:val="00F53496"/>
    <w:rsid w:val="00F53E97"/>
    <w:rsid w:val="00F53F47"/>
    <w:rsid w:val="00F54D56"/>
    <w:rsid w:val="00F55FAF"/>
    <w:rsid w:val="00F569D8"/>
    <w:rsid w:val="00F56D69"/>
    <w:rsid w:val="00F60131"/>
    <w:rsid w:val="00F6377E"/>
    <w:rsid w:val="00F652DD"/>
    <w:rsid w:val="00F742CB"/>
    <w:rsid w:val="00F76265"/>
    <w:rsid w:val="00F763B9"/>
    <w:rsid w:val="00F77FB5"/>
    <w:rsid w:val="00F802D2"/>
    <w:rsid w:val="00F93CBE"/>
    <w:rsid w:val="00F97BF9"/>
    <w:rsid w:val="00FA3736"/>
    <w:rsid w:val="00FA3887"/>
    <w:rsid w:val="00FA6CF0"/>
    <w:rsid w:val="00FA7056"/>
    <w:rsid w:val="00FB1DF1"/>
    <w:rsid w:val="00FB3185"/>
    <w:rsid w:val="00FB5206"/>
    <w:rsid w:val="00FB551F"/>
    <w:rsid w:val="00FB7BAD"/>
    <w:rsid w:val="00FC1972"/>
    <w:rsid w:val="00FC1BCA"/>
    <w:rsid w:val="00FC1E5B"/>
    <w:rsid w:val="00FC2C70"/>
    <w:rsid w:val="00FC4103"/>
    <w:rsid w:val="00FC638B"/>
    <w:rsid w:val="00FD14FB"/>
    <w:rsid w:val="00FD41DA"/>
    <w:rsid w:val="00FD63C8"/>
    <w:rsid w:val="00FD69AB"/>
    <w:rsid w:val="00FE2A7B"/>
    <w:rsid w:val="00FE35D2"/>
    <w:rsid w:val="00FE408D"/>
    <w:rsid w:val="00FE4F31"/>
    <w:rsid w:val="00FE55FA"/>
    <w:rsid w:val="00FE6601"/>
    <w:rsid w:val="00FE76A7"/>
    <w:rsid w:val="00FF0A5C"/>
    <w:rsid w:val="00FF1F88"/>
    <w:rsid w:val="00FF23C2"/>
    <w:rsid w:val="00FF3171"/>
    <w:rsid w:val="00FF3519"/>
    <w:rsid w:val="00FF54B2"/>
    <w:rsid w:val="00FF5B3C"/>
    <w:rsid w:val="00FF6A3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451AF79"/>
  <w15:docId w15:val="{EF8249FF-AF6C-4FE8-A8BE-47D3881D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customStyle="1" w:styleId="Default">
    <w:name w:val="Default"/>
    <w:uiPriority w:val="99"/>
    <w:rsid w:val="00347993"/>
    <w:pPr>
      <w:autoSpaceDE w:val="0"/>
      <w:autoSpaceDN w:val="0"/>
      <w:adjustRightInd w:val="0"/>
    </w:pPr>
    <w:rPr>
      <w:color w:val="000000"/>
      <w:sz w:val="24"/>
      <w:szCs w:val="24"/>
    </w:rPr>
  </w:style>
  <w:style w:type="paragraph" w:styleId="Odstavecseseznamem">
    <w:name w:val="List Paragraph"/>
    <w:basedOn w:val="Normln"/>
    <w:uiPriority w:val="99"/>
    <w:qFormat/>
    <w:rsid w:val="00AF6700"/>
    <w:pPr>
      <w:ind w:left="720"/>
      <w:contextualSpacing/>
    </w:pPr>
  </w:style>
  <w:style w:type="character" w:customStyle="1" w:styleId="Nevyeenzmnka1">
    <w:name w:val="Nevyřešená zmínka1"/>
    <w:basedOn w:val="Standardnpsmoodstavce"/>
    <w:uiPriority w:val="99"/>
    <w:semiHidden/>
    <w:unhideWhenUsed/>
    <w:rsid w:val="00835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3882">
      <w:bodyDiv w:val="1"/>
      <w:marLeft w:val="0"/>
      <w:marRight w:val="0"/>
      <w:marTop w:val="0"/>
      <w:marBottom w:val="0"/>
      <w:divBdr>
        <w:top w:val="none" w:sz="0" w:space="0" w:color="auto"/>
        <w:left w:val="none" w:sz="0" w:space="0" w:color="auto"/>
        <w:bottom w:val="none" w:sz="0" w:space="0" w:color="auto"/>
        <w:right w:val="none" w:sz="0" w:space="0" w:color="auto"/>
      </w:divBdr>
    </w:div>
    <w:div w:id="336422860">
      <w:bodyDiv w:val="1"/>
      <w:marLeft w:val="0"/>
      <w:marRight w:val="0"/>
      <w:marTop w:val="0"/>
      <w:marBottom w:val="0"/>
      <w:divBdr>
        <w:top w:val="none" w:sz="0" w:space="0" w:color="auto"/>
        <w:left w:val="none" w:sz="0" w:space="0" w:color="auto"/>
        <w:bottom w:val="none" w:sz="0" w:space="0" w:color="auto"/>
        <w:right w:val="none" w:sz="0" w:space="0" w:color="auto"/>
      </w:divBdr>
    </w:div>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883521191">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16258">
      <w:bodyDiv w:val="1"/>
      <w:marLeft w:val="0"/>
      <w:marRight w:val="0"/>
      <w:marTop w:val="0"/>
      <w:marBottom w:val="0"/>
      <w:divBdr>
        <w:top w:val="none" w:sz="0" w:space="0" w:color="auto"/>
        <w:left w:val="none" w:sz="0" w:space="0" w:color="auto"/>
        <w:bottom w:val="none" w:sz="0" w:space="0" w:color="auto"/>
        <w:right w:val="none" w:sz="0" w:space="0" w:color="auto"/>
      </w:divBdr>
    </w:div>
    <w:div w:id="1910188174">
      <w:bodyDiv w:val="1"/>
      <w:marLeft w:val="0"/>
      <w:marRight w:val="0"/>
      <w:marTop w:val="0"/>
      <w:marBottom w:val="0"/>
      <w:divBdr>
        <w:top w:val="none" w:sz="0" w:space="0" w:color="auto"/>
        <w:left w:val="none" w:sz="0" w:space="0" w:color="auto"/>
        <w:bottom w:val="none" w:sz="0" w:space="0" w:color="auto"/>
        <w:right w:val="none" w:sz="0" w:space="0" w:color="auto"/>
      </w:divBdr>
    </w:div>
    <w:div w:id="2002387136">
      <w:bodyDiv w:val="1"/>
      <w:marLeft w:val="0"/>
      <w:marRight w:val="0"/>
      <w:marTop w:val="0"/>
      <w:marBottom w:val="0"/>
      <w:divBdr>
        <w:top w:val="none" w:sz="0" w:space="0" w:color="auto"/>
        <w:left w:val="none" w:sz="0" w:space="0" w:color="auto"/>
        <w:bottom w:val="none" w:sz="0" w:space="0" w:color="auto"/>
        <w:right w:val="none" w:sz="0" w:space="0" w:color="auto"/>
      </w:divBdr>
    </w:div>
    <w:div w:id="207867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5FF8B-3CFA-4CD5-AB77-130A1B22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2638</Words>
  <Characters>15509</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Míka Jan</dc:creator>
  <cp:lastModifiedBy>Casková Miroslava</cp:lastModifiedBy>
  <cp:revision>3</cp:revision>
  <cp:lastPrinted>2024-06-03T07:37:00Z</cp:lastPrinted>
  <dcterms:created xsi:type="dcterms:W3CDTF">2024-06-04T08:25:00Z</dcterms:created>
  <dcterms:modified xsi:type="dcterms:W3CDTF">2024-06-14T13:12:00Z</dcterms:modified>
</cp:coreProperties>
</file>