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401F22" w14:paraId="480D5BB8" w14:textId="77777777">
        <w:trPr>
          <w:trHeight w:val="100"/>
        </w:trPr>
        <w:tc>
          <w:tcPr>
            <w:tcW w:w="107" w:type="dxa"/>
          </w:tcPr>
          <w:p w14:paraId="19C6F4CA" w14:textId="77777777" w:rsidR="00401F22" w:rsidRDefault="00401F2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0A9B0CB" w14:textId="77777777" w:rsidR="00401F22" w:rsidRDefault="00401F2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8F01332" w14:textId="77777777" w:rsidR="00401F22" w:rsidRDefault="00401F2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D1D2886" w14:textId="77777777" w:rsidR="00401F22" w:rsidRDefault="00401F2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2A88D55" w14:textId="77777777" w:rsidR="00401F22" w:rsidRDefault="00401F2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742E6A5" w14:textId="77777777" w:rsidR="00401F22" w:rsidRDefault="00401F2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C972FF1" w14:textId="77777777" w:rsidR="00401F22" w:rsidRDefault="00401F2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F170EE3" w14:textId="77777777" w:rsidR="00401F22" w:rsidRDefault="00401F2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2A2E83E" w14:textId="77777777" w:rsidR="00401F22" w:rsidRDefault="00401F2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EB45AD4" w14:textId="77777777" w:rsidR="00401F22" w:rsidRDefault="00401F22">
            <w:pPr>
              <w:pStyle w:val="EmptyCellLayoutStyle"/>
              <w:spacing w:after="0" w:line="240" w:lineRule="auto"/>
            </w:pPr>
          </w:p>
        </w:tc>
      </w:tr>
      <w:tr w:rsidR="008B7868" w14:paraId="06280488" w14:textId="77777777" w:rsidTr="008B7868">
        <w:trPr>
          <w:trHeight w:val="340"/>
        </w:trPr>
        <w:tc>
          <w:tcPr>
            <w:tcW w:w="107" w:type="dxa"/>
          </w:tcPr>
          <w:p w14:paraId="4384807A" w14:textId="77777777" w:rsidR="00401F22" w:rsidRDefault="00401F2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D41B1F8" w14:textId="77777777" w:rsidR="00401F22" w:rsidRDefault="00401F2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C555547" w14:textId="77777777" w:rsidR="00401F22" w:rsidRDefault="00401F2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401F22" w14:paraId="6AD6892F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56AFF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4359B407" w14:textId="77777777" w:rsidR="00401F22" w:rsidRDefault="00401F22">
            <w:pPr>
              <w:spacing w:after="0" w:line="240" w:lineRule="auto"/>
            </w:pPr>
          </w:p>
        </w:tc>
        <w:tc>
          <w:tcPr>
            <w:tcW w:w="2422" w:type="dxa"/>
          </w:tcPr>
          <w:p w14:paraId="51557C53" w14:textId="77777777" w:rsidR="00401F22" w:rsidRDefault="00401F2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78F5FF5" w14:textId="77777777" w:rsidR="00401F22" w:rsidRDefault="00401F2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26111BF" w14:textId="77777777" w:rsidR="00401F22" w:rsidRDefault="00401F2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0F29AC3" w14:textId="77777777" w:rsidR="00401F22" w:rsidRDefault="00401F22">
            <w:pPr>
              <w:pStyle w:val="EmptyCellLayoutStyle"/>
              <w:spacing w:after="0" w:line="240" w:lineRule="auto"/>
            </w:pPr>
          </w:p>
        </w:tc>
      </w:tr>
      <w:tr w:rsidR="00401F22" w14:paraId="369267DE" w14:textId="77777777">
        <w:trPr>
          <w:trHeight w:val="167"/>
        </w:trPr>
        <w:tc>
          <w:tcPr>
            <w:tcW w:w="107" w:type="dxa"/>
          </w:tcPr>
          <w:p w14:paraId="48429924" w14:textId="77777777" w:rsidR="00401F22" w:rsidRDefault="00401F2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DF9DBB6" w14:textId="77777777" w:rsidR="00401F22" w:rsidRDefault="00401F2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56EA298" w14:textId="77777777" w:rsidR="00401F22" w:rsidRDefault="00401F2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0607403" w14:textId="77777777" w:rsidR="00401F22" w:rsidRDefault="00401F2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F4F8C47" w14:textId="77777777" w:rsidR="00401F22" w:rsidRDefault="00401F2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9C55CED" w14:textId="77777777" w:rsidR="00401F22" w:rsidRDefault="00401F2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38AE7D5" w14:textId="77777777" w:rsidR="00401F22" w:rsidRDefault="00401F2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2ECBA43" w14:textId="77777777" w:rsidR="00401F22" w:rsidRDefault="00401F2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EB254B0" w14:textId="77777777" w:rsidR="00401F22" w:rsidRDefault="00401F2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A67AE31" w14:textId="77777777" w:rsidR="00401F22" w:rsidRDefault="00401F22">
            <w:pPr>
              <w:pStyle w:val="EmptyCellLayoutStyle"/>
              <w:spacing w:after="0" w:line="240" w:lineRule="auto"/>
            </w:pPr>
          </w:p>
        </w:tc>
      </w:tr>
      <w:tr w:rsidR="008B7868" w14:paraId="400330EC" w14:textId="77777777" w:rsidTr="008B7868">
        <w:tc>
          <w:tcPr>
            <w:tcW w:w="107" w:type="dxa"/>
          </w:tcPr>
          <w:p w14:paraId="29A76FDD" w14:textId="77777777" w:rsidR="00401F22" w:rsidRDefault="00401F2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77B3E50" w14:textId="77777777" w:rsidR="00401F22" w:rsidRDefault="00401F2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E125269" w14:textId="77777777" w:rsidR="00401F22" w:rsidRDefault="00401F2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401F22" w14:paraId="2D0A90A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06DB2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D20B3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C6777" w14:textId="77777777" w:rsidR="00401F22" w:rsidRDefault="008B78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A2469" w14:textId="77777777" w:rsidR="00401F22" w:rsidRDefault="008B786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3A470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843C9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D73D2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13E98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B1812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755FD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8B7868" w14:paraId="777EC212" w14:textId="77777777" w:rsidTr="008B7868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CCE16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Dačice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8B704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1EFF0" w14:textId="77777777" w:rsidR="00401F22" w:rsidRDefault="00401F22">
                  <w:pPr>
                    <w:spacing w:after="0" w:line="240" w:lineRule="auto"/>
                  </w:pPr>
                </w:p>
              </w:tc>
            </w:tr>
            <w:tr w:rsidR="00401F22" w14:paraId="327F0A1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81E5B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15F99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D68EB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ECE46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C112C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B923C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5EC0D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D89E8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08BA8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A87F7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0,30 Kč</w:t>
                  </w:r>
                </w:p>
              </w:tc>
            </w:tr>
            <w:tr w:rsidR="008B7868" w14:paraId="2C9C23E5" w14:textId="77777777" w:rsidTr="008B7868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1E10D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0FE15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0695B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6C078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29176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33BDA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BE7E5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0,30 Kč</w:t>
                  </w:r>
                </w:p>
              </w:tc>
            </w:tr>
            <w:tr w:rsidR="008B7868" w14:paraId="14B6C9AC" w14:textId="77777777" w:rsidTr="008B7868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9CAA6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Lidéřovice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21AD8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C982E" w14:textId="77777777" w:rsidR="00401F22" w:rsidRDefault="00401F22">
                  <w:pPr>
                    <w:spacing w:after="0" w:line="240" w:lineRule="auto"/>
                  </w:pPr>
                </w:p>
              </w:tc>
            </w:tr>
            <w:tr w:rsidR="00401F22" w14:paraId="3CD15AA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37E5C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37613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58AE6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E64C8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D3495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70F92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D2CE8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08418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84EF4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9D65D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16,07 Kč</w:t>
                  </w:r>
                </w:p>
              </w:tc>
            </w:tr>
            <w:tr w:rsidR="00401F22" w14:paraId="27C02F6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02464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0FB1A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DE811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CA2ED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33444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8EA32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D63AC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5795A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D508E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846C8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 Kč</w:t>
                  </w:r>
                </w:p>
              </w:tc>
            </w:tr>
            <w:tr w:rsidR="00401F22" w14:paraId="4454A54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7B74C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FA484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747D9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C3F40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357FC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3414D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D1066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AE256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9C972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1E9D7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53,05 Kč</w:t>
                  </w:r>
                </w:p>
              </w:tc>
            </w:tr>
            <w:tr w:rsidR="00401F22" w14:paraId="7A3D093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4D21A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D3CB0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DEE8C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55D0E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FC703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2B1A2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54AC7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26D3E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598CC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3A992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9,25 Kč</w:t>
                  </w:r>
                </w:p>
              </w:tc>
            </w:tr>
            <w:tr w:rsidR="00401F22" w14:paraId="2B5F043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8B378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9C68F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305C2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0CAF4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6C68F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C4692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C3B16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39221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A05B5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9C532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32,15 Kč</w:t>
                  </w:r>
                </w:p>
              </w:tc>
            </w:tr>
            <w:tr w:rsidR="00401F22" w14:paraId="59F846E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10E16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661F9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94A3A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15275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545F9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A1169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ACC93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70C86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86AD1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68A67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4,02 Kč</w:t>
                  </w:r>
                </w:p>
              </w:tc>
            </w:tr>
            <w:tr w:rsidR="00401F22" w14:paraId="53399B9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57360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7E0B9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4F18C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3679E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AF7A3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AD685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48FE5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12D77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A0FEF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23EA2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4,42 Kč</w:t>
                  </w:r>
                </w:p>
              </w:tc>
            </w:tr>
            <w:tr w:rsidR="00401F22" w14:paraId="70BDFAF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3391C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2E307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C670C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A1997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494B8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A08AC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B804E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617AA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69ABD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B3787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33,52 Kč</w:t>
                  </w:r>
                </w:p>
              </w:tc>
            </w:tr>
            <w:tr w:rsidR="00401F22" w14:paraId="0AA931F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226DB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977E6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99251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EE625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0068A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7A197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F064E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1C01F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41A50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2399D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44,12 Kč</w:t>
                  </w:r>
                </w:p>
              </w:tc>
            </w:tr>
            <w:tr w:rsidR="00401F22" w14:paraId="489A777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EF38D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236BF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B2504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7C5F2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1B74C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1B082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D3329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06DC2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F7859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8FC79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7,31 Kč</w:t>
                  </w:r>
                </w:p>
              </w:tc>
            </w:tr>
            <w:tr w:rsidR="00401F22" w14:paraId="6116471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5CAF9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89BE1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0F662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8D9CD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88344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06980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C03E8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EB2CD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E1BF1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2D29B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48,79 Kč</w:t>
                  </w:r>
                </w:p>
              </w:tc>
            </w:tr>
            <w:tr w:rsidR="00401F22" w14:paraId="2AAA0B2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1514F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92062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C43E5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55812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08700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7EA62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79436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D9097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0DACE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6E488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116,46 Kč</w:t>
                  </w:r>
                </w:p>
              </w:tc>
            </w:tr>
            <w:tr w:rsidR="00401F22" w14:paraId="68736BE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99CAC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C485A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084AD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ED4D6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7F67A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76CE7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9B7CD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D2429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1404A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C3969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119,68 Kč</w:t>
                  </w:r>
                </w:p>
              </w:tc>
            </w:tr>
            <w:tr w:rsidR="00401F22" w14:paraId="56A82EF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E5E99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FCE79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0EF52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9DDE7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2BAD6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68E5D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071D6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BCF5E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F44EE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43AFF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37,45 Kč</w:t>
                  </w:r>
                </w:p>
              </w:tc>
            </w:tr>
            <w:tr w:rsidR="00401F22" w14:paraId="278FE8D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F7E66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0C468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B89D9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408EC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71D54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CDFF5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87593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34B63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FFDA4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24CFA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45,01 Kč</w:t>
                  </w:r>
                </w:p>
              </w:tc>
            </w:tr>
            <w:tr w:rsidR="00401F22" w14:paraId="4A6C0F9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447A9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E0A25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7E88F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19BDA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4D53D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52CE0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74B30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C6B06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27EF4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D0BD7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40,19 Kč</w:t>
                  </w:r>
                </w:p>
              </w:tc>
            </w:tr>
            <w:tr w:rsidR="00401F22" w14:paraId="389CBBF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F27EA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B12DA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EFCAD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05DA1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4A8B9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9CD19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E16B7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A5421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A542C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C0230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15,27 Kč</w:t>
                  </w:r>
                </w:p>
              </w:tc>
            </w:tr>
            <w:tr w:rsidR="00401F22" w14:paraId="16DE8DF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49680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E922E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AB4EB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B7CC8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EBD3A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E393C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65A23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CB20D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7858C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B2A32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20,50 Kč</w:t>
                  </w:r>
                </w:p>
              </w:tc>
            </w:tr>
            <w:tr w:rsidR="00401F22" w14:paraId="7CD1944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81EDB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49C43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B94FA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EFE1C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72FFE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9097A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D5DDE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6F19A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F869F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C6E56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10,85 Kč</w:t>
                  </w:r>
                </w:p>
              </w:tc>
            </w:tr>
            <w:tr w:rsidR="00401F22" w14:paraId="627F7DC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29375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FA860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B3F8B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19B14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7111A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7ED2E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2FCA3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2EE08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26347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7615F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3,21 Kč</w:t>
                  </w:r>
                </w:p>
              </w:tc>
            </w:tr>
            <w:tr w:rsidR="00401F22" w14:paraId="5F5EC2A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86C3E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D6E85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5E903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90C4D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9DB9D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AD068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9EC5D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D89AC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755D1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3ED98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35,13 Kč</w:t>
                  </w:r>
                </w:p>
              </w:tc>
            </w:tr>
            <w:tr w:rsidR="00401F22" w14:paraId="74502C0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F343F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44714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79D36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6FD61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34723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CB579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ABFCC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CAA9C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9F0AB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2D3B2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1,61 Kč</w:t>
                  </w:r>
                </w:p>
              </w:tc>
            </w:tr>
            <w:tr w:rsidR="00401F22" w14:paraId="5654FFF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5021F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F3E7F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D62CF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45C6B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A37B4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7F57F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1BB6A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FA6C7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DEEE5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28F6D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6,03 Kč</w:t>
                  </w:r>
                </w:p>
              </w:tc>
            </w:tr>
            <w:tr w:rsidR="00401F22" w14:paraId="2C01EF4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CAFDA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3011B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E4A84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D7E65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6DDBC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51E48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797B4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3D5A5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7DB28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F5A8F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13,66 Kč</w:t>
                  </w:r>
                </w:p>
              </w:tc>
            </w:tr>
            <w:tr w:rsidR="00401F22" w14:paraId="2B0F1C6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61E29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FE5C8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F1028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BBAF4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FF61D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1775A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C6FBE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7A0C5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F7537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09C0B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25,80 Kč</w:t>
                  </w:r>
                </w:p>
              </w:tc>
            </w:tr>
            <w:tr w:rsidR="00401F22" w14:paraId="40FF94E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15D0D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BC06B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1BD17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FC458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C2528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A4A6B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5E860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08E3B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D41BA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F63AD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16,07 Kč</w:t>
                  </w:r>
                </w:p>
              </w:tc>
            </w:tr>
            <w:tr w:rsidR="008B7868" w14:paraId="0C4A415A" w14:textId="77777777" w:rsidTr="008B7868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120F7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DA3EA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61A48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9 465,00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B0092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18E4C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CC85C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F4797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760,74 Kč</w:t>
                  </w:r>
                </w:p>
              </w:tc>
            </w:tr>
            <w:tr w:rsidR="008B7868" w14:paraId="0339E70C" w14:textId="77777777" w:rsidTr="008B7868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9D6D7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Mutišov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422E7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BFCB1" w14:textId="77777777" w:rsidR="00401F22" w:rsidRDefault="00401F22">
                  <w:pPr>
                    <w:spacing w:after="0" w:line="240" w:lineRule="auto"/>
                  </w:pPr>
                </w:p>
              </w:tc>
            </w:tr>
            <w:tr w:rsidR="00401F22" w14:paraId="3A335AE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17B8B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D6894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1C185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9D74B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53922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D7B82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7FFDE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FD918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82157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40C94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16,96 Kč</w:t>
                  </w:r>
                </w:p>
              </w:tc>
            </w:tr>
            <w:tr w:rsidR="008B7868" w14:paraId="6D87F11A" w14:textId="77777777" w:rsidTr="008B7868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391FB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8AE6E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88057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03CEF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E608F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B2F94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D349A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16,96 Kč</w:t>
                  </w:r>
                </w:p>
              </w:tc>
            </w:tr>
            <w:tr w:rsidR="008B7868" w14:paraId="5CF67250" w14:textId="77777777" w:rsidTr="008B7868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967B6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Mutná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B2DAB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3D6DB" w14:textId="77777777" w:rsidR="00401F22" w:rsidRDefault="00401F22">
                  <w:pPr>
                    <w:spacing w:after="0" w:line="240" w:lineRule="auto"/>
                  </w:pPr>
                </w:p>
              </w:tc>
            </w:tr>
            <w:tr w:rsidR="00401F22" w14:paraId="46CBA1A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C5055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2D4F3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042B8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C81E2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F8A4E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98596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6AE9F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5EF84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26834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47726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8B7868" w14:paraId="4BD6B113" w14:textId="77777777" w:rsidTr="008B7868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47981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AABB8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A85D7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3 613,00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D5455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928CD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F3E47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502BD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8B7868" w14:paraId="06C57277" w14:textId="77777777" w:rsidTr="008B7868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40A63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Peč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1AE48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7BB33" w14:textId="77777777" w:rsidR="00401F22" w:rsidRDefault="00401F22">
                  <w:pPr>
                    <w:spacing w:after="0" w:line="240" w:lineRule="auto"/>
                  </w:pPr>
                </w:p>
              </w:tc>
            </w:tr>
            <w:tr w:rsidR="00401F22" w14:paraId="77F4CDC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4F806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BF23F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91C3A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C9F89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102AB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020EE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C16E4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6E6CC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0DBE7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11BD1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21,03 Kč</w:t>
                  </w:r>
                </w:p>
              </w:tc>
            </w:tr>
            <w:tr w:rsidR="008B7868" w14:paraId="501F00AC" w14:textId="77777777" w:rsidTr="008B7868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85079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3DCFF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21772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A7770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4C373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B02B8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434EB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21,03 Kč</w:t>
                  </w:r>
                </w:p>
              </w:tc>
            </w:tr>
            <w:tr w:rsidR="008B7868" w14:paraId="154F06A3" w14:textId="77777777" w:rsidTr="008B7868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9B680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Urbaneč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C04F3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6DE68" w14:textId="77777777" w:rsidR="00401F22" w:rsidRDefault="00401F22">
                  <w:pPr>
                    <w:spacing w:after="0" w:line="240" w:lineRule="auto"/>
                  </w:pPr>
                </w:p>
              </w:tc>
            </w:tr>
            <w:tr w:rsidR="00401F22" w14:paraId="569E48E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E604D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12F96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B3727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FACB6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177EB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235E2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9EBD5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8FDDB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F8C3C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38CD4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15,90 Kč</w:t>
                  </w:r>
                </w:p>
              </w:tc>
            </w:tr>
            <w:tr w:rsidR="00401F22" w14:paraId="6A77D4B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EAB7E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5CCBF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CC2A2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39573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91306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BBA7F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E9ADD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7EC85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99B29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23C81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16,22 Kč</w:t>
                  </w:r>
                </w:p>
              </w:tc>
            </w:tr>
            <w:tr w:rsidR="00401F22" w14:paraId="6C67AFB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83EA2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791A3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AEA51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BDF92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CBC14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83583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9D229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03434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14.05.2023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F8967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71E71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01F22" w14:paraId="7081919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CD113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DBEC3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C1827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77DCA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17E55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85573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2FD10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311F4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46786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46E20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6,13 Kč</w:t>
                  </w:r>
                </w:p>
              </w:tc>
            </w:tr>
            <w:tr w:rsidR="00401F22" w14:paraId="2F3F5BB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A86F9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8DEE4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BA1E6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EE2EC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466EE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D8138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30322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BF542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CD0DF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5EA6E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20,90 Kč</w:t>
                  </w:r>
                </w:p>
              </w:tc>
            </w:tr>
            <w:tr w:rsidR="008B7868" w14:paraId="29356F7B" w14:textId="77777777" w:rsidTr="008B7868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D9E6C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660EE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1334C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1 403,00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9C439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9A1D6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2747E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BF93E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59,15 Kč</w:t>
                  </w:r>
                </w:p>
              </w:tc>
            </w:tr>
            <w:tr w:rsidR="008B7868" w14:paraId="4547AA91" w14:textId="77777777" w:rsidTr="008B7868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27EC1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Václavov 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Chvaletína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0923F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7800A" w14:textId="77777777" w:rsidR="00401F22" w:rsidRDefault="00401F22">
                  <w:pPr>
                    <w:spacing w:after="0" w:line="240" w:lineRule="auto"/>
                  </w:pPr>
                </w:p>
              </w:tc>
            </w:tr>
            <w:tr w:rsidR="00401F22" w14:paraId="30BE543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75996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4B253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9E408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DE47E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38A98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8B45F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C8178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FB415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C5B26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1B29F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78,58 Kč</w:t>
                  </w:r>
                </w:p>
              </w:tc>
            </w:tr>
            <w:tr w:rsidR="008B7868" w14:paraId="3825D669" w14:textId="77777777" w:rsidTr="008B7868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22671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A63C9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2EF56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869,00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47D7F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F6761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D997A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5C1BA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78,58 Kč</w:t>
                  </w:r>
                </w:p>
              </w:tc>
            </w:tr>
            <w:tr w:rsidR="008B7868" w14:paraId="797DCB57" w14:textId="77777777" w:rsidTr="008B7868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F4BD2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7487F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15 749,00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52B05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03475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95DF1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5E70E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936,76 Kč</w:t>
                  </w:r>
                </w:p>
              </w:tc>
            </w:tr>
          </w:tbl>
          <w:p w14:paraId="69EEBED7" w14:textId="77777777" w:rsidR="00401F22" w:rsidRDefault="00401F22">
            <w:pPr>
              <w:spacing w:after="0" w:line="240" w:lineRule="auto"/>
            </w:pPr>
          </w:p>
        </w:tc>
        <w:tc>
          <w:tcPr>
            <w:tcW w:w="15" w:type="dxa"/>
          </w:tcPr>
          <w:p w14:paraId="46B6CCD3" w14:textId="77777777" w:rsidR="00401F22" w:rsidRDefault="00401F2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DDC85BA" w14:textId="77777777" w:rsidR="00401F22" w:rsidRDefault="00401F22">
            <w:pPr>
              <w:pStyle w:val="EmptyCellLayoutStyle"/>
              <w:spacing w:after="0" w:line="240" w:lineRule="auto"/>
            </w:pPr>
          </w:p>
        </w:tc>
      </w:tr>
      <w:tr w:rsidR="00401F22" w14:paraId="781DAD9B" w14:textId="77777777">
        <w:trPr>
          <w:trHeight w:val="124"/>
        </w:trPr>
        <w:tc>
          <w:tcPr>
            <w:tcW w:w="107" w:type="dxa"/>
          </w:tcPr>
          <w:p w14:paraId="5578AD6B" w14:textId="77777777" w:rsidR="00401F22" w:rsidRDefault="00401F2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1A1B9FD" w14:textId="77777777" w:rsidR="00401F22" w:rsidRDefault="00401F2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468E9C4" w14:textId="77777777" w:rsidR="00401F22" w:rsidRDefault="00401F2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7DCC949" w14:textId="77777777" w:rsidR="00401F22" w:rsidRDefault="00401F2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C22E17D" w14:textId="77777777" w:rsidR="00401F22" w:rsidRDefault="00401F2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1316ECC" w14:textId="77777777" w:rsidR="00401F22" w:rsidRDefault="00401F2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07461A6" w14:textId="77777777" w:rsidR="00401F22" w:rsidRDefault="00401F2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BD2F977" w14:textId="77777777" w:rsidR="00401F22" w:rsidRDefault="00401F2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7B9341A" w14:textId="77777777" w:rsidR="00401F22" w:rsidRDefault="00401F2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710BC8A" w14:textId="77777777" w:rsidR="00401F22" w:rsidRDefault="00401F22">
            <w:pPr>
              <w:pStyle w:val="EmptyCellLayoutStyle"/>
              <w:spacing w:after="0" w:line="240" w:lineRule="auto"/>
            </w:pPr>
          </w:p>
        </w:tc>
      </w:tr>
      <w:tr w:rsidR="008B7868" w14:paraId="15DD0128" w14:textId="77777777" w:rsidTr="008B7868">
        <w:trPr>
          <w:trHeight w:val="340"/>
        </w:trPr>
        <w:tc>
          <w:tcPr>
            <w:tcW w:w="107" w:type="dxa"/>
          </w:tcPr>
          <w:p w14:paraId="259A0B58" w14:textId="77777777" w:rsidR="00401F22" w:rsidRDefault="00401F2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401F22" w14:paraId="45FD3F63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20883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1F75A2D7" w14:textId="77777777" w:rsidR="00401F22" w:rsidRDefault="00401F22">
            <w:pPr>
              <w:spacing w:after="0" w:line="240" w:lineRule="auto"/>
            </w:pPr>
          </w:p>
        </w:tc>
        <w:tc>
          <w:tcPr>
            <w:tcW w:w="40" w:type="dxa"/>
          </w:tcPr>
          <w:p w14:paraId="3898F3B7" w14:textId="77777777" w:rsidR="00401F22" w:rsidRDefault="00401F2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ECA7D95" w14:textId="77777777" w:rsidR="00401F22" w:rsidRDefault="00401F2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940AF9F" w14:textId="77777777" w:rsidR="00401F22" w:rsidRDefault="00401F2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19E2F37" w14:textId="77777777" w:rsidR="00401F22" w:rsidRDefault="00401F2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C8643A0" w14:textId="77777777" w:rsidR="00401F22" w:rsidRDefault="00401F22">
            <w:pPr>
              <w:pStyle w:val="EmptyCellLayoutStyle"/>
              <w:spacing w:after="0" w:line="240" w:lineRule="auto"/>
            </w:pPr>
          </w:p>
        </w:tc>
      </w:tr>
      <w:tr w:rsidR="00401F22" w14:paraId="1EBE2F04" w14:textId="77777777">
        <w:trPr>
          <w:trHeight w:val="225"/>
        </w:trPr>
        <w:tc>
          <w:tcPr>
            <w:tcW w:w="107" w:type="dxa"/>
          </w:tcPr>
          <w:p w14:paraId="5A821F91" w14:textId="77777777" w:rsidR="00401F22" w:rsidRDefault="00401F2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D01D4D1" w14:textId="77777777" w:rsidR="00401F22" w:rsidRDefault="00401F2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A4E3948" w14:textId="77777777" w:rsidR="00401F22" w:rsidRDefault="00401F2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5F85374" w14:textId="77777777" w:rsidR="00401F22" w:rsidRDefault="00401F2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2A649E1" w14:textId="77777777" w:rsidR="00401F22" w:rsidRDefault="00401F2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06D142E" w14:textId="77777777" w:rsidR="00401F22" w:rsidRDefault="00401F2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3AC0193" w14:textId="77777777" w:rsidR="00401F22" w:rsidRDefault="00401F2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8C54E94" w14:textId="77777777" w:rsidR="00401F22" w:rsidRDefault="00401F2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4644601" w14:textId="77777777" w:rsidR="00401F22" w:rsidRDefault="00401F2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5DE5DB7" w14:textId="77777777" w:rsidR="00401F22" w:rsidRDefault="00401F22">
            <w:pPr>
              <w:pStyle w:val="EmptyCellLayoutStyle"/>
              <w:spacing w:after="0" w:line="240" w:lineRule="auto"/>
            </w:pPr>
          </w:p>
        </w:tc>
      </w:tr>
      <w:tr w:rsidR="008B7868" w14:paraId="0BC59368" w14:textId="77777777" w:rsidTr="008B7868">
        <w:tc>
          <w:tcPr>
            <w:tcW w:w="107" w:type="dxa"/>
          </w:tcPr>
          <w:p w14:paraId="011E77C3" w14:textId="77777777" w:rsidR="00401F22" w:rsidRDefault="00401F2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401F22" w14:paraId="1CE0F12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51603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A1DF9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CB73A" w14:textId="77777777" w:rsidR="00401F22" w:rsidRDefault="008B78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E2574" w14:textId="77777777" w:rsidR="00401F22" w:rsidRDefault="008B786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FB6DE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759C8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C4684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A0F45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89154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BED06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8B7868" w14:paraId="66545DAC" w14:textId="77777777" w:rsidTr="008B7868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FFCEB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Cizkrajov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53065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E7200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845A4" w14:textId="77777777" w:rsidR="00401F22" w:rsidRDefault="00401F22">
                  <w:pPr>
                    <w:spacing w:after="0" w:line="240" w:lineRule="auto"/>
                  </w:pPr>
                </w:p>
              </w:tc>
            </w:tr>
            <w:tr w:rsidR="00401F22" w14:paraId="3F85AA5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A790F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30BAB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36314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CECCD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55C1A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B0CF1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20 741,00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C3591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FE878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639E8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84BED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1 666,68 Kč</w:t>
                  </w:r>
                </w:p>
              </w:tc>
            </w:tr>
            <w:tr w:rsidR="00401F22" w14:paraId="34D430D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4FDB7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5FFBE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0E095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495AF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F4773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4B768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CE633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80F11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6BF29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08CBD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24,11 Kč</w:t>
                  </w:r>
                </w:p>
              </w:tc>
            </w:tr>
            <w:tr w:rsidR="00401F22" w14:paraId="29C0CFD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162AB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3226B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C5D14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BABFF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22668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85CA3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6D8F8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E7053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7C58B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23179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16,87 Kč</w:t>
                  </w:r>
                </w:p>
              </w:tc>
            </w:tr>
            <w:tr w:rsidR="00401F22" w14:paraId="53D2C03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23F9F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FB2C5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9FAA6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165EE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03B11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6F2AF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918FC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06DA9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BDEBC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CB32D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165,29 Kč</w:t>
                  </w:r>
                </w:p>
              </w:tc>
            </w:tr>
            <w:tr w:rsidR="00401F22" w14:paraId="61250A6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56D13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66358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E00F6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7969D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9D62F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A980C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7EF6E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93E87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0ACA3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BE31F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0,56 Kč</w:t>
                  </w:r>
                </w:p>
              </w:tc>
            </w:tr>
            <w:tr w:rsidR="00401F22" w14:paraId="0440685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D1238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0D166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E14D8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24D55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D6576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A2075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BF202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02ED6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1A81A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AB78E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40,26 Kč</w:t>
                  </w:r>
                </w:p>
              </w:tc>
            </w:tr>
            <w:tr w:rsidR="00401F22" w14:paraId="72EB329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00D27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55D72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EB4CE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B2D3D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32DF1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6338C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42FCB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A3F7D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24F7E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04746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4,02 Kč</w:t>
                  </w:r>
                </w:p>
              </w:tc>
            </w:tr>
            <w:tr w:rsidR="00401F22" w14:paraId="47EB193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1268C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09236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61B27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C72A0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6143A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2E66F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F29B4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FE87C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6ADE6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A03A8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4,02 Kč</w:t>
                  </w:r>
                </w:p>
              </w:tc>
            </w:tr>
            <w:tr w:rsidR="00401F22" w14:paraId="4DD5674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38DB4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FFEBE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C9C63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841E0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42C40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29973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5908B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6EE14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836F9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1FA20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7,23 Kč</w:t>
                  </w:r>
                </w:p>
              </w:tc>
            </w:tr>
            <w:tr w:rsidR="00401F22" w14:paraId="540B0E4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7FDD7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1DBEC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EDD20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60026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07E63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D4181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6CBC8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480EF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34363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D22C1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0,80 Kč</w:t>
                  </w:r>
                </w:p>
              </w:tc>
            </w:tr>
            <w:tr w:rsidR="00401F22" w14:paraId="31417D0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F43D5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A2941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D8B83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E05D1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20BFA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242C5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86E50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CB886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FAEC3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076FD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40,90 Kč</w:t>
                  </w:r>
                </w:p>
              </w:tc>
            </w:tr>
            <w:tr w:rsidR="00401F22" w14:paraId="1A444EA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693CB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09E33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1E0FF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161A4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BA399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00850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BB5D7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BA53E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EEE7A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F8594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12,05 Kč</w:t>
                  </w:r>
                </w:p>
              </w:tc>
            </w:tr>
            <w:tr w:rsidR="00401F22" w14:paraId="370EF38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9B52E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88A1D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763A9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71E2B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D0DF1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CCAD7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E7059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8E2CC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16521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18599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120,54 Kč</w:t>
                  </w:r>
                </w:p>
              </w:tc>
            </w:tr>
            <w:tr w:rsidR="00401F22" w14:paraId="2B3756D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27889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6F378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6F1F4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CC953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44B05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EDECE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62C19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69BD1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46783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3C41D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1,61 Kč</w:t>
                  </w:r>
                </w:p>
              </w:tc>
            </w:tr>
            <w:tr w:rsidR="00401F22" w14:paraId="4988ED4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C3D52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92EE2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86181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15DB1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4223E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2A7A7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66059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B1663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6CEED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D1058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59,46 Kč</w:t>
                  </w:r>
                </w:p>
              </w:tc>
            </w:tr>
            <w:tr w:rsidR="00401F22" w14:paraId="0891D79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40A40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9EEFA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1A95D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B25A1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F9152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6A5C5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24C22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F9ED4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CE2C4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43214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0,80 Kč</w:t>
                  </w:r>
                </w:p>
              </w:tc>
            </w:tr>
            <w:tr w:rsidR="00401F22" w14:paraId="659976E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7DF9E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A9998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35D51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FEB6E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7B03B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09608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89F81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BCF3D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A138D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CF180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297,69 Kč</w:t>
                  </w:r>
                </w:p>
              </w:tc>
            </w:tr>
            <w:tr w:rsidR="008B7868" w14:paraId="3B27CE7C" w14:textId="77777777" w:rsidTr="008B7868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3F0C9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AFE88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38F09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27 812,00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307D7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08618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50908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8483C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2 462,89 Kč</w:t>
                  </w:r>
                </w:p>
              </w:tc>
            </w:tr>
            <w:tr w:rsidR="008B7868" w14:paraId="3E135660" w14:textId="77777777" w:rsidTr="008B7868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936BB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Dačice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359AB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3A599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4CC6E" w14:textId="77777777" w:rsidR="00401F22" w:rsidRDefault="00401F22">
                  <w:pPr>
                    <w:spacing w:after="0" w:line="240" w:lineRule="auto"/>
                  </w:pPr>
                </w:p>
              </w:tc>
            </w:tr>
            <w:tr w:rsidR="00401F22" w14:paraId="714439F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5867B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4DBD9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2F264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9C901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1341D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8DCAF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6D621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189F0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5AB88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25719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0,25 Kč</w:t>
                  </w:r>
                </w:p>
              </w:tc>
            </w:tr>
            <w:tr w:rsidR="00401F22" w14:paraId="362E8AC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18BEE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20E63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EDF81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13527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0D21C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97E2D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A3D84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6E180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59862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3B9E0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10,12 Kč</w:t>
                  </w:r>
                </w:p>
              </w:tc>
            </w:tr>
            <w:tr w:rsidR="00401F22" w14:paraId="66F1DEF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F14A4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7A654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4BAAF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AA112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1ECAE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1B171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12660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A010B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710D5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DB5BC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1,64 Kč</w:t>
                  </w:r>
                </w:p>
              </w:tc>
            </w:tr>
            <w:tr w:rsidR="008B7868" w14:paraId="6F8CFA94" w14:textId="77777777" w:rsidTr="008B7868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37255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0F806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7DEC3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9BDEC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7F3D5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1F7D6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DB531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12,01 Kč</w:t>
                  </w:r>
                </w:p>
              </w:tc>
            </w:tr>
            <w:tr w:rsidR="008B7868" w14:paraId="4777FCAF" w14:textId="77777777" w:rsidTr="008B7868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6018B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Dolní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Bolíkov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4E422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0D926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756C0" w14:textId="77777777" w:rsidR="00401F22" w:rsidRDefault="00401F22">
                  <w:pPr>
                    <w:spacing w:after="0" w:line="240" w:lineRule="auto"/>
                  </w:pPr>
                </w:p>
              </w:tc>
            </w:tr>
            <w:tr w:rsidR="00401F22" w14:paraId="23AD480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5A601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E6BCC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A5F7A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DBA97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C0294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BCBCD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61777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F1F92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B2119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175B4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48,87 Kč</w:t>
                  </w:r>
                </w:p>
              </w:tc>
            </w:tr>
            <w:tr w:rsidR="00401F22" w14:paraId="69DD6D1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0A22F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AD206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7E7B5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0AEB7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BA9E0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0D8E7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E10A7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19E5F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59C33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60367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91,62 Kč</w:t>
                  </w:r>
                </w:p>
              </w:tc>
            </w:tr>
            <w:tr w:rsidR="00401F22" w14:paraId="29E9C33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E1F88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C9600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33F8F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A4EAD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93B41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328D8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2C69B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9DD83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39CB8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0062E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12,22 Kč</w:t>
                  </w:r>
                </w:p>
              </w:tc>
            </w:tr>
            <w:tr w:rsidR="00401F22" w14:paraId="3CFC0AD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1F649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20CEF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7126D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AC520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93B2F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05CC2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33A7E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7E091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F10FD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B8C8E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85,51 Kč</w:t>
                  </w:r>
                </w:p>
              </w:tc>
            </w:tr>
            <w:tr w:rsidR="00401F22" w14:paraId="59E1A71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8991F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70AE3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96B07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BA6BD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8672A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AB389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68395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2CBDD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3A3DE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25988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244,76 Kč</w:t>
                  </w:r>
                </w:p>
              </w:tc>
            </w:tr>
            <w:tr w:rsidR="00401F22" w14:paraId="01E93E6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44B1D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279FE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ED2AD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502AD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479CC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13D83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1791E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06C63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AD3FB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2F8A2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91,62 Kč</w:t>
                  </w:r>
                </w:p>
              </w:tc>
            </w:tr>
            <w:tr w:rsidR="00401F22" w14:paraId="55FD3F6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B2624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32C8B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08579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D368C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25D32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E13D0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B0BCC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066E8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884EF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09693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53,45 Kč</w:t>
                  </w:r>
                </w:p>
              </w:tc>
            </w:tr>
            <w:tr w:rsidR="00401F22" w14:paraId="29CF216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5F628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14F06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161A2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B767F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D962A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6B3A7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70B2D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47A69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90FC5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EDBB2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37,87 Kč</w:t>
                  </w:r>
                </w:p>
              </w:tc>
            </w:tr>
            <w:tr w:rsidR="008B7868" w14:paraId="024503A6" w14:textId="77777777" w:rsidTr="008B7868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1D2FA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F278D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D4A66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10 902,00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C26C3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7DC7C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24C21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F419D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665,92 Kč</w:t>
                  </w:r>
                </w:p>
              </w:tc>
            </w:tr>
            <w:tr w:rsidR="008B7868" w14:paraId="5D92EC65" w14:textId="77777777" w:rsidTr="008B7868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9A217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Holešice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u Cizkrajova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70587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BC85B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253B9" w14:textId="77777777" w:rsidR="00401F22" w:rsidRDefault="00401F22">
                  <w:pPr>
                    <w:spacing w:after="0" w:line="240" w:lineRule="auto"/>
                  </w:pPr>
                </w:p>
              </w:tc>
            </w:tr>
            <w:tr w:rsidR="00401F22" w14:paraId="4F09892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3D932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052B2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12FFC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AAEA9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B7A9C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B9E1F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DD0DF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2CB08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3F1CE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06E70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5,69 Kč</w:t>
                  </w:r>
                </w:p>
              </w:tc>
            </w:tr>
            <w:tr w:rsidR="00401F22" w14:paraId="0664660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FFF3A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F2E49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F74AB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BAF45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FBA2B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5BDC3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DE03F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094D9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B1901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B22D6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8,54 Kč</w:t>
                  </w:r>
                </w:p>
              </w:tc>
            </w:tr>
            <w:tr w:rsidR="00401F22" w14:paraId="520BA40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ADECD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24A85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1A74F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C571E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6F670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8E6AD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65955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DF90D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86C92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9F8D4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22,87 Kč</w:t>
                  </w:r>
                </w:p>
              </w:tc>
            </w:tr>
            <w:tr w:rsidR="00401F22" w14:paraId="2901A4B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141B1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1FB43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142FB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38AF3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6581B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ED6C0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186E0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0146C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C2CEF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47B0F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200,77 Kč</w:t>
                  </w:r>
                </w:p>
              </w:tc>
            </w:tr>
            <w:tr w:rsidR="00401F22" w14:paraId="626D025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82DFC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8F6EA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524BA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EFCD7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694F4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D2E1B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E9700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3C8FF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2AAFE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68945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181,70 Kč</w:t>
                  </w:r>
                </w:p>
              </w:tc>
            </w:tr>
            <w:tr w:rsidR="00401F22" w14:paraId="1CEDE5D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FC190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171C1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5B4AF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16090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236A1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67F74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44B1F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2D721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3D1EC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928C6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25,90 Kč</w:t>
                  </w:r>
                </w:p>
              </w:tc>
            </w:tr>
            <w:tr w:rsidR="00401F22" w14:paraId="2FB691B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6F52B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855D3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16C60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767DB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81341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75E28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4118D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23313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E4C79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89F5E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5,69 Kč</w:t>
                  </w:r>
                </w:p>
              </w:tc>
            </w:tr>
            <w:tr w:rsidR="00401F22" w14:paraId="28E409F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11F02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F3710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04884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AB26A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B6AC5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BCE5F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9054C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D3F4E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24F35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55CBF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17,08 Kč</w:t>
                  </w:r>
                </w:p>
              </w:tc>
            </w:tr>
            <w:tr w:rsidR="00401F22" w14:paraId="44C9CE2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E3472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EE7B5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BF2FB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55423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98B19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A0363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0EDD8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13B22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63BA7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B4744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133,21 Kč</w:t>
                  </w:r>
                </w:p>
              </w:tc>
            </w:tr>
            <w:tr w:rsidR="00401F22" w14:paraId="101D025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573FA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EE2D6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0FB3E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348A5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6DAF4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A839A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7974B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3E4E7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11E6E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91165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2 287,19 Kč</w:t>
                  </w:r>
                </w:p>
              </w:tc>
            </w:tr>
            <w:tr w:rsidR="00401F22" w14:paraId="0662DB4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FBBB7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13BD6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17136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0F0BF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097D9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E05BE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F46C7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B2AC4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47F50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4FF4B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1,90 Kč</w:t>
                  </w:r>
                </w:p>
              </w:tc>
            </w:tr>
            <w:tr w:rsidR="00401F22" w14:paraId="6EA4721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31660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E23B6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CD7DB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1C51F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42AED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F98D2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67825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C04B3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D1806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F8595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3,23 Kč</w:t>
                  </w:r>
                </w:p>
              </w:tc>
            </w:tr>
            <w:tr w:rsidR="00401F22" w14:paraId="66080B9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95803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2308D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D5350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1DF7C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74D19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582A4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176CB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6F97B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D8BD8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AC518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254,95 Kč</w:t>
                  </w:r>
                </w:p>
              </w:tc>
            </w:tr>
            <w:tr w:rsidR="00401F22" w14:paraId="1AB7C0F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0E8C8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F2D73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F8B17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7C3EE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43B62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6E1BC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EDFE9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0B5BA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8705E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BB126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 Kč</w:t>
                  </w:r>
                </w:p>
              </w:tc>
            </w:tr>
            <w:tr w:rsidR="00401F22" w14:paraId="42D1B1F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2AC7C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FC1FA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15EC0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CB7CE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41B52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90F8D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66A3D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69415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BAF04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5E793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14,71 Kč</w:t>
                  </w:r>
                </w:p>
              </w:tc>
            </w:tr>
            <w:tr w:rsidR="00401F22" w14:paraId="15AC296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44598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E7FEF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EB1A4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1C04C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B125B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BF285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39A67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74333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9D6F0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7A61A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90,14 Kč</w:t>
                  </w:r>
                </w:p>
              </w:tc>
            </w:tr>
            <w:tr w:rsidR="00401F22" w14:paraId="7ACD17F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C6AD9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BBCEE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BD5D8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7A212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18E3D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AA430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979CF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2F920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C3570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AEA58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417,19 Kč</w:t>
                  </w:r>
                </w:p>
              </w:tc>
            </w:tr>
            <w:tr w:rsidR="00401F22" w14:paraId="1579AAD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C80EC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AA7B0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FEF7D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38578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43E90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0D85B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8DDD2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2950F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D3D24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F35A3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177,24 Kč</w:t>
                  </w:r>
                </w:p>
              </w:tc>
            </w:tr>
            <w:tr w:rsidR="00401F22" w14:paraId="1493BBD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B16D3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78302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99BFF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26F48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421B5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DDCAB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763A2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6440C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D667C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19311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139,57 Kč</w:t>
                  </w:r>
                </w:p>
              </w:tc>
            </w:tr>
            <w:tr w:rsidR="00401F22" w14:paraId="4FDA6F1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AA1BF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BC00F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39E3F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ABA75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016F7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DA9F8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E5753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8E8E4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B2F38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F609E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62,43 Kč</w:t>
                  </w:r>
                </w:p>
              </w:tc>
            </w:tr>
            <w:tr w:rsidR="00401F22" w14:paraId="468C107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53342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C134A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CCD15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4783F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5C5A8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C7D6C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46555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06A90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4D362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E0B80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59,02 Kč</w:t>
                  </w:r>
                </w:p>
              </w:tc>
            </w:tr>
            <w:tr w:rsidR="00401F22" w14:paraId="11FF5D3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121F8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0CE0E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DDA4F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CDFC3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13E98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AFF58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2C0AA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61099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7AB6E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85986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114,14 Kč</w:t>
                  </w:r>
                </w:p>
              </w:tc>
            </w:tr>
            <w:tr w:rsidR="00401F22" w14:paraId="6AAB58B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80AA2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CA1CD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7EABF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580D9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CC832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8E4F4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446B9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9F821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0EA6C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E024E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230,66 Kč</w:t>
                  </w:r>
                </w:p>
              </w:tc>
            </w:tr>
            <w:tr w:rsidR="00401F22" w14:paraId="2677BDC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6E095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2A33F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D900A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B958B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4BB08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7EAF6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DBD08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99155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930E9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63BFA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203,99 Kč</w:t>
                  </w:r>
                </w:p>
              </w:tc>
            </w:tr>
            <w:tr w:rsidR="00401F22" w14:paraId="48F6FDD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8AB4C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0764C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72CD5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FBE86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CD7AD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AB5C7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C7A66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04C21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58D37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76128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97,54 Kč</w:t>
                  </w:r>
                </w:p>
              </w:tc>
            </w:tr>
            <w:tr w:rsidR="00401F22" w14:paraId="2D01335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517CB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E95CC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57EC9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DD064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07155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89E06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32558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C80A7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05EDC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3EFBE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20,97 Kč</w:t>
                  </w:r>
                </w:p>
              </w:tc>
            </w:tr>
            <w:tr w:rsidR="008B7868" w14:paraId="2C9FD08E" w14:textId="77777777" w:rsidTr="008B7868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BC9AE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759D7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E4680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50 381,00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37B95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8F039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4A687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5717E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4 780,21 Kč</w:t>
                  </w:r>
                </w:p>
              </w:tc>
            </w:tr>
            <w:tr w:rsidR="008B7868" w14:paraId="50D4D4AC" w14:textId="77777777" w:rsidTr="008B7868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0B301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Hostkovice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u Dolních Němčic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88DBC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22BBB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474E1" w14:textId="77777777" w:rsidR="00401F22" w:rsidRDefault="00401F22">
                  <w:pPr>
                    <w:spacing w:after="0" w:line="240" w:lineRule="auto"/>
                  </w:pPr>
                </w:p>
              </w:tc>
            </w:tr>
            <w:tr w:rsidR="00401F22" w14:paraId="3B800D5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FAAC5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70AB3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26BA4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83ABC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21510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EEDB1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161D6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333F8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D9A25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F4A3F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331,26 Kč</w:t>
                  </w:r>
                </w:p>
              </w:tc>
            </w:tr>
            <w:tr w:rsidR="008B7868" w14:paraId="5036A04C" w14:textId="77777777" w:rsidTr="008B7868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C436E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A7367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A05B2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4 186,00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937E3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1B81D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0F04E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F838D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331,26 Kč</w:t>
                  </w:r>
                </w:p>
              </w:tc>
            </w:tr>
            <w:tr w:rsidR="008B7868" w14:paraId="16A5F9F2" w14:textId="77777777" w:rsidTr="008B7868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068E9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Chvaletín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CAE13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EE8D1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67291" w14:textId="77777777" w:rsidR="00401F22" w:rsidRDefault="00401F22">
                  <w:pPr>
                    <w:spacing w:after="0" w:line="240" w:lineRule="auto"/>
                  </w:pPr>
                </w:p>
              </w:tc>
            </w:tr>
            <w:tr w:rsidR="00401F22" w14:paraId="02FD5C0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28783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59B2F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F37D0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CE2F4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B93E9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659B7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C95EC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073C5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64247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98558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58,22 Kč</w:t>
                  </w:r>
                </w:p>
              </w:tc>
            </w:tr>
            <w:tr w:rsidR="008B7868" w14:paraId="65E4DD0F" w14:textId="77777777" w:rsidTr="008B7868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F86CD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03594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4472F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709,00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B966F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721A7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2CAEE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FB5F8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58,22 Kč</w:t>
                  </w:r>
                </w:p>
              </w:tc>
            </w:tr>
            <w:tr w:rsidR="008B7868" w14:paraId="614C9C16" w14:textId="77777777" w:rsidTr="008B7868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183DC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Lidéřovice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0B107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42A63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B17CA" w14:textId="77777777" w:rsidR="00401F22" w:rsidRDefault="00401F22">
                  <w:pPr>
                    <w:spacing w:after="0" w:line="240" w:lineRule="auto"/>
                  </w:pPr>
                </w:p>
              </w:tc>
            </w:tr>
            <w:tr w:rsidR="00401F22" w14:paraId="246E938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CF3EC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68F35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0C25D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D4905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7197B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98DA1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B1C66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D56C4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64B48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2FE31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18,55 Kč</w:t>
                  </w:r>
                </w:p>
              </w:tc>
            </w:tr>
            <w:tr w:rsidR="00401F22" w14:paraId="03EFD41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DF024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26FF8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E3D3B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FECDC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E611A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01097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94B26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49F8F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A17FB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6A25F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33,12 Kč</w:t>
                  </w:r>
                </w:p>
              </w:tc>
            </w:tr>
            <w:tr w:rsidR="00401F22" w14:paraId="19457D9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8CF20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EC4C2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F20EA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E9410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30899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DA6CE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502C7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8733E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A0164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43A83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13,25 Kč</w:t>
                  </w:r>
                </w:p>
              </w:tc>
            </w:tr>
            <w:tr w:rsidR="00401F22" w14:paraId="5F740B3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101EC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38750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AD3F7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284A4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78695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2D779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11286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08927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A7B47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83208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0,93 Kč</w:t>
                  </w:r>
                </w:p>
              </w:tc>
            </w:tr>
            <w:tr w:rsidR="00401F22" w14:paraId="1D97B39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EFA33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1395D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27F87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3273F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5877B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B7397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E5614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8F83C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7EDC4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9351E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43,72 Kč</w:t>
                  </w:r>
                </w:p>
              </w:tc>
            </w:tr>
            <w:tr w:rsidR="00401F22" w14:paraId="36C436E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16CB7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47F8D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DFA3F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61B4F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24E16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A782A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09264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CC379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3B4D2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CE182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13,25 Kč</w:t>
                  </w:r>
                </w:p>
              </w:tc>
            </w:tr>
            <w:tr w:rsidR="00401F22" w14:paraId="2CE0441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C284C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2AB4C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26B96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61F53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C9814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32ACF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DFE1F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ACA92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A1EAC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7B24E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7,62 Kč</w:t>
                  </w:r>
                </w:p>
              </w:tc>
            </w:tr>
            <w:tr w:rsidR="00401F22" w14:paraId="39453C1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FD89B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56E07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AD377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F5CAA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2B6D4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CD163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98BCC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4D9DE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6DB6F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D1D99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69,55 Kč</w:t>
                  </w:r>
                </w:p>
              </w:tc>
            </w:tr>
            <w:tr w:rsidR="00401F22" w14:paraId="3AFBE1F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013F4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A554D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746C2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26DE0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DE558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438F0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90C1A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23523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D4493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C9279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13,25 Kč</w:t>
                  </w:r>
                </w:p>
              </w:tc>
            </w:tr>
            <w:tr w:rsidR="00401F22" w14:paraId="7FC4EE2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93299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6FE50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6F7BE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ADBBD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C9F7B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EDF89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29144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BB958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21E11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83564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13,25 Kč</w:t>
                  </w:r>
                </w:p>
              </w:tc>
            </w:tr>
            <w:tr w:rsidR="00401F22" w14:paraId="3A90F97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24509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F3A85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4C865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8C0DB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B5631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67E54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91EE8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35B36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EF18C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553EA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3,97 Kč</w:t>
                  </w:r>
                </w:p>
              </w:tc>
            </w:tr>
            <w:tr w:rsidR="00401F22" w14:paraId="40F53FA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04D88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B56C9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D4AF2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0C502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2C62D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9A522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0DBB2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92D67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FBE48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39F5A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27,62 Kč</w:t>
                  </w:r>
                </w:p>
              </w:tc>
            </w:tr>
            <w:tr w:rsidR="00401F22" w14:paraId="3E02ED9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88C9E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748CA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03A7D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07D5D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63C38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0E53E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17 177,00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75E81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152AD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DB28D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7C73B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1 137,80 Kč</w:t>
                  </w:r>
                </w:p>
              </w:tc>
            </w:tr>
            <w:tr w:rsidR="00401F22" w14:paraId="31EC990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17474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D3B43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7713A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F8987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BB026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16CCF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81438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C8C12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685AC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3107E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36,37 Kč</w:t>
                  </w:r>
                </w:p>
              </w:tc>
            </w:tr>
            <w:tr w:rsidR="00401F22" w14:paraId="74AD954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760B5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5DE51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E85BE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DAC55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90F59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E9457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D7A44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84013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EC34F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7A690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6,03 Kč</w:t>
                  </w:r>
                </w:p>
              </w:tc>
            </w:tr>
            <w:tr w:rsidR="00401F22" w14:paraId="09F3081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418F6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E7C3E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13F6D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AF776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452EA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DCE2B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B4EDF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D6F3E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17A22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76322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5,30 Kč</w:t>
                  </w:r>
                </w:p>
              </w:tc>
            </w:tr>
            <w:tr w:rsidR="00401F22" w14:paraId="7E67565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91931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83C4C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E2519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202B9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F80D2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DDDD1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3798F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B4C99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667C4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7B068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40,21 Kč</w:t>
                  </w:r>
                </w:p>
              </w:tc>
            </w:tr>
            <w:tr w:rsidR="00401F22" w14:paraId="339D11C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7B878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CB96B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2384E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6DAAF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036F4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8FE24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A7A34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EEF89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84205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99F31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95,98 Kč</w:t>
                  </w:r>
                </w:p>
              </w:tc>
            </w:tr>
            <w:tr w:rsidR="00401F22" w14:paraId="5ABDEB7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036F2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89D1C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001AE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D4721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E8B70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82859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09DF3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82EEC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CDDB1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18D7F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15,17 Kč</w:t>
                  </w:r>
                </w:p>
              </w:tc>
            </w:tr>
            <w:tr w:rsidR="00401F22" w14:paraId="3F009BB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F4C7C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60E7B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671ED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D8ADC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4D3C3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CE8BB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948BE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86FB3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1F53B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98BB0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98,63 Kč</w:t>
                  </w:r>
                </w:p>
              </w:tc>
            </w:tr>
            <w:tr w:rsidR="00401F22" w14:paraId="38B883F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22E25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10E8A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7C0D0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CCEFD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DC18A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687E6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8684F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66BF3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82D88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795BE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30,87 Kč</w:t>
                  </w:r>
                </w:p>
              </w:tc>
            </w:tr>
            <w:tr w:rsidR="00401F22" w14:paraId="3B8A085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BBB28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79CE2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A8283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DB188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0955D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EB3EE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96C35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8FEB3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003E0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182F7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218,59 Kč</w:t>
                  </w:r>
                </w:p>
              </w:tc>
            </w:tr>
            <w:tr w:rsidR="00401F22" w14:paraId="5B3562D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F87F7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FE0B5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C284B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282FC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7F12A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B963A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EEADC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4F82D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1B2BD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2AEB7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37,09 Kč</w:t>
                  </w:r>
                </w:p>
              </w:tc>
            </w:tr>
            <w:tr w:rsidR="00401F22" w14:paraId="69BF735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DD36F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5106E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43443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5C230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768BB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997BE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F0446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3F0BC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734CA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0F0B6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33,12 Kč</w:t>
                  </w:r>
                </w:p>
              </w:tc>
            </w:tr>
            <w:tr w:rsidR="00401F22" w14:paraId="5028A35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7FEB5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35180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A7D22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F4ED4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FEDD0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31362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B9A1A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3A8E5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31DAE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6506F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15,24 Kč</w:t>
                  </w:r>
                </w:p>
              </w:tc>
            </w:tr>
            <w:tr w:rsidR="00401F22" w14:paraId="20063D5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E30F8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96C11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39714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79801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F51FB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8C826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33BF6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02442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BD44A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BEC54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19,87 Kč</w:t>
                  </w:r>
                </w:p>
              </w:tc>
            </w:tr>
            <w:tr w:rsidR="00401F22" w14:paraId="631324F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CF360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17481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F4F69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61AC0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D2D02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4B033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83B6B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C35C3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76C08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841DB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9,94 Kč</w:t>
                  </w:r>
                </w:p>
              </w:tc>
            </w:tr>
            <w:tr w:rsidR="00401F22" w14:paraId="73F44D3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D9FE5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C0CAE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F25AF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5866F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344B1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EF125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61725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2C647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D517B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BC4A9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298,08 Kč</w:t>
                  </w:r>
                </w:p>
              </w:tc>
            </w:tr>
            <w:tr w:rsidR="00401F22" w14:paraId="540C5B2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38EFF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1C041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93B95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F7EED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50720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F4197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3E964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D6943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BF133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124C5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102,14 Kč</w:t>
                  </w:r>
                </w:p>
              </w:tc>
            </w:tr>
            <w:tr w:rsidR="00401F22" w14:paraId="72B416C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0D85A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8ECF5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73B04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FAAEC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CE87D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FEB90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CB95E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044FB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33883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BBFA6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61,07 Kč</w:t>
                  </w:r>
                </w:p>
              </w:tc>
            </w:tr>
            <w:tr w:rsidR="00401F22" w14:paraId="79D4E4E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A911C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D974B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1F3F5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8FB70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2ADDD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4B746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9 794,00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7D6EB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CAAB9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E3B45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4AB85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648,75 Kč</w:t>
                  </w:r>
                </w:p>
              </w:tc>
            </w:tr>
            <w:tr w:rsidR="00401F22" w14:paraId="453B3F5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E7F14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E2A8F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39960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FC13B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4C79B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A509D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35F91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610EB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40001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11122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28,95 Kč</w:t>
                  </w:r>
                </w:p>
              </w:tc>
            </w:tr>
            <w:tr w:rsidR="00401F22" w14:paraId="0CC969D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994FF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5AA71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8868B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E6601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BF03B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BE64A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EA371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0D195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52F6C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93601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9,94 Kč</w:t>
                  </w:r>
                </w:p>
              </w:tc>
            </w:tr>
            <w:tr w:rsidR="00401F22" w14:paraId="5CA5841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DBCF7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70621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2F4E1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95439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0EB8B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90F5C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F0A6D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FAE72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423C1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C82E0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4,64 Kč</w:t>
                  </w:r>
                </w:p>
              </w:tc>
            </w:tr>
            <w:tr w:rsidR="00401F22" w14:paraId="4EAAD33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979D0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30C62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EF40E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57881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CC848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C1658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223E7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85185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C5E25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46A9D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152,35 Kč</w:t>
                  </w:r>
                </w:p>
              </w:tc>
            </w:tr>
            <w:tr w:rsidR="00401F22" w14:paraId="5618DD5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5B814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39B99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52F99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FD373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FDEEF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84FEB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E9CBA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F4172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E7CE5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A25CC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 Kč</w:t>
                  </w:r>
                </w:p>
              </w:tc>
            </w:tr>
            <w:tr w:rsidR="00401F22" w14:paraId="3FDC186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F874E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68020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DF55D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AAAED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C4482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CE3C1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A2340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73AAD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2AC07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E76B0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4,97 Kč</w:t>
                  </w:r>
                </w:p>
              </w:tc>
            </w:tr>
            <w:tr w:rsidR="00401F22" w14:paraId="2D7AB73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FFDED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D7240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4AC30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E63FD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E9D60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85C1F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2C8A3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7D19C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11096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605D5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11,26 Kč</w:t>
                  </w:r>
                </w:p>
              </w:tc>
            </w:tr>
            <w:tr w:rsidR="00401F22" w14:paraId="63DEDC3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27B1C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9D6BC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FC3EA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BA4C7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D25AF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B77AC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AFE2B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574B0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A5F33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318E4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21,26 Kč</w:t>
                  </w:r>
                </w:p>
              </w:tc>
            </w:tr>
            <w:tr w:rsidR="00401F22" w14:paraId="216EB30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2E758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2121B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D6874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D1165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10EB4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E0661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77BCB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522AB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FC0C7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37726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64,25 Kč</w:t>
                  </w:r>
                </w:p>
              </w:tc>
            </w:tr>
            <w:tr w:rsidR="00401F22" w14:paraId="0F88F04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65B7F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0F611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CEFB3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473E0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E4E02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3A9AD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10A92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F49C6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DF663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21C69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205,34 Kč</w:t>
                  </w:r>
                </w:p>
              </w:tc>
            </w:tr>
            <w:tr w:rsidR="00401F22" w14:paraId="77D0F7D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72260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E6808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9ECBA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B4BAD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2F6DA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4DC37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10DB5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7CFE4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F3054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DB978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17,88 Kč</w:t>
                  </w:r>
                </w:p>
              </w:tc>
            </w:tr>
            <w:tr w:rsidR="008B7868" w14:paraId="16B24C09" w14:textId="77777777" w:rsidTr="008B7868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13612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5F15F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9C584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54 971,00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B4A79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4BE8E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F02B7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7D1A4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3 690,49 Kč</w:t>
                  </w:r>
                </w:p>
              </w:tc>
            </w:tr>
            <w:tr w:rsidR="008B7868" w14:paraId="4956AEB6" w14:textId="77777777" w:rsidTr="008B7868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BA55F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Mutišov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36451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C480C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4DF48" w14:textId="77777777" w:rsidR="00401F22" w:rsidRDefault="00401F22">
                  <w:pPr>
                    <w:spacing w:after="0" w:line="240" w:lineRule="auto"/>
                  </w:pPr>
                </w:p>
              </w:tc>
            </w:tr>
            <w:tr w:rsidR="00401F22" w14:paraId="31696AE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968FE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D88D3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6FB77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9E4E3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EBE71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CD70F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32468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867F8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98C28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2A60F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13,98 Kč</w:t>
                  </w:r>
                </w:p>
              </w:tc>
            </w:tr>
            <w:tr w:rsidR="008B7868" w14:paraId="1913C586" w14:textId="77777777" w:rsidTr="008B7868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64D59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37806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045E3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5E8CA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04042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E0AA0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AA4DF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13,98 Kč</w:t>
                  </w:r>
                </w:p>
              </w:tc>
            </w:tr>
            <w:tr w:rsidR="008B7868" w14:paraId="62400528" w14:textId="77777777" w:rsidTr="008B7868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D563C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Mutná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4CDE4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B6BD6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4B992" w14:textId="77777777" w:rsidR="00401F22" w:rsidRDefault="00401F22">
                  <w:pPr>
                    <w:spacing w:after="0" w:line="240" w:lineRule="auto"/>
                  </w:pPr>
                </w:p>
              </w:tc>
            </w:tr>
            <w:tr w:rsidR="00401F22" w14:paraId="7993DDC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2B7AE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D7A7B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0AC95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9992E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67DBC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2713C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EDFC4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B3B4B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E84F6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FAD9B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0,38 Kč</w:t>
                  </w:r>
                </w:p>
              </w:tc>
            </w:tr>
            <w:tr w:rsidR="00401F22" w14:paraId="231ED1A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056FD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60232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F33A5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D27F8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32590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508AA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A2545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494CB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D0995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5912A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6,14 Kč</w:t>
                  </w:r>
                </w:p>
              </w:tc>
            </w:tr>
            <w:tr w:rsidR="00401F22" w14:paraId="65F2F9D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D9B87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47C28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BFCF2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3B7C4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DAA99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6ABF6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FEA4A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BDE44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AB82F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8C8FB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11,51 Kč</w:t>
                  </w:r>
                </w:p>
              </w:tc>
            </w:tr>
            <w:tr w:rsidR="00401F22" w14:paraId="1DE3939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83B00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C2CD0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02225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AC593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A73F8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FA339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5890A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71B79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5DECD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14367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3,07 Kč</w:t>
                  </w:r>
                </w:p>
              </w:tc>
            </w:tr>
            <w:tr w:rsidR="00401F22" w14:paraId="67E0D44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20B81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0332B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7FA9F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68539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19EEC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A7497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788D1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88A19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6C890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8E9DF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7,67 Kč</w:t>
                  </w:r>
                </w:p>
              </w:tc>
            </w:tr>
            <w:tr w:rsidR="00401F22" w14:paraId="220AB27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C471D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0FA87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7E276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7A568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146C6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4D20D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B1870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540C0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1EB35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9017C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39,11 Kč</w:t>
                  </w:r>
                </w:p>
              </w:tc>
            </w:tr>
            <w:tr w:rsidR="00401F22" w14:paraId="47DC85C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E20FB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4002C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75A4C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FE5EF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4D0E0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DED0E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BF718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338BA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3E559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286DB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17,03 Kč</w:t>
                  </w:r>
                </w:p>
              </w:tc>
            </w:tr>
            <w:tr w:rsidR="00401F22" w14:paraId="5C99218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4233D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8CB1B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48CAB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56F5D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E0433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3E1F5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04E24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2A8A0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BCB08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8C1A1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115,04 Kč</w:t>
                  </w:r>
                </w:p>
              </w:tc>
            </w:tr>
            <w:tr w:rsidR="008B7868" w14:paraId="4B5B4770" w14:textId="77777777" w:rsidTr="008B7868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7B199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A32F1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0F4A9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2 607,00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6B835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5A7AA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DF981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98E0D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199,95 Kč</w:t>
                  </w:r>
                </w:p>
              </w:tc>
            </w:tr>
            <w:tr w:rsidR="008B7868" w14:paraId="7AEEAF33" w14:textId="77777777" w:rsidTr="008B7868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06ECE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Peč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04E2D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3D0F7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46B8D" w14:textId="77777777" w:rsidR="00401F22" w:rsidRDefault="00401F22">
                  <w:pPr>
                    <w:spacing w:after="0" w:line="240" w:lineRule="auto"/>
                  </w:pPr>
                </w:p>
              </w:tc>
            </w:tr>
            <w:tr w:rsidR="00401F22" w14:paraId="1BD631F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43376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6FA20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689AB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C6279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AB7D1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A8A24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27048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A2E87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7EFFA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DF1E8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10,76 Kč</w:t>
                  </w:r>
                </w:p>
              </w:tc>
            </w:tr>
            <w:tr w:rsidR="00401F22" w14:paraId="66A146F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6C12C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D678F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ACA19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7CFD7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D2BC5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4F50A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95D9E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96034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C4A49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AB07B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14,88 Kč</w:t>
                  </w:r>
                </w:p>
              </w:tc>
            </w:tr>
            <w:tr w:rsidR="00401F22" w14:paraId="6CA81EF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D0564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4B0FB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67D5A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3BC50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C2201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14B25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30 908,00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C888E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F9FAE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DA5DC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0C5FB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2 445,91 Kč</w:t>
                  </w:r>
                </w:p>
              </w:tc>
            </w:tr>
            <w:tr w:rsidR="00401F22" w14:paraId="24DFC14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83848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3DA21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3F1C4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EB482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FC3EE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C6018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F625E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D8E56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A3916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CAB2D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62,68 Kč</w:t>
                  </w:r>
                </w:p>
              </w:tc>
            </w:tr>
            <w:tr w:rsidR="00401F22" w14:paraId="6B2D7F1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78CA7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BA8CD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79AE9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EBFB3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D14D0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440C9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634F6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AA852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81B4B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BED5B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141,02 Kč</w:t>
                  </w:r>
                </w:p>
              </w:tc>
            </w:tr>
            <w:tr w:rsidR="00401F22" w14:paraId="5F6EF83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2918B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64DDA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55B31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84D14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1CFDB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FEB5C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50A5A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B080B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076AC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574CE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55,87 Kč</w:t>
                  </w:r>
                </w:p>
              </w:tc>
            </w:tr>
            <w:tr w:rsidR="00401F22" w14:paraId="1B17DCF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67B01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9A158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F677C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1FAEE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4521B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EA0E3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EFE74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487BF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8A1E6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7C39A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25,80 Kč</w:t>
                  </w:r>
                </w:p>
              </w:tc>
            </w:tr>
            <w:tr w:rsidR="00401F22" w14:paraId="48F5C6B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59B11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ACE1F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220F4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6F222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3AC62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927FB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FB61B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9EF45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CEC27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C75F3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70,35 Kč</w:t>
                  </w:r>
                </w:p>
              </w:tc>
            </w:tr>
            <w:tr w:rsidR="00401F22" w14:paraId="1A9A451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43EDB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C2722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61971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AF8F1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CF6D0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56B6B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6CA67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FA5C9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7FE18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B8BAD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206,70 Kč</w:t>
                  </w:r>
                </w:p>
              </w:tc>
            </w:tr>
            <w:tr w:rsidR="00401F22" w14:paraId="4F202B6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943A5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4E4F0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F966A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A486F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9A1C5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FB512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23759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239EF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54F2E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B6AE1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39,57 Kč</w:t>
                  </w:r>
                </w:p>
              </w:tc>
            </w:tr>
            <w:tr w:rsidR="00401F22" w14:paraId="1D5DCC6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DFD64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E992E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747DD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CAE11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EB8A4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E25CC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CE21E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B7F06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4F932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8E249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33,24 Kč</w:t>
                  </w:r>
                </w:p>
              </w:tc>
            </w:tr>
            <w:tr w:rsidR="00401F22" w14:paraId="4A21695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6987B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46819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A5083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F8BBA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04C1E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4E3F3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9E54D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E96EA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03D9E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88920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21,37 Kč</w:t>
                  </w:r>
                </w:p>
              </w:tc>
            </w:tr>
            <w:tr w:rsidR="00401F22" w14:paraId="16EAC3F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30AD7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3CAF4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D9509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B3C0E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BDCDB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48A24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42C9E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08350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A6CB4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90AA9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1,58 Kč</w:t>
                  </w:r>
                </w:p>
              </w:tc>
            </w:tr>
            <w:tr w:rsidR="00401F22" w14:paraId="14069F4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DD5DE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28362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7295B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A7156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AAB96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56DF1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75EDC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F137B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B55BC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4F779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1,58 Kč</w:t>
                  </w:r>
                </w:p>
              </w:tc>
            </w:tr>
            <w:tr w:rsidR="00401F22" w14:paraId="72AB653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8EA63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4CD61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7CDEB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37561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AEF3F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8F1AB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C064A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9FE35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9E901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CBC95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5,54 Kč</w:t>
                  </w:r>
                </w:p>
              </w:tc>
            </w:tr>
            <w:tr w:rsidR="00401F22" w14:paraId="4F391CC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6B497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AD4F3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87527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30AD8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3EAB7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05E34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A9DC5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38734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69A73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00F56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37,98 Kč</w:t>
                  </w:r>
                </w:p>
              </w:tc>
            </w:tr>
            <w:tr w:rsidR="00401F22" w14:paraId="539C919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0C8AA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F1692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1BFB2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3F5A5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37696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92273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B53F8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121CB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A3445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43EDE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47,48 Kč</w:t>
                  </w:r>
                </w:p>
              </w:tc>
            </w:tr>
            <w:tr w:rsidR="00401F22" w14:paraId="1C216E8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AC1AC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4BF92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626F3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0E2C2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82C4F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88189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E0609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A79FD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695FB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4AB6E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1,98 Kč</w:t>
                  </w:r>
                </w:p>
              </w:tc>
            </w:tr>
            <w:tr w:rsidR="00401F22" w14:paraId="60856D5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93902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CDC05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15A92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C7A11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3AEA7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FF34A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547AF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BCA55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DFCD7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99567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17,33 Kč</w:t>
                  </w:r>
                </w:p>
              </w:tc>
            </w:tr>
            <w:tr w:rsidR="00401F22" w14:paraId="411C067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01258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CAA36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AB75B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8DA73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1570E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56F6F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0A368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99B75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DA6B4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12101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 Kč</w:t>
                  </w:r>
                </w:p>
              </w:tc>
            </w:tr>
            <w:tr w:rsidR="008B7868" w14:paraId="6808B52B" w14:textId="77777777" w:rsidTr="008B7868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1F586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1404D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CCF92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40 993,00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3E8C9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62B34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44EF9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65B47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3 243,99 Kč</w:t>
                  </w:r>
                </w:p>
              </w:tc>
            </w:tr>
            <w:tr w:rsidR="008B7868" w14:paraId="772BDCA0" w14:textId="77777777" w:rsidTr="008B7868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B0E8F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Urbaneč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85E74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C4FB3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A4B6A" w14:textId="77777777" w:rsidR="00401F22" w:rsidRDefault="00401F22">
                  <w:pPr>
                    <w:spacing w:after="0" w:line="240" w:lineRule="auto"/>
                  </w:pPr>
                </w:p>
              </w:tc>
            </w:tr>
            <w:tr w:rsidR="00401F22" w14:paraId="45BC9DB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BCC06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F0396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93935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46411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FDAC1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8249B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1504F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2C63C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BB5FA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10AEB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36,18 Kč</w:t>
                  </w:r>
                </w:p>
              </w:tc>
            </w:tr>
            <w:tr w:rsidR="00401F22" w14:paraId="65F66DB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AF568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580A9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579D6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FC12F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31BFD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592AC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8C18D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61BBB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2C926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B8628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239,44 Kč</w:t>
                  </w:r>
                </w:p>
              </w:tc>
            </w:tr>
            <w:tr w:rsidR="00401F22" w14:paraId="5763DDA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C06BC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B1A6F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200BE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372DB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A22BC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364C8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E285F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F8493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DE0DA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80927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6,65 Kč</w:t>
                  </w:r>
                </w:p>
              </w:tc>
            </w:tr>
            <w:tr w:rsidR="00401F22" w14:paraId="4663E73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C451D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42866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EBA1A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66AC4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A834B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BC6E4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9DFF0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0BC20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DEB78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F3E40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13,10 Kč</w:t>
                  </w:r>
                </w:p>
              </w:tc>
            </w:tr>
            <w:tr w:rsidR="00401F22" w14:paraId="47FF20D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99A73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6D81C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D9C10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8FAB6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6FD58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20204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10 958,00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4469F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5FC49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C2AAE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E047D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728,83 Kč</w:t>
                  </w:r>
                </w:p>
              </w:tc>
            </w:tr>
            <w:tr w:rsidR="00401F22" w14:paraId="7A11C2A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C2530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B5BAE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919B9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C9D41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9B8A7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DCA31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28674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CE303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DBFE2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71A1D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63,72 Kč</w:t>
                  </w:r>
                </w:p>
              </w:tc>
            </w:tr>
            <w:tr w:rsidR="00401F22" w14:paraId="3C6D2EF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51461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B7806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84D28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4BC3F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65FA7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06E4C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43147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33834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FDA56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7FEF6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2 820,89 Kč</w:t>
                  </w:r>
                </w:p>
              </w:tc>
            </w:tr>
            <w:tr w:rsidR="00401F22" w14:paraId="383D9EE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F5621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803C2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50629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A472F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9AC51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47BE2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26 130,00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192D9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B7183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E90E6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98706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1 737,95 Kč</w:t>
                  </w:r>
                </w:p>
              </w:tc>
            </w:tr>
            <w:tr w:rsidR="00401F22" w14:paraId="156ED56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53CAA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50332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89345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68C85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9849B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13AA8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3EB51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74351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E3970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E74AC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159,63 Kč</w:t>
                  </w:r>
                </w:p>
              </w:tc>
            </w:tr>
            <w:tr w:rsidR="00401F22" w14:paraId="5508F1B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DD869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427FC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EC157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C1BCC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317E3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80A79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6A7D7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19B74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57B66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BABC1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75,16 Kč</w:t>
                  </w:r>
                </w:p>
              </w:tc>
            </w:tr>
            <w:tr w:rsidR="00401F22" w14:paraId="599843D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CE054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6C5DD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196D6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46AC9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148BB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0121E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3C49D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AB252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7D438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55FC7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26,07 Kč</w:t>
                  </w:r>
                </w:p>
              </w:tc>
            </w:tr>
            <w:tr w:rsidR="00401F22" w14:paraId="52BF0DF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E5968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8B243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B991E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DF980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98907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AB01B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2B821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E85EE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4E149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3A7F4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13,37 Kč</w:t>
                  </w:r>
                </w:p>
              </w:tc>
            </w:tr>
            <w:tr w:rsidR="00401F22" w14:paraId="20CD9E8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86E4B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BDC62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26AB9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53437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1094E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EE1C3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7A2F3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30516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721C3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730F2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10,64 Kč</w:t>
                  </w:r>
                </w:p>
              </w:tc>
            </w:tr>
            <w:tr w:rsidR="00401F22" w14:paraId="4C34041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7D9D2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BFDEA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8F5CA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A22EC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A77B9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FD2B2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10 818,00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2AC03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DD584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50E7C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96351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719,52 Kč</w:t>
                  </w:r>
                </w:p>
              </w:tc>
            </w:tr>
            <w:tr w:rsidR="00401F22" w14:paraId="29FE7B7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D38F4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E9944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AC17C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DA5AA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928A6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9437E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F14C8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D3EF5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5120C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2366A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36,58 Kč</w:t>
                  </w:r>
                </w:p>
              </w:tc>
            </w:tr>
            <w:tr w:rsidR="00401F22" w14:paraId="6286CE7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360D8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7056E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800F6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9B975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C7A0D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2EF35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FA938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BAD26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E628C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7633B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2,66 Kč</w:t>
                  </w:r>
                </w:p>
              </w:tc>
            </w:tr>
            <w:tr w:rsidR="00401F22" w14:paraId="545A509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C5538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E2DF2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56644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1383D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7479D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32880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5A7DE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5C2AB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9FDD9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C64F8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13,30 Kč</w:t>
                  </w:r>
                </w:p>
              </w:tc>
            </w:tr>
            <w:tr w:rsidR="00401F22" w14:paraId="0C0274F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28A2C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B813E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9F765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4CFA9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F4484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41F51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25C71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111BF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2BD27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F692C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2,66 Kč</w:t>
                  </w:r>
                </w:p>
              </w:tc>
            </w:tr>
            <w:tr w:rsidR="00401F22" w14:paraId="3835459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DA8C7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0C8F7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A6A11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4132C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068B6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DCCE9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AC25D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F3AB6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C122F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28C83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18,62 Kč</w:t>
                  </w:r>
                </w:p>
              </w:tc>
            </w:tr>
            <w:tr w:rsidR="00401F22" w14:paraId="7C9F605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BC769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DF644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D5091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8978D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AE400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99D6E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95F19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22FA1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9FC8B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A3E27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 Kč</w:t>
                  </w:r>
                </w:p>
              </w:tc>
            </w:tr>
            <w:tr w:rsidR="00401F22" w14:paraId="29A9D8F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EF0E6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C6991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ABA7D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12CF1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60A17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E0DF6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A8F15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FBDA5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B3271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AE82C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5,05 Kč</w:t>
                  </w:r>
                </w:p>
              </w:tc>
            </w:tr>
            <w:tr w:rsidR="00401F22" w14:paraId="08E2506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66F99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42CED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C731E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8F268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85592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7C16B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3F79E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F48C1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70494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79455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7,32 Kč</w:t>
                  </w:r>
                </w:p>
              </w:tc>
            </w:tr>
            <w:tr w:rsidR="00401F22" w14:paraId="524B082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2685C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A8A6E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D8549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F2DDD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F6A4E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DDED7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ADA43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4155A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415CF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56044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 Kč</w:t>
                  </w:r>
                </w:p>
              </w:tc>
            </w:tr>
            <w:tr w:rsidR="00401F22" w14:paraId="53FD24A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4153C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F7591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DFC30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0A656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A1679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CE2A5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FA0BF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679D4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CADEE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95D4D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 Kč</w:t>
                  </w:r>
                </w:p>
              </w:tc>
            </w:tr>
            <w:tr w:rsidR="00401F22" w14:paraId="18E1DDD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3A755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7361B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37591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1E14A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CB4C3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F97B9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C69DA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59B46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2A66C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7367B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3,99 Kč</w:t>
                  </w:r>
                </w:p>
              </w:tc>
            </w:tr>
            <w:tr w:rsidR="00401F22" w14:paraId="6E00042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8035B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57EC4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D14B3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FD54A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675EA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65990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6D50F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88214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32D1A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6379B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87,46 Kč</w:t>
                  </w:r>
                </w:p>
              </w:tc>
            </w:tr>
            <w:tr w:rsidR="00401F22" w14:paraId="78D72A8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B697E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AB1DB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60967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3B586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787E2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4B767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CBD24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0D5F0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C1315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4DDA0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7,32 Kč</w:t>
                  </w:r>
                </w:p>
              </w:tc>
            </w:tr>
            <w:tr w:rsidR="00401F22" w14:paraId="399CC56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749FE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E8417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E5913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BE4FA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C11B4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FF9CA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E743B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DB799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96350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3E247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17,23 Kč</w:t>
                  </w:r>
                </w:p>
              </w:tc>
            </w:tr>
            <w:tr w:rsidR="00401F22" w14:paraId="5F266D8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E44A8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CB002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90170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8EED0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EAC8E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E9B54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9B3E4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70B84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1B10D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2215A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66,71 Kč</w:t>
                  </w:r>
                </w:p>
              </w:tc>
            </w:tr>
            <w:tr w:rsidR="008B7868" w14:paraId="6B4CE091" w14:textId="77777777" w:rsidTr="008B7868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4F390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A975F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DF63A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104 133,00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BB2F5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D616F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FB69E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D9653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6 926,05 Kč</w:t>
                  </w:r>
                </w:p>
              </w:tc>
            </w:tr>
            <w:tr w:rsidR="008B7868" w14:paraId="6662C42F" w14:textId="77777777" w:rsidTr="008B7868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00299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Václavov 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Chvaletína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1F8D7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41AA9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F94F8" w14:textId="77777777" w:rsidR="00401F22" w:rsidRDefault="00401F22">
                  <w:pPr>
                    <w:spacing w:after="0" w:line="240" w:lineRule="auto"/>
                  </w:pPr>
                </w:p>
              </w:tc>
            </w:tr>
            <w:tr w:rsidR="00401F22" w14:paraId="726DB6C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D33F6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F4BFD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33134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38152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4C9B5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AF0F5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AB66D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5621E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1EFAA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433A2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58,87 Kč</w:t>
                  </w:r>
                </w:p>
              </w:tc>
            </w:tr>
            <w:tr w:rsidR="00401F22" w14:paraId="178CEDF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8C8FA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307F2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4A2C2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4D022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17229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53F26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46DC0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3032B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D46BC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F8A64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33,68 Kč</w:t>
                  </w:r>
                </w:p>
              </w:tc>
            </w:tr>
            <w:tr w:rsidR="00401F22" w14:paraId="67F3FF6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26CE2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7E481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610DD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1CC9F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3BD89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B1F70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11 673,00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1F064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00AF7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16904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69CA4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869,87 Kč</w:t>
                  </w:r>
                </w:p>
              </w:tc>
            </w:tr>
            <w:tr w:rsidR="00401F22" w14:paraId="5020C7B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A7C6C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3F8D3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D9C55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32F04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F6088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6FE19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EE3DE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88CE0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11CF4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0A398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64,76 Kč</w:t>
                  </w:r>
                </w:p>
              </w:tc>
            </w:tr>
            <w:tr w:rsidR="008B7868" w14:paraId="16827B6F" w14:textId="77777777" w:rsidTr="008B7868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AE551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C054A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3B00B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13 784,00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54667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A9DEF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99C5C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05AA7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1 027,18 Kč</w:t>
                  </w:r>
                </w:p>
              </w:tc>
            </w:tr>
            <w:tr w:rsidR="008B7868" w14:paraId="37E2B06C" w14:textId="77777777" w:rsidTr="008B7868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5FEBC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FC75F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310 801,00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043C1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41E74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10BBA" w14:textId="77777777" w:rsidR="00401F22" w:rsidRDefault="00401F2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BB244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23 412,15 Kč</w:t>
                  </w:r>
                </w:p>
              </w:tc>
            </w:tr>
          </w:tbl>
          <w:p w14:paraId="0E96F149" w14:textId="77777777" w:rsidR="00401F22" w:rsidRDefault="00401F22">
            <w:pPr>
              <w:spacing w:after="0" w:line="240" w:lineRule="auto"/>
            </w:pPr>
          </w:p>
        </w:tc>
        <w:tc>
          <w:tcPr>
            <w:tcW w:w="40" w:type="dxa"/>
          </w:tcPr>
          <w:p w14:paraId="7C05F644" w14:textId="77777777" w:rsidR="00401F22" w:rsidRDefault="00401F22">
            <w:pPr>
              <w:pStyle w:val="EmptyCellLayoutStyle"/>
              <w:spacing w:after="0" w:line="240" w:lineRule="auto"/>
            </w:pPr>
          </w:p>
        </w:tc>
      </w:tr>
      <w:tr w:rsidR="00401F22" w14:paraId="757CB1BC" w14:textId="77777777">
        <w:trPr>
          <w:trHeight w:val="107"/>
        </w:trPr>
        <w:tc>
          <w:tcPr>
            <w:tcW w:w="107" w:type="dxa"/>
          </w:tcPr>
          <w:p w14:paraId="35B4A445" w14:textId="77777777" w:rsidR="00401F22" w:rsidRDefault="00401F2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E0EBA57" w14:textId="77777777" w:rsidR="00401F22" w:rsidRDefault="00401F2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60F7C30" w14:textId="77777777" w:rsidR="00401F22" w:rsidRDefault="00401F2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B1C1C85" w14:textId="77777777" w:rsidR="00401F22" w:rsidRDefault="00401F2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07F0769" w14:textId="77777777" w:rsidR="00401F22" w:rsidRDefault="00401F2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44C32F8" w14:textId="77777777" w:rsidR="00401F22" w:rsidRDefault="00401F2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A4C162D" w14:textId="77777777" w:rsidR="00401F22" w:rsidRDefault="00401F2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3FBC47E" w14:textId="77777777" w:rsidR="00401F22" w:rsidRDefault="00401F2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CADF142" w14:textId="77777777" w:rsidR="00401F22" w:rsidRDefault="00401F2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80D68DD" w14:textId="77777777" w:rsidR="00401F22" w:rsidRDefault="00401F22">
            <w:pPr>
              <w:pStyle w:val="EmptyCellLayoutStyle"/>
              <w:spacing w:after="0" w:line="240" w:lineRule="auto"/>
            </w:pPr>
          </w:p>
        </w:tc>
      </w:tr>
      <w:tr w:rsidR="008B7868" w14:paraId="191B5A8A" w14:textId="77777777" w:rsidTr="008B7868">
        <w:trPr>
          <w:trHeight w:val="30"/>
        </w:trPr>
        <w:tc>
          <w:tcPr>
            <w:tcW w:w="107" w:type="dxa"/>
          </w:tcPr>
          <w:p w14:paraId="4BBB7621" w14:textId="77777777" w:rsidR="00401F22" w:rsidRDefault="00401F2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1AF9B23" w14:textId="77777777" w:rsidR="00401F22" w:rsidRDefault="00401F2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401F22" w14:paraId="346555E8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F9508" w14:textId="77777777" w:rsidR="00401F22" w:rsidRDefault="008B78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2E9D84D1" w14:textId="77777777" w:rsidR="00401F22" w:rsidRDefault="00401F22">
            <w:pPr>
              <w:spacing w:after="0" w:line="240" w:lineRule="auto"/>
            </w:pPr>
          </w:p>
        </w:tc>
        <w:tc>
          <w:tcPr>
            <w:tcW w:w="1869" w:type="dxa"/>
          </w:tcPr>
          <w:p w14:paraId="665FAEE7" w14:textId="77777777" w:rsidR="00401F22" w:rsidRDefault="00401F2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FC5BEB0" w14:textId="77777777" w:rsidR="00401F22" w:rsidRDefault="00401F2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0315FEB" w14:textId="77777777" w:rsidR="00401F22" w:rsidRDefault="00401F2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139AF7B" w14:textId="77777777" w:rsidR="00401F22" w:rsidRDefault="00401F2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D0DFE36" w14:textId="77777777" w:rsidR="00401F22" w:rsidRDefault="00401F2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CDE597A" w14:textId="77777777" w:rsidR="00401F22" w:rsidRDefault="00401F22">
            <w:pPr>
              <w:pStyle w:val="EmptyCellLayoutStyle"/>
              <w:spacing w:after="0" w:line="240" w:lineRule="auto"/>
            </w:pPr>
          </w:p>
        </w:tc>
      </w:tr>
      <w:tr w:rsidR="008B7868" w14:paraId="22A93C8C" w14:textId="77777777" w:rsidTr="008B7868">
        <w:trPr>
          <w:trHeight w:val="310"/>
        </w:trPr>
        <w:tc>
          <w:tcPr>
            <w:tcW w:w="107" w:type="dxa"/>
          </w:tcPr>
          <w:p w14:paraId="496D22F8" w14:textId="77777777" w:rsidR="00401F22" w:rsidRDefault="00401F2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AE35ED4" w14:textId="77777777" w:rsidR="00401F22" w:rsidRDefault="00401F2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7FB9E9F1" w14:textId="77777777" w:rsidR="00401F22" w:rsidRDefault="00401F2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5974B85" w14:textId="77777777" w:rsidR="00401F22" w:rsidRDefault="00401F2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838F3E6" w14:textId="77777777" w:rsidR="00401F22" w:rsidRDefault="00401F2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BF19C70" w14:textId="77777777" w:rsidR="00401F22" w:rsidRDefault="00401F2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401F22" w14:paraId="733D1B45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B6560" w14:textId="77777777" w:rsidR="00401F22" w:rsidRDefault="008B78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24 349</w:t>
                  </w:r>
                </w:p>
              </w:tc>
            </w:tr>
          </w:tbl>
          <w:p w14:paraId="0A4C089A" w14:textId="77777777" w:rsidR="00401F22" w:rsidRDefault="00401F22">
            <w:pPr>
              <w:spacing w:after="0" w:line="240" w:lineRule="auto"/>
            </w:pPr>
          </w:p>
        </w:tc>
        <w:tc>
          <w:tcPr>
            <w:tcW w:w="15" w:type="dxa"/>
          </w:tcPr>
          <w:p w14:paraId="21F2AA07" w14:textId="77777777" w:rsidR="00401F22" w:rsidRDefault="00401F2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5719D37" w14:textId="77777777" w:rsidR="00401F22" w:rsidRDefault="00401F22">
            <w:pPr>
              <w:pStyle w:val="EmptyCellLayoutStyle"/>
              <w:spacing w:after="0" w:line="240" w:lineRule="auto"/>
            </w:pPr>
          </w:p>
        </w:tc>
      </w:tr>
      <w:tr w:rsidR="00401F22" w14:paraId="5AC26819" w14:textId="77777777">
        <w:trPr>
          <w:trHeight w:val="137"/>
        </w:trPr>
        <w:tc>
          <w:tcPr>
            <w:tcW w:w="107" w:type="dxa"/>
          </w:tcPr>
          <w:p w14:paraId="51847A2F" w14:textId="77777777" w:rsidR="00401F22" w:rsidRDefault="00401F2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250472C" w14:textId="77777777" w:rsidR="00401F22" w:rsidRDefault="00401F2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CC7449E" w14:textId="77777777" w:rsidR="00401F22" w:rsidRDefault="00401F2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3A02EE0" w14:textId="77777777" w:rsidR="00401F22" w:rsidRDefault="00401F2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3331A2B" w14:textId="77777777" w:rsidR="00401F22" w:rsidRDefault="00401F2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A7FD8D0" w14:textId="77777777" w:rsidR="00401F22" w:rsidRDefault="00401F2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5AD5A55" w14:textId="77777777" w:rsidR="00401F22" w:rsidRDefault="00401F2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66F669D" w14:textId="77777777" w:rsidR="00401F22" w:rsidRDefault="00401F2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AC078EA" w14:textId="77777777" w:rsidR="00401F22" w:rsidRDefault="00401F2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4EB87B9" w14:textId="77777777" w:rsidR="00401F22" w:rsidRDefault="00401F22">
            <w:pPr>
              <w:pStyle w:val="EmptyCellLayoutStyle"/>
              <w:spacing w:after="0" w:line="240" w:lineRule="auto"/>
            </w:pPr>
          </w:p>
        </w:tc>
      </w:tr>
    </w:tbl>
    <w:p w14:paraId="6F206125" w14:textId="77777777" w:rsidR="00401F22" w:rsidRDefault="00401F22">
      <w:pPr>
        <w:spacing w:after="0" w:line="240" w:lineRule="auto"/>
      </w:pPr>
    </w:p>
    <w:sectPr w:rsidR="00401F22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A186A" w14:textId="77777777" w:rsidR="008B7868" w:rsidRDefault="008B7868">
      <w:pPr>
        <w:spacing w:after="0" w:line="240" w:lineRule="auto"/>
      </w:pPr>
      <w:r>
        <w:separator/>
      </w:r>
    </w:p>
  </w:endnote>
  <w:endnote w:type="continuationSeparator" w:id="0">
    <w:p w14:paraId="61163E70" w14:textId="77777777" w:rsidR="008B7868" w:rsidRDefault="008B7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401F22" w14:paraId="739D3522" w14:textId="77777777">
      <w:tc>
        <w:tcPr>
          <w:tcW w:w="8570" w:type="dxa"/>
        </w:tcPr>
        <w:p w14:paraId="5333E7D5" w14:textId="77777777" w:rsidR="00401F22" w:rsidRDefault="00401F2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951C5F3" w14:textId="77777777" w:rsidR="00401F22" w:rsidRDefault="00401F22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2123C083" w14:textId="77777777" w:rsidR="00401F22" w:rsidRDefault="00401F22">
          <w:pPr>
            <w:pStyle w:val="EmptyCellLayoutStyle"/>
            <w:spacing w:after="0" w:line="240" w:lineRule="auto"/>
          </w:pPr>
        </w:p>
      </w:tc>
    </w:tr>
    <w:tr w:rsidR="00401F22" w14:paraId="5AA571CA" w14:textId="77777777">
      <w:tc>
        <w:tcPr>
          <w:tcW w:w="8570" w:type="dxa"/>
        </w:tcPr>
        <w:p w14:paraId="710C477E" w14:textId="77777777" w:rsidR="00401F22" w:rsidRDefault="00401F2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401F22" w14:paraId="7D52C387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F1FAD92" w14:textId="77777777" w:rsidR="00401F22" w:rsidRDefault="008B786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6B241E3B" w14:textId="77777777" w:rsidR="00401F22" w:rsidRDefault="00401F22">
          <w:pPr>
            <w:spacing w:after="0" w:line="240" w:lineRule="auto"/>
          </w:pPr>
        </w:p>
      </w:tc>
      <w:tc>
        <w:tcPr>
          <w:tcW w:w="55" w:type="dxa"/>
        </w:tcPr>
        <w:p w14:paraId="63A8B7F1" w14:textId="77777777" w:rsidR="00401F22" w:rsidRDefault="00401F22">
          <w:pPr>
            <w:pStyle w:val="EmptyCellLayoutStyle"/>
            <w:spacing w:after="0" w:line="240" w:lineRule="auto"/>
          </w:pPr>
        </w:p>
      </w:tc>
    </w:tr>
    <w:tr w:rsidR="00401F22" w14:paraId="5BE63363" w14:textId="77777777">
      <w:tc>
        <w:tcPr>
          <w:tcW w:w="8570" w:type="dxa"/>
        </w:tcPr>
        <w:p w14:paraId="180B390A" w14:textId="77777777" w:rsidR="00401F22" w:rsidRDefault="00401F2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197E245" w14:textId="77777777" w:rsidR="00401F22" w:rsidRDefault="00401F22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3AD015EF" w14:textId="77777777" w:rsidR="00401F22" w:rsidRDefault="00401F2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BAF05" w14:textId="77777777" w:rsidR="008B7868" w:rsidRDefault="008B7868">
      <w:pPr>
        <w:spacing w:after="0" w:line="240" w:lineRule="auto"/>
      </w:pPr>
      <w:r>
        <w:separator/>
      </w:r>
    </w:p>
  </w:footnote>
  <w:footnote w:type="continuationSeparator" w:id="0">
    <w:p w14:paraId="49F350B0" w14:textId="77777777" w:rsidR="008B7868" w:rsidRDefault="008B7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401F22" w14:paraId="7B65F8B2" w14:textId="77777777">
      <w:tc>
        <w:tcPr>
          <w:tcW w:w="148" w:type="dxa"/>
        </w:tcPr>
        <w:p w14:paraId="4840DA42" w14:textId="77777777" w:rsidR="00401F22" w:rsidRDefault="00401F22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7B020072" w14:textId="77777777" w:rsidR="00401F22" w:rsidRDefault="00401F22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16D819E4" w14:textId="77777777" w:rsidR="00401F22" w:rsidRDefault="00401F22">
          <w:pPr>
            <w:pStyle w:val="EmptyCellLayoutStyle"/>
            <w:spacing w:after="0" w:line="240" w:lineRule="auto"/>
          </w:pPr>
        </w:p>
      </w:tc>
    </w:tr>
    <w:tr w:rsidR="00401F22" w14:paraId="00E4B030" w14:textId="77777777">
      <w:tc>
        <w:tcPr>
          <w:tcW w:w="148" w:type="dxa"/>
        </w:tcPr>
        <w:p w14:paraId="1202BFB3" w14:textId="77777777" w:rsidR="00401F22" w:rsidRDefault="00401F22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401F22" w14:paraId="3F3D486E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0E80F366" w14:textId="77777777" w:rsidR="00401F22" w:rsidRDefault="00401F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04063A78" w14:textId="77777777" w:rsidR="00401F22" w:rsidRDefault="00401F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7DFDB9B9" w14:textId="77777777" w:rsidR="00401F22" w:rsidRDefault="00401F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09CAEDE3" w14:textId="77777777" w:rsidR="00401F22" w:rsidRDefault="00401F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4914E4B9" w14:textId="77777777" w:rsidR="00401F22" w:rsidRDefault="00401F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41975D15" w14:textId="77777777" w:rsidR="00401F22" w:rsidRDefault="00401F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66DABA3B" w14:textId="77777777" w:rsidR="00401F22" w:rsidRDefault="00401F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70274DD6" w14:textId="77777777" w:rsidR="00401F22" w:rsidRDefault="00401F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2EE1F3DE" w14:textId="77777777" w:rsidR="00401F22" w:rsidRDefault="00401F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2D555F7F" w14:textId="77777777" w:rsidR="00401F22" w:rsidRDefault="00401F22">
                <w:pPr>
                  <w:pStyle w:val="EmptyCellLayoutStyle"/>
                  <w:spacing w:after="0" w:line="240" w:lineRule="auto"/>
                </w:pPr>
              </w:p>
            </w:tc>
          </w:tr>
          <w:tr w:rsidR="008B7868" w14:paraId="20E8E773" w14:textId="77777777" w:rsidTr="008B7868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D106DC4" w14:textId="77777777" w:rsidR="00401F22" w:rsidRDefault="00401F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401F22" w14:paraId="12BE273B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A4FCED1" w14:textId="77777777" w:rsidR="00401F22" w:rsidRDefault="008B786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4 pachtovní smlouvy č. 48N17/17</w:t>
                      </w:r>
                    </w:p>
                  </w:tc>
                </w:tr>
              </w:tbl>
              <w:p w14:paraId="23F3CD37" w14:textId="77777777" w:rsidR="00401F22" w:rsidRDefault="00401F22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39A8EF16" w14:textId="77777777" w:rsidR="00401F22" w:rsidRDefault="00401F22">
                <w:pPr>
                  <w:pStyle w:val="EmptyCellLayoutStyle"/>
                  <w:spacing w:after="0" w:line="240" w:lineRule="auto"/>
                </w:pPr>
              </w:p>
            </w:tc>
          </w:tr>
          <w:tr w:rsidR="00401F22" w14:paraId="23A8E14B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203F30E" w14:textId="77777777" w:rsidR="00401F22" w:rsidRDefault="00401F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0C90367B" w14:textId="77777777" w:rsidR="00401F22" w:rsidRDefault="00401F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386D0B9" w14:textId="77777777" w:rsidR="00401F22" w:rsidRDefault="00401F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3601F9FC" w14:textId="77777777" w:rsidR="00401F22" w:rsidRDefault="00401F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04E01BE8" w14:textId="77777777" w:rsidR="00401F22" w:rsidRDefault="00401F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249B4137" w14:textId="77777777" w:rsidR="00401F22" w:rsidRDefault="00401F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73219BB7" w14:textId="77777777" w:rsidR="00401F22" w:rsidRDefault="00401F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6B5FB948" w14:textId="77777777" w:rsidR="00401F22" w:rsidRDefault="00401F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5253FE75" w14:textId="77777777" w:rsidR="00401F22" w:rsidRDefault="00401F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7B55BFB8" w14:textId="77777777" w:rsidR="00401F22" w:rsidRDefault="00401F22">
                <w:pPr>
                  <w:pStyle w:val="EmptyCellLayoutStyle"/>
                  <w:spacing w:after="0" w:line="240" w:lineRule="auto"/>
                </w:pPr>
              </w:p>
            </w:tc>
          </w:tr>
          <w:tr w:rsidR="00401F22" w14:paraId="6C991801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0D7C002" w14:textId="77777777" w:rsidR="00401F22" w:rsidRDefault="00401F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401F22" w14:paraId="2F917573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FEDC454" w14:textId="77777777" w:rsidR="00401F22" w:rsidRDefault="008B786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7A5399AF" w14:textId="77777777" w:rsidR="00401F22" w:rsidRDefault="00401F22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743BD7C4" w14:textId="77777777" w:rsidR="00401F22" w:rsidRDefault="00401F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401F22" w14:paraId="1AF054F3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6D16A86" w14:textId="77777777" w:rsidR="00401F22" w:rsidRDefault="008B786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31.05.2024</w:t>
                      </w:r>
                    </w:p>
                  </w:tc>
                </w:tr>
              </w:tbl>
              <w:p w14:paraId="10F79F95" w14:textId="77777777" w:rsidR="00401F22" w:rsidRDefault="00401F22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06B1DE8A" w14:textId="77777777" w:rsidR="00401F22" w:rsidRDefault="00401F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401F22" w14:paraId="1FD0167E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0B30B94" w14:textId="77777777" w:rsidR="00401F22" w:rsidRDefault="008B786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0CFB9EA4" w14:textId="77777777" w:rsidR="00401F22" w:rsidRDefault="00401F22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2C01BC44" w14:textId="77777777" w:rsidR="00401F22" w:rsidRDefault="00401F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401F22" w14:paraId="7530BAAB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9A04981" w14:textId="77777777" w:rsidR="00401F22" w:rsidRDefault="008B786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1. 10. 2024</w:t>
                      </w:r>
                    </w:p>
                  </w:tc>
                </w:tr>
              </w:tbl>
              <w:p w14:paraId="69762608" w14:textId="77777777" w:rsidR="00401F22" w:rsidRDefault="00401F22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749E011B" w14:textId="77777777" w:rsidR="00401F22" w:rsidRDefault="00401F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C9D60D7" w14:textId="77777777" w:rsidR="00401F22" w:rsidRDefault="00401F22">
                <w:pPr>
                  <w:pStyle w:val="EmptyCellLayoutStyle"/>
                  <w:spacing w:after="0" w:line="240" w:lineRule="auto"/>
                </w:pPr>
              </w:p>
            </w:tc>
          </w:tr>
          <w:tr w:rsidR="00401F22" w14:paraId="356B23FB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483AE0F7" w14:textId="77777777" w:rsidR="00401F22" w:rsidRDefault="00401F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15D52E49" w14:textId="77777777" w:rsidR="00401F22" w:rsidRDefault="00401F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2E5D7618" w14:textId="77777777" w:rsidR="00401F22" w:rsidRDefault="00401F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52884CD0" w14:textId="77777777" w:rsidR="00401F22" w:rsidRDefault="00401F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51F79616" w14:textId="77777777" w:rsidR="00401F22" w:rsidRDefault="00401F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2245B19F" w14:textId="77777777" w:rsidR="00401F22" w:rsidRDefault="00401F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66BBDC41" w14:textId="77777777" w:rsidR="00401F22" w:rsidRDefault="00401F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4FFD8BFE" w14:textId="77777777" w:rsidR="00401F22" w:rsidRDefault="00401F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4CF07C12" w14:textId="77777777" w:rsidR="00401F22" w:rsidRDefault="00401F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40D48E7D" w14:textId="77777777" w:rsidR="00401F22" w:rsidRDefault="00401F22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6A503477" w14:textId="77777777" w:rsidR="00401F22" w:rsidRDefault="00401F22">
          <w:pPr>
            <w:spacing w:after="0" w:line="240" w:lineRule="auto"/>
          </w:pPr>
        </w:p>
      </w:tc>
      <w:tc>
        <w:tcPr>
          <w:tcW w:w="40" w:type="dxa"/>
        </w:tcPr>
        <w:p w14:paraId="21F9A2BB" w14:textId="77777777" w:rsidR="00401F22" w:rsidRDefault="00401F22">
          <w:pPr>
            <w:pStyle w:val="EmptyCellLayoutStyle"/>
            <w:spacing w:after="0" w:line="240" w:lineRule="auto"/>
          </w:pPr>
        </w:p>
      </w:tc>
    </w:tr>
    <w:tr w:rsidR="00401F22" w14:paraId="3EDAC054" w14:textId="77777777">
      <w:tc>
        <w:tcPr>
          <w:tcW w:w="148" w:type="dxa"/>
        </w:tcPr>
        <w:p w14:paraId="6047C327" w14:textId="77777777" w:rsidR="00401F22" w:rsidRDefault="00401F22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3C16A555" w14:textId="77777777" w:rsidR="00401F22" w:rsidRDefault="00401F22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4BD17DFA" w14:textId="77777777" w:rsidR="00401F22" w:rsidRDefault="00401F2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279294658">
    <w:abstractNumId w:val="0"/>
  </w:num>
  <w:num w:numId="2" w16cid:durableId="26219137">
    <w:abstractNumId w:val="1"/>
  </w:num>
  <w:num w:numId="3" w16cid:durableId="14887564">
    <w:abstractNumId w:val="2"/>
  </w:num>
  <w:num w:numId="4" w16cid:durableId="1762869041">
    <w:abstractNumId w:val="3"/>
  </w:num>
  <w:num w:numId="5" w16cid:durableId="1297490077">
    <w:abstractNumId w:val="4"/>
  </w:num>
  <w:num w:numId="6" w16cid:durableId="237523817">
    <w:abstractNumId w:val="5"/>
  </w:num>
  <w:num w:numId="7" w16cid:durableId="96684728">
    <w:abstractNumId w:val="6"/>
  </w:num>
  <w:num w:numId="8" w16cid:durableId="1945115181">
    <w:abstractNumId w:val="7"/>
  </w:num>
  <w:num w:numId="9" w16cid:durableId="1027683838">
    <w:abstractNumId w:val="8"/>
  </w:num>
  <w:num w:numId="10" w16cid:durableId="1846628893">
    <w:abstractNumId w:val="9"/>
  </w:num>
  <w:num w:numId="11" w16cid:durableId="6518259">
    <w:abstractNumId w:val="10"/>
  </w:num>
  <w:num w:numId="12" w16cid:durableId="609702153">
    <w:abstractNumId w:val="11"/>
  </w:num>
  <w:num w:numId="13" w16cid:durableId="1306472434">
    <w:abstractNumId w:val="12"/>
  </w:num>
  <w:num w:numId="14" w16cid:durableId="1263488045">
    <w:abstractNumId w:val="13"/>
  </w:num>
  <w:num w:numId="15" w16cid:durableId="40447792">
    <w:abstractNumId w:val="14"/>
  </w:num>
  <w:num w:numId="16" w16cid:durableId="1832720200">
    <w:abstractNumId w:val="15"/>
  </w:num>
  <w:num w:numId="17" w16cid:durableId="467939435">
    <w:abstractNumId w:val="16"/>
  </w:num>
  <w:num w:numId="18" w16cid:durableId="2121409776">
    <w:abstractNumId w:val="17"/>
  </w:num>
  <w:num w:numId="19" w16cid:durableId="372387189">
    <w:abstractNumId w:val="18"/>
  </w:num>
  <w:num w:numId="20" w16cid:durableId="57528496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F22"/>
    <w:rsid w:val="00401F22"/>
    <w:rsid w:val="008B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D5F5"/>
  <w15:docId w15:val="{FD24D5F2-7A3B-4F9F-BDDB-07EA1616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1577</Words>
  <Characters>9307</Characters>
  <Application>Microsoft Office Word</Application>
  <DocSecurity>0</DocSecurity>
  <Lines>77</Lines>
  <Paragraphs>21</Paragraphs>
  <ScaleCrop>false</ScaleCrop>
  <Company/>
  <LinksUpToDate>false</LinksUpToDate>
  <CharactersWithSpaces>10863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Kamešová Pavla Ing.</dc:creator>
  <dc:description/>
  <cp:lastModifiedBy>Kamešová Pavla Ing.</cp:lastModifiedBy>
  <cp:revision>2</cp:revision>
  <dcterms:created xsi:type="dcterms:W3CDTF">2024-05-31T07:20:00Z</dcterms:created>
  <dcterms:modified xsi:type="dcterms:W3CDTF">2024-05-31T07:20:00Z</dcterms:modified>
</cp:coreProperties>
</file>