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732BC0" w14:paraId="67A84367" w14:textId="77777777">
        <w:trPr>
          <w:trHeight w:val="148"/>
        </w:trPr>
        <w:tc>
          <w:tcPr>
            <w:tcW w:w="115" w:type="dxa"/>
          </w:tcPr>
          <w:p w14:paraId="1261295D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7C87F6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878C488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1858EB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D17FC1A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2F24EB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D8039E" w14:paraId="4CDF3F3B" w14:textId="77777777" w:rsidTr="00D8039E">
        <w:trPr>
          <w:trHeight w:val="340"/>
        </w:trPr>
        <w:tc>
          <w:tcPr>
            <w:tcW w:w="115" w:type="dxa"/>
          </w:tcPr>
          <w:p w14:paraId="3D2EC652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7B13F3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32BC0" w14:paraId="2F1F13E5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3B2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64B1208" w14:textId="77777777" w:rsidR="00732BC0" w:rsidRDefault="00732BC0">
            <w:pPr>
              <w:spacing w:after="0" w:line="240" w:lineRule="auto"/>
            </w:pPr>
          </w:p>
        </w:tc>
        <w:tc>
          <w:tcPr>
            <w:tcW w:w="8142" w:type="dxa"/>
          </w:tcPr>
          <w:p w14:paraId="1F0D9D28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52D5C1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732BC0" w14:paraId="131A8696" w14:textId="77777777">
        <w:trPr>
          <w:trHeight w:val="100"/>
        </w:trPr>
        <w:tc>
          <w:tcPr>
            <w:tcW w:w="115" w:type="dxa"/>
          </w:tcPr>
          <w:p w14:paraId="2B89866A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F64B07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A9200F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3FDB75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D2E294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4B481D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D8039E" w14:paraId="56CE398B" w14:textId="77777777" w:rsidTr="00D8039E">
        <w:tc>
          <w:tcPr>
            <w:tcW w:w="115" w:type="dxa"/>
          </w:tcPr>
          <w:p w14:paraId="7BA9DA51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294D9C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732BC0" w14:paraId="16AF2A0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40F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62F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32BC0" w14:paraId="2A67E47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F9A8" w14:textId="77777777" w:rsidR="00732BC0" w:rsidRDefault="00D8039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CIZ - AGRO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801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Cizkrajov 21, 37881 Cizkrajov</w:t>
                  </w:r>
                </w:p>
              </w:tc>
            </w:tr>
          </w:tbl>
          <w:p w14:paraId="6EB39BD7" w14:textId="77777777" w:rsidR="00732BC0" w:rsidRDefault="00732BC0">
            <w:pPr>
              <w:spacing w:after="0" w:line="240" w:lineRule="auto"/>
            </w:pPr>
          </w:p>
        </w:tc>
      </w:tr>
      <w:tr w:rsidR="00732BC0" w14:paraId="0D0E1FAA" w14:textId="77777777">
        <w:trPr>
          <w:trHeight w:val="349"/>
        </w:trPr>
        <w:tc>
          <w:tcPr>
            <w:tcW w:w="115" w:type="dxa"/>
          </w:tcPr>
          <w:p w14:paraId="40826549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74688D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DBCA8E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3F6818E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D4E181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DBDF31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732BC0" w14:paraId="4A6EC6B3" w14:textId="77777777">
        <w:trPr>
          <w:trHeight w:val="340"/>
        </w:trPr>
        <w:tc>
          <w:tcPr>
            <w:tcW w:w="115" w:type="dxa"/>
          </w:tcPr>
          <w:p w14:paraId="71E16D75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312440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32BC0" w14:paraId="06B2953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AA1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C133CCB" w14:textId="77777777" w:rsidR="00732BC0" w:rsidRDefault="00732BC0">
            <w:pPr>
              <w:spacing w:after="0" w:line="240" w:lineRule="auto"/>
            </w:pPr>
          </w:p>
        </w:tc>
        <w:tc>
          <w:tcPr>
            <w:tcW w:w="801" w:type="dxa"/>
          </w:tcPr>
          <w:p w14:paraId="590FFB1B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211FF6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D40272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732BC0" w14:paraId="5FD27563" w14:textId="77777777">
        <w:trPr>
          <w:trHeight w:val="229"/>
        </w:trPr>
        <w:tc>
          <w:tcPr>
            <w:tcW w:w="115" w:type="dxa"/>
          </w:tcPr>
          <w:p w14:paraId="16C9A177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43FCF0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4B718E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5043C7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45186A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C65C60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D8039E" w14:paraId="730FAD8B" w14:textId="77777777" w:rsidTr="00D8039E">
        <w:tc>
          <w:tcPr>
            <w:tcW w:w="115" w:type="dxa"/>
          </w:tcPr>
          <w:p w14:paraId="27EE3EBE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732BC0" w14:paraId="112121F0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C87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E44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656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6362" w14:textId="77777777" w:rsidR="00732BC0" w:rsidRDefault="00D803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725B" w14:textId="77777777" w:rsidR="00732BC0" w:rsidRDefault="00D803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D90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B0F2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1FA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789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B74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261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020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71B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D1D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8039E" w14:paraId="4B7B1CA3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BF3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Cizkrajov</w:t>
                  </w:r>
                </w:p>
              </w:tc>
            </w:tr>
            <w:tr w:rsidR="00732BC0" w14:paraId="0E1C9CF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63C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4C2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D72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818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3FD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700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AC851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B235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B15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4B6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288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A90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06D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969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6 630,48</w:t>
                  </w:r>
                </w:p>
              </w:tc>
            </w:tr>
            <w:tr w:rsidR="00732BC0" w14:paraId="474BC8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7AD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EAF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E39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EEB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369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946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400D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0441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05D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0C3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085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50A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5A0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809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95,90</w:t>
                  </w:r>
                </w:p>
              </w:tc>
            </w:tr>
            <w:tr w:rsidR="00732BC0" w14:paraId="64804B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26B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7DA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E9A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9D8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2E5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9C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ABD2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6B78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079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EE0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F83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C5A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343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03B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67,13</w:t>
                  </w:r>
                </w:p>
              </w:tc>
            </w:tr>
            <w:tr w:rsidR="00732BC0" w14:paraId="7D0379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BD4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1BF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B8E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BF9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0FF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908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B944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3D82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6B9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490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F64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8A6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B3B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379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657,58</w:t>
                  </w:r>
                </w:p>
              </w:tc>
            </w:tr>
            <w:tr w:rsidR="00732BC0" w14:paraId="00185D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D7F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F37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538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60F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D8A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C6C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6E869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EC3DF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1A8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8E3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EB0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733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9D0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218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732BC0" w14:paraId="3EB5FE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93A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102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0B3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8B9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783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BF8E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8A50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0327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FF0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FE0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B6D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683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C15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1B6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160,16</w:t>
                  </w:r>
                </w:p>
              </w:tc>
            </w:tr>
            <w:tr w:rsidR="00732BC0" w14:paraId="118889A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F38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4B7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3B1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F54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FA9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02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4C0B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23F9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66A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11B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C61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338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B37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D34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15,98</w:t>
                  </w:r>
                </w:p>
              </w:tc>
            </w:tr>
            <w:tr w:rsidR="00732BC0" w14:paraId="5079C6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B7F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842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9F7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9DE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5C8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DC8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23B1C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7385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4BE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B9A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635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787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423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31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15,98</w:t>
                  </w:r>
                </w:p>
              </w:tc>
            </w:tr>
            <w:tr w:rsidR="00732BC0" w14:paraId="2083B2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1D1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0EE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338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C7F1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0A5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90E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FD044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AC6A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D5D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D63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343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881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86D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A21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28,77</w:t>
                  </w:r>
                </w:p>
              </w:tc>
            </w:tr>
            <w:tr w:rsidR="00732BC0" w14:paraId="6C6CF6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45E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8F4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610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E36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8CD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D49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8743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ED67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87F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E8B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945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60E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F20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EEC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3,20</w:t>
                  </w:r>
                </w:p>
              </w:tc>
            </w:tr>
            <w:tr w:rsidR="00732BC0" w14:paraId="234FE7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0F0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8B2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806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BC3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913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32A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E805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F837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6CF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CF1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885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230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CBC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005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162,72</w:t>
                  </w:r>
                </w:p>
              </w:tc>
            </w:tr>
            <w:tr w:rsidR="00732BC0" w14:paraId="2485939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50E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A6F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732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765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51D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2AE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EACB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3C98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42E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442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5FE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30C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38E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E45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47,95</w:t>
                  </w:r>
                </w:p>
              </w:tc>
            </w:tr>
            <w:tr w:rsidR="00732BC0" w14:paraId="3E93B6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A62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022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548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A2E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5CA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D82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5F7D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19D25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441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3AA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6AF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40D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AAB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C95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479,52</w:t>
                  </w:r>
                </w:p>
              </w:tc>
            </w:tr>
            <w:tr w:rsidR="00732BC0" w14:paraId="56D8CE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259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7F8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3E2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1FE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064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F3C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635AF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63DD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B8E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2E3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D11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175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BF4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688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6,39</w:t>
                  </w:r>
                </w:p>
              </w:tc>
            </w:tr>
            <w:tr w:rsidR="00732BC0" w14:paraId="288231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BB9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E87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488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D2A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732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AB5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ABC7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DFFF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B0E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3F4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151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C11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0EC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170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236,56</w:t>
                  </w:r>
                </w:p>
              </w:tc>
            </w:tr>
            <w:tr w:rsidR="00732BC0" w14:paraId="1DCEDE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B9B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8C0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A78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C37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0C9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EA1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194C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445E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1CB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6CB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154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37D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8CE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14B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3,20</w:t>
                  </w:r>
                </w:p>
              </w:tc>
            </w:tr>
            <w:tr w:rsidR="00732BC0" w14:paraId="342313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666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FC4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ADA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A26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29B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C7A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EECA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AF22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AB3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763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E0A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F5A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EE1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F42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297,69</w:t>
                  </w:r>
                </w:p>
              </w:tc>
            </w:tr>
            <w:tr w:rsidR="00D8039E" w14:paraId="259E2132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D53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462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153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6D10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983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4E7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193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27 812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6C5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B23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26A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52C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8 911,45</w:t>
                  </w:r>
                </w:p>
              </w:tc>
            </w:tr>
            <w:tr w:rsidR="00D8039E" w14:paraId="14D5DB7D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40C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</w:tr>
            <w:tr w:rsidR="00732BC0" w14:paraId="7A7F43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F68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0BD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F1D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D52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77D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175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AB44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2DBA4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DFF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17B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8D6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B4A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BED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E7B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0,98</w:t>
                  </w:r>
                </w:p>
              </w:tc>
            </w:tr>
            <w:tr w:rsidR="00732BC0" w14:paraId="0E9F646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822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6AC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7FA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135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E89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8EE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DF7E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CFCB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D1C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205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CF7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1AD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C26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DAA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40,25</w:t>
                  </w:r>
                </w:p>
              </w:tc>
            </w:tr>
            <w:tr w:rsidR="00732BC0" w14:paraId="7D7867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838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A4E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7AC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E37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042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52E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EBEE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FA2F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331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126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09A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650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967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B7B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6,54</w:t>
                  </w:r>
                </w:p>
              </w:tc>
            </w:tr>
            <w:tr w:rsidR="00D8039E" w14:paraId="369A9937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793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ED5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77A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0D84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F62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128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83E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446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1D8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870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264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47,77</w:t>
                  </w:r>
                </w:p>
              </w:tc>
            </w:tr>
            <w:tr w:rsidR="00D8039E" w14:paraId="545E3847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97D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Dolní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Bolíkov</w:t>
                  </w:r>
                  <w:proofErr w:type="spellEnd"/>
                </w:p>
              </w:tc>
            </w:tr>
            <w:tr w:rsidR="00732BC0" w14:paraId="14C0461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CEF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A50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12C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15B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063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512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E2F9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4CAFD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0D8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923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55F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C6D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A44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7CF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194,40</w:t>
                  </w:r>
                </w:p>
              </w:tc>
            </w:tr>
            <w:tr w:rsidR="00732BC0" w14:paraId="7D9834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57F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9CF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020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37E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95A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181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B9CC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93C8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3EB8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3D6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B4C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ACD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4B9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3AF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364,50</w:t>
                  </w:r>
                </w:p>
              </w:tc>
            </w:tr>
            <w:tr w:rsidR="00732BC0" w14:paraId="40F05F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491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39C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084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267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BCA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A5A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031A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EEDC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BD2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A2A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31D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CAC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7E6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FE4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48,60</w:t>
                  </w:r>
                </w:p>
              </w:tc>
            </w:tr>
            <w:tr w:rsidR="00732BC0" w14:paraId="43824D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621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A51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EE3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C12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8A6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47D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AAAB9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5DCE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7F5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AB8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521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5C8C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39A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959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340,20</w:t>
                  </w:r>
                </w:p>
              </w:tc>
            </w:tr>
            <w:tr w:rsidR="00732BC0" w14:paraId="753661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53D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075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834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F92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6BF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8C3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5385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F948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1C5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336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F5E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FE8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754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EE0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973,70</w:t>
                  </w:r>
                </w:p>
              </w:tc>
            </w:tr>
            <w:tr w:rsidR="00732BC0" w14:paraId="45053F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A4D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9C8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90A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692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DB2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524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D976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739C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EAA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D9B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EFF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955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0B9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6EF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364,50</w:t>
                  </w:r>
                </w:p>
              </w:tc>
            </w:tr>
            <w:tr w:rsidR="00732BC0" w14:paraId="62F20E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F8D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5A3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4D6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EBD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64C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60C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4DD1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2F42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6D2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6E5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FA4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C37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9D7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C3B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212,63</w:t>
                  </w:r>
                </w:p>
              </w:tc>
            </w:tr>
            <w:tr w:rsidR="00732BC0" w14:paraId="4DA37B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DE7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F83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E57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237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C9B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A63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A1D9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DF7B4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AA0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AF4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FD6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29E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A7E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6E6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150,66</w:t>
                  </w:r>
                </w:p>
              </w:tc>
            </w:tr>
            <w:tr w:rsidR="00D8039E" w14:paraId="71EFD98F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D6C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293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21A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AF03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35A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BA7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DBB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10 902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164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AC5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337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160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2 649,19</w:t>
                  </w:r>
                </w:p>
              </w:tc>
            </w:tr>
            <w:tr w:rsidR="00D8039E" w14:paraId="7EA9C708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41C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Holešice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Cizkrajova</w:t>
                  </w:r>
                </w:p>
              </w:tc>
            </w:tr>
            <w:tr w:rsidR="00732BC0" w14:paraId="51A57A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58A7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148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7CD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439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578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445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55C5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4EE3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A80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95C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965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219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587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C90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</w:t>
                  </w:r>
                </w:p>
              </w:tc>
            </w:tr>
            <w:tr w:rsidR="00732BC0" w14:paraId="23629B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C8E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16A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30B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450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FD0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D29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0289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31FB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CC6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8CB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1C6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5FA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5BE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375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33,97</w:t>
                  </w:r>
                </w:p>
              </w:tc>
            </w:tr>
            <w:tr w:rsidR="00732BC0" w14:paraId="52B609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211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567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9DF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25C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2D7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16D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4B2B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9A97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2BE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DF1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223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508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56A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27A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90,97</w:t>
                  </w:r>
                </w:p>
              </w:tc>
            </w:tr>
            <w:tr w:rsidR="00732BC0" w14:paraId="5AC630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560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21B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D3B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994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059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52E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C6AB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620A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A4E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A7F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0F6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0BD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B84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5E9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798,71</w:t>
                  </w:r>
                </w:p>
              </w:tc>
            </w:tr>
            <w:tr w:rsidR="00732BC0" w14:paraId="2B79BD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E05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AEA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7EE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3EE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514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DD1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AF81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CC62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9AC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C13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B99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C8D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E5E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E50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722,84</w:t>
                  </w:r>
                </w:p>
              </w:tc>
            </w:tr>
            <w:tr w:rsidR="00732BC0" w14:paraId="55E5FEC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DCC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C5C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B34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00F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8FC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882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4EE8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EB00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6BB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F78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156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44A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157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125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103,05</w:t>
                  </w:r>
                </w:p>
              </w:tc>
            </w:tr>
            <w:tr w:rsidR="00732BC0" w14:paraId="1AC08E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DF1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B4E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B35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F2C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FAB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B43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CA65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5F5B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BB4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9E4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650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AA1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D5D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C71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</w:t>
                  </w:r>
                </w:p>
              </w:tc>
            </w:tr>
            <w:tr w:rsidR="00732BC0" w14:paraId="3063CD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FA1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5E0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47A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972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8F1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ADA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3EDF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DCD7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1DC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54E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1A4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249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303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7D8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67,94</w:t>
                  </w:r>
                </w:p>
              </w:tc>
            </w:tr>
            <w:tr w:rsidR="00732BC0" w14:paraId="6D8FD9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49F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0F5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E29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733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15E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D6F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5F3C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66F96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BA3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990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CBE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453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6F4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FE7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529,95</w:t>
                  </w:r>
                </w:p>
              </w:tc>
            </w:tr>
            <w:tr w:rsidR="00732BC0" w14:paraId="54375E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FB0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04E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BEB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B0E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49E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1C8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A396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87CB4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FB4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BBB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144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DB9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EED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B1B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9 099,05</w:t>
                  </w:r>
                </w:p>
              </w:tc>
            </w:tr>
            <w:tr w:rsidR="00732BC0" w14:paraId="369FAA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BD6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F91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EDC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E5F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A87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FF1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B62E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F150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D1A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E5E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21F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B4C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25E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7A9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732BC0" w14:paraId="346508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5BC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373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02D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8F8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430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EE8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1F8A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BCE3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07B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04A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35F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2BC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81F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244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12,83</w:t>
                  </w:r>
                </w:p>
              </w:tc>
            </w:tr>
            <w:tr w:rsidR="00732BC0" w14:paraId="1E883A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1E5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B5D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3DE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B70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BDB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D8B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0FB9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177BF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BFB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B2F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29A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FFE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3F3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372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1 014,24</w:t>
                  </w:r>
                </w:p>
              </w:tc>
            </w:tr>
            <w:tr w:rsidR="00732BC0" w14:paraId="682D5A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C40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53A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CA5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87A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DFA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805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3153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1E51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F58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292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0F8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E33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BD2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500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15,48</w:t>
                  </w:r>
                </w:p>
              </w:tc>
            </w:tr>
            <w:tr w:rsidR="00732BC0" w14:paraId="44B6CE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B30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502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E99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7A3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251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85B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E1EC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2EE68D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5C2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29F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35E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BF7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B6B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0BD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58,51</w:t>
                  </w:r>
                </w:p>
              </w:tc>
            </w:tr>
            <w:tr w:rsidR="00732BC0" w14:paraId="47155E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BEC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C69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50B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6FB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CD9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163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62FF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9F7B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B03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8AB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6CE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F55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402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1CC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358,59</w:t>
                  </w:r>
                </w:p>
              </w:tc>
            </w:tr>
            <w:tr w:rsidR="00732BC0" w14:paraId="5EFF02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3A0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696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100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B46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E2A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58A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2363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7C34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B9E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C79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71D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970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9E4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A11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1 659,69</w:t>
                  </w:r>
                </w:p>
              </w:tc>
            </w:tr>
            <w:tr w:rsidR="00732BC0" w14:paraId="573629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922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09B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444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950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59E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03F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A580D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C649D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B0D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8E0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9AA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D90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ABA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CB6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705,10</w:t>
                  </w:r>
                </w:p>
              </w:tc>
            </w:tr>
            <w:tr w:rsidR="00732BC0" w14:paraId="14AE7F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DA9E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0C3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846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546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F09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CB8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047B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B28BF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D9E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C3A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2CD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174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F86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59C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555,24</w:t>
                  </w:r>
                </w:p>
              </w:tc>
            </w:tr>
            <w:tr w:rsidR="00732BC0" w14:paraId="3ECD52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46A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5D9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22A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548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F81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636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22B6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8D99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BD1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F48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71F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421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43C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083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248,37</w:t>
                  </w:r>
                </w:p>
              </w:tc>
            </w:tr>
            <w:tr w:rsidR="00732BC0" w14:paraId="3349D84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D8B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A43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14B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8DC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314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BDB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833F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DF814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C20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3BB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1DB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661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3A3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4F3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234,78</w:t>
                  </w:r>
                </w:p>
              </w:tc>
            </w:tr>
            <w:tr w:rsidR="00732BC0" w14:paraId="74D874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A4D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64F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1CE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DD2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1E2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96D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17E8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1269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456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2C0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D77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EE3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21B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C3A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454,08</w:t>
                  </w:r>
                </w:p>
              </w:tc>
            </w:tr>
            <w:tr w:rsidR="00732BC0" w14:paraId="5A1770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80F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47B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217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067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A43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C92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DB87F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CDA84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B91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927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752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6E6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651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113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917,61</w:t>
                  </w:r>
                </w:p>
              </w:tc>
            </w:tr>
            <w:tr w:rsidR="00732BC0" w14:paraId="605EA9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B96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AF1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ED8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141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7B7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1D7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91FE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A1FC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47D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FDC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C2B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E27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A07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B58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811,54</w:t>
                  </w:r>
                </w:p>
              </w:tc>
            </w:tr>
            <w:tr w:rsidR="00732BC0" w14:paraId="5092FF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C3B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06A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656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CCE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BC1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7F5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F6FD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37F2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C28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391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1FF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5DE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62B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499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388,03</w:t>
                  </w:r>
                </w:p>
              </w:tc>
            </w:tr>
            <w:tr w:rsidR="00732BC0" w14:paraId="6AD125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DB1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BF2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156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D88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9C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910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0BAB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6DE4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630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A21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109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894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4E2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04D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83,42</w:t>
                  </w:r>
                </w:p>
              </w:tc>
            </w:tr>
            <w:tr w:rsidR="00D8039E" w14:paraId="1241F488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8CA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045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5F6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0347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17B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801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77F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50 381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7D3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DD0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24A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86C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19 016,84</w:t>
                  </w:r>
                </w:p>
              </w:tc>
            </w:tr>
            <w:tr w:rsidR="00D8039E" w14:paraId="7E3B2561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CB6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Hostkovice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u Dolních Němčic</w:t>
                  </w:r>
                </w:p>
              </w:tc>
            </w:tr>
            <w:tr w:rsidR="00732BC0" w14:paraId="33F82F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EB0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6D7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46F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47E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3E2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CC4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CF07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1118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C9F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61E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4AC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053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CC4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895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1 317,84</w:t>
                  </w:r>
                </w:p>
              </w:tc>
            </w:tr>
            <w:tr w:rsidR="00D8039E" w14:paraId="35BCE45C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FF4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D72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A2B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BA69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AD9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4EE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D3B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990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65F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155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5A0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1 317,84</w:t>
                  </w:r>
                </w:p>
              </w:tc>
            </w:tr>
            <w:tr w:rsidR="00D8039E" w14:paraId="1972BA12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762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</w:t>
                  </w:r>
                  <w:proofErr w:type="spellEnd"/>
                </w:p>
              </w:tc>
            </w:tr>
            <w:tr w:rsidR="00732BC0" w14:paraId="56ECEA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F41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09D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B9B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E92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A6C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E99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378C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C617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453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F1D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A70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C78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4AC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975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231,63</w:t>
                  </w:r>
                </w:p>
              </w:tc>
            </w:tr>
            <w:tr w:rsidR="00D8039E" w14:paraId="74AF6C8A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BBB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0CC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4B7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DFDC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E54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9A8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F12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695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3E6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981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8E2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231,63</w:t>
                  </w:r>
                </w:p>
              </w:tc>
            </w:tr>
            <w:tr w:rsidR="00D8039E" w14:paraId="1771C25E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E13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Lidéřovice</w:t>
                  </w:r>
                </w:p>
              </w:tc>
            </w:tr>
            <w:tr w:rsidR="00732BC0" w14:paraId="2DDE07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453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801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753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38F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075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899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D945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18F4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41F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F91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E42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D07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521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604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73,79</w:t>
                  </w:r>
                </w:p>
              </w:tc>
            </w:tr>
            <w:tr w:rsidR="00732BC0" w14:paraId="2DF113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959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0E4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E79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A87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5C4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1BF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3408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F293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5F2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E61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CDC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111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23C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584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131,76</w:t>
                  </w:r>
                </w:p>
              </w:tc>
            </w:tr>
            <w:tr w:rsidR="00732BC0" w14:paraId="789858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826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4DD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EEF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CE0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802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DB5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3A43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8EFB3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39E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4E3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0C8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CAD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EAA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C99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52,70</w:t>
                  </w:r>
                </w:p>
              </w:tc>
            </w:tr>
            <w:tr w:rsidR="00732BC0" w14:paraId="1D89E7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05C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698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EEB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8CB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F37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E64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DC839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1287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840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9A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E1B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1F3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825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919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3,69</w:t>
                  </w:r>
                </w:p>
              </w:tc>
            </w:tr>
            <w:tr w:rsidR="00732BC0" w14:paraId="61CBDD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F7E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791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34B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088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F7C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C49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AD3C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A6E3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7C1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449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4FF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7AE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538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1B5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173,92</w:t>
                  </w:r>
                </w:p>
              </w:tc>
            </w:tr>
            <w:tr w:rsidR="00732BC0" w14:paraId="176584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E14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33A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D68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B83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CDE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1DA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7E6A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993B4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28D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D91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DD9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C7B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684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8F5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52,70</w:t>
                  </w:r>
                </w:p>
              </w:tc>
            </w:tr>
            <w:tr w:rsidR="00732BC0" w14:paraId="6D1E4F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32D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BE3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1D9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335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C31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F01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B9F0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0FFB4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514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66D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042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0EA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3AD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34F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30,30</w:t>
                  </w:r>
                </w:p>
              </w:tc>
            </w:tr>
            <w:tr w:rsidR="00732BC0" w14:paraId="34A34D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551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1D5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FE0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47C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8DF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23C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153B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5E1C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AB7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B65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496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C80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D04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7F6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276,70</w:t>
                  </w:r>
                </w:p>
              </w:tc>
            </w:tr>
            <w:tr w:rsidR="00732BC0" w14:paraId="131B16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A0F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0D7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005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FF3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145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BB6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F40CA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618E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B65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8EE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29F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264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209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A7F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52,70</w:t>
                  </w:r>
                </w:p>
              </w:tc>
            </w:tr>
            <w:tr w:rsidR="00732BC0" w14:paraId="695B4B9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A60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2AA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B61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420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172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22E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231A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71C8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A42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924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C8B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132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180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B1F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52,70</w:t>
                  </w:r>
                </w:p>
              </w:tc>
            </w:tr>
            <w:tr w:rsidR="00732BC0" w14:paraId="7BE1F0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9BA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2D4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4A0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8F7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8B8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DEE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C9B7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5D43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189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7E8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A58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3DD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C02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01A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15,81</w:t>
                  </w:r>
                </w:p>
              </w:tc>
            </w:tr>
            <w:tr w:rsidR="00732BC0" w14:paraId="79317B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7AE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7A4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387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B69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DA2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054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495F1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1184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DE8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760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989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00E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679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F4D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109,89</w:t>
                  </w:r>
                </w:p>
              </w:tc>
            </w:tr>
            <w:tr w:rsidR="00732BC0" w14:paraId="629A63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41F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95E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0F7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091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EFA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93A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BAAD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6AC6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26F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9E0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894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EE0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C48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798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4 526,48</w:t>
                  </w:r>
                </w:p>
              </w:tc>
            </w:tr>
            <w:tr w:rsidR="00732BC0" w14:paraId="3986E8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135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8B9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BBB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048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EA8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493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99D1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C4F5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FAE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17A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85C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5BB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299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6E1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144,67</w:t>
                  </w:r>
                </w:p>
              </w:tc>
            </w:tr>
            <w:tr w:rsidR="00732BC0" w14:paraId="56A7CE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648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BAE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E41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4A3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613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66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A297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5FFA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0E8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142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D2D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590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2FC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8A6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23,98</w:t>
                  </w:r>
                </w:p>
              </w:tc>
            </w:tr>
            <w:tr w:rsidR="00732BC0" w14:paraId="0196BC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EA0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5D3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D99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FC9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60C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D0E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EF693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400E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7D6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6F5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993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40E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C66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9FB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21,08</w:t>
                  </w:r>
                </w:p>
              </w:tc>
            </w:tr>
            <w:tr w:rsidR="00732BC0" w14:paraId="5DA73D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454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9A8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C57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24D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532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FEB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68D25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A787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9EA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71E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C9C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672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5CE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72F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159,96</w:t>
                  </w:r>
                </w:p>
              </w:tc>
            </w:tr>
            <w:tr w:rsidR="00732BC0" w14:paraId="36B39CC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14B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BD3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2BD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D14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A7A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715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8372F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DD4FB6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A98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3A3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52B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824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E0A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A68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381,84</w:t>
                  </w:r>
                </w:p>
              </w:tc>
            </w:tr>
            <w:tr w:rsidR="00732BC0" w14:paraId="62AC9C6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8C0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C24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1B6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1BE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475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975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6AA4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FB006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B98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911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F9E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5D7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DDA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C6C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60,35</w:t>
                  </w:r>
                </w:p>
              </w:tc>
            </w:tr>
            <w:tr w:rsidR="00732BC0" w14:paraId="1A03A3E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D1E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19C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FFB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3B0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AD4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2A9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9229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00B5C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BDD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F867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823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534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0E4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B62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392,38</w:t>
                  </w:r>
                </w:p>
              </w:tc>
            </w:tr>
            <w:tr w:rsidR="00732BC0" w14:paraId="5CFED9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C0A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1B3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D91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15D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1A4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AD3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61E1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DD1F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E61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BF0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36E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063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59D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D86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122,80</w:t>
                  </w:r>
                </w:p>
              </w:tc>
            </w:tr>
            <w:tr w:rsidR="00732BC0" w14:paraId="2DEE59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4ED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6CA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986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E2F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0101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899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93F0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3828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409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B84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5AB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4AA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1F5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209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869,62</w:t>
                  </w:r>
                </w:p>
              </w:tc>
            </w:tr>
            <w:tr w:rsidR="00732BC0" w14:paraId="397AE8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3E8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172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452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D68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0D8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B48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0DAB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338C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212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CC2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B91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D26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FA8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E43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147,57</w:t>
                  </w:r>
                </w:p>
              </w:tc>
            </w:tr>
            <w:tr w:rsidR="00732BC0" w14:paraId="143F04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2EA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8B9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1DC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4EE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FE8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A91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F5AC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9AF2C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1DF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B8D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18C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6FD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CFF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30F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131,76</w:t>
                  </w:r>
                </w:p>
              </w:tc>
            </w:tr>
            <w:tr w:rsidR="00732BC0" w14:paraId="1371DE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0FC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C1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2ED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A35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799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F4D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3CB8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F3B16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124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7D9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D1B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3A7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DC5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F23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60,61</w:t>
                  </w:r>
                </w:p>
              </w:tc>
            </w:tr>
            <w:tr w:rsidR="00732BC0" w14:paraId="1B1681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84A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B6E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E3F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FE2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323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8BD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1C11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98C5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982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0DD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48A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DE9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A36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0D9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79,06</w:t>
                  </w:r>
                </w:p>
              </w:tc>
            </w:tr>
            <w:tr w:rsidR="00732BC0" w14:paraId="5E6309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187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2B4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3C8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13A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D20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05C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E14A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A8D8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50F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837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82D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295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505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BE6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39,53</w:t>
                  </w:r>
                </w:p>
              </w:tc>
            </w:tr>
            <w:tr w:rsidR="00732BC0" w14:paraId="0F7E3E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00F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FD0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1F4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A43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C6C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144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3030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6EAD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442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496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D79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21B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E78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30E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1 185,84</w:t>
                  </w:r>
                </w:p>
              </w:tc>
            </w:tr>
            <w:tr w:rsidR="00732BC0" w14:paraId="38DEB3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D3C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AFA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57A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7DC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5E1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4D0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E201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15AC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A6D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0C5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CF0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D524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0E0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8D1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406,35</w:t>
                  </w:r>
                </w:p>
              </w:tc>
            </w:tr>
            <w:tr w:rsidR="00732BC0" w14:paraId="70C83B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8A6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84D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EEA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EEC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3DE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FA4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BE38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3E625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CCD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452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867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83F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503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FBA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242,97</w:t>
                  </w:r>
                </w:p>
              </w:tc>
            </w:tr>
            <w:tr w:rsidR="00732BC0" w14:paraId="259E54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D4C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067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FED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794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B0F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5F0D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4E8B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02C9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5A1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73D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8AC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747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20E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C4D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2 580,91</w:t>
                  </w:r>
                </w:p>
              </w:tc>
            </w:tr>
            <w:tr w:rsidR="00732BC0" w14:paraId="23101E2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EDA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F6C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207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257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DEF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5AC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5D65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0D7A5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0DB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F2D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6DD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800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C1B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6B8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115,16</w:t>
                  </w:r>
                </w:p>
              </w:tc>
            </w:tr>
            <w:tr w:rsidR="00732BC0" w14:paraId="4399685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2DD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2DA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416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D45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1C7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D06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AE59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61B8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162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F00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E00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B56F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32B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93A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39,53</w:t>
                  </w:r>
                </w:p>
              </w:tc>
            </w:tr>
            <w:tr w:rsidR="00732BC0" w14:paraId="6462D6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1F4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D80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6A0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595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834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B7C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6DCC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FDB8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078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FAC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35E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ACB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F0F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3EE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18,45</w:t>
                  </w:r>
                </w:p>
              </w:tc>
            </w:tr>
            <w:tr w:rsidR="00732BC0" w14:paraId="1B64B6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2A9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B4D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B1B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B59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E12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CFC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1245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CF58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40BB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625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543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9D7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B00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A3F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606,10</w:t>
                  </w:r>
                </w:p>
              </w:tc>
            </w:tr>
            <w:tr w:rsidR="00732BC0" w14:paraId="63D48EC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D96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230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935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98B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E82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64A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0585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AECF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5E0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C84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246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2AC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27F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561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5,27</w:t>
                  </w:r>
                </w:p>
              </w:tc>
            </w:tr>
            <w:tr w:rsidR="00732BC0" w14:paraId="1E02C6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C9F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337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1B1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50D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423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FAD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F24C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1FCB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FB4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BEB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7B7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C61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307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D8B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19,76</w:t>
                  </w:r>
                </w:p>
              </w:tc>
            </w:tr>
            <w:tr w:rsidR="00732BC0" w14:paraId="3152C9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391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3D6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9EE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52A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637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097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B469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02B6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133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CD5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AB8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A46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B49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4AF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44,80</w:t>
                  </w:r>
                </w:p>
              </w:tc>
            </w:tr>
            <w:tr w:rsidR="00732BC0" w14:paraId="3BA8BA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84A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5A1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643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7F9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06D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71E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D1C3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0EC8F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FDB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588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275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BE1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87B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A39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84,59</w:t>
                  </w:r>
                </w:p>
              </w:tc>
            </w:tr>
            <w:tr w:rsidR="00732BC0" w14:paraId="66ABCE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1C3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E0D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6BC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6D3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C2D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D4C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C996E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E25C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4C3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5B9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4F6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E7F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5BB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B69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64,25</w:t>
                  </w:r>
                </w:p>
              </w:tc>
            </w:tr>
            <w:tr w:rsidR="00732BC0" w14:paraId="23FA15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FFD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68B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1D1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9E1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361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D00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0653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6F6C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BC7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D83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0F5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A0D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84A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53D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816,91</w:t>
                  </w:r>
                </w:p>
              </w:tc>
            </w:tr>
            <w:tr w:rsidR="00732BC0" w14:paraId="5656F3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252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3AA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72C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336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AF7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3E4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49E9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4A415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66F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C11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3B0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C47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427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5CB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71,15</w:t>
                  </w:r>
                </w:p>
              </w:tc>
            </w:tr>
            <w:tr w:rsidR="00D8039E" w14:paraId="577175F6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7BD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1D6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677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1D81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AE5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299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BA1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54 971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A55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F1C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FE9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A40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14 490,39</w:t>
                  </w:r>
                </w:p>
              </w:tc>
            </w:tr>
            <w:tr w:rsidR="00D8039E" w14:paraId="4043C380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3AE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Mutišov</w:t>
                  </w:r>
                  <w:proofErr w:type="spellEnd"/>
                </w:p>
              </w:tc>
            </w:tr>
            <w:tr w:rsidR="00732BC0" w14:paraId="71DA11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EC6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07C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1C2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2A9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803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12B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850D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3277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0F3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744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58F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791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398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93E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55,63</w:t>
                  </w:r>
                </w:p>
              </w:tc>
            </w:tr>
            <w:tr w:rsidR="00D8039E" w14:paraId="12519EDE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180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406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D98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2CA1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D1D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A22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BBB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4E3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6B6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2D5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8EC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55,63</w:t>
                  </w:r>
                </w:p>
              </w:tc>
            </w:tr>
            <w:tr w:rsidR="00D8039E" w14:paraId="67E45257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5DD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Mutná</w:t>
                  </w:r>
                  <w:proofErr w:type="spellEnd"/>
                </w:p>
              </w:tc>
            </w:tr>
            <w:tr w:rsidR="00732BC0" w14:paraId="440CB6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D08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039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7A3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4DB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7F7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8FC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8E0A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FB5C5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228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83D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5B7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E34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29E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A6A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732BC0" w14:paraId="40920E2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D7C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082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44C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09A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9F4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CBB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C224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BA0A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527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D95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0CF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071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B8A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C5B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24,41</w:t>
                  </w:r>
                </w:p>
              </w:tc>
            </w:tr>
            <w:tr w:rsidR="00732BC0" w14:paraId="0C440F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31B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89D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4FC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3CE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C82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508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57A9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D2FD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8F6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ABB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9B1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AF9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A1C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37C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45,77</w:t>
                  </w:r>
                </w:p>
              </w:tc>
            </w:tr>
            <w:tr w:rsidR="00732BC0" w14:paraId="55DDA28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607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4FF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6A5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DE9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80D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D22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B59E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58E85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71B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347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F7B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174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D8A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B69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12,20</w:t>
                  </w:r>
                </w:p>
              </w:tc>
            </w:tr>
            <w:tr w:rsidR="00732BC0" w14:paraId="5621ACD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6B7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6EB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D67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773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51D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B5C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DFCE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CAAD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1AC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226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828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7EF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B8F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DEA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30,51</w:t>
                  </w:r>
                </w:p>
              </w:tc>
            </w:tr>
            <w:tr w:rsidR="00732BC0" w14:paraId="16C23C9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92B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464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22E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1E6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46C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39F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BDEF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592D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AF5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063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C6D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162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4C2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80E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155,60</w:t>
                  </w:r>
                </w:p>
              </w:tc>
            </w:tr>
            <w:tr w:rsidR="00732BC0" w14:paraId="79E1F73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223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0B5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07E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1A5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EF5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D85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E1B6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E6AC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3F4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BC5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342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EBE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820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BA8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67,73</w:t>
                  </w:r>
                </w:p>
              </w:tc>
            </w:tr>
            <w:tr w:rsidR="00732BC0" w14:paraId="0467CDE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2CE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DEC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728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35E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D9D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894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0853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4968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A92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997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F83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3B2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8F8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FCC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457,65</w:t>
                  </w:r>
                </w:p>
              </w:tc>
            </w:tr>
            <w:tr w:rsidR="00D8039E" w14:paraId="706B68C6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5F8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567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985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18F7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27A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97A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9A0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2 607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0F7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E05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35D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CF6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795,40</w:t>
                  </w:r>
                </w:p>
              </w:tc>
            </w:tr>
            <w:tr w:rsidR="00D8039E" w14:paraId="1C2942F9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634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</w:tr>
            <w:tr w:rsidR="00732BC0" w14:paraId="265B7E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067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3CC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881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A06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AFE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661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9D26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8B27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A0A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FDB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CBA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1A7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1BA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A18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42,82</w:t>
                  </w:r>
                </w:p>
              </w:tc>
            </w:tr>
            <w:tr w:rsidR="00732BC0" w14:paraId="0E43B85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5EC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281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3FB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142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3ED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7EB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D3C2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A1EB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AEF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35E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44B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4A9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82F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A22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59,19</w:t>
                  </w:r>
                </w:p>
              </w:tc>
            </w:tr>
            <w:tr w:rsidR="00732BC0" w14:paraId="37782D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ADD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D3B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FFA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74C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C37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BB6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9D62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89D2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FA5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001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610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2DF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AC2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65C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9 730,46</w:t>
                  </w:r>
                </w:p>
              </w:tc>
            </w:tr>
            <w:tr w:rsidR="00732BC0" w14:paraId="7B19D78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EA9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93D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C25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AED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89E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6ED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F939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EAF9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57F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D72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A15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E8E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3B9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B8E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249,34</w:t>
                  </w:r>
                </w:p>
              </w:tc>
            </w:tr>
            <w:tr w:rsidR="00732BC0" w14:paraId="5502DA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2CD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FF2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61F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490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6B8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201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0EA7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FEECF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66A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B3E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E80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547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759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724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561,01</w:t>
                  </w:r>
                </w:p>
              </w:tc>
            </w:tr>
            <w:tr w:rsidR="00732BC0" w14:paraId="512926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FA2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A23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7E4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5E6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A15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EC0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0F62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00AB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D79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3A3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DD3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732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B07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ED7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222,26</w:t>
                  </w:r>
                </w:p>
              </w:tc>
            </w:tr>
            <w:tr w:rsidR="00732BC0" w14:paraId="0BFD8F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89C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73A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B2A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8AD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A82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F40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E8C4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8939D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EA9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1FE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EA7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C9F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E00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373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102,63</w:t>
                  </w:r>
                </w:p>
              </w:tc>
            </w:tr>
            <w:tr w:rsidR="00732BC0" w14:paraId="7719C5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764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811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66D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EA6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3B2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F07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E6F3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CE84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6D3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E83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A08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5D3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344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D9F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279,87</w:t>
                  </w:r>
                </w:p>
              </w:tc>
            </w:tr>
            <w:tr w:rsidR="00732BC0" w14:paraId="5A268A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1B7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D97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2C7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759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F95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D79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9BD8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8B47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291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5F1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078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21A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12C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59F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822,31</w:t>
                  </w:r>
                </w:p>
              </w:tc>
            </w:tr>
            <w:tr w:rsidR="00732BC0" w14:paraId="0319FBD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DF4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9B3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50D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F7C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BB6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FD7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B932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9BE8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F5B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61E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588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ED7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E82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2EA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157,41</w:t>
                  </w:r>
                </w:p>
              </w:tc>
            </w:tr>
            <w:tr w:rsidR="00732BC0" w14:paraId="465051F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D5D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F49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730A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8B8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50E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4A6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0B91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899D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BC3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98C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5F6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030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393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692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132,22</w:t>
                  </w:r>
                </w:p>
              </w:tc>
            </w:tr>
            <w:tr w:rsidR="00732BC0" w14:paraId="41F4984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452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9E0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1B6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31D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5B5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64E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1E56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9B6EC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38C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EBB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6E4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719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430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C60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</w:tr>
            <w:tr w:rsidR="00732BC0" w14:paraId="179DBCD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2CF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EB8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AEE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6AC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F0C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69F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41B1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11C3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A34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961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6B1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3C2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4B6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E1E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6,30</w:t>
                  </w:r>
                </w:p>
              </w:tc>
            </w:tr>
            <w:tr w:rsidR="00732BC0" w14:paraId="031743D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DD5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3C8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2D8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856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BA1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2A9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4CBD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EC7036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AC8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440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EA8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28F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94B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725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6,30</w:t>
                  </w:r>
                </w:p>
              </w:tc>
            </w:tr>
            <w:tr w:rsidR="00732BC0" w14:paraId="731D77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36D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8DE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008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045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B05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627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1F73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55CBC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5FD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19F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140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5CD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4C3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8E3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22,04</w:t>
                  </w:r>
                </w:p>
              </w:tc>
            </w:tr>
            <w:tr w:rsidR="00732BC0" w14:paraId="1D13240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860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0DC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F3C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7EB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39F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C27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2B03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FFFE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48C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46B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C21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ADE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C1A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AB2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151,11</w:t>
                  </w:r>
                </w:p>
              </w:tc>
            </w:tr>
            <w:tr w:rsidR="00732BC0" w14:paraId="73F88A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0A7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577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6C5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221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7F7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A6C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47F0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B221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A1D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BF3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921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D9F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A44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556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188,89</w:t>
                  </w:r>
                </w:p>
              </w:tc>
            </w:tr>
            <w:tr w:rsidR="00732BC0" w14:paraId="6C10AFA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F1B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267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72E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24E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2D5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861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253F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BC6E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712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817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8B9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673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502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5B6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</w:t>
                  </w:r>
                </w:p>
              </w:tc>
            </w:tr>
            <w:tr w:rsidR="00732BC0" w14:paraId="6D46FF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10A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E4B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9CA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065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169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6B2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2F3D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140F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36F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AFD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C77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143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62F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267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68,95</w:t>
                  </w:r>
                </w:p>
              </w:tc>
            </w:tr>
            <w:tr w:rsidR="00732BC0" w14:paraId="666977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A55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DAC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1A0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48B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8E3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744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7A864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E64B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14F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99C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604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2B2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78B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E0C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9,44</w:t>
                  </w:r>
                </w:p>
              </w:tc>
            </w:tr>
            <w:tr w:rsidR="00D8039E" w14:paraId="62C50948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E74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337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4E3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3726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612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707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11E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40 993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72A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94D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AE9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5A7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12 905,42</w:t>
                  </w:r>
                </w:p>
              </w:tc>
            </w:tr>
            <w:tr w:rsidR="00D8039E" w14:paraId="579B0794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FEE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Urbaneč</w:t>
                  </w:r>
                  <w:proofErr w:type="spellEnd"/>
                </w:p>
              </w:tc>
            </w:tr>
            <w:tr w:rsidR="00732BC0" w14:paraId="05F074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A14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7CA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2A4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581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145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5C9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9166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CF3DC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309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D96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7E3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AFE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823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31D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143,94</w:t>
                  </w:r>
                </w:p>
              </w:tc>
            </w:tr>
            <w:tr w:rsidR="00732BC0" w14:paraId="338E59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99D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A2F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0A9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1E6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C75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021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50FB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9B38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40A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D03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778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A22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94C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4B4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952,56</w:t>
                  </w:r>
                </w:p>
              </w:tc>
            </w:tr>
            <w:tr w:rsidR="00732BC0" w14:paraId="5ACB55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2F5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D88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9EE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268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4F9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880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8554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C4B6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7FC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262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20A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892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5E0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FE5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26,46</w:t>
                  </w:r>
                </w:p>
              </w:tc>
            </w:tr>
            <w:tr w:rsidR="00732BC0" w14:paraId="1B1EE69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464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739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86B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843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80E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1ED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C61D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333A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60E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9D3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012C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BA7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698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354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52,13</w:t>
                  </w:r>
                </w:p>
              </w:tc>
            </w:tr>
            <w:tr w:rsidR="00732BC0" w14:paraId="16F7D6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399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4BC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80D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86A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B61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58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CD6D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B8A4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26F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31F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839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B7F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2C5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B70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2 899,49</w:t>
                  </w:r>
                </w:p>
              </w:tc>
            </w:tr>
            <w:tr w:rsidR="00732BC0" w14:paraId="1A105FD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2ED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003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F95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736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F6C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0B8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9037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7131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6D4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929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3A6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18B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377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9EC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253,49</w:t>
                  </w:r>
                </w:p>
              </w:tc>
            </w:tr>
            <w:tr w:rsidR="00732BC0" w14:paraId="0F38568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4DE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D43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088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3F9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F89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DC0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883A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EB33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5AB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A26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4DE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031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517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BF4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11 222,22</w:t>
                  </w:r>
                </w:p>
              </w:tc>
            </w:tr>
            <w:tr w:rsidR="00732BC0" w14:paraId="5F8AFB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C6D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319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C93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23A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0A3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DBC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45E28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ACE2B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A3E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C6D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D0A3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C41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C67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169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6 914,00</w:t>
                  </w:r>
                </w:p>
              </w:tc>
            </w:tr>
            <w:tr w:rsidR="00732BC0" w14:paraId="7EDCB3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14A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85D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590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40A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4D5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DF9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6678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FC764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3DA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8F3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64F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F06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B03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65A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635,04</w:t>
                  </w:r>
                </w:p>
              </w:tc>
            </w:tr>
            <w:tr w:rsidR="00732BC0" w14:paraId="3129C3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99DD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B0A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591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EB0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E73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7AE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ED4A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0DC7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8EB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AEA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BC72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265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025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A86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</w:tr>
            <w:tr w:rsidR="00732BC0" w14:paraId="71CA2E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1DD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A14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368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A35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2E7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D68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1EB3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875F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634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F09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A69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E13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422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314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103,72</w:t>
                  </w:r>
                </w:p>
              </w:tc>
            </w:tr>
            <w:tr w:rsidR="00732BC0" w14:paraId="6AFDEE1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8B8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072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0FF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8F0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F0C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2DE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6A2B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CC9C6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B0D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B79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F2F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4A3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F61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058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53,18</w:t>
                  </w:r>
                </w:p>
              </w:tc>
            </w:tr>
            <w:tr w:rsidR="00732BC0" w14:paraId="0ED354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EC7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00F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1A5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32F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839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87A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49D98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2BFEA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B70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016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AA0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E34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E3A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39E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42,34</w:t>
                  </w:r>
                </w:p>
              </w:tc>
            </w:tr>
            <w:tr w:rsidR="00732BC0" w14:paraId="379A6B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74E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FBE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E70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C96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95E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100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8282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9D4BC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3055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BAA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E05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B95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D2A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51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2 862,44</w:t>
                  </w:r>
                </w:p>
              </w:tc>
            </w:tr>
            <w:tr w:rsidR="00732BC0" w14:paraId="2EB31DF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943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396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F15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6BC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5F1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5B2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2115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FB0C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FC3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6A0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8AE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478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270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BE2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145,53</w:t>
                  </w:r>
                </w:p>
              </w:tc>
            </w:tr>
            <w:tr w:rsidR="00732BC0" w14:paraId="7D85ED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004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113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42C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A7A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6F4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42B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8839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BEDA1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E37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81D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7C1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39E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D5F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35E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10,58</w:t>
                  </w:r>
                </w:p>
              </w:tc>
            </w:tr>
            <w:tr w:rsidR="00732BC0" w14:paraId="6571D7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E097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B1E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F6B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A81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22C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CF4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2F6B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EAF9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95D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2C5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4AF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D08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B87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3BC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52,92</w:t>
                  </w:r>
                </w:p>
              </w:tc>
            </w:tr>
            <w:tr w:rsidR="00732BC0" w14:paraId="22A382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946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57C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D43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3B6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FC4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983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1876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4DD1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0D7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BB0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832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D68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690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508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10,58</w:t>
                  </w:r>
                </w:p>
              </w:tc>
            </w:tr>
            <w:tr w:rsidR="00732BC0" w14:paraId="24A864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1B5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414B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2DB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5D4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706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C49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07659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0328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6B5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EF4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53B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BD0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712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E24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74,09</w:t>
                  </w:r>
                </w:p>
              </w:tc>
            </w:tr>
            <w:tr w:rsidR="00732BC0" w14:paraId="7825C4D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D1F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162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4C3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3AA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421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ED8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436D3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83F7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0AD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3DB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4EC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2CC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F43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B4E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7,94</w:t>
                  </w:r>
                </w:p>
              </w:tc>
            </w:tr>
            <w:tr w:rsidR="00732BC0" w14:paraId="2806C6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00D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241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9D1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6CE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41C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161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BC0F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17FEA3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5A6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FB2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04C6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23C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63A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263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20,11</w:t>
                  </w:r>
                </w:p>
              </w:tc>
            </w:tr>
            <w:tr w:rsidR="00732BC0" w14:paraId="4B0924B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718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7AE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932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676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A5E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589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5C816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29AED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2B9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2B6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F4D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C1D4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BBE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721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29,11</w:t>
                  </w:r>
                </w:p>
              </w:tc>
            </w:tr>
            <w:tr w:rsidR="00732BC0" w14:paraId="32B6890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4F1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A0D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F5A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10D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B82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00D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E334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2690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5F3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0F8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B28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774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D78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3B3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7,94</w:t>
                  </w:r>
                </w:p>
              </w:tc>
            </w:tr>
            <w:tr w:rsidR="00732BC0" w14:paraId="1CC46B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7A4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D4F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887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EFB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9D0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727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88BD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A5316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36A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7F5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B17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67BD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B65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25E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7,94</w:t>
                  </w:r>
                </w:p>
              </w:tc>
            </w:tr>
            <w:tr w:rsidR="00732BC0" w14:paraId="6C5C9F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44A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1A3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E3F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136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673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E0A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A620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02CDE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179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E42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805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100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D44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65A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15,88</w:t>
                  </w:r>
                </w:p>
              </w:tc>
            </w:tr>
            <w:tr w:rsidR="00732BC0" w14:paraId="762600E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4175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FEE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656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85A0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171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215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C6809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FF6EB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3A1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37F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77CA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77E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5B3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253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347,95</w:t>
                  </w:r>
                </w:p>
              </w:tc>
            </w:tr>
            <w:tr w:rsidR="00732BC0" w14:paraId="4CD992E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5C8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AE1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A7E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68C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BF3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4C7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54C0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1FB70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C43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50B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1A5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072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EF3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8DA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29,11</w:t>
                  </w:r>
                </w:p>
              </w:tc>
            </w:tr>
            <w:tr w:rsidR="00732BC0" w14:paraId="34FBA46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CA2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AA5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9EF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7D1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A66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108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A392C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05247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736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981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D51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923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576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8AA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68,53</w:t>
                  </w:r>
                </w:p>
              </w:tc>
            </w:tr>
            <w:tr w:rsidR="00732BC0" w14:paraId="2C1A0C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A96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D82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C35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519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543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67D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ED8C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04308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6ED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D4E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18A9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C457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193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3EF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265,39</w:t>
                  </w:r>
                </w:p>
              </w:tc>
            </w:tr>
            <w:tr w:rsidR="00D8039E" w14:paraId="43832FD7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056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6D9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0EC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2D3F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853F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858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2685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104 133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B44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DA37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4253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5BE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27 553,61</w:t>
                  </w:r>
                </w:p>
              </w:tc>
            </w:tr>
            <w:tr w:rsidR="00D8039E" w14:paraId="49A576A9" w14:textId="77777777" w:rsidTr="00D8039E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282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Václavov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Chvaletína</w:t>
                  </w:r>
                  <w:proofErr w:type="spellEnd"/>
                </w:p>
              </w:tc>
            </w:tr>
            <w:tr w:rsidR="00732BC0" w14:paraId="2BEAF2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032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5C7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FEF1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3D9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969E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D20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77F2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64672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7B9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83E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47A1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B7FE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503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DF49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234,20</w:t>
                  </w:r>
                </w:p>
              </w:tc>
            </w:tr>
            <w:tr w:rsidR="00732BC0" w14:paraId="6752189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547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3851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423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C43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A308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726D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5397A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D3276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C870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35E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724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FBEF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007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1D8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</w:tr>
            <w:tr w:rsidR="00732BC0" w14:paraId="31E6173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FED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81D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884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7CC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24A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C08A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130B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7D539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AA4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0C9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7398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8485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CBF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A0EB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3 460,58</w:t>
                  </w:r>
                </w:p>
              </w:tc>
            </w:tr>
            <w:tr w:rsidR="00732BC0" w14:paraId="414A3E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432A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8636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AB4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48B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7B7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40E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C27C84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FCB8A" w14:textId="77777777" w:rsidR="00732BC0" w:rsidRDefault="00D80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4314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16DC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9910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DBEB" w14:textId="77777777" w:rsidR="00732BC0" w:rsidRDefault="00D80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AFCB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EE63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257,62</w:t>
                  </w:r>
                </w:p>
              </w:tc>
            </w:tr>
            <w:tr w:rsidR="00D8039E" w14:paraId="3F459C6D" w14:textId="77777777" w:rsidTr="00D8039E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769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01A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4CA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41BC6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5FD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481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C45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13 784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2989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2902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336E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C69F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4 086,40</w:t>
                  </w:r>
                </w:p>
              </w:tc>
            </w:tr>
            <w:tr w:rsidR="00D8039E" w14:paraId="574A9DE0" w14:textId="77777777" w:rsidTr="00D8039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D331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1E12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310 801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5D1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69A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7F3D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05A7" w14:textId="77777777" w:rsidR="00732BC0" w:rsidRDefault="00D80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92 062</w:t>
                  </w:r>
                </w:p>
              </w:tc>
            </w:tr>
            <w:tr w:rsidR="00D8039E" w14:paraId="54B8EFAB" w14:textId="77777777" w:rsidTr="00D8039E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7BC8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AA75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082C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464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8714" w14:textId="77777777" w:rsidR="00732BC0" w:rsidRDefault="00732BC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E528" w14:textId="77777777" w:rsidR="00732BC0" w:rsidRDefault="00732BC0">
                  <w:pPr>
                    <w:spacing w:after="0" w:line="240" w:lineRule="auto"/>
                  </w:pPr>
                </w:p>
              </w:tc>
            </w:tr>
          </w:tbl>
          <w:p w14:paraId="55CF5F8B" w14:textId="77777777" w:rsidR="00732BC0" w:rsidRDefault="00732BC0">
            <w:pPr>
              <w:spacing w:after="0" w:line="240" w:lineRule="auto"/>
            </w:pPr>
          </w:p>
        </w:tc>
      </w:tr>
      <w:tr w:rsidR="00732BC0" w14:paraId="65F2639C" w14:textId="77777777">
        <w:trPr>
          <w:trHeight w:val="254"/>
        </w:trPr>
        <w:tc>
          <w:tcPr>
            <w:tcW w:w="115" w:type="dxa"/>
          </w:tcPr>
          <w:p w14:paraId="3B819293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E0EC96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E138DD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4F7896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D1E789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AC52D4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D8039E" w14:paraId="7E2E0EC4" w14:textId="77777777" w:rsidTr="00D8039E">
        <w:trPr>
          <w:trHeight w:val="1305"/>
        </w:trPr>
        <w:tc>
          <w:tcPr>
            <w:tcW w:w="115" w:type="dxa"/>
          </w:tcPr>
          <w:p w14:paraId="1EE43449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32BC0" w14:paraId="6DAB7DA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9B7A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F7771AE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45122AA" w14:textId="77777777" w:rsidR="00732BC0" w:rsidRDefault="00D803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7AB9060" w14:textId="77777777" w:rsidR="00732BC0" w:rsidRDefault="00D803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BCE8AB0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6FFF895" w14:textId="77777777" w:rsidR="00732BC0" w:rsidRDefault="00732BC0">
            <w:pPr>
              <w:spacing w:after="0" w:line="240" w:lineRule="auto"/>
            </w:pPr>
          </w:p>
        </w:tc>
        <w:tc>
          <w:tcPr>
            <w:tcW w:w="285" w:type="dxa"/>
          </w:tcPr>
          <w:p w14:paraId="03235986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732BC0" w14:paraId="39FEB7A3" w14:textId="77777777">
        <w:trPr>
          <w:trHeight w:val="100"/>
        </w:trPr>
        <w:tc>
          <w:tcPr>
            <w:tcW w:w="115" w:type="dxa"/>
          </w:tcPr>
          <w:p w14:paraId="47F97209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798A55A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0C3E9E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ECB13D4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C4A374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BF6126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D8039E" w14:paraId="398D033C" w14:textId="77777777" w:rsidTr="00D8039E">
        <w:trPr>
          <w:trHeight w:val="1685"/>
        </w:trPr>
        <w:tc>
          <w:tcPr>
            <w:tcW w:w="115" w:type="dxa"/>
          </w:tcPr>
          <w:p w14:paraId="7BD7B0F8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732BC0" w14:paraId="4C0EC5E9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023F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43BF0F2" w14:textId="77777777" w:rsidR="00732BC0" w:rsidRDefault="00D8039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7A974762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89A61C8" w14:textId="77777777" w:rsidR="00732BC0" w:rsidRDefault="00D8039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5A5EDC6" w14:textId="77777777" w:rsidR="00732BC0" w:rsidRDefault="00D8039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799FC701" w14:textId="77777777" w:rsidR="00732BC0" w:rsidRDefault="00D8039E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1A257CB" w14:textId="77777777" w:rsidR="00732BC0" w:rsidRDefault="00D80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DCB5A34" w14:textId="77777777" w:rsidR="00732BC0" w:rsidRDefault="00732BC0">
            <w:pPr>
              <w:spacing w:after="0" w:line="240" w:lineRule="auto"/>
            </w:pPr>
          </w:p>
        </w:tc>
        <w:tc>
          <w:tcPr>
            <w:tcW w:w="285" w:type="dxa"/>
          </w:tcPr>
          <w:p w14:paraId="16F7BFFD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  <w:tr w:rsidR="00732BC0" w14:paraId="4D1444F9" w14:textId="77777777">
        <w:trPr>
          <w:trHeight w:val="60"/>
        </w:trPr>
        <w:tc>
          <w:tcPr>
            <w:tcW w:w="115" w:type="dxa"/>
          </w:tcPr>
          <w:p w14:paraId="71C1E2B8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23A973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287D51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5C4C6A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EC5CFE" w14:textId="77777777" w:rsidR="00732BC0" w:rsidRDefault="00732BC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B857FC" w14:textId="77777777" w:rsidR="00732BC0" w:rsidRDefault="00732BC0">
            <w:pPr>
              <w:pStyle w:val="EmptyCellLayoutStyle"/>
              <w:spacing w:after="0" w:line="240" w:lineRule="auto"/>
            </w:pPr>
          </w:p>
        </w:tc>
      </w:tr>
    </w:tbl>
    <w:p w14:paraId="1DA6E9EA" w14:textId="77777777" w:rsidR="00732BC0" w:rsidRDefault="00732BC0">
      <w:pPr>
        <w:spacing w:after="0" w:line="240" w:lineRule="auto"/>
      </w:pPr>
    </w:p>
    <w:sectPr w:rsidR="00732BC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F3BC" w14:textId="77777777" w:rsidR="00D8039E" w:rsidRDefault="00D8039E">
      <w:pPr>
        <w:spacing w:after="0" w:line="240" w:lineRule="auto"/>
      </w:pPr>
      <w:r>
        <w:separator/>
      </w:r>
    </w:p>
  </w:endnote>
  <w:endnote w:type="continuationSeparator" w:id="0">
    <w:p w14:paraId="0F03E0ED" w14:textId="77777777" w:rsidR="00D8039E" w:rsidRDefault="00D8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732BC0" w14:paraId="4E1B473C" w14:textId="77777777">
      <w:tc>
        <w:tcPr>
          <w:tcW w:w="9346" w:type="dxa"/>
        </w:tcPr>
        <w:p w14:paraId="1E841FEE" w14:textId="77777777" w:rsidR="00732BC0" w:rsidRDefault="00732BC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C9B46B" w14:textId="77777777" w:rsidR="00732BC0" w:rsidRDefault="00732BC0">
          <w:pPr>
            <w:pStyle w:val="EmptyCellLayoutStyle"/>
            <w:spacing w:after="0" w:line="240" w:lineRule="auto"/>
          </w:pPr>
        </w:p>
      </w:tc>
    </w:tr>
    <w:tr w:rsidR="00732BC0" w14:paraId="7509E7D7" w14:textId="77777777">
      <w:tc>
        <w:tcPr>
          <w:tcW w:w="9346" w:type="dxa"/>
        </w:tcPr>
        <w:p w14:paraId="0788A4E3" w14:textId="77777777" w:rsidR="00732BC0" w:rsidRDefault="00732BC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32BC0" w14:paraId="130BFE9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2A5502" w14:textId="77777777" w:rsidR="00732BC0" w:rsidRDefault="00D803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E3226DE" w14:textId="77777777" w:rsidR="00732BC0" w:rsidRDefault="00732BC0">
          <w:pPr>
            <w:spacing w:after="0" w:line="240" w:lineRule="auto"/>
          </w:pPr>
        </w:p>
      </w:tc>
    </w:tr>
    <w:tr w:rsidR="00732BC0" w14:paraId="5AAC1578" w14:textId="77777777">
      <w:tc>
        <w:tcPr>
          <w:tcW w:w="9346" w:type="dxa"/>
        </w:tcPr>
        <w:p w14:paraId="1810111A" w14:textId="77777777" w:rsidR="00732BC0" w:rsidRDefault="00732BC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6CDECC" w14:textId="77777777" w:rsidR="00732BC0" w:rsidRDefault="00732B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673D" w14:textId="77777777" w:rsidR="00D8039E" w:rsidRDefault="00D8039E">
      <w:pPr>
        <w:spacing w:after="0" w:line="240" w:lineRule="auto"/>
      </w:pPr>
      <w:r>
        <w:separator/>
      </w:r>
    </w:p>
  </w:footnote>
  <w:footnote w:type="continuationSeparator" w:id="0">
    <w:p w14:paraId="0FF38284" w14:textId="77777777" w:rsidR="00D8039E" w:rsidRDefault="00D8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732BC0" w14:paraId="1B428183" w14:textId="77777777">
      <w:tc>
        <w:tcPr>
          <w:tcW w:w="144" w:type="dxa"/>
        </w:tcPr>
        <w:p w14:paraId="6D551061" w14:textId="77777777" w:rsidR="00732BC0" w:rsidRDefault="00732BC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362401D" w14:textId="77777777" w:rsidR="00732BC0" w:rsidRDefault="00732BC0">
          <w:pPr>
            <w:pStyle w:val="EmptyCellLayoutStyle"/>
            <w:spacing w:after="0" w:line="240" w:lineRule="auto"/>
          </w:pPr>
        </w:p>
      </w:tc>
    </w:tr>
    <w:tr w:rsidR="00732BC0" w14:paraId="31CD9F65" w14:textId="77777777">
      <w:tc>
        <w:tcPr>
          <w:tcW w:w="144" w:type="dxa"/>
        </w:tcPr>
        <w:p w14:paraId="616F447F" w14:textId="77777777" w:rsidR="00732BC0" w:rsidRDefault="00732BC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32BC0" w14:paraId="511881C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4A3A80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5722A54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7CE8FD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A6FFA5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4E415B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D2261E7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B12B2E3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7656B6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8D55BE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C347E5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4DEE6D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64B3C1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4D4B1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345D007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84A51F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6375E2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522E9F5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7765144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D8039E" w14:paraId="180A5633" w14:textId="77777777" w:rsidTr="00D803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438AF74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732BC0" w14:paraId="5874151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AFB307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48N17/17</w:t>
                      </w:r>
                    </w:p>
                  </w:tc>
                </w:tr>
              </w:tbl>
              <w:p w14:paraId="785A15CD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2F9F9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732BC0" w14:paraId="533D8DF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999D0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32AA9E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C3F26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3664A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C14133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EF212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D70CDD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154955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AB33E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1F3A9B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C3C30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1DB7A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1CB41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362947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DA6ED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DB3D7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D10453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9FA9B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D8039E" w14:paraId="11C7DE85" w14:textId="77777777" w:rsidTr="00D803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7D26E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4B7A9D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732BC0" w14:paraId="782B6D6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ABA024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50FF616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6A053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732BC0" w14:paraId="3E5629B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5621A8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4811717</w:t>
                      </w:r>
                    </w:p>
                  </w:tc>
                </w:tr>
              </w:tbl>
              <w:p w14:paraId="0A8AF261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38BD5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32BC0" w14:paraId="50214A3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C50A1A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828A707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9C6DD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2FAB94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D5FCA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732BC0" w14:paraId="4016A8C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4A2268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28.04.2017</w:t>
                      </w:r>
                    </w:p>
                  </w:tc>
                </w:tr>
              </w:tbl>
              <w:p w14:paraId="4056A314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BB119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732BC0" w14:paraId="323D66E3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9F2AE4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8A0E82E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F8251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732BC0" w14:paraId="20D66DD8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B4EC33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92 062 Kč</w:t>
                      </w:r>
                    </w:p>
                  </w:tc>
                </w:tr>
              </w:tbl>
              <w:p w14:paraId="5D40C11F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3DB14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732BC0" w14:paraId="2D53026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B05E59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20417D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7D4B5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9C087B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24923C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0AFE8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D48A0C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C09685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5B53F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B0266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BE462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7967FB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3AD794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115ED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6F7E9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57908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50CE6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0A4DA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732BC0" w14:paraId="564D7A10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8EE18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6E20C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EB4E8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2F5BC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E145AD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3AC9E7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60646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F8BA2D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0B4CB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8B697D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5ACC2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56FC04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0EE4F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73BF5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7F39A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D2FE09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68A35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502FF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732BC0" w14:paraId="41229A0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509565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F803EE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732BC0" w14:paraId="1817360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F8E287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D7F797D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6481E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D9794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20E6F43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CF285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4B8AFC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91FEFA3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39376D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102A24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2D5CE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50E74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3C465F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891EF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756F7F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F435AD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FFCB3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D8039E" w14:paraId="17D8A61B" w14:textId="77777777" w:rsidTr="00D803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7BAAC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526809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A6DE469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E03A0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91F0CFD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732BC0" w14:paraId="1D47ABC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4215B5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31.05.2024</w:t>
                      </w:r>
                    </w:p>
                  </w:tc>
                </w:tr>
              </w:tbl>
              <w:p w14:paraId="6194CD46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93DF2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E5BF0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32BC0" w14:paraId="7CF78D4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DD544B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FF48476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7A8D77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91CD8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8739F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C89FB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A3EC2C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A832C4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B080C9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499B53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D8039E" w14:paraId="23B40CBF" w14:textId="77777777" w:rsidTr="00D803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69237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8254E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4004FF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0901DD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993F2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9194431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59D109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B519D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FAC2EB5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DC2AD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732BC0" w14:paraId="0DB1EB3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64F257" w14:textId="77777777" w:rsidR="00732BC0" w:rsidRDefault="00D803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01.05.2017</w:t>
                      </w:r>
                    </w:p>
                  </w:tc>
                </w:tr>
              </w:tbl>
              <w:p w14:paraId="7D988CBD" w14:textId="77777777" w:rsidR="00732BC0" w:rsidRDefault="00732BC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75AF79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6D9A40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75752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1D561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77D0EF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D8039E" w14:paraId="1A15BDA0" w14:textId="77777777" w:rsidTr="00D8039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59CE4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4A8FC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7A519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9892E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477BBC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62A567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702C8B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69BF5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CDD52C7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BD79A7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F0E1F3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018D86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50F8CC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65931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C878D4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D01B9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BEF04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  <w:tr w:rsidR="00732BC0" w14:paraId="62313F3E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F186789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648C663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0EFB913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79C0A8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84BF9B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5B6B452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D309066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B204E0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15E4C7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9A95178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FA73E50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E0E551C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6E3E90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070049E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46DEF05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87799E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F586CAA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E4D9A9C" w14:textId="77777777" w:rsidR="00732BC0" w:rsidRDefault="00732BC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540EEF" w14:textId="77777777" w:rsidR="00732BC0" w:rsidRDefault="00732BC0">
          <w:pPr>
            <w:spacing w:after="0" w:line="240" w:lineRule="auto"/>
          </w:pPr>
        </w:p>
      </w:tc>
    </w:tr>
    <w:tr w:rsidR="00732BC0" w14:paraId="1979B4E5" w14:textId="77777777">
      <w:tc>
        <w:tcPr>
          <w:tcW w:w="144" w:type="dxa"/>
        </w:tcPr>
        <w:p w14:paraId="3868C4DA" w14:textId="77777777" w:rsidR="00732BC0" w:rsidRDefault="00732BC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654ACE6" w14:textId="77777777" w:rsidR="00732BC0" w:rsidRDefault="00732BC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997804976">
    <w:abstractNumId w:val="0"/>
  </w:num>
  <w:num w:numId="2" w16cid:durableId="115028212">
    <w:abstractNumId w:val="1"/>
  </w:num>
  <w:num w:numId="3" w16cid:durableId="86269357">
    <w:abstractNumId w:val="2"/>
  </w:num>
  <w:num w:numId="4" w16cid:durableId="960069073">
    <w:abstractNumId w:val="3"/>
  </w:num>
  <w:num w:numId="5" w16cid:durableId="2132891761">
    <w:abstractNumId w:val="4"/>
  </w:num>
  <w:num w:numId="6" w16cid:durableId="1122458174">
    <w:abstractNumId w:val="5"/>
  </w:num>
  <w:num w:numId="7" w16cid:durableId="2073767605">
    <w:abstractNumId w:val="6"/>
  </w:num>
  <w:num w:numId="8" w16cid:durableId="1970159993">
    <w:abstractNumId w:val="7"/>
  </w:num>
  <w:num w:numId="9" w16cid:durableId="112134311">
    <w:abstractNumId w:val="8"/>
  </w:num>
  <w:num w:numId="10" w16cid:durableId="1575821312">
    <w:abstractNumId w:val="9"/>
  </w:num>
  <w:num w:numId="11" w16cid:durableId="285619979">
    <w:abstractNumId w:val="10"/>
  </w:num>
  <w:num w:numId="12" w16cid:durableId="1134447583">
    <w:abstractNumId w:val="11"/>
  </w:num>
  <w:num w:numId="13" w16cid:durableId="144786812">
    <w:abstractNumId w:val="12"/>
  </w:num>
  <w:num w:numId="14" w16cid:durableId="1989941847">
    <w:abstractNumId w:val="13"/>
  </w:num>
  <w:num w:numId="15" w16cid:durableId="1576936507">
    <w:abstractNumId w:val="14"/>
  </w:num>
  <w:num w:numId="16" w16cid:durableId="1460689241">
    <w:abstractNumId w:val="15"/>
  </w:num>
  <w:num w:numId="17" w16cid:durableId="1323465476">
    <w:abstractNumId w:val="16"/>
  </w:num>
  <w:num w:numId="18" w16cid:durableId="98334954">
    <w:abstractNumId w:val="17"/>
  </w:num>
  <w:num w:numId="19" w16cid:durableId="646784323">
    <w:abstractNumId w:val="18"/>
  </w:num>
  <w:num w:numId="20" w16cid:durableId="375932627">
    <w:abstractNumId w:val="19"/>
  </w:num>
  <w:num w:numId="21" w16cid:durableId="1752463226">
    <w:abstractNumId w:val="20"/>
  </w:num>
  <w:num w:numId="22" w16cid:durableId="726683613">
    <w:abstractNumId w:val="21"/>
  </w:num>
  <w:num w:numId="23" w16cid:durableId="795370129">
    <w:abstractNumId w:val="22"/>
  </w:num>
  <w:num w:numId="24" w16cid:durableId="818619799">
    <w:abstractNumId w:val="23"/>
  </w:num>
  <w:num w:numId="25" w16cid:durableId="6844003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C0"/>
    <w:rsid w:val="00732BC0"/>
    <w:rsid w:val="00D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4581"/>
  <w15:docId w15:val="{FD24D5F2-7A3B-4F9F-BDDB-07EA1616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2024-05-31T07:18:00Z</dcterms:created>
  <dcterms:modified xsi:type="dcterms:W3CDTF">2024-05-31T07:18:00Z</dcterms:modified>
</cp:coreProperties>
</file>