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B49A1" w14:paraId="1DC451FD" w14:textId="77777777">
        <w:trPr>
          <w:trHeight w:val="100"/>
        </w:trPr>
        <w:tc>
          <w:tcPr>
            <w:tcW w:w="107" w:type="dxa"/>
          </w:tcPr>
          <w:p w14:paraId="45E8CC0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E8764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0F133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60AAAC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808131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E9268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787200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BA12C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6E957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699D4B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66D69CD5" w14:textId="77777777" w:rsidTr="00C12E9A">
        <w:trPr>
          <w:trHeight w:val="340"/>
        </w:trPr>
        <w:tc>
          <w:tcPr>
            <w:tcW w:w="107" w:type="dxa"/>
          </w:tcPr>
          <w:p w14:paraId="0F8A279C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1E573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041CF7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B49A1" w14:paraId="391CB86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F69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DDC342C" w14:textId="77777777" w:rsidR="005B49A1" w:rsidRDefault="005B49A1">
            <w:pPr>
              <w:spacing w:after="0" w:line="240" w:lineRule="auto"/>
            </w:pPr>
          </w:p>
        </w:tc>
        <w:tc>
          <w:tcPr>
            <w:tcW w:w="2422" w:type="dxa"/>
          </w:tcPr>
          <w:p w14:paraId="638FE9D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0AB06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1F1ED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EDE66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5B49A1" w14:paraId="6F8E0518" w14:textId="77777777">
        <w:trPr>
          <w:trHeight w:val="167"/>
        </w:trPr>
        <w:tc>
          <w:tcPr>
            <w:tcW w:w="107" w:type="dxa"/>
          </w:tcPr>
          <w:p w14:paraId="524B96E8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E92D6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80A50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4910F5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1C5F0C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77133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2A2118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445AF5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621630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F9F738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43217116" w14:textId="77777777" w:rsidTr="00C12E9A">
        <w:tc>
          <w:tcPr>
            <w:tcW w:w="107" w:type="dxa"/>
          </w:tcPr>
          <w:p w14:paraId="36665D5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176A3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525568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B49A1" w14:paraId="442B78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750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B6A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2372" w14:textId="77777777" w:rsidR="005B49A1" w:rsidRDefault="00C12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B32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470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38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25B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E43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8F2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0F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12E9A" w14:paraId="3C3FE5DD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E0B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D65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EA92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511141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2ED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F8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E6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986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85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C4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9A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E9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093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FD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E29AF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BE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3D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16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24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43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73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660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D44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22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B9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AB95A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E33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61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0D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F55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4C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E2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E87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89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62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D4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099E4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9B4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CF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F6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B0A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46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AA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90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B9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CE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15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196DC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593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91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0D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355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42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87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B3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6B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DC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7C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0E05E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CED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B0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C7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25D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A0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1B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7B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EB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EB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12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848D2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505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E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CC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942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3E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7C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85F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92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1C5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47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92,60 Kč</w:t>
                  </w:r>
                </w:p>
              </w:tc>
            </w:tr>
            <w:tr w:rsidR="005B49A1" w14:paraId="535A61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80C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AC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C2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78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8E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4B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105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9F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CB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1E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242,89 Kč</w:t>
                  </w:r>
                </w:p>
              </w:tc>
            </w:tr>
            <w:tr w:rsidR="005B49A1" w14:paraId="3C2ADB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03E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EE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F4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E75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48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EA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DB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9E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B1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53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FB0A6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946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2B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812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1E9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53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DB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A6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EF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A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CED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2 682,50 Kč</w:t>
                  </w:r>
                </w:p>
              </w:tc>
            </w:tr>
            <w:tr w:rsidR="005B49A1" w14:paraId="2B32C6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524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BE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50F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F5D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FD9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3E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CF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DB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B4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AF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476,45 Kč</w:t>
                  </w:r>
                </w:p>
              </w:tc>
            </w:tr>
            <w:tr w:rsidR="005B49A1" w14:paraId="6050FA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C7E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C70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5CD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A95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F9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FC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AB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25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EE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F8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 Kč</w:t>
                  </w:r>
                </w:p>
              </w:tc>
            </w:tr>
            <w:tr w:rsidR="005B49A1" w14:paraId="4E74A4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944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F9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178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D0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76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CA5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5B1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8C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43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16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38AD6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4B9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D02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E69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362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37D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DE4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A2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AF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5E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1F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88056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4BA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2F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54D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B71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E3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E9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0B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3C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BC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66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266,03 Kč</w:t>
                  </w:r>
                </w:p>
              </w:tc>
            </w:tr>
            <w:tr w:rsidR="005B49A1" w14:paraId="3BC513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A14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56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CCD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728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52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C9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A6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21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91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A2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AFC56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75A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81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D28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1F4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9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1D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2E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1EC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EB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78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64,79 Kč</w:t>
                  </w:r>
                </w:p>
              </w:tc>
            </w:tr>
            <w:tr w:rsidR="005B49A1" w14:paraId="543A7B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294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67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39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9E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3B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B3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11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87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60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0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D5886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F45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BC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75E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FB6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51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96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69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10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15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29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44A8A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5DD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D6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B52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85B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CB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B6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91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281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04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99A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0580D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8F8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D3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F52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75C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F5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9D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89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C1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67B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F4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BD0FA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055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B4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A5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586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0C2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74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A3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77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36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FF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FA21F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F0F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96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197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E67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1C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A4E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C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2F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F7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2C4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133,98 Kč</w:t>
                  </w:r>
                </w:p>
              </w:tc>
            </w:tr>
            <w:tr w:rsidR="005B49A1" w14:paraId="10CA40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091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0C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47D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B92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FF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F9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F2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64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8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A05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5B6AA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7B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9A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79B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B9E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49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51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66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D4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BC7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28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196,07 Kč</w:t>
                  </w:r>
                </w:p>
              </w:tc>
            </w:tr>
            <w:tr w:rsidR="005B49A1" w14:paraId="72122E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700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E2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DB3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4C3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9A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76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FD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5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4B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D1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295,65 Kč</w:t>
                  </w:r>
                </w:p>
              </w:tc>
            </w:tr>
            <w:tr w:rsidR="005B49A1" w14:paraId="398729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21E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60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649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9DF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E8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63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B1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D6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32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BF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107,22 Kč</w:t>
                  </w:r>
                </w:p>
              </w:tc>
            </w:tr>
            <w:tr w:rsidR="005B49A1" w14:paraId="660323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DE3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78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91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2A9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C9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7A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1E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7C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91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C5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23886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A4F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95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677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46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0A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F0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63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41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5B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F4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6DC2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277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4F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24C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30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41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A8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6F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16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F7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A9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063D1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3EF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60A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B4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C72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8A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13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9F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3B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E3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81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40,61 Kč</w:t>
                  </w:r>
                </w:p>
              </w:tc>
            </w:tr>
            <w:tr w:rsidR="005B49A1" w14:paraId="515F98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B2C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97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D06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0F2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07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48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17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49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B0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7F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65,83 Kč</w:t>
                  </w:r>
                </w:p>
              </w:tc>
            </w:tr>
            <w:tr w:rsidR="005B49A1" w14:paraId="1108A1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223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6B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B5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0F3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9F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E8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55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29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7C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90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098BE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20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1C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73F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2DA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73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1D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50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494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C3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85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645,89 Kč</w:t>
                  </w:r>
                </w:p>
              </w:tc>
            </w:tr>
            <w:tr w:rsidR="005B49A1" w14:paraId="1EA9B3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A2E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7D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A66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36A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9D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D7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1F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C3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5B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F6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742,76 Kč</w:t>
                  </w:r>
                </w:p>
              </w:tc>
            </w:tr>
            <w:tr w:rsidR="005B49A1" w14:paraId="1DB25D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E0E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47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7F0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B79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F9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F8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62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225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15F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5A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75786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E8D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A7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DF2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E6C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89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CD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1B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33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94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A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E9DEC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17A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5C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831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1FB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38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AC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3A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68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73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5C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89A8E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746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1C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3F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358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F8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31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CC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67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78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32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D5578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1E7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0F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EC5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B76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5A9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E0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24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E2F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E0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9C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18FD9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373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32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22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35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95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BF4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CF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1D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B6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13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7397B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834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38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FA0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0B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C4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84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70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8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DA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C4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B153D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41E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48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68D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175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DA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1F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EE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CA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95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E9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0E3AE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FC3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3B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7B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697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991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4DF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D1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E0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57C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85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90F9D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855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3E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BA8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D66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6B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8C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18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2B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F6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19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84400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314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4C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7DE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D42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59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C1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8D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85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98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81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149,64 Kč</w:t>
                  </w:r>
                </w:p>
              </w:tc>
            </w:tr>
            <w:tr w:rsidR="005B49A1" w14:paraId="5A4838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006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13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378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F7D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6C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18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89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26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BC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037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A8275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AC9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3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DFC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BD3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E4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CB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87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30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DD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C2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84,15 Kč</w:t>
                  </w:r>
                </w:p>
              </w:tc>
            </w:tr>
            <w:tr w:rsidR="005B49A1" w14:paraId="324318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8D8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97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E94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658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38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54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B8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5B9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55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84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20E32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929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6D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B9C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FDF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55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A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CF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AE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F8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A0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85DC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A2F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F5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32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4E6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08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2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7A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14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E3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10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74,88 Kč</w:t>
                  </w:r>
                </w:p>
              </w:tc>
            </w:tr>
            <w:tr w:rsidR="005B49A1" w14:paraId="298830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88A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38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D02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77C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D5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73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62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A9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DE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61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2E9A" w14:paraId="37B70DD0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3A6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CFF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56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99 781,00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641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77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16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FB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6 389,10 Kč</w:t>
                  </w:r>
                </w:p>
              </w:tc>
            </w:tr>
            <w:tr w:rsidR="00C12E9A" w14:paraId="673FB4E5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C67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5D5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B850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569CF8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9B3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827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2E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57C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6D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D9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D9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7B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C9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1D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 Kč</w:t>
                  </w:r>
                </w:p>
              </w:tc>
            </w:tr>
            <w:tr w:rsidR="00C12E9A" w14:paraId="44EF92C7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F20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26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12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90E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EAB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48F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68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16,28 Kč</w:t>
                  </w:r>
                </w:p>
              </w:tc>
            </w:tr>
            <w:tr w:rsidR="00C12E9A" w14:paraId="190F7F8C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BBA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1B9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1446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1A5CF9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E79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5B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40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A58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4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854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75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87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A5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E4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138,52 Kč</w:t>
                  </w:r>
                </w:p>
              </w:tc>
            </w:tr>
            <w:tr w:rsidR="005B49A1" w14:paraId="7E4510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31A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6F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31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9A5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4AD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77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13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F6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86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C3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 Kč</w:t>
                  </w:r>
                </w:p>
              </w:tc>
            </w:tr>
            <w:tr w:rsidR="005B49A1" w14:paraId="0E1025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804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C7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E5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A08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C2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FA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D1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8D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B8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3A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983,11 Kč</w:t>
                  </w:r>
                </w:p>
              </w:tc>
            </w:tr>
            <w:tr w:rsidR="005B49A1" w14:paraId="34A08B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D5D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16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DE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B15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30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BC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A0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83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DB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737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531,86 Kč</w:t>
                  </w:r>
                </w:p>
              </w:tc>
            </w:tr>
            <w:tr w:rsidR="005B49A1" w14:paraId="66BB8E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C38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B2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D2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B19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E6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FA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15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C9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9A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04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196,62 Kč</w:t>
                  </w:r>
                </w:p>
              </w:tc>
            </w:tr>
            <w:tr w:rsidR="005B49A1" w14:paraId="4C02A9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1CF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00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C1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3D2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AE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14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E3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75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84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C41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88,47 Kč</w:t>
                  </w:r>
                </w:p>
              </w:tc>
            </w:tr>
            <w:tr w:rsidR="005B49A1" w14:paraId="0E750B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221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EC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A44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C5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C8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BE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D5D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02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20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14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393,93 Kč</w:t>
                  </w:r>
                </w:p>
              </w:tc>
            </w:tr>
            <w:tr w:rsidR="005B49A1" w14:paraId="65E8A8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156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18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E28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8B7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45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77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F0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57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5C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B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252,96 Kč</w:t>
                  </w:r>
                </w:p>
              </w:tc>
            </w:tr>
            <w:tr w:rsidR="005B49A1" w14:paraId="12B323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4E8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0E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175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B38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1C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DD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AB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69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F0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23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48,67 Kč</w:t>
                  </w:r>
                </w:p>
              </w:tc>
            </w:tr>
            <w:tr w:rsidR="005B49A1" w14:paraId="5A8706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FCF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A8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84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C59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E2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4B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F8B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2A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3B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7F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86,02 Kč</w:t>
                  </w:r>
                </w:p>
              </w:tc>
            </w:tr>
            <w:tr w:rsidR="005B49A1" w14:paraId="77359F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4AE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60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B3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1C6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34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6D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29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A4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E9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05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82,58 Kč</w:t>
                  </w:r>
                </w:p>
              </w:tc>
            </w:tr>
            <w:tr w:rsidR="005B49A1" w14:paraId="08E0F4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B6D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25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3B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4BC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DD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01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CD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A3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15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17B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93,49 Kč</w:t>
                  </w:r>
                </w:p>
              </w:tc>
            </w:tr>
            <w:tr w:rsidR="005B49A1" w14:paraId="6AF6F5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C96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3B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F27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76C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94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94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CC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35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EF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87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 Kč</w:t>
                  </w:r>
                </w:p>
              </w:tc>
            </w:tr>
            <w:tr w:rsidR="00C12E9A" w14:paraId="15313A66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D80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7FA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089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215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630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5F9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83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2 907,24 Kč</w:t>
                  </w:r>
                </w:p>
              </w:tc>
            </w:tr>
            <w:tr w:rsidR="00C12E9A" w14:paraId="4493F382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1A1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Holešice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C4B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9855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4C4A10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9B2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8B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ACA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8D3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4A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6A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C2C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A4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FD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65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3DF66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5DF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21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A6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557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C4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99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BE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5A8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97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48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E9656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69D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9B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DF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E38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E9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8C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A1D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6F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67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87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 Kč</w:t>
                  </w:r>
                </w:p>
              </w:tc>
            </w:tr>
            <w:tr w:rsidR="005B49A1" w14:paraId="3FF3BD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8C8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8C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CCC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169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50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21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A77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EF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8D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C8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CB753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07F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7D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AFE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862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AB0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16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7A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11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CA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23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 Kč</w:t>
                  </w:r>
                </w:p>
              </w:tc>
            </w:tr>
            <w:tr w:rsidR="005B49A1" w14:paraId="51BE76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624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03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758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EBD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DC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85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11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8E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4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53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B7AE8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4E4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C75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2EA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169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07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9F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F2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6A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81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7D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36,80 Kč</w:t>
                  </w:r>
                </w:p>
              </w:tc>
            </w:tr>
            <w:tr w:rsidR="005B49A1" w14:paraId="43E5CD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AAA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D5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AED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CE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52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33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DA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B0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A0B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F4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66912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1D5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67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EC2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E8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7B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B1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10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6E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1F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6C8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AC41F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123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AC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5AF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F1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D5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5C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9E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5B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F1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A85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323,13 Kč</w:t>
                  </w:r>
                </w:p>
              </w:tc>
            </w:tr>
            <w:tr w:rsidR="005B49A1" w14:paraId="1B2AD3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B2D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CA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E5C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649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49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20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8B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90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2C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57F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5C553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4D1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A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8D9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02C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43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B4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22A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75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5F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51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CDFAE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592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53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FF0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72D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0D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43B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2D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AB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51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8E3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13301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814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7F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8A6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79D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F5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A1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E0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1EF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5B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5C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CAA8A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49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88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41C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2B9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BB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B54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4F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5A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E6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0E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C3E53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D02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F1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E94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6A4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30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CD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C5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33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0F2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8E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1CD1F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E58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F6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4A7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098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3B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39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35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C5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2B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CA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D839C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69C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BA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5DB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D4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34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2E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647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A6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DB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A0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5C585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AC3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A8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2D6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66C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36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3F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35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59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20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86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1F008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A45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F75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BF3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2E5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E6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17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174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9E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B5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C7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A69F9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564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84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27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8E3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FF5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87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0D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6E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D9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84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292,44 Kč</w:t>
                  </w:r>
                </w:p>
              </w:tc>
            </w:tr>
            <w:tr w:rsidR="005B49A1" w14:paraId="179AFC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3B4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2A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1EB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2F1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72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31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C0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9C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E07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C2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04C9B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544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0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534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4C3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C5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3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538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2D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F1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05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85429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A4B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D0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A43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89C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C0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27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9B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24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A5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F59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E5B73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A1F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A6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FB7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7C3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39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62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14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45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83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D8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7DA51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B84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B9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C64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A4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72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15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86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94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62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42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6BF5A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224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21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8D4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24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F9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74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C4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DD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94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5F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64D5C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E12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D7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96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E1F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0D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DE1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0B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47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48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56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41,69 Kč</w:t>
                  </w:r>
                </w:p>
              </w:tc>
            </w:tr>
            <w:tr w:rsidR="005B49A1" w14:paraId="551605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F91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74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B20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1BB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60B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A0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16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1A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C0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E00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845C7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A53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C2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B0F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286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0E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11F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05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84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3F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76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61C05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101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DF0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E55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135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33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F4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83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EB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BA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34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75D70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9C5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49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B27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3F2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6C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0C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27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A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405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755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 Kč</w:t>
                  </w:r>
                </w:p>
              </w:tc>
            </w:tr>
            <w:tr w:rsidR="005B49A1" w14:paraId="495CC5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A5E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6A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A31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264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87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90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60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56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0E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B8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8D455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19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A6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70B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E2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EE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69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1A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A5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0C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8E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6E59F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4D7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64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80A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674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07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AB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39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6A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04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F8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FA273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8D04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97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2FA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D0D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81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43F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86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89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4E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7B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FB091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9E4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DA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9F0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3E3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A5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3F8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B7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20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A0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28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30,54 Kč</w:t>
                  </w:r>
                </w:p>
              </w:tc>
            </w:tr>
            <w:tr w:rsidR="005B49A1" w14:paraId="7417FB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627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67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14B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59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EB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C4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EEA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89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F8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5A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214,40 Kč</w:t>
                  </w:r>
                </w:p>
              </w:tc>
            </w:tr>
            <w:tr w:rsidR="005B49A1" w14:paraId="12CBA8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81B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0F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741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46A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87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46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56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435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85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745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3 681,20 Kč</w:t>
                  </w:r>
                </w:p>
              </w:tc>
            </w:tr>
            <w:tr w:rsidR="005B49A1" w14:paraId="074697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BC2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76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B49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2CD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17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B81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4D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D6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3B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BB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477D3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087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7F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70F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046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DE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85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F1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C7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8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00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 Kč</w:t>
                  </w:r>
                </w:p>
              </w:tc>
            </w:tr>
            <w:tr w:rsidR="005B49A1" w14:paraId="361B37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8BE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5D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903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AEB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B4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6C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7D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75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09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88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 Kč</w:t>
                  </w:r>
                </w:p>
              </w:tc>
            </w:tr>
            <w:tr w:rsidR="005B49A1" w14:paraId="36063B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292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DB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DDE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C7C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B1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9C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7D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23E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66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39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29CEF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CC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73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29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AC1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70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6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9B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4B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EF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88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410,32 Kč</w:t>
                  </w:r>
                </w:p>
              </w:tc>
            </w:tr>
            <w:tr w:rsidR="005B49A1" w14:paraId="3C529F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76E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02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3AC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5DF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3C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38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C2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6C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3D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E38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628EA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A64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DD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581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8C8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E7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2A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F4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F0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4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A6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 Kč</w:t>
                  </w:r>
                </w:p>
              </w:tc>
            </w:tr>
            <w:tr w:rsidR="005B49A1" w14:paraId="4A33A8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7CA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68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F3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B88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58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1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06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90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149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93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23,67 Kč</w:t>
                  </w:r>
                </w:p>
              </w:tc>
            </w:tr>
            <w:tr w:rsidR="005B49A1" w14:paraId="4A2139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0B3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0B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5B9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A25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1E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8E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93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CB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2E5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4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252,42 Kč</w:t>
                  </w:r>
                </w:p>
              </w:tc>
            </w:tr>
            <w:tr w:rsidR="005B49A1" w14:paraId="123245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207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7B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6A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52B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F9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D2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FC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FF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E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1A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92D33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BD8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89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728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6D3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14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68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56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48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B6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C7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671,46 Kč</w:t>
                  </w:r>
                </w:p>
              </w:tc>
            </w:tr>
            <w:tr w:rsidR="005B49A1" w14:paraId="4171F3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228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E03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9C0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E6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73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F4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F6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36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50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6D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285,26 Kč</w:t>
                  </w:r>
                </w:p>
              </w:tc>
            </w:tr>
            <w:tr w:rsidR="005B49A1" w14:paraId="3FB625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80F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A0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9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B39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E3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13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EF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6B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52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A4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A0B93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25E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ED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E9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A24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D9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4C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E08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CD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5A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81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C6AD5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509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A0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E06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DCE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A18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2A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F5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B0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31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5A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672D5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61A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7D7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EA2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2B7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2E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B7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7E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40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E35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A3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224,63 Kč</w:t>
                  </w:r>
                </w:p>
              </w:tc>
            </w:tr>
            <w:tr w:rsidR="005B49A1" w14:paraId="56646C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262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DF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606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FDC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65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C3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FB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11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05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845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100,48 Kč</w:t>
                  </w:r>
                </w:p>
              </w:tc>
            </w:tr>
            <w:tr w:rsidR="005B49A1" w14:paraId="7CC60C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007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D5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94B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7C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BF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E6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96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90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4A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72D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94,99 Kč</w:t>
                  </w:r>
                </w:p>
              </w:tc>
            </w:tr>
            <w:tr w:rsidR="005B49A1" w14:paraId="7EEFF7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E46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33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92E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397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04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E4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85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20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64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CE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183,70 Kč</w:t>
                  </w:r>
                </w:p>
              </w:tc>
            </w:tr>
            <w:tr w:rsidR="005B49A1" w14:paraId="4539D6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7B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5E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C5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223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BC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36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65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6A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78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17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371,24 Kč</w:t>
                  </w:r>
                </w:p>
              </w:tc>
            </w:tr>
            <w:tr w:rsidR="005B49A1" w14:paraId="42DA18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FFB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82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B1A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9A0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A4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39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20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1D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368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C9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328,33 Kč</w:t>
                  </w:r>
                </w:p>
              </w:tc>
            </w:tr>
            <w:tr w:rsidR="005B49A1" w14:paraId="4D3A15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DCB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79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AB3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7C0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36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AF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57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8CA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774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46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5FBA0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269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41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F1F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D07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84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8E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74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33B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46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E2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156,99 Kč</w:t>
                  </w:r>
                </w:p>
              </w:tc>
            </w:tr>
            <w:tr w:rsidR="005B49A1" w14:paraId="1F7342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74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54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6F1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EFF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A1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F6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9D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A0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C0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99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BB12A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C36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6C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AB2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C65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B7A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00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BED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06F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14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83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F19CF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EC5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8F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6B9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9AF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82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AA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EC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E9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5A4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31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26573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374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82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DF3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4B6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21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B4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A0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04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94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9B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24861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221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39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3FF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EB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68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F6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E2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29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38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22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7D702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FEE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0A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EEB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4C2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49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BC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10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1C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42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93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50ED3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B8C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1E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93D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A88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21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39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1D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4D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A5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E9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A7961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496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89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68F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3DE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7C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42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73A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8E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A9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37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9D184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D79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F2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5F5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2A6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C3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8E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61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66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A3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03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BE581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7F2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D5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24F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517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9A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76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071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FD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C3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55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C8505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215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19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AA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CF3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A7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0C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96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FC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96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E3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61AD2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BAE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0D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43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E10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B5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DE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BE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E37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97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C7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B7FB2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C8B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04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D9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1A6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DA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AE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DB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A97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C3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13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 Kč</w:t>
                  </w:r>
                </w:p>
              </w:tc>
            </w:tr>
            <w:tr w:rsidR="005B49A1" w14:paraId="3CE131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F55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07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C45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2B2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40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E8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06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FC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6E2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325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BD2BC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881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35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750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A3D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7DD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7C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1F5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428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EA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FD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2E9A" w14:paraId="33F68E3E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DFA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1DC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A8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103 344,00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BDC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F9C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C8A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45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7 812,72 Kč</w:t>
                  </w:r>
                </w:p>
              </w:tc>
            </w:tr>
            <w:tr w:rsidR="00C12E9A" w14:paraId="63B5720D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B66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647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6514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31F967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48F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24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750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DE5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9E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ED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52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F9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140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06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533,15 Kč</w:t>
                  </w:r>
                </w:p>
              </w:tc>
            </w:tr>
            <w:tr w:rsidR="00C12E9A" w14:paraId="33E65F7C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F2A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56F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FA9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BAB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DC7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664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747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533,15 Kč</w:t>
                  </w:r>
                </w:p>
              </w:tc>
            </w:tr>
            <w:tr w:rsidR="00C12E9A" w14:paraId="628059CF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8D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A73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3461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455B57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B9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88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91C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943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2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9A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F4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AF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3B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75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93,71 Kč</w:t>
                  </w:r>
                </w:p>
              </w:tc>
            </w:tr>
            <w:tr w:rsidR="00C12E9A" w14:paraId="41285EE5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FE6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F8E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BB5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CBE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628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F06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5A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93,71 Kč</w:t>
                  </w:r>
                </w:p>
              </w:tc>
            </w:tr>
            <w:tr w:rsidR="00C12E9A" w14:paraId="2287469D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5FD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16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59A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0B8D74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BD9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36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CE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E72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FD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9A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D8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3C8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84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D6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24974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399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0F4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E95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4EF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92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6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AA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4D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89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44E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76,33 Kč</w:t>
                  </w:r>
                </w:p>
              </w:tc>
            </w:tr>
            <w:tr w:rsidR="005B49A1" w14:paraId="55F9B8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454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E3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35C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CFA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55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47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4D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F5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9F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3D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44934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7B6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4A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9F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9C5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942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B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02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50D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7D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4F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1 831,27 Kč</w:t>
                  </w:r>
                </w:p>
              </w:tc>
            </w:tr>
            <w:tr w:rsidR="005B49A1" w14:paraId="6C03E2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3AD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58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8BB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6AB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68D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EE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61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47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E0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72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 Kč</w:t>
                  </w:r>
                </w:p>
              </w:tc>
            </w:tr>
            <w:tr w:rsidR="005B49A1" w14:paraId="7BCD9B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354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03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6E5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2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1D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E1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6F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26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BD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A1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205F6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345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AA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2A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CC5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D6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6A1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B2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F6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12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76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492,65 Kč</w:t>
                  </w:r>
                </w:p>
              </w:tc>
            </w:tr>
            <w:tr w:rsidR="005B49A1" w14:paraId="5C7E12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155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91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44D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D9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C4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01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3E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B1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67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A55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6B20C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A0A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F0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48B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FE7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72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E6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88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B3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9E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AD9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992AB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A5F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3B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2CC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8A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8B3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D4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FD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15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35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F61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8817E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4A1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14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C5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A37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97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19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A5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B6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142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515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09E7D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672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80D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7B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A3A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14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B3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3E9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8E1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AA4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0A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227C6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FF5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7E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DCD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9FB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E1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3F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225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88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7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82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7A28D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AED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F5E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74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2A0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2A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E0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24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95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39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8A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583,39 Kč</w:t>
                  </w:r>
                </w:p>
              </w:tc>
            </w:tr>
            <w:tr w:rsidR="005B49A1" w14:paraId="32B525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A72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C2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D23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90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4A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79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5B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3E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E8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19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164,39 Kč</w:t>
                  </w:r>
                </w:p>
              </w:tc>
            </w:tr>
            <w:tr w:rsidR="005B49A1" w14:paraId="2956F9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12F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3D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6D2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84E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33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44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EA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FD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D93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630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98,30 Kč</w:t>
                  </w:r>
                </w:p>
              </w:tc>
            </w:tr>
            <w:tr w:rsidR="005B49A1" w14:paraId="56EC52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3F3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B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B06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D5C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3C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51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61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0D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66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42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1 044,16 Kč</w:t>
                  </w:r>
                </w:p>
              </w:tc>
            </w:tr>
            <w:tr w:rsidR="005B49A1" w14:paraId="64E08F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A69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07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BAB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AFA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DF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B9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EBF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C2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920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04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517FE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D71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F2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E9E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176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F9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FD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FC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85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CE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E3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56,50 Kč</w:t>
                  </w:r>
                </w:p>
              </w:tc>
            </w:tr>
            <w:tr w:rsidR="005B49A1" w14:paraId="72E50E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49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AE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8D0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C36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20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75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30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1CA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5B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07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325,16 Kč</w:t>
                  </w:r>
                </w:p>
              </w:tc>
            </w:tr>
            <w:tr w:rsidR="005B49A1" w14:paraId="7339DF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83E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D8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584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3CC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01C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F4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D2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8E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41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13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2F040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10A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82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D2C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4AF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35A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23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3F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44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A4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609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DB56D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36B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7D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A65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4F1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00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563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12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84A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92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68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180,35 Kč</w:t>
                  </w:r>
                </w:p>
              </w:tc>
            </w:tr>
            <w:tr w:rsidR="005B49A1" w14:paraId="58E950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058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8F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166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51D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CE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8C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5C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68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12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13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2E9A" w14:paraId="0F4C58F7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5C5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132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FF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229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99F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0DD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10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4 876,92 Kč</w:t>
                  </w:r>
                </w:p>
              </w:tc>
            </w:tr>
            <w:tr w:rsidR="00C12E9A" w14:paraId="5C4F20B0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AC9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21A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126F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50ED01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DD3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B3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7C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5DD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DE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7B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57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26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9C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16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78,63 Kč</w:t>
                  </w:r>
                </w:p>
              </w:tc>
            </w:tr>
            <w:tr w:rsidR="005B49A1" w14:paraId="51D756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188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C8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99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6D6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347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DB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B4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B0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A3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DB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93485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984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66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07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02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47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69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D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92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74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091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DDB7A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AB2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B8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1C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5E5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C1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6E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8C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77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0C7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EA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B2D7B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AB0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CB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D5B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0AE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FA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2E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EDA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03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F68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A9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267,36 Kč</w:t>
                  </w:r>
                </w:p>
              </w:tc>
            </w:tr>
            <w:tr w:rsidR="005B49A1" w14:paraId="1251F5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8E8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E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2AB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D1A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A4D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12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ABB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35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3E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CF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45577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7C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8A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6B8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16A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E0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34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71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5F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05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90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17,28 Kč</w:t>
                  </w:r>
                </w:p>
              </w:tc>
            </w:tr>
            <w:tr w:rsidR="005B49A1" w14:paraId="2E748F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5AA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4E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D1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4FF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AFC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86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F1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55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B1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D1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1D5A0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3C8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02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1C0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41D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BF8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8F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FC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F32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6C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655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 Kč</w:t>
                  </w:r>
                </w:p>
              </w:tc>
            </w:tr>
            <w:tr w:rsidR="005B49A1" w14:paraId="0AEA8D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D4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B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F5E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987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65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8E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AD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D02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C6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F49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 Kč</w:t>
                  </w:r>
                </w:p>
              </w:tc>
            </w:tr>
            <w:tr w:rsidR="005B49A1" w14:paraId="1BA54A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84CD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A8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E16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ED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28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4C7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E2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16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3D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99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9E0BA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87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D0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F5E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2CE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7F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FD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DA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45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C5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D5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2,84 Kč</w:t>
                  </w:r>
                </w:p>
              </w:tc>
            </w:tr>
            <w:tr w:rsidR="005B49A1" w14:paraId="0CCE31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BE3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44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567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6AD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BD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140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6C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F1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6B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42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14,82 Kč</w:t>
                  </w:r>
                </w:p>
              </w:tc>
            </w:tr>
            <w:tr w:rsidR="005B49A1" w14:paraId="151A37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F04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53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2C5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5BF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2D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94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D4F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24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DC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2B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147,01 Kč</w:t>
                  </w:r>
                </w:p>
              </w:tc>
            </w:tr>
            <w:tr w:rsidR="005B49A1" w14:paraId="086178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1BE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58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F8D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3D0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D3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3B9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7C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C6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32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D0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1633B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0E4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99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3AE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CA6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33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3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C0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7F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2D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BE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 Kč</w:t>
                  </w:r>
                </w:p>
              </w:tc>
            </w:tr>
            <w:tr w:rsidR="005B49A1" w14:paraId="560EF9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04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FAE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84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03C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FA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9B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F9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3C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04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31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19,01 Kč</w:t>
                  </w:r>
                </w:p>
              </w:tc>
            </w:tr>
            <w:tr w:rsidR="005B49A1" w14:paraId="52A7DC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80D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62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3B7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784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288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D2B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65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F6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52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08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62,95 Kč</w:t>
                  </w:r>
                </w:p>
              </w:tc>
            </w:tr>
            <w:tr w:rsidR="005B49A1" w14:paraId="44E04E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B9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E6F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E49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E0D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D1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5C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8B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D91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62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F5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27,40 Kč</w:t>
                  </w:r>
                </w:p>
              </w:tc>
            </w:tr>
            <w:tr w:rsidR="005B49A1" w14:paraId="7056D9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7EE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40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A8C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7E2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AB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24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282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A2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5B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13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5637A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1C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48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AD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E6D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8A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BD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7F2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D1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A5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00E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 Kč</w:t>
                  </w:r>
                </w:p>
              </w:tc>
            </w:tr>
            <w:tr w:rsidR="005B49A1" w14:paraId="34C655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342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21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853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6E3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2E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10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6B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9E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13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BF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20,86 Kč</w:t>
                  </w:r>
                </w:p>
              </w:tc>
            </w:tr>
            <w:tr w:rsidR="005B49A1" w14:paraId="22AB0D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C53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D9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174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43D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F7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E75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2C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DA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28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72E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62C22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94D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13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0C0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07C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A0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8F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18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233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59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915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4438A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3BA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3B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280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8F1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78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EF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57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D3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48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A38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21,47 Kč</w:t>
                  </w:r>
                </w:p>
              </w:tc>
            </w:tr>
            <w:tr w:rsidR="005B49A1" w14:paraId="46AB6F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E28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31C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80B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580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ED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52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85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82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1B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F2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259,21 Kč</w:t>
                  </w:r>
                </w:p>
              </w:tc>
            </w:tr>
            <w:tr w:rsidR="005B49A1" w14:paraId="113F2B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04D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73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609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689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B22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B7F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B1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108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EF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78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 Kč</w:t>
                  </w:r>
                </w:p>
              </w:tc>
            </w:tr>
            <w:tr w:rsidR="005B49A1" w14:paraId="71CCF4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CBA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7EE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A82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D5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0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E05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680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B8C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8B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4B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169,84 Kč</w:t>
                  </w:r>
                </w:p>
              </w:tc>
            </w:tr>
            <w:tr w:rsidR="005B49A1" w14:paraId="3AFD97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DF7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7A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D4A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E2D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E3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D7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5D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8B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397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55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2317B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BAD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5D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06E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A35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1F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C1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52D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B4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89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703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D452C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1F5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9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381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88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D8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FD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E3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E7C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77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9B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25BD0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D9E6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31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AFB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D36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0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4F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B8E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3E8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9AF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A7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12E9A" w14:paraId="7140DB92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A725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427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48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D60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CD5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487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D5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1 536,88 Kč</w:t>
                  </w:r>
                </w:p>
              </w:tc>
            </w:tr>
            <w:tr w:rsidR="00C12E9A" w14:paraId="2D4C19AB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73B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186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B309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6665E0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6DD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BE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965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BCC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26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72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31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99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E0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A7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 Kč</w:t>
                  </w:r>
                </w:p>
              </w:tc>
            </w:tr>
            <w:tr w:rsidR="005B49A1" w14:paraId="43A37D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F7E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50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C17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BE5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71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FA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6D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870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3A7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6A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 Kč</w:t>
                  </w:r>
                </w:p>
              </w:tc>
            </w:tr>
            <w:tr w:rsidR="005B49A1" w14:paraId="0411C2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975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DA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1C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879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EA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40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81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FD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47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18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 Kč</w:t>
                  </w:r>
                </w:p>
              </w:tc>
            </w:tr>
            <w:tr w:rsidR="005B49A1" w14:paraId="52971F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B2D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E1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BD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72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087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9C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16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A0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56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B8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8C89F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361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74F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E25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65A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16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AEE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84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A5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CF1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AF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23,95 Kč</w:t>
                  </w:r>
                </w:p>
              </w:tc>
            </w:tr>
            <w:tr w:rsidR="005B49A1" w14:paraId="1BB172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B6DF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49E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E1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5E8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06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FC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D9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93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4C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05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2BAE6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8FC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81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471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C06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46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AA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298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DB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92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82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3 936,65 Kč</w:t>
                  </w:r>
                </w:p>
              </w:tc>
            </w:tr>
            <w:tr w:rsidR="005B49A1" w14:paraId="048BE1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88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E4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C1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D46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6BA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005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D9C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B4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53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D7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100,88 Kč</w:t>
                  </w:r>
                </w:p>
              </w:tc>
            </w:tr>
            <w:tr w:rsidR="005B49A1" w14:paraId="3865B7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FBD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2A7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D64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B94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0E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A3B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59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01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6C1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3E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919A4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BA2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6C3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6CF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8BB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5C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677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BB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5F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1B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43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226,96 Kč</w:t>
                  </w:r>
                </w:p>
              </w:tc>
            </w:tr>
            <w:tr w:rsidR="005B49A1" w14:paraId="69F4BB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C9F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81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351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ADD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D0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8B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10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8F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E2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E2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89,93 Kč</w:t>
                  </w:r>
                </w:p>
              </w:tc>
            </w:tr>
            <w:tr w:rsidR="005B49A1" w14:paraId="61D129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E51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C5B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15B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84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50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F4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352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2DC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00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1DB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41,52 Kč</w:t>
                  </w:r>
                </w:p>
              </w:tc>
            </w:tr>
            <w:tr w:rsidR="005B49A1" w14:paraId="63E554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F2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B6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2CB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25A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4D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21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1E6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E7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85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76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113,22 Kč</w:t>
                  </w:r>
                </w:p>
              </w:tc>
            </w:tr>
            <w:tr w:rsidR="005B49A1" w14:paraId="75404E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2C1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FD4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1F4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E7D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EED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80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07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8A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D9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7F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332,68 Kč</w:t>
                  </w:r>
                </w:p>
              </w:tc>
            </w:tr>
            <w:tr w:rsidR="005B49A1" w14:paraId="1D275E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0F0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A4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D57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0FE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94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A1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FB9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DC8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F1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9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015BB4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277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B3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78F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9F9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A5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4E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D4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530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98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6A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434,45 Kč</w:t>
                  </w:r>
                </w:p>
              </w:tc>
            </w:tr>
            <w:tr w:rsidR="005B49A1" w14:paraId="7859C3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36A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3F3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2BA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218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D2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D0E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D4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0D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72E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87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468,58 Kč</w:t>
                  </w:r>
                </w:p>
              </w:tc>
            </w:tr>
            <w:tr w:rsidR="005B49A1" w14:paraId="177D4B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83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53C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6BF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631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F0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FC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E4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6F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CB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B6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446,43 Kč</w:t>
                  </w:r>
                </w:p>
              </w:tc>
            </w:tr>
            <w:tr w:rsidR="005B49A1" w14:paraId="12223E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A6D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7C9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A72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8E1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D8D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401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C05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D1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6E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5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211FE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FEA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53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2DB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B3A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95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57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6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B0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10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99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B5939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275C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E5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092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ABE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9A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81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B3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CD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39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ACA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8CFD7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5B4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CC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208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C4B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524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B8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3A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97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BF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A34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F7E34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408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E7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B0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502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6B9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93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69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907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5FF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062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53,62 Kč</w:t>
                  </w:r>
                </w:p>
              </w:tc>
            </w:tr>
            <w:tr w:rsidR="005B49A1" w14:paraId="1F5C0B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4BE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8E9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215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2B7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CB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61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CD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35F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1F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BD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206,34 Kč</w:t>
                  </w:r>
                </w:p>
              </w:tc>
            </w:tr>
            <w:tr w:rsidR="005B49A1" w14:paraId="64E2D2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EB1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28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708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15E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F1C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259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1A8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92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EF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39A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629,44 Kč</w:t>
                  </w:r>
                </w:p>
              </w:tc>
            </w:tr>
            <w:tr w:rsidR="005B49A1" w14:paraId="5D3FEB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4A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9C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BC4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5A1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FE1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8FD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3DD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6D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70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B3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 Kč</w:t>
                  </w:r>
                </w:p>
              </w:tc>
            </w:tr>
            <w:tr w:rsidR="005B49A1" w14:paraId="5621AF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AA6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88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7C2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B44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9B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D50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4C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8A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66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722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623,59 Kč</w:t>
                  </w:r>
                </w:p>
              </w:tc>
            </w:tr>
            <w:tr w:rsidR="00C12E9A" w14:paraId="428B73E6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853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CD5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C86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52A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F49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C8E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18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8 325,47 Kč</w:t>
                  </w:r>
                </w:p>
              </w:tc>
            </w:tr>
            <w:tr w:rsidR="00C12E9A" w14:paraId="62E95FEB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0CC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D4B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841F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0C7583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9F3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3A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97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5E7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B4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1E1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221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9BC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35E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D9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55,24 Kč</w:t>
                  </w:r>
                </w:p>
              </w:tc>
            </w:tr>
            <w:tr w:rsidR="005B49A1" w14:paraId="3B297B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D73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005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31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17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A5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EF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1DC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86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DE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73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425,52 Kč</w:t>
                  </w:r>
                </w:p>
              </w:tc>
            </w:tr>
            <w:tr w:rsidR="005B49A1" w14:paraId="6B2A4D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06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C9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43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59D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642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C8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7C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6A7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A1E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4E7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8DE40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125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964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F3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AF6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A88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3A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CE2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EC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31F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00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32B4BB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87E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999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B09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40E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2E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52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F4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AD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F9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C4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279648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95B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AD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2D8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F60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3D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40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31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8F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883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3B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D014A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AD3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F02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9B1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F2B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2D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D5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C5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6B5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A8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54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B33FE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AFC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4C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5CD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C22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6E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E6C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5EB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BCE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26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D1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601C5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48D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A11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D26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E51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0F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96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89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98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C75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611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1 173,04 Kč</w:t>
                  </w:r>
                </w:p>
              </w:tc>
            </w:tr>
            <w:tr w:rsidR="005B49A1" w14:paraId="418854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CC7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FCE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CD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594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99C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CAC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F9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A3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95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9A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102,56 Kč</w:t>
                  </w:r>
                </w:p>
              </w:tc>
            </w:tr>
            <w:tr w:rsidR="005B49A1" w14:paraId="4DF795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E04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DE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656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979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F8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67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98B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DF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F3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5D0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4 540,17 Kč</w:t>
                  </w:r>
                </w:p>
              </w:tc>
            </w:tr>
            <w:tr w:rsidR="005B49A1" w14:paraId="3D9B1A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E76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0D4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B6C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D33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42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CC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2BA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79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B97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08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2 850,39 Kč</w:t>
                  </w:r>
                </w:p>
              </w:tc>
            </w:tr>
            <w:tr w:rsidR="005B49A1" w14:paraId="74817A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748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21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90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DBC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B0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A8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70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0BF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0B8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C78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256,92 Kč</w:t>
                  </w:r>
                </w:p>
              </w:tc>
            </w:tr>
            <w:tr w:rsidR="005B49A1" w14:paraId="03E7DA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84B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F08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F2F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D75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5C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EB0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C7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B1C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730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06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146,66 Kč</w:t>
                  </w:r>
                </w:p>
              </w:tc>
            </w:tr>
            <w:tr w:rsidR="005B49A1" w14:paraId="0965EB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DE4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7A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BF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47F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68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A8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46A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A9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C5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F9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41,96 Kč</w:t>
                  </w:r>
                </w:p>
              </w:tc>
            </w:tr>
            <w:tr w:rsidR="005B49A1" w14:paraId="5D632A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644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6F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8F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787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09E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FE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17B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3E2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E9C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7D6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 Kč</w:t>
                  </w:r>
                </w:p>
              </w:tc>
            </w:tr>
            <w:tr w:rsidR="005B49A1" w14:paraId="21EA59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D00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68F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D66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CF6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07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CBA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BD7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DC2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38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3A3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F2F17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A302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59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FC3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248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BC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728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363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33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AC3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B3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1ECCC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B859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397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BCA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7F5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53C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8FB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85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27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B4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072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599139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6A4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943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DB1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1A4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0B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74A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D9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115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9E3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426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D9202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1D4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38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6BD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668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14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68D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59D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87B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04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D2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1 158,06 Kč</w:t>
                  </w:r>
                </w:p>
              </w:tc>
            </w:tr>
            <w:tr w:rsidR="005B49A1" w14:paraId="6A0EF1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880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68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A9C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0B5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9AE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DC9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7CC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862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9E6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B8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419,53 Kč</w:t>
                  </w:r>
                </w:p>
              </w:tc>
            </w:tr>
            <w:tr w:rsidR="005B49A1" w14:paraId="27B674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B91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871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1C8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301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0CB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B0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A2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965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139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8A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69DC22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B028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A26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57C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4BF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66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FF1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07A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F27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22F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E50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 Kč</w:t>
                  </w:r>
                </w:p>
              </w:tc>
            </w:tr>
            <w:tr w:rsidR="005B49A1" w14:paraId="05FFB6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493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5A8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086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A68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184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4A9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0F3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B01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0BB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296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496,07 Kč</w:t>
                  </w:r>
                </w:p>
              </w:tc>
            </w:tr>
            <w:tr w:rsidR="005B49A1" w14:paraId="75789C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09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75C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AD6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59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3B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08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1D2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25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18F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CB8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215,49 Kč</w:t>
                  </w:r>
                </w:p>
              </w:tc>
            </w:tr>
            <w:tr w:rsidR="005B49A1" w14:paraId="410EB7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FC2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4E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4E2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B10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2A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854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F95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64C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29B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685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1647E8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F17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61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2F5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CFC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E1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626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EE5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99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ED8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99E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 Kč</w:t>
                  </w:r>
                </w:p>
              </w:tc>
            </w:tr>
            <w:tr w:rsidR="005B49A1" w14:paraId="5BC547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7F5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D0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925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8B3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89A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DEB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350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1A0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DD3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CDE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48,06 Kč</w:t>
                  </w:r>
                </w:p>
              </w:tc>
            </w:tr>
            <w:tr w:rsidR="005B49A1" w14:paraId="1E60AD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782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D21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158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4BE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D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4E6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8E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094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E72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99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177,17 Kč</w:t>
                  </w:r>
                </w:p>
              </w:tc>
            </w:tr>
            <w:tr w:rsidR="005B49A1" w14:paraId="62598F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1A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13B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471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47F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F6A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F3F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B39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09C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2A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FA9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269,23 Kč</w:t>
                  </w:r>
                </w:p>
              </w:tc>
            </w:tr>
            <w:tr w:rsidR="005B49A1" w14:paraId="498AD3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C0A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947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5B7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FA0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48D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5F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290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6C7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44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8359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5B49A1" w14:paraId="1864BF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DF3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14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813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24B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837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549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992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19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71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F6F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4A4120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1DF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85F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2AA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EF6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65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E9E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52B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BEA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B86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0A6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49A1" w14:paraId="7313B8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F4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D2C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681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635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0B4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1ED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467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231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BC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6C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225,34 Kč</w:t>
                  </w:r>
                </w:p>
              </w:tc>
            </w:tr>
            <w:tr w:rsidR="005B49A1" w14:paraId="78BF1E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C16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36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5B9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204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FF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7BDE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B3A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52B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78B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D11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 Kč</w:t>
                  </w:r>
                </w:p>
              </w:tc>
            </w:tr>
            <w:tr w:rsidR="005B49A1" w14:paraId="3576EF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B2F3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FE0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2B27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59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BD4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014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40D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311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1F4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F0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107,36 Kč</w:t>
                  </w:r>
                </w:p>
              </w:tc>
            </w:tr>
            <w:tr w:rsidR="00C12E9A" w14:paraId="1C980448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16D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99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F2B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142 252,00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8C6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266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FE7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C18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13 282,85 Kč</w:t>
                  </w:r>
                </w:p>
              </w:tc>
            </w:tr>
            <w:tr w:rsidR="00C12E9A" w14:paraId="406661A5" w14:textId="77777777" w:rsidTr="00C12E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11A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B6F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8FED" w14:textId="77777777" w:rsidR="005B49A1" w:rsidRDefault="005B49A1">
                  <w:pPr>
                    <w:spacing w:after="0" w:line="240" w:lineRule="auto"/>
                  </w:pPr>
                </w:p>
              </w:tc>
            </w:tr>
            <w:tr w:rsidR="005B49A1" w14:paraId="29A5BF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DC05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86E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2D81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8DE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6B5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22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82F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584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7808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956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114,42 Kč</w:t>
                  </w:r>
                </w:p>
              </w:tc>
            </w:tr>
            <w:tr w:rsidR="005B49A1" w14:paraId="45249C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1E4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71C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30F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2A0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6F4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08B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ED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C0AF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BB4A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C4D3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54,21 Kč</w:t>
                  </w:r>
                </w:p>
              </w:tc>
            </w:tr>
            <w:tr w:rsidR="005B49A1" w14:paraId="3B1776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4B62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A96B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5E44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1BDC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B9DC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1F30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4E6D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8B36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41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DB6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1 400,04 Kč</w:t>
                  </w:r>
                </w:p>
              </w:tc>
            </w:tr>
            <w:tr w:rsidR="00C12E9A" w14:paraId="78AA7941" w14:textId="77777777" w:rsidTr="00C12E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16A0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25AB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BFE1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F266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0DA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AD78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A59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1 568,67 Kč</w:t>
                  </w:r>
                </w:p>
              </w:tc>
            </w:tr>
            <w:tr w:rsidR="00C12E9A" w14:paraId="09A7050F" w14:textId="77777777" w:rsidTr="00C12E9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A5EE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DFF4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545 220,00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7700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E8EE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D98F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40C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47 342,99 Kč</w:t>
                  </w:r>
                </w:p>
              </w:tc>
            </w:tr>
          </w:tbl>
          <w:p w14:paraId="6779B4DD" w14:textId="77777777" w:rsidR="005B49A1" w:rsidRDefault="005B49A1">
            <w:pPr>
              <w:spacing w:after="0" w:line="240" w:lineRule="auto"/>
            </w:pPr>
          </w:p>
        </w:tc>
        <w:tc>
          <w:tcPr>
            <w:tcW w:w="15" w:type="dxa"/>
          </w:tcPr>
          <w:p w14:paraId="14C3DB5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39B16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5B49A1" w14:paraId="1D093988" w14:textId="77777777">
        <w:trPr>
          <w:trHeight w:val="124"/>
        </w:trPr>
        <w:tc>
          <w:tcPr>
            <w:tcW w:w="107" w:type="dxa"/>
          </w:tcPr>
          <w:p w14:paraId="74FC2784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84DA95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C241B2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5F3304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34E2E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F20944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5A62D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8FF7C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2257C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8F35A0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0B99C046" w14:textId="77777777" w:rsidTr="00C12E9A">
        <w:trPr>
          <w:trHeight w:val="340"/>
        </w:trPr>
        <w:tc>
          <w:tcPr>
            <w:tcW w:w="107" w:type="dxa"/>
          </w:tcPr>
          <w:p w14:paraId="05F0DA5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B49A1" w14:paraId="130FE94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1853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474A99F" w14:textId="77777777" w:rsidR="005B49A1" w:rsidRDefault="005B49A1">
            <w:pPr>
              <w:spacing w:after="0" w:line="240" w:lineRule="auto"/>
            </w:pPr>
          </w:p>
        </w:tc>
        <w:tc>
          <w:tcPr>
            <w:tcW w:w="40" w:type="dxa"/>
          </w:tcPr>
          <w:p w14:paraId="49761608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37FE15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1B48E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C91851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B6B710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5B49A1" w14:paraId="00EA5549" w14:textId="77777777">
        <w:trPr>
          <w:trHeight w:val="225"/>
        </w:trPr>
        <w:tc>
          <w:tcPr>
            <w:tcW w:w="107" w:type="dxa"/>
          </w:tcPr>
          <w:p w14:paraId="247200A4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8F6ACB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00D812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6DFAB7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37FF97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553E2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3DAF56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7C624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D387E0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071CB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5E3C2EA8" w14:textId="77777777" w:rsidTr="00C12E9A">
        <w:tc>
          <w:tcPr>
            <w:tcW w:w="107" w:type="dxa"/>
          </w:tcPr>
          <w:p w14:paraId="38D69182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B49A1" w14:paraId="504009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06B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5B4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2AA8" w14:textId="77777777" w:rsidR="005B49A1" w:rsidRDefault="00C12E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43C7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ED7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4667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922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50AA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69D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4B85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12E9A" w14:paraId="2EA754DF" w14:textId="77777777" w:rsidTr="00C12E9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66B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00D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19D9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3B1A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20CD" w14:textId="77777777" w:rsidR="005B49A1" w:rsidRDefault="005B49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0F79" w14:textId="77777777" w:rsidR="005B49A1" w:rsidRDefault="005B49A1">
                  <w:pPr>
                    <w:spacing w:after="0" w:line="240" w:lineRule="auto"/>
                  </w:pPr>
                </w:p>
              </w:tc>
            </w:tr>
          </w:tbl>
          <w:p w14:paraId="646FC687" w14:textId="77777777" w:rsidR="005B49A1" w:rsidRDefault="005B49A1">
            <w:pPr>
              <w:spacing w:after="0" w:line="240" w:lineRule="auto"/>
            </w:pPr>
          </w:p>
        </w:tc>
        <w:tc>
          <w:tcPr>
            <w:tcW w:w="40" w:type="dxa"/>
          </w:tcPr>
          <w:p w14:paraId="3A47595E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5B49A1" w14:paraId="7EFE9A5E" w14:textId="77777777">
        <w:trPr>
          <w:trHeight w:val="107"/>
        </w:trPr>
        <w:tc>
          <w:tcPr>
            <w:tcW w:w="107" w:type="dxa"/>
          </w:tcPr>
          <w:p w14:paraId="45D6D61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E13D19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F1E01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2FB849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BDBD1C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0CA6E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6C9E1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F91FC9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45368A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4A21C6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7E0D3584" w14:textId="77777777" w:rsidTr="00C12E9A">
        <w:trPr>
          <w:trHeight w:val="30"/>
        </w:trPr>
        <w:tc>
          <w:tcPr>
            <w:tcW w:w="107" w:type="dxa"/>
          </w:tcPr>
          <w:p w14:paraId="08750881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D3F630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B49A1" w14:paraId="7E09BFA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4131" w14:textId="77777777" w:rsidR="005B49A1" w:rsidRDefault="00C12E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70A551D" w14:textId="77777777" w:rsidR="005B49A1" w:rsidRDefault="005B49A1">
            <w:pPr>
              <w:spacing w:after="0" w:line="240" w:lineRule="auto"/>
            </w:pPr>
          </w:p>
        </w:tc>
        <w:tc>
          <w:tcPr>
            <w:tcW w:w="1869" w:type="dxa"/>
          </w:tcPr>
          <w:p w14:paraId="63617BF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E9092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5D0DF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ED061B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102A0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2A1250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C12E9A" w14:paraId="4743FA8E" w14:textId="77777777" w:rsidTr="00C12E9A">
        <w:trPr>
          <w:trHeight w:val="310"/>
        </w:trPr>
        <w:tc>
          <w:tcPr>
            <w:tcW w:w="107" w:type="dxa"/>
          </w:tcPr>
          <w:p w14:paraId="5BCAFA78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F7AEA1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CF31294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ED4C4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954C9C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A8FBA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B49A1" w14:paraId="29F0BA5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F132" w14:textId="77777777" w:rsidR="005B49A1" w:rsidRDefault="00C12E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47 343</w:t>
                  </w:r>
                </w:p>
              </w:tc>
            </w:tr>
          </w:tbl>
          <w:p w14:paraId="132A92A0" w14:textId="77777777" w:rsidR="005B49A1" w:rsidRDefault="005B49A1">
            <w:pPr>
              <w:spacing w:after="0" w:line="240" w:lineRule="auto"/>
            </w:pPr>
          </w:p>
        </w:tc>
        <w:tc>
          <w:tcPr>
            <w:tcW w:w="15" w:type="dxa"/>
          </w:tcPr>
          <w:p w14:paraId="6347BBD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FF393F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  <w:tr w:rsidR="005B49A1" w14:paraId="721363BA" w14:textId="77777777">
        <w:trPr>
          <w:trHeight w:val="137"/>
        </w:trPr>
        <w:tc>
          <w:tcPr>
            <w:tcW w:w="107" w:type="dxa"/>
          </w:tcPr>
          <w:p w14:paraId="15EFFD2B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D01D75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06EC3D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A1DF17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F843C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4E167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C1C5BF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CC38C3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A346E" w14:textId="77777777" w:rsidR="005B49A1" w:rsidRDefault="005B49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AA4484" w14:textId="77777777" w:rsidR="005B49A1" w:rsidRDefault="005B49A1">
            <w:pPr>
              <w:pStyle w:val="EmptyCellLayoutStyle"/>
              <w:spacing w:after="0" w:line="240" w:lineRule="auto"/>
            </w:pPr>
          </w:p>
        </w:tc>
      </w:tr>
    </w:tbl>
    <w:p w14:paraId="6CE5C670" w14:textId="77777777" w:rsidR="005B49A1" w:rsidRDefault="005B49A1">
      <w:pPr>
        <w:spacing w:after="0" w:line="240" w:lineRule="auto"/>
      </w:pPr>
    </w:p>
    <w:sectPr w:rsidR="005B49A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605B" w14:textId="77777777" w:rsidR="00C12E9A" w:rsidRDefault="00C12E9A">
      <w:pPr>
        <w:spacing w:after="0" w:line="240" w:lineRule="auto"/>
      </w:pPr>
      <w:r>
        <w:separator/>
      </w:r>
    </w:p>
  </w:endnote>
  <w:endnote w:type="continuationSeparator" w:id="0">
    <w:p w14:paraId="157A115E" w14:textId="77777777" w:rsidR="00C12E9A" w:rsidRDefault="00C1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B49A1" w14:paraId="61DA055E" w14:textId="77777777">
      <w:tc>
        <w:tcPr>
          <w:tcW w:w="8570" w:type="dxa"/>
        </w:tcPr>
        <w:p w14:paraId="17947C61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744A37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64FE391" w14:textId="77777777" w:rsidR="005B49A1" w:rsidRDefault="005B49A1">
          <w:pPr>
            <w:pStyle w:val="EmptyCellLayoutStyle"/>
            <w:spacing w:after="0" w:line="240" w:lineRule="auto"/>
          </w:pPr>
        </w:p>
      </w:tc>
    </w:tr>
    <w:tr w:rsidR="005B49A1" w14:paraId="7EF4AF40" w14:textId="77777777">
      <w:tc>
        <w:tcPr>
          <w:tcW w:w="8570" w:type="dxa"/>
        </w:tcPr>
        <w:p w14:paraId="040CE33C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B49A1" w14:paraId="37C8E48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76207A" w14:textId="77777777" w:rsidR="005B49A1" w:rsidRDefault="00C12E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0F4D55B" w14:textId="77777777" w:rsidR="005B49A1" w:rsidRDefault="005B49A1">
          <w:pPr>
            <w:spacing w:after="0" w:line="240" w:lineRule="auto"/>
          </w:pPr>
        </w:p>
      </w:tc>
      <w:tc>
        <w:tcPr>
          <w:tcW w:w="55" w:type="dxa"/>
        </w:tcPr>
        <w:p w14:paraId="3BA9DF9F" w14:textId="77777777" w:rsidR="005B49A1" w:rsidRDefault="005B49A1">
          <w:pPr>
            <w:pStyle w:val="EmptyCellLayoutStyle"/>
            <w:spacing w:after="0" w:line="240" w:lineRule="auto"/>
          </w:pPr>
        </w:p>
      </w:tc>
    </w:tr>
    <w:tr w:rsidR="005B49A1" w14:paraId="12174DC9" w14:textId="77777777">
      <w:tc>
        <w:tcPr>
          <w:tcW w:w="8570" w:type="dxa"/>
        </w:tcPr>
        <w:p w14:paraId="0BF417F3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4775C2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67D5AF6" w14:textId="77777777" w:rsidR="005B49A1" w:rsidRDefault="005B49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97DF" w14:textId="77777777" w:rsidR="00C12E9A" w:rsidRDefault="00C12E9A">
      <w:pPr>
        <w:spacing w:after="0" w:line="240" w:lineRule="auto"/>
      </w:pPr>
      <w:r>
        <w:separator/>
      </w:r>
    </w:p>
  </w:footnote>
  <w:footnote w:type="continuationSeparator" w:id="0">
    <w:p w14:paraId="72F41B06" w14:textId="77777777" w:rsidR="00C12E9A" w:rsidRDefault="00C1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B49A1" w14:paraId="5355F2E2" w14:textId="77777777">
      <w:tc>
        <w:tcPr>
          <w:tcW w:w="148" w:type="dxa"/>
        </w:tcPr>
        <w:p w14:paraId="17C10DCF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43B7DE3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9595670" w14:textId="77777777" w:rsidR="005B49A1" w:rsidRDefault="005B49A1">
          <w:pPr>
            <w:pStyle w:val="EmptyCellLayoutStyle"/>
            <w:spacing w:after="0" w:line="240" w:lineRule="auto"/>
          </w:pPr>
        </w:p>
      </w:tc>
    </w:tr>
    <w:tr w:rsidR="005B49A1" w14:paraId="62EDF64E" w14:textId="77777777">
      <w:tc>
        <w:tcPr>
          <w:tcW w:w="148" w:type="dxa"/>
        </w:tcPr>
        <w:p w14:paraId="2353AD08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B49A1" w14:paraId="6521112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C21D915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991D7EB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B150B52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15FFE10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AA28B46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8C5BFA3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55CDC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7C4CF12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448B5B6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46FEE98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</w:tr>
          <w:tr w:rsidR="00C12E9A" w14:paraId="677BCCCA" w14:textId="77777777" w:rsidTr="00C12E9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09B5657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B49A1" w14:paraId="5AA6A6E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4C0D4A" w14:textId="77777777" w:rsidR="005B49A1" w:rsidRDefault="00C12E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98N99/17</w:t>
                      </w:r>
                    </w:p>
                  </w:tc>
                </w:tr>
              </w:tbl>
              <w:p w14:paraId="465CB4CB" w14:textId="77777777" w:rsidR="005B49A1" w:rsidRDefault="005B49A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2437C1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</w:tr>
          <w:tr w:rsidR="005B49A1" w14:paraId="7FCB5EF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6C4DF5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CF76B0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AD28A4A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A103E67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36E9A1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1ADBB33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F37B14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7C58927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2B83AB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67238B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</w:tr>
          <w:tr w:rsidR="005B49A1" w14:paraId="20C3F65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0710E8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B49A1" w14:paraId="31DFA4E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2072C5" w14:textId="77777777" w:rsidR="005B49A1" w:rsidRDefault="00C12E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C68B6F" w14:textId="77777777" w:rsidR="005B49A1" w:rsidRDefault="005B49A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E01DC8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B49A1" w14:paraId="258ABC3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E35042" w14:textId="77777777" w:rsidR="005B49A1" w:rsidRDefault="00C12E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17.05.2024</w:t>
                      </w:r>
                    </w:p>
                  </w:tc>
                </w:tr>
              </w:tbl>
              <w:p w14:paraId="56631AFD" w14:textId="77777777" w:rsidR="005B49A1" w:rsidRDefault="005B49A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30F3EAB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B49A1" w14:paraId="446FB99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E3E908" w14:textId="77777777" w:rsidR="005B49A1" w:rsidRDefault="00C12E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D30907C" w14:textId="77777777" w:rsidR="005B49A1" w:rsidRDefault="005B49A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B238D5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B49A1" w14:paraId="27609A6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2D19F" w14:textId="77777777" w:rsidR="005B49A1" w:rsidRDefault="00C12E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00F3801" w14:textId="77777777" w:rsidR="005B49A1" w:rsidRDefault="005B49A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E4641E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E1A000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</w:tr>
          <w:tr w:rsidR="005B49A1" w14:paraId="5C8BC6A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8CD64D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AA300D3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A635B44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0B13DE2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A9FDC72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1D8D6F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6BC45A9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FC91C24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149704F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6681BC" w14:textId="77777777" w:rsidR="005B49A1" w:rsidRDefault="005B49A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9513887" w14:textId="77777777" w:rsidR="005B49A1" w:rsidRDefault="005B49A1">
          <w:pPr>
            <w:spacing w:after="0" w:line="240" w:lineRule="auto"/>
          </w:pPr>
        </w:p>
      </w:tc>
      <w:tc>
        <w:tcPr>
          <w:tcW w:w="40" w:type="dxa"/>
        </w:tcPr>
        <w:p w14:paraId="3BF28BE7" w14:textId="77777777" w:rsidR="005B49A1" w:rsidRDefault="005B49A1">
          <w:pPr>
            <w:pStyle w:val="EmptyCellLayoutStyle"/>
            <w:spacing w:after="0" w:line="240" w:lineRule="auto"/>
          </w:pPr>
        </w:p>
      </w:tc>
    </w:tr>
    <w:tr w:rsidR="005B49A1" w14:paraId="645DC4DE" w14:textId="77777777">
      <w:tc>
        <w:tcPr>
          <w:tcW w:w="148" w:type="dxa"/>
        </w:tcPr>
        <w:p w14:paraId="5E0F02EC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F009DB" w14:textId="77777777" w:rsidR="005B49A1" w:rsidRDefault="005B49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3B6BC2D" w14:textId="77777777" w:rsidR="005B49A1" w:rsidRDefault="005B49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92458235">
    <w:abstractNumId w:val="0"/>
  </w:num>
  <w:num w:numId="2" w16cid:durableId="1051687956">
    <w:abstractNumId w:val="1"/>
  </w:num>
  <w:num w:numId="3" w16cid:durableId="107546572">
    <w:abstractNumId w:val="2"/>
  </w:num>
  <w:num w:numId="4" w16cid:durableId="1785467144">
    <w:abstractNumId w:val="3"/>
  </w:num>
  <w:num w:numId="5" w16cid:durableId="433020936">
    <w:abstractNumId w:val="4"/>
  </w:num>
  <w:num w:numId="6" w16cid:durableId="2121337036">
    <w:abstractNumId w:val="5"/>
  </w:num>
  <w:num w:numId="7" w16cid:durableId="1024869867">
    <w:abstractNumId w:val="6"/>
  </w:num>
  <w:num w:numId="8" w16cid:durableId="1576934124">
    <w:abstractNumId w:val="7"/>
  </w:num>
  <w:num w:numId="9" w16cid:durableId="436415628">
    <w:abstractNumId w:val="8"/>
  </w:num>
  <w:num w:numId="10" w16cid:durableId="474370745">
    <w:abstractNumId w:val="9"/>
  </w:num>
  <w:num w:numId="11" w16cid:durableId="2032485563">
    <w:abstractNumId w:val="10"/>
  </w:num>
  <w:num w:numId="12" w16cid:durableId="1473936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A1"/>
    <w:rsid w:val="005B49A1"/>
    <w:rsid w:val="00C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CEB"/>
  <w15:docId w15:val="{DF553A48-6A12-434B-AB13-5B294359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2421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2024-05-17T11:42:00Z</dcterms:created>
  <dcterms:modified xsi:type="dcterms:W3CDTF">2024-05-17T11:42:00Z</dcterms:modified>
</cp:coreProperties>
</file>