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E8608" w14:textId="77777777" w:rsidR="0074566A" w:rsidRPr="001F64C0" w:rsidRDefault="008D06D4" w:rsidP="0074566A">
      <w:pPr>
        <w:pStyle w:val="Nadpis1"/>
        <w:jc w:val="center"/>
        <w:rPr>
          <w:sz w:val="36"/>
        </w:rPr>
      </w:pPr>
      <w:r w:rsidRPr="001F64C0">
        <w:rPr>
          <w:sz w:val="36"/>
        </w:rPr>
        <w:t>Veřejnoprávní smlouva o poskytnutí „programové“ dotace</w:t>
      </w:r>
      <w:r w:rsidR="0017780C">
        <w:rPr>
          <w:sz w:val="36"/>
        </w:rPr>
        <w:t xml:space="preserve"> z</w:t>
      </w:r>
      <w:r w:rsidR="0074566A" w:rsidRPr="001F64C0">
        <w:rPr>
          <w:sz w:val="36"/>
        </w:rPr>
        <w:t xml:space="preserve"> rozpočtu města Hořice pro rok</w:t>
      </w:r>
      <w:r w:rsidR="00D56D56" w:rsidRPr="001F64C0">
        <w:rPr>
          <w:sz w:val="36"/>
        </w:rPr>
        <w:t xml:space="preserve"> </w:t>
      </w:r>
      <w:r w:rsidR="008D3739">
        <w:rPr>
          <w:sz w:val="36"/>
        </w:rPr>
        <w:t>202</w:t>
      </w:r>
      <w:r w:rsidR="00524BAD">
        <w:rPr>
          <w:sz w:val="36"/>
        </w:rPr>
        <w:t>4</w:t>
      </w:r>
      <w:r w:rsidR="0074566A" w:rsidRPr="001F64C0">
        <w:rPr>
          <w:sz w:val="36"/>
        </w:rPr>
        <w:t xml:space="preserve"> </w:t>
      </w:r>
    </w:p>
    <w:p w14:paraId="2118C96F" w14:textId="37407F21" w:rsidR="0074566A" w:rsidRPr="001F64C0" w:rsidRDefault="009C5FA7" w:rsidP="0074566A">
      <w:pPr>
        <w:pStyle w:val="l"/>
        <w:spacing w:line="100" w:lineRule="atLeast"/>
      </w:pPr>
      <w:r w:rsidRPr="001F64C0">
        <w:rPr>
          <w:noProof/>
        </w:rPr>
        <w:drawing>
          <wp:anchor distT="0" distB="0" distL="114935" distR="114935" simplePos="0" relativeHeight="251657728" behindDoc="0" locked="0" layoutInCell="1" allowOverlap="1" wp14:anchorId="51AE05D9" wp14:editId="218CF284">
            <wp:simplePos x="0" y="0"/>
            <wp:positionH relativeFrom="column">
              <wp:posOffset>2706370</wp:posOffset>
            </wp:positionH>
            <wp:positionV relativeFrom="paragraph">
              <wp:posOffset>84455</wp:posOffset>
            </wp:positionV>
            <wp:extent cx="599440" cy="631825"/>
            <wp:effectExtent l="0" t="0" r="0" b="0"/>
            <wp:wrapNone/>
            <wp:docPr id="16331354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469C9" w14:textId="77777777" w:rsidR="0074566A" w:rsidRDefault="0074566A" w:rsidP="0074566A">
      <w:pPr>
        <w:pStyle w:val="l"/>
        <w:spacing w:line="100" w:lineRule="atLeast"/>
      </w:pPr>
    </w:p>
    <w:p w14:paraId="118B2248" w14:textId="77777777" w:rsidR="0074566A" w:rsidRDefault="0074566A" w:rsidP="0074566A">
      <w:pPr>
        <w:pStyle w:val="Normln1"/>
      </w:pPr>
    </w:p>
    <w:p w14:paraId="21AEEAF7" w14:textId="77777777" w:rsidR="0074566A" w:rsidRDefault="0074566A" w:rsidP="0074566A">
      <w:pPr>
        <w:pStyle w:val="Normln1"/>
      </w:pPr>
    </w:p>
    <w:p w14:paraId="4E78D228" w14:textId="77777777" w:rsidR="0074566A" w:rsidRDefault="0074566A" w:rsidP="0074566A">
      <w:pPr>
        <w:pStyle w:val="Normln1"/>
      </w:pPr>
    </w:p>
    <w:p w14:paraId="0C232CDD" w14:textId="77777777" w:rsidR="0074566A" w:rsidRDefault="0074566A" w:rsidP="0074566A">
      <w:pPr>
        <w:pStyle w:val="Normln1"/>
      </w:pPr>
    </w:p>
    <w:p w14:paraId="3C7CD614" w14:textId="77777777" w:rsidR="0074566A" w:rsidRDefault="0074566A" w:rsidP="0074566A">
      <w:pPr>
        <w:pStyle w:val="l"/>
      </w:pPr>
      <w:bookmarkStart w:id="0" w:name="_1240816225"/>
      <w:bookmarkStart w:id="1" w:name="_1240816745"/>
      <w:bookmarkStart w:id="2" w:name="_1240836861"/>
      <w:bookmarkStart w:id="3" w:name="_1240836903"/>
      <w:bookmarkStart w:id="4" w:name="_1246258312"/>
      <w:bookmarkStart w:id="5" w:name="_1261224367"/>
      <w:bookmarkStart w:id="6" w:name="_1271218895"/>
      <w:bookmarkEnd w:id="0"/>
      <w:bookmarkEnd w:id="1"/>
      <w:bookmarkEnd w:id="2"/>
      <w:bookmarkEnd w:id="3"/>
      <w:bookmarkEnd w:id="4"/>
      <w:bookmarkEnd w:id="5"/>
      <w:bookmarkEnd w:id="6"/>
      <w:r>
        <w:t>Článek 1</w:t>
      </w:r>
    </w:p>
    <w:p w14:paraId="1C2D9529" w14:textId="77777777" w:rsidR="0074566A" w:rsidRDefault="0074566A" w:rsidP="0074566A">
      <w:pPr>
        <w:pStyle w:val="l"/>
        <w:rPr>
          <w:u w:val="single"/>
        </w:rPr>
      </w:pPr>
      <w:r>
        <w:t>Smluvní strany</w:t>
      </w:r>
    </w:p>
    <w:p w14:paraId="1BBFFBD8" w14:textId="77777777" w:rsidR="0074566A" w:rsidRDefault="0074566A" w:rsidP="0074566A">
      <w:pPr>
        <w:pStyle w:val="Normln1"/>
        <w:ind w:firstLine="0"/>
      </w:pPr>
      <w:r>
        <w:rPr>
          <w:u w:val="single"/>
        </w:rPr>
        <w:t>Poskytovatel: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</w:tblGrid>
      <w:tr w:rsidR="0074566A" w14:paraId="45E2A926" w14:textId="77777777" w:rsidTr="00EC6215">
        <w:trPr>
          <w:trHeight w:val="284"/>
        </w:trPr>
        <w:tc>
          <w:tcPr>
            <w:tcW w:w="2622" w:type="dxa"/>
            <w:shd w:val="clear" w:color="auto" w:fill="auto"/>
          </w:tcPr>
          <w:p w14:paraId="2F2D5EEB" w14:textId="77777777" w:rsidR="0074566A" w:rsidRDefault="0074566A" w:rsidP="00EC6215">
            <w:pPr>
              <w:pStyle w:val="Normln1"/>
              <w:snapToGrid w:val="0"/>
            </w:pPr>
            <w:r>
              <w:t xml:space="preserve">název </w:t>
            </w:r>
            <w:proofErr w:type="gramStart"/>
            <w:r>
              <w:t>subjektu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7A9F21DA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Město Hořice</w:t>
            </w:r>
          </w:p>
        </w:tc>
      </w:tr>
      <w:tr w:rsidR="0074566A" w14:paraId="6A7DC182" w14:textId="77777777" w:rsidTr="00EC6215">
        <w:trPr>
          <w:trHeight w:val="191"/>
        </w:trPr>
        <w:tc>
          <w:tcPr>
            <w:tcW w:w="2622" w:type="dxa"/>
            <w:shd w:val="clear" w:color="auto" w:fill="auto"/>
          </w:tcPr>
          <w:p w14:paraId="237FE183" w14:textId="77777777" w:rsidR="0074566A" w:rsidRDefault="0074566A" w:rsidP="00EC6215">
            <w:pPr>
              <w:pStyle w:val="Normln1"/>
              <w:snapToGrid w:val="0"/>
            </w:pPr>
            <w:proofErr w:type="gramStart"/>
            <w:r>
              <w:t>adresa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7BFB15BC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ná</w:t>
            </w:r>
            <w:r w:rsidR="00DA00E0">
              <w:t>m. Jiřího z Poděbrad 342, 508 01</w:t>
            </w:r>
            <w:r>
              <w:t xml:space="preserve"> Hořice</w:t>
            </w:r>
          </w:p>
        </w:tc>
      </w:tr>
      <w:tr w:rsidR="0074566A" w14:paraId="724288B2" w14:textId="77777777" w:rsidTr="00EC6215">
        <w:tc>
          <w:tcPr>
            <w:tcW w:w="2622" w:type="dxa"/>
            <w:shd w:val="clear" w:color="auto" w:fill="auto"/>
          </w:tcPr>
          <w:p w14:paraId="75758DF0" w14:textId="77777777" w:rsidR="0074566A" w:rsidRPr="00C43097" w:rsidRDefault="0074566A" w:rsidP="00C43097">
            <w:pPr>
              <w:pStyle w:val="Normln1"/>
              <w:snapToGrid w:val="0"/>
            </w:pPr>
            <w:proofErr w:type="gramStart"/>
            <w:r>
              <w:t>IČ</w:t>
            </w:r>
            <w:r w:rsidR="00C43097">
              <w:t xml:space="preserve">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39D317BD" w14:textId="77777777" w:rsidR="00C43097" w:rsidRDefault="0074566A" w:rsidP="00C43097">
            <w:pPr>
              <w:pStyle w:val="Normln1"/>
              <w:snapToGrid w:val="0"/>
              <w:ind w:firstLine="0"/>
            </w:pPr>
            <w:r>
              <w:t>00271560</w:t>
            </w:r>
          </w:p>
        </w:tc>
      </w:tr>
      <w:tr w:rsidR="0074566A" w14:paraId="14B89F75" w14:textId="77777777" w:rsidTr="00EC6215">
        <w:tc>
          <w:tcPr>
            <w:tcW w:w="2622" w:type="dxa"/>
            <w:shd w:val="clear" w:color="auto" w:fill="auto"/>
          </w:tcPr>
          <w:p w14:paraId="7D830919" w14:textId="77777777" w:rsidR="00C43097" w:rsidRDefault="00C43097" w:rsidP="00EC6215">
            <w:pPr>
              <w:pStyle w:val="Normln1"/>
              <w:snapToGrid w:val="0"/>
            </w:pPr>
            <w:r>
              <w:t xml:space="preserve">DIČ: </w:t>
            </w:r>
          </w:p>
          <w:p w14:paraId="27010EC7" w14:textId="77777777" w:rsidR="0074566A" w:rsidRDefault="0074566A" w:rsidP="00EC6215">
            <w:pPr>
              <w:pStyle w:val="Normln1"/>
              <w:snapToGrid w:val="0"/>
            </w:pPr>
            <w:r>
              <w:t xml:space="preserve">bankovní </w:t>
            </w:r>
            <w:proofErr w:type="gramStart"/>
            <w:r>
              <w:t>spojení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6EA0A428" w14:textId="77777777" w:rsidR="00C43097" w:rsidRDefault="00C43097" w:rsidP="00EC6215">
            <w:pPr>
              <w:pStyle w:val="Normln1"/>
              <w:snapToGrid w:val="0"/>
              <w:ind w:firstLine="0"/>
            </w:pPr>
            <w:r>
              <w:t>CZ699005965</w:t>
            </w:r>
          </w:p>
          <w:p w14:paraId="23C697C1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Česká spořitelna a.s., 1222-1161157329/0800</w:t>
            </w:r>
          </w:p>
        </w:tc>
      </w:tr>
      <w:tr w:rsidR="0074566A" w14:paraId="52ACBC4F" w14:textId="77777777" w:rsidTr="00EC6215">
        <w:tc>
          <w:tcPr>
            <w:tcW w:w="2622" w:type="dxa"/>
            <w:shd w:val="clear" w:color="auto" w:fill="auto"/>
          </w:tcPr>
          <w:p w14:paraId="09CA04E7" w14:textId="77777777" w:rsidR="0074566A" w:rsidRDefault="0074566A" w:rsidP="00EC6215">
            <w:pPr>
              <w:pStyle w:val="Normln1"/>
              <w:snapToGrid w:val="0"/>
            </w:pPr>
            <w:proofErr w:type="gramStart"/>
            <w:r>
              <w:t>zastoupené :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62ACAA4" w14:textId="77777777" w:rsidR="0074566A" w:rsidRDefault="00C43097" w:rsidP="00C43097">
            <w:pPr>
              <w:pStyle w:val="Normln1"/>
              <w:snapToGrid w:val="0"/>
              <w:ind w:firstLine="0"/>
            </w:pPr>
            <w:r>
              <w:t>Ing. arch. Martinem Pourem</w:t>
            </w:r>
            <w:r w:rsidR="00571A5C">
              <w:t>, starostou města</w:t>
            </w:r>
            <w:r w:rsidR="0074566A">
              <w:t xml:space="preserve"> </w:t>
            </w:r>
          </w:p>
        </w:tc>
      </w:tr>
    </w:tbl>
    <w:p w14:paraId="47C10E85" w14:textId="77777777" w:rsidR="0074566A" w:rsidRDefault="0074566A" w:rsidP="0074566A">
      <w:pPr>
        <w:pStyle w:val="Normln1"/>
      </w:pPr>
    </w:p>
    <w:p w14:paraId="5456ECC4" w14:textId="77777777" w:rsidR="0074566A" w:rsidRDefault="0074566A" w:rsidP="0074566A">
      <w:pPr>
        <w:pStyle w:val="Normln1"/>
        <w:ind w:firstLine="0"/>
      </w:pPr>
      <w:r>
        <w:rPr>
          <w:u w:val="single"/>
        </w:rPr>
        <w:t xml:space="preserve">Příjemce: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</w:tblGrid>
      <w:tr w:rsidR="0074566A" w:rsidRPr="0074566A" w14:paraId="5787E9EB" w14:textId="77777777" w:rsidTr="00EC6215">
        <w:tc>
          <w:tcPr>
            <w:tcW w:w="2622" w:type="dxa"/>
            <w:shd w:val="clear" w:color="auto" w:fill="auto"/>
          </w:tcPr>
          <w:p w14:paraId="25C5FCFD" w14:textId="77777777" w:rsidR="0074566A" w:rsidRPr="0074566A" w:rsidRDefault="0074566A" w:rsidP="00EC6215">
            <w:pPr>
              <w:pStyle w:val="Normln1"/>
              <w:snapToGrid w:val="0"/>
              <w:rPr>
                <w:szCs w:val="22"/>
              </w:rPr>
            </w:pPr>
            <w:r w:rsidRPr="0074566A">
              <w:t>název subjektu/</w:t>
            </w:r>
            <w:proofErr w:type="gramStart"/>
            <w:r w:rsidRPr="0074566A">
              <w:t>jméno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37872AF6" w14:textId="77777777" w:rsidR="0074566A" w:rsidRPr="001B742E" w:rsidRDefault="00DF0212" w:rsidP="00235A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 Jiskra Hořice, </w:t>
            </w:r>
            <w:proofErr w:type="spellStart"/>
            <w:r>
              <w:rPr>
                <w:sz w:val="22"/>
                <w:szCs w:val="22"/>
              </w:rPr>
              <w:t>z.s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226A3">
              <w:rPr>
                <w:sz w:val="22"/>
                <w:szCs w:val="22"/>
              </w:rPr>
              <w:t xml:space="preserve"> – </w:t>
            </w:r>
            <w:r w:rsidR="0031726C">
              <w:rPr>
                <w:sz w:val="22"/>
                <w:szCs w:val="22"/>
              </w:rPr>
              <w:t>fotbalový o</w:t>
            </w:r>
            <w:r>
              <w:rPr>
                <w:sz w:val="22"/>
                <w:szCs w:val="22"/>
              </w:rPr>
              <w:t>ddíl</w:t>
            </w:r>
          </w:p>
        </w:tc>
      </w:tr>
      <w:tr w:rsidR="0074566A" w:rsidRPr="0074566A" w14:paraId="08659846" w14:textId="77777777" w:rsidTr="00EC6215">
        <w:tc>
          <w:tcPr>
            <w:tcW w:w="2622" w:type="dxa"/>
            <w:shd w:val="clear" w:color="auto" w:fill="auto"/>
          </w:tcPr>
          <w:p w14:paraId="1425D250" w14:textId="77777777" w:rsidR="0074566A" w:rsidRPr="0074566A" w:rsidRDefault="0074566A" w:rsidP="00EC6215">
            <w:pPr>
              <w:pStyle w:val="Normln1"/>
              <w:snapToGrid w:val="0"/>
            </w:pPr>
            <w:proofErr w:type="gramStart"/>
            <w:r w:rsidRPr="0074566A">
              <w:t>adresa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0A01F6CC" w14:textId="77777777" w:rsidR="0074566A" w:rsidRPr="0074566A" w:rsidRDefault="008222D4" w:rsidP="00235AD3">
            <w:pPr>
              <w:pStyle w:val="Normln1"/>
              <w:snapToGrid w:val="0"/>
              <w:ind w:firstLine="0"/>
            </w:pPr>
            <w:r>
              <w:t>Erbenova 1081</w:t>
            </w:r>
            <w:r w:rsidR="00931259">
              <w:t>, 508 01 Hořice</w:t>
            </w:r>
          </w:p>
        </w:tc>
      </w:tr>
      <w:tr w:rsidR="0074566A" w:rsidRPr="0074566A" w14:paraId="52954EE9" w14:textId="77777777" w:rsidTr="00EC6215">
        <w:tc>
          <w:tcPr>
            <w:tcW w:w="2622" w:type="dxa"/>
            <w:shd w:val="clear" w:color="auto" w:fill="auto"/>
          </w:tcPr>
          <w:p w14:paraId="3C8F76B1" w14:textId="77777777" w:rsidR="0074566A" w:rsidRPr="0074566A" w:rsidRDefault="0074566A" w:rsidP="00EC6215">
            <w:pPr>
              <w:pStyle w:val="Normln1"/>
              <w:snapToGrid w:val="0"/>
            </w:pPr>
            <w:r w:rsidRPr="0074566A">
              <w:t>IČ</w:t>
            </w:r>
            <w:r w:rsidR="00AA3036" w:rsidRPr="00A071C7">
              <w:rPr>
                <w:color w:val="000000"/>
              </w:rPr>
              <w:t xml:space="preserve">/ datum </w:t>
            </w:r>
            <w:proofErr w:type="gramStart"/>
            <w:r w:rsidR="00AA3036" w:rsidRPr="00A071C7">
              <w:rPr>
                <w:color w:val="000000"/>
              </w:rPr>
              <w:t>narození</w:t>
            </w:r>
            <w:r w:rsidRPr="0074566A">
              <w:t xml:space="preserve"> :</w:t>
            </w:r>
            <w:proofErr w:type="gramEnd"/>
            <w:r w:rsidRPr="0074566A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6C94628" w14:textId="77777777" w:rsidR="0074566A" w:rsidRPr="0074566A" w:rsidRDefault="00DF0212" w:rsidP="00E76255">
            <w:pPr>
              <w:pStyle w:val="Normln1"/>
              <w:snapToGrid w:val="0"/>
              <w:ind w:firstLine="0"/>
            </w:pPr>
            <w:r>
              <w:t>44477198</w:t>
            </w:r>
          </w:p>
        </w:tc>
      </w:tr>
      <w:tr w:rsidR="0074566A" w:rsidRPr="0074566A" w14:paraId="7E5A8A91" w14:textId="77777777" w:rsidTr="00EC6215">
        <w:tc>
          <w:tcPr>
            <w:tcW w:w="2622" w:type="dxa"/>
            <w:shd w:val="clear" w:color="auto" w:fill="auto"/>
          </w:tcPr>
          <w:p w14:paraId="45012D71" w14:textId="77777777" w:rsidR="0074566A" w:rsidRPr="0074566A" w:rsidRDefault="0083271E" w:rsidP="0083271E">
            <w:pPr>
              <w:pStyle w:val="Normln1"/>
              <w:snapToGrid w:val="0"/>
            </w:pPr>
            <w:r>
              <w:t>b</w:t>
            </w:r>
            <w:r w:rsidR="0074566A" w:rsidRPr="0074566A">
              <w:t xml:space="preserve">ankovní </w:t>
            </w:r>
            <w:proofErr w:type="gramStart"/>
            <w:r w:rsidR="0074566A" w:rsidRPr="0074566A">
              <w:t>spojení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59391800" w14:textId="77777777" w:rsidR="0074566A" w:rsidRPr="0074566A" w:rsidRDefault="00DF0212" w:rsidP="00980C3C">
            <w:pPr>
              <w:pStyle w:val="Normln1"/>
              <w:snapToGrid w:val="0"/>
              <w:ind w:firstLine="0"/>
              <w:jc w:val="left"/>
            </w:pPr>
            <w:r>
              <w:t>255985876</w:t>
            </w:r>
            <w:r w:rsidR="00931259">
              <w:t>/</w:t>
            </w:r>
            <w:r w:rsidR="0060291F">
              <w:t>0</w:t>
            </w:r>
            <w:r>
              <w:t>3</w:t>
            </w:r>
            <w:r w:rsidR="004D1C48">
              <w:t>00</w:t>
            </w:r>
          </w:p>
        </w:tc>
      </w:tr>
      <w:tr w:rsidR="0074566A" w14:paraId="182F8914" w14:textId="77777777" w:rsidTr="00EC6215">
        <w:tc>
          <w:tcPr>
            <w:tcW w:w="2622" w:type="dxa"/>
            <w:shd w:val="clear" w:color="auto" w:fill="auto"/>
          </w:tcPr>
          <w:p w14:paraId="7282E352" w14:textId="77777777" w:rsidR="0074566A" w:rsidRPr="0074566A" w:rsidRDefault="0083271E" w:rsidP="00703115">
            <w:pPr>
              <w:pStyle w:val="Normln1"/>
              <w:snapToGrid w:val="0"/>
            </w:pPr>
            <w:r>
              <w:t>zast</w:t>
            </w:r>
            <w:r w:rsidR="00703115">
              <w:t>ou</w:t>
            </w:r>
            <w:r>
              <w:t>pený</w:t>
            </w:r>
            <w:r w:rsidR="0074566A" w:rsidRPr="0074566A"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14:paraId="2257AA5D" w14:textId="77777777" w:rsidR="0074566A" w:rsidRPr="0074566A" w:rsidRDefault="00DF0212" w:rsidP="00235AD3">
            <w:pPr>
              <w:pStyle w:val="Normln1"/>
              <w:snapToGrid w:val="0"/>
              <w:ind w:firstLine="0"/>
            </w:pPr>
            <w:r>
              <w:t>Jaroslavem Šubrtem</w:t>
            </w:r>
            <w:r w:rsidR="004D1C48">
              <w:t>, předsedou</w:t>
            </w:r>
          </w:p>
        </w:tc>
      </w:tr>
    </w:tbl>
    <w:p w14:paraId="72AA8F31" w14:textId="77777777" w:rsidR="0074566A" w:rsidRDefault="0074566A" w:rsidP="0074566A">
      <w:pPr>
        <w:pStyle w:val="l"/>
      </w:pPr>
    </w:p>
    <w:p w14:paraId="14443D38" w14:textId="77777777" w:rsidR="0074566A" w:rsidRDefault="0074566A" w:rsidP="0074566A">
      <w:pPr>
        <w:pStyle w:val="l"/>
      </w:pPr>
      <w:r>
        <w:t>Článek 2</w:t>
      </w:r>
    </w:p>
    <w:p w14:paraId="18ED4EE9" w14:textId="77777777" w:rsidR="0074566A" w:rsidRDefault="0074566A" w:rsidP="0074566A">
      <w:pPr>
        <w:pStyle w:val="l"/>
      </w:pPr>
      <w:proofErr w:type="gramStart"/>
      <w:r>
        <w:t>Předmět</w:t>
      </w:r>
      <w:r w:rsidR="00907F75">
        <w:t xml:space="preserve"> </w:t>
      </w:r>
      <w:r w:rsidR="00907F75">
        <w:rPr>
          <w:color w:val="FF0000"/>
        </w:rPr>
        <w:t xml:space="preserve"> </w:t>
      </w:r>
      <w:r>
        <w:t>smlouvy</w:t>
      </w:r>
      <w:proofErr w:type="gramEnd"/>
      <w:r>
        <w:t xml:space="preserve"> </w:t>
      </w:r>
    </w:p>
    <w:p w14:paraId="62F8F1A5" w14:textId="77777777" w:rsidR="00E76255" w:rsidRPr="001F64C0" w:rsidRDefault="0074566A" w:rsidP="0074566A">
      <w:pPr>
        <w:pStyle w:val="ab"/>
        <w:rPr>
          <w:strike/>
        </w:rPr>
      </w:pPr>
      <w:r>
        <w:t xml:space="preserve">Předmětem smlouvy je poskytnutí </w:t>
      </w:r>
      <w:r w:rsidR="008D06D4" w:rsidRPr="001F64C0">
        <w:t xml:space="preserve">dotace </w:t>
      </w:r>
      <w:r w:rsidRPr="001F64C0">
        <w:t xml:space="preserve">z rozpočtu města Hořice pro realizaci projektu v roce </w:t>
      </w:r>
      <w:r w:rsidR="003D73D1">
        <w:t>202</w:t>
      </w:r>
      <w:r w:rsidR="00B57594">
        <w:t>4</w:t>
      </w:r>
      <w:r w:rsidRPr="001F64C0">
        <w:t xml:space="preserve"> v</w:t>
      </w:r>
      <w:r w:rsidR="0007573C" w:rsidRPr="001F64C0">
        <w:t> </w:t>
      </w:r>
      <w:r w:rsidRPr="001F64C0">
        <w:t>oblasti</w:t>
      </w:r>
      <w:r w:rsidR="0007573C" w:rsidRPr="001F64C0">
        <w:t xml:space="preserve"> </w:t>
      </w:r>
      <w:r w:rsidR="001B742E">
        <w:t>SPORTU</w:t>
      </w:r>
      <w:r w:rsidR="00A817BE">
        <w:t xml:space="preserve"> – okruhu S</w:t>
      </w:r>
      <w:r w:rsidR="00DF0212">
        <w:t>8-trenéři</w:t>
      </w:r>
      <w:r w:rsidRPr="001F64C0">
        <w:t>, nazvaného</w:t>
      </w:r>
      <w:r w:rsidR="00235AD3" w:rsidRPr="001F64C0">
        <w:rPr>
          <w:b/>
          <w:bCs/>
        </w:rPr>
        <w:t xml:space="preserve"> </w:t>
      </w:r>
      <w:r w:rsidR="0031726C">
        <w:rPr>
          <w:b/>
          <w:bCs/>
        </w:rPr>
        <w:t>Podpora trenérské činnosti FO TJ Jiskra Hořice</w:t>
      </w:r>
      <w:r w:rsidR="00931259">
        <w:t>,</w:t>
      </w:r>
      <w:r w:rsidRPr="001F64C0">
        <w:rPr>
          <w:b/>
          <w:bCs/>
        </w:rPr>
        <w:t xml:space="preserve"> </w:t>
      </w:r>
      <w:r w:rsidRPr="001F64C0">
        <w:t>na účely: viz článek 4 odst. 1</w:t>
      </w:r>
      <w:r w:rsidR="007009A7" w:rsidRPr="001F64C0">
        <w:t>.</w:t>
      </w:r>
    </w:p>
    <w:p w14:paraId="035B3F35" w14:textId="77777777" w:rsidR="0074566A" w:rsidRPr="001F64C0" w:rsidRDefault="0074566A" w:rsidP="0074566A">
      <w:pPr>
        <w:pStyle w:val="ab"/>
      </w:pPr>
      <w:r w:rsidRPr="001F64C0">
        <w:t>Příjemci bude poskytnut</w:t>
      </w:r>
      <w:r w:rsidR="008D06D4" w:rsidRPr="001F64C0">
        <w:t>a</w:t>
      </w:r>
      <w:r w:rsidRPr="001F64C0">
        <w:t xml:space="preserve"> </w:t>
      </w:r>
      <w:r w:rsidR="008D06D4" w:rsidRPr="001F64C0">
        <w:t xml:space="preserve">dotace </w:t>
      </w:r>
      <w:r w:rsidRPr="001F64C0">
        <w:t>ve schválené výši na základě splnění podmínek stanovených touto smlouvou</w:t>
      </w:r>
      <w:r w:rsidR="00D56D56" w:rsidRPr="001F64C0">
        <w:t>,</w:t>
      </w:r>
      <w:r w:rsidRPr="001F64C0">
        <w:t xml:space="preserve"> </w:t>
      </w:r>
      <w:r w:rsidR="00D56D56" w:rsidRPr="001F64C0">
        <w:t>s</w:t>
      </w:r>
      <w:r w:rsidRPr="001F64C0">
        <w:t>měrnicí</w:t>
      </w:r>
      <w:r w:rsidR="00D56D56" w:rsidRPr="001F64C0">
        <w:t xml:space="preserve"> a </w:t>
      </w:r>
      <w:r w:rsidR="000B5A1A" w:rsidRPr="001F64C0">
        <w:t xml:space="preserve">vyhlášeným </w:t>
      </w:r>
      <w:r w:rsidR="00D56D56" w:rsidRPr="001F64C0">
        <w:t xml:space="preserve">programem města Hořice pro poskytování dotací v roce </w:t>
      </w:r>
      <w:r w:rsidR="000259C6">
        <w:t>202</w:t>
      </w:r>
      <w:r w:rsidR="00931259">
        <w:t>4</w:t>
      </w:r>
      <w:r w:rsidRPr="001F64C0">
        <w:t>. Příjemce tímto potvrzuje, že výše uvedené dokumenty jsou mu známy a zavazuje se je dodržovat, řídit se jimi a provést projekt na svou vlastní zodpovědnost.</w:t>
      </w:r>
    </w:p>
    <w:p w14:paraId="5E9475D2" w14:textId="77777777" w:rsidR="0007573C" w:rsidRPr="001F64C0" w:rsidRDefault="0007573C" w:rsidP="0074566A">
      <w:pPr>
        <w:pStyle w:val="ab"/>
      </w:pPr>
      <w:r w:rsidRPr="001F64C0">
        <w:t xml:space="preserve">Poskytnutí </w:t>
      </w:r>
      <w:r w:rsidR="008D06D4" w:rsidRPr="001F64C0">
        <w:t xml:space="preserve">dotace </w:t>
      </w:r>
      <w:r w:rsidRPr="001F64C0">
        <w:t>je v souladu se zákonem č. 128/2000 Sb., o obcích (obecní zřízení), ve znění pozdějších předpisů a zákonem č. 250/2000 Sb., o rozpočtových pravidlech územních rozpočtů, ve znění pozdějších předpisů.</w:t>
      </w:r>
    </w:p>
    <w:p w14:paraId="0078E185" w14:textId="77777777" w:rsidR="0007573C" w:rsidRPr="001F64C0" w:rsidRDefault="00C43097" w:rsidP="0074566A">
      <w:pPr>
        <w:pStyle w:val="ab"/>
      </w:pPr>
      <w:r>
        <w:t xml:space="preserve">Dotace </w:t>
      </w:r>
      <w:r w:rsidR="0007573C" w:rsidRPr="001F64C0">
        <w:t>je ve smyslu zákona č. 320/2001 Sb., o finanční kontrole ve veřejné sprá</w:t>
      </w:r>
      <w:r>
        <w:t>vě a o změně některých zákonů (</w:t>
      </w:r>
      <w:r w:rsidR="0007573C" w:rsidRPr="001F64C0">
        <w:t>zákon o finanční kontrole), ve znění pozdějších předpisů, veřejnou finanční podporou a vztahují se na ni všechna ustanovení tohoto zákona.</w:t>
      </w:r>
    </w:p>
    <w:p w14:paraId="387051D5" w14:textId="77777777" w:rsidR="00EB0224" w:rsidRPr="001F64C0" w:rsidRDefault="00EB0224" w:rsidP="0074566A">
      <w:pPr>
        <w:pStyle w:val="ab"/>
      </w:pPr>
      <w:r w:rsidRPr="001F64C0">
        <w:t>Neoprávněné použití dotace nebo zadržení peněžních prostředků poskytnutých z rozpočtu poskytovatele je porušením rozpočtové kázně podle § 22 zákona č. 250/200</w:t>
      </w:r>
      <w:r w:rsidR="0013148B">
        <w:t>0</w:t>
      </w:r>
      <w:r w:rsidR="00DF15FA">
        <w:t xml:space="preserve"> </w:t>
      </w:r>
      <w:r w:rsidRPr="001F64C0">
        <w:t>Sb.</w:t>
      </w:r>
    </w:p>
    <w:p w14:paraId="480019CB" w14:textId="77777777" w:rsidR="001346AB" w:rsidRPr="001F64C0" w:rsidRDefault="001346AB" w:rsidP="0074566A">
      <w:pPr>
        <w:pStyle w:val="l"/>
      </w:pPr>
    </w:p>
    <w:p w14:paraId="46EA55A4" w14:textId="77777777" w:rsidR="0074566A" w:rsidRDefault="0074566A" w:rsidP="0074566A">
      <w:pPr>
        <w:pStyle w:val="l"/>
      </w:pPr>
      <w:r>
        <w:t>Článek 3</w:t>
      </w:r>
    </w:p>
    <w:p w14:paraId="26E446B4" w14:textId="77777777" w:rsidR="0074566A" w:rsidRPr="001F64C0" w:rsidRDefault="0074566A" w:rsidP="0074566A">
      <w:pPr>
        <w:pStyle w:val="l"/>
        <w:rPr>
          <w:strike/>
        </w:rPr>
      </w:pPr>
      <w:r>
        <w:t xml:space="preserve">Výše </w:t>
      </w:r>
      <w:r w:rsidR="00907F75" w:rsidRPr="001F64C0">
        <w:t xml:space="preserve">dotace </w:t>
      </w:r>
      <w:r w:rsidR="00592040" w:rsidRPr="001F64C0">
        <w:t xml:space="preserve">a její čerpání </w:t>
      </w:r>
    </w:p>
    <w:p w14:paraId="1E791DDE" w14:textId="77777777" w:rsidR="0074566A" w:rsidRPr="001F64C0" w:rsidRDefault="0074566A" w:rsidP="0074566A">
      <w:pPr>
        <w:pStyle w:val="ab"/>
        <w:numPr>
          <w:ilvl w:val="0"/>
          <w:numId w:val="8"/>
        </w:numPr>
      </w:pPr>
      <w:r w:rsidRPr="001F64C0">
        <w:t xml:space="preserve">Schválená výše </w:t>
      </w:r>
      <w:r w:rsidR="008D06D4" w:rsidRPr="001F64C0">
        <w:t>dotace</w:t>
      </w:r>
      <w:r w:rsidRPr="001F64C0">
        <w:t xml:space="preserve"> činí </w:t>
      </w:r>
      <w:r w:rsidR="005125D6" w:rsidRPr="005125D6">
        <w:rPr>
          <w:b/>
          <w:bCs/>
        </w:rPr>
        <w:t>68.034</w:t>
      </w:r>
      <w:r w:rsidRPr="001F64C0">
        <w:rPr>
          <w:b/>
        </w:rPr>
        <w:t xml:space="preserve"> Kč</w:t>
      </w:r>
      <w:r w:rsidRPr="001F64C0">
        <w:t>.</w:t>
      </w:r>
    </w:p>
    <w:p w14:paraId="277B8326" w14:textId="77777777" w:rsidR="0074566A" w:rsidRPr="001F64C0" w:rsidRDefault="00967344" w:rsidP="0074566A">
      <w:pPr>
        <w:pStyle w:val="ab"/>
        <w:numPr>
          <w:ilvl w:val="0"/>
          <w:numId w:val="8"/>
        </w:numPr>
      </w:pPr>
      <w:bookmarkStart w:id="7" w:name="_1261224770"/>
      <w:bookmarkStart w:id="8" w:name="_1271219228"/>
      <w:bookmarkEnd w:id="7"/>
      <w:bookmarkEnd w:id="8"/>
      <w:r w:rsidRPr="001F64C0">
        <w:t>Doba, v níž má být dosaženo účelu stanoveného v čl.</w:t>
      </w:r>
      <w:r w:rsidR="009E5966">
        <w:t xml:space="preserve"> </w:t>
      </w:r>
      <w:r w:rsidRPr="001F64C0">
        <w:t>2 odst. 1 této smlouvy, (dále jen „doba realizace projektu“) je shodná s dobou realizace projektu, kterou uvedl příjemce v žádosti o dotaci, tj. od</w:t>
      </w:r>
      <w:r w:rsidR="00931259">
        <w:t xml:space="preserve"> 1. </w:t>
      </w:r>
      <w:r w:rsidR="001B742E">
        <w:t>1</w:t>
      </w:r>
      <w:r w:rsidR="00931259">
        <w:t>. 2024</w:t>
      </w:r>
      <w:r w:rsidRPr="001F64C0">
        <w:t xml:space="preserve"> do </w:t>
      </w:r>
      <w:r w:rsidR="001B742E">
        <w:t>3</w:t>
      </w:r>
      <w:r w:rsidR="00931259">
        <w:t xml:space="preserve">1. </w:t>
      </w:r>
      <w:r w:rsidR="001B742E">
        <w:t>12</w:t>
      </w:r>
      <w:r w:rsidR="00931259">
        <w:t>. 2024</w:t>
      </w:r>
      <w:r w:rsidRPr="001F64C0">
        <w:t xml:space="preserve">. </w:t>
      </w:r>
      <w:r w:rsidR="00F52660" w:rsidRPr="001F64C0">
        <w:rPr>
          <w:b/>
        </w:rPr>
        <w:t>Uznatelný</w:t>
      </w:r>
      <w:r w:rsidRPr="001F64C0">
        <w:rPr>
          <w:b/>
        </w:rPr>
        <w:t>m</w:t>
      </w:r>
      <w:r w:rsidR="00F52660" w:rsidRPr="001F64C0">
        <w:rPr>
          <w:b/>
        </w:rPr>
        <w:t xml:space="preserve"> </w:t>
      </w:r>
      <w:r w:rsidR="00F9388E" w:rsidRPr="006702DC">
        <w:rPr>
          <w:b/>
          <w:color w:val="000000"/>
        </w:rPr>
        <w:t>výdajem</w:t>
      </w:r>
      <w:r w:rsidR="00AD0820" w:rsidRPr="001F64C0">
        <w:rPr>
          <w:b/>
        </w:rPr>
        <w:t xml:space="preserve"> </w:t>
      </w:r>
      <w:r w:rsidR="00F52660" w:rsidRPr="001F64C0">
        <w:rPr>
          <w:b/>
        </w:rPr>
        <w:t xml:space="preserve">je </w:t>
      </w:r>
      <w:r w:rsidR="00F9388E" w:rsidRPr="006702DC">
        <w:rPr>
          <w:b/>
          <w:color w:val="000000"/>
        </w:rPr>
        <w:t>výdaj</w:t>
      </w:r>
      <w:r w:rsidR="00F52660" w:rsidRPr="001F64C0">
        <w:rPr>
          <w:b/>
        </w:rPr>
        <w:t>, který vznikl a byl příjemcem uhrazen v </w:t>
      </w:r>
      <w:r w:rsidRPr="001F64C0">
        <w:rPr>
          <w:b/>
        </w:rPr>
        <w:t>době</w:t>
      </w:r>
      <w:r w:rsidR="00F52660" w:rsidRPr="001F64C0">
        <w:rPr>
          <w:b/>
        </w:rPr>
        <w:t xml:space="preserve"> realizace projektu</w:t>
      </w:r>
      <w:r w:rsidRPr="001F64C0">
        <w:t>.</w:t>
      </w:r>
    </w:p>
    <w:p w14:paraId="486316CE" w14:textId="77777777" w:rsidR="0074566A" w:rsidRPr="009B42C7" w:rsidRDefault="00A77571" w:rsidP="009E5966">
      <w:pPr>
        <w:pStyle w:val="ab"/>
        <w:numPr>
          <w:ilvl w:val="0"/>
          <w:numId w:val="8"/>
        </w:numPr>
        <w:tabs>
          <w:tab w:val="clear" w:pos="360"/>
          <w:tab w:val="clear" w:pos="1560"/>
          <w:tab w:val="clear" w:pos="5103"/>
          <w:tab w:val="clear" w:pos="7371"/>
        </w:tabs>
        <w:ind w:left="357" w:hanging="357"/>
        <w:rPr>
          <w:strike/>
        </w:rPr>
      </w:pPr>
      <w:r>
        <w:lastRenderedPageBreak/>
        <w:t>Poskytovatel se zavazuje</w:t>
      </w:r>
      <w:r w:rsidR="0074566A" w:rsidRPr="001F64C0">
        <w:t xml:space="preserve"> </w:t>
      </w:r>
      <w:r w:rsidR="00B97531" w:rsidRPr="001F64C0">
        <w:t xml:space="preserve">schválenou dotaci </w:t>
      </w:r>
      <w:r w:rsidR="0074566A" w:rsidRPr="001F64C0">
        <w:t xml:space="preserve">poukázat na účet příjemce nejdéle do </w:t>
      </w:r>
      <w:proofErr w:type="gramStart"/>
      <w:r w:rsidR="0074566A" w:rsidRPr="001F64C0">
        <w:t>30ti</w:t>
      </w:r>
      <w:proofErr w:type="gramEnd"/>
      <w:r w:rsidR="0074566A" w:rsidRPr="001F64C0">
        <w:t xml:space="preserve"> </w:t>
      </w:r>
      <w:r w:rsidR="0074566A" w:rsidRPr="009B42C7">
        <w:t>d</w:t>
      </w:r>
      <w:r w:rsidR="009B42C7" w:rsidRPr="009B42C7">
        <w:t>nů</w:t>
      </w:r>
      <w:r w:rsidR="00AB4016" w:rsidRPr="009B42C7">
        <w:t xml:space="preserve"> ode dne nabytí účinnosti této smlouvy.</w:t>
      </w:r>
    </w:p>
    <w:p w14:paraId="1C6EBA0D" w14:textId="77777777" w:rsidR="00514F28" w:rsidRPr="00AB4016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left"/>
        <w:rPr>
          <w:strike/>
        </w:rPr>
      </w:pPr>
    </w:p>
    <w:p w14:paraId="5EE436B3" w14:textId="77777777" w:rsidR="00514F28" w:rsidRPr="00AB4016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left"/>
        <w:rPr>
          <w:strike/>
        </w:rPr>
      </w:pPr>
    </w:p>
    <w:p w14:paraId="741350C8" w14:textId="77777777" w:rsidR="0074566A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center"/>
        <w:rPr>
          <w:b/>
        </w:rPr>
      </w:pPr>
      <w:r w:rsidRPr="00514F28">
        <w:rPr>
          <w:b/>
        </w:rPr>
        <w:t>Č</w:t>
      </w:r>
      <w:r w:rsidR="00B97531" w:rsidRPr="00514F28">
        <w:rPr>
          <w:b/>
        </w:rPr>
        <w:t>lá</w:t>
      </w:r>
      <w:r w:rsidR="0074566A" w:rsidRPr="00514F28">
        <w:rPr>
          <w:b/>
        </w:rPr>
        <w:t>nek 4</w:t>
      </w:r>
    </w:p>
    <w:p w14:paraId="240F0E1B" w14:textId="77777777" w:rsidR="008A4EF7" w:rsidRPr="00514F28" w:rsidRDefault="008A4EF7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center"/>
        <w:rPr>
          <w:b/>
        </w:rPr>
      </w:pPr>
    </w:p>
    <w:p w14:paraId="709CE89D" w14:textId="77777777" w:rsidR="0074566A" w:rsidRPr="001F64C0" w:rsidRDefault="00592040" w:rsidP="0074566A">
      <w:pPr>
        <w:pStyle w:val="l"/>
        <w:rPr>
          <w:strike/>
        </w:rPr>
      </w:pPr>
      <w:r w:rsidRPr="001F64C0">
        <w:t>Povinnosti a podmínky čerpání dotace</w:t>
      </w:r>
    </w:p>
    <w:p w14:paraId="4E94C1D3" w14:textId="77777777" w:rsidR="0074566A" w:rsidRPr="00B9492A" w:rsidRDefault="0074566A" w:rsidP="001F5878">
      <w:pPr>
        <w:pStyle w:val="ab"/>
        <w:numPr>
          <w:ilvl w:val="0"/>
          <w:numId w:val="6"/>
        </w:numPr>
      </w:pPr>
      <w:r w:rsidRPr="001F64C0">
        <w:t>Příjemce</w:t>
      </w:r>
      <w:r w:rsidR="008D06D4" w:rsidRPr="001F64C0">
        <w:t xml:space="preserve"> dotace</w:t>
      </w:r>
      <w:r w:rsidRPr="001F64C0">
        <w:t xml:space="preserve"> </w:t>
      </w:r>
      <w:r w:rsidR="00A641EE" w:rsidRPr="001F64C0">
        <w:t>odp</w:t>
      </w:r>
      <w:r w:rsidRPr="001F64C0">
        <w:t xml:space="preserve">ovídá za hospodárné, účelné a efektivní využití poskytnutých finančních prostředků v souladu se </w:t>
      </w:r>
      <w:r w:rsidR="005D4FEB" w:rsidRPr="001F64C0">
        <w:t>smlouvou, s</w:t>
      </w:r>
      <w:r w:rsidRPr="001F64C0">
        <w:t>měrnicí</w:t>
      </w:r>
      <w:r w:rsidR="005D4FEB" w:rsidRPr="001F64C0">
        <w:t xml:space="preserve"> a vyhlášeným programem města Hořice pro poskytování dotací v roce </w:t>
      </w:r>
      <w:r w:rsidR="000259C6">
        <w:t>202</w:t>
      </w:r>
      <w:r w:rsidR="00B57594">
        <w:t>4</w:t>
      </w:r>
      <w:r w:rsidRPr="001F64C0">
        <w:t xml:space="preserve"> a s účely, na které mu byl</w:t>
      </w:r>
      <w:r w:rsidR="00C8239C" w:rsidRPr="001F64C0">
        <w:t>a dotace</w:t>
      </w:r>
      <w:r w:rsidRPr="001F64C0">
        <w:t xml:space="preserve"> poskytnut</w:t>
      </w:r>
      <w:r w:rsidR="00C8239C" w:rsidRPr="001F64C0">
        <w:t>a</w:t>
      </w:r>
      <w:r w:rsidRPr="001F64C0">
        <w:t xml:space="preserve">, tedy na účely uvedené žadatelem v žádosti o </w:t>
      </w:r>
      <w:r w:rsidR="00C8239C" w:rsidRPr="001F64C0">
        <w:t>„</w:t>
      </w:r>
      <w:r w:rsidR="00C8239C" w:rsidRPr="00B9492A">
        <w:t xml:space="preserve">programovou“ dotaci </w:t>
      </w:r>
      <w:r w:rsidRPr="00B9492A">
        <w:t xml:space="preserve">z rozpočtu města Hořice na rok </w:t>
      </w:r>
      <w:r w:rsidR="000259C6">
        <w:t>202</w:t>
      </w:r>
      <w:r w:rsidR="00B57594">
        <w:t>4</w:t>
      </w:r>
      <w:r w:rsidRPr="00B9492A">
        <w:t xml:space="preserve"> č.j. </w:t>
      </w:r>
      <w:bookmarkStart w:id="9" w:name="_1173703499"/>
      <w:bookmarkStart w:id="10" w:name="_1173703915"/>
      <w:bookmarkStart w:id="11" w:name="_1173704099"/>
      <w:bookmarkStart w:id="12" w:name="_1173704124"/>
      <w:bookmarkStart w:id="13" w:name="_1173704812"/>
      <w:bookmarkStart w:id="14" w:name="_1173705014"/>
      <w:bookmarkStart w:id="15" w:name="_1174803578"/>
      <w:bookmarkStart w:id="16" w:name="_1175347921"/>
      <w:bookmarkStart w:id="17" w:name="_1177223998"/>
      <w:bookmarkStart w:id="18" w:name="_1177308409"/>
      <w:bookmarkStart w:id="19" w:name="_1178518439"/>
      <w:bookmarkStart w:id="20" w:name="_1184143703"/>
      <w:bookmarkStart w:id="21" w:name="_1207633573"/>
      <w:bookmarkStart w:id="22" w:name="_1207646441"/>
      <w:bookmarkStart w:id="23" w:name="_1209375672"/>
      <w:bookmarkStart w:id="24" w:name="_1211083097"/>
      <w:bookmarkStart w:id="25" w:name="_1216710149"/>
      <w:bookmarkStart w:id="26" w:name="_1240815478"/>
      <w:bookmarkStart w:id="27" w:name="_1240816730"/>
      <w:bookmarkStart w:id="28" w:name="_1240836890"/>
      <w:bookmarkStart w:id="29" w:name="_1246258342"/>
      <w:bookmarkStart w:id="30" w:name="_1261224459"/>
      <w:bookmarkStart w:id="31" w:name="_127121923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9492A">
        <w:t>MUHC-</w:t>
      </w:r>
      <w:r w:rsidR="0025653B">
        <w:t>FIN</w:t>
      </w:r>
      <w:r w:rsidR="00931259">
        <w:t>/</w:t>
      </w:r>
      <w:r w:rsidR="0031726C">
        <w:t>8</w:t>
      </w:r>
      <w:r w:rsidR="008222D4">
        <w:t>0</w:t>
      </w:r>
      <w:r w:rsidR="0031726C">
        <w:t>19</w:t>
      </w:r>
      <w:r w:rsidRPr="00B9492A">
        <w:t>/</w:t>
      </w:r>
      <w:r w:rsidR="00435B63">
        <w:t>202</w:t>
      </w:r>
      <w:r w:rsidR="00B57594">
        <w:t>4</w:t>
      </w:r>
      <w:r w:rsidRPr="00B9492A">
        <w:t>/</w:t>
      </w:r>
      <w:r w:rsidR="00C43097">
        <w:t>ZI</w:t>
      </w:r>
      <w:r w:rsidRPr="00B9492A">
        <w:t xml:space="preserve"> ze dne </w:t>
      </w:r>
      <w:r w:rsidR="0031726C">
        <w:t>25</w:t>
      </w:r>
      <w:r w:rsidR="00931259">
        <w:t xml:space="preserve">. </w:t>
      </w:r>
      <w:r w:rsidR="00DF0212">
        <w:t>3</w:t>
      </w:r>
      <w:r w:rsidR="00931259">
        <w:t>. 2024</w:t>
      </w:r>
      <w:r w:rsidRPr="00B9492A">
        <w:t xml:space="preserve">, evidenční číslo </w:t>
      </w:r>
      <w:bookmarkStart w:id="32" w:name="_1173703595"/>
      <w:bookmarkStart w:id="33" w:name="_1173703920"/>
      <w:bookmarkStart w:id="34" w:name="_1173704095"/>
      <w:bookmarkStart w:id="35" w:name="_1173704122"/>
      <w:bookmarkStart w:id="36" w:name="_1173704810"/>
      <w:bookmarkStart w:id="37" w:name="_1173705011"/>
      <w:bookmarkStart w:id="38" w:name="_1174803581"/>
      <w:bookmarkStart w:id="39" w:name="_1175347925"/>
      <w:bookmarkStart w:id="40" w:name="_1177224001"/>
      <w:bookmarkStart w:id="41" w:name="_1177308412"/>
      <w:bookmarkStart w:id="42" w:name="_1178518443"/>
      <w:bookmarkStart w:id="43" w:name="_1184143708"/>
      <w:bookmarkStart w:id="44" w:name="_1207633577"/>
      <w:bookmarkStart w:id="45" w:name="_1207646445"/>
      <w:bookmarkStart w:id="46" w:name="_1209375676"/>
      <w:bookmarkStart w:id="47" w:name="_1211083102"/>
      <w:bookmarkStart w:id="48" w:name="_1216710153"/>
      <w:bookmarkStart w:id="49" w:name="_1240815482"/>
      <w:bookmarkStart w:id="50" w:name="_1240816728"/>
      <w:bookmarkStart w:id="51" w:name="_1240836895"/>
      <w:bookmarkStart w:id="52" w:name="_1246258346"/>
      <w:bookmarkStart w:id="53" w:name="_1261224461"/>
      <w:bookmarkStart w:id="54" w:name="_127121923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AB46A9">
        <w:t>S</w:t>
      </w:r>
      <w:r w:rsidR="00DF0212">
        <w:t>8</w:t>
      </w:r>
      <w:r w:rsidR="00931259">
        <w:t>/24/</w:t>
      </w:r>
      <w:r w:rsidR="0031726C">
        <w:t>4</w:t>
      </w:r>
      <w:r w:rsidR="00931259">
        <w:t>.</w:t>
      </w:r>
    </w:p>
    <w:p w14:paraId="3BDC9FFB" w14:textId="77777777" w:rsidR="00A641EE" w:rsidRPr="00B9492A" w:rsidRDefault="007D6B4B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sz w:val="22"/>
          <w:szCs w:val="22"/>
        </w:rPr>
        <w:t xml:space="preserve">2)   </w:t>
      </w:r>
      <w:r w:rsidR="0074566A" w:rsidRPr="00B9492A">
        <w:rPr>
          <w:sz w:val="22"/>
          <w:szCs w:val="22"/>
        </w:rPr>
        <w:t>Příjemce</w:t>
      </w:r>
      <w:r w:rsidR="001263D3" w:rsidRPr="00B9492A">
        <w:rPr>
          <w:sz w:val="22"/>
          <w:szCs w:val="22"/>
        </w:rPr>
        <w:t xml:space="preserve"> </w:t>
      </w:r>
      <w:r w:rsidR="002132DC" w:rsidRPr="00B9492A">
        <w:rPr>
          <w:sz w:val="22"/>
          <w:szCs w:val="22"/>
        </w:rPr>
        <w:t>dot</w:t>
      </w:r>
      <w:r w:rsidR="001263D3" w:rsidRPr="00B9492A">
        <w:rPr>
          <w:sz w:val="22"/>
          <w:szCs w:val="22"/>
        </w:rPr>
        <w:t>a</w:t>
      </w:r>
      <w:r w:rsidR="002132DC" w:rsidRPr="00B9492A">
        <w:rPr>
          <w:sz w:val="22"/>
          <w:szCs w:val="22"/>
        </w:rPr>
        <w:t>ce</w:t>
      </w:r>
      <w:r w:rsidR="0074566A" w:rsidRPr="00B9492A">
        <w:rPr>
          <w:sz w:val="22"/>
          <w:szCs w:val="22"/>
        </w:rPr>
        <w:t xml:space="preserve"> odpovídá za </w:t>
      </w:r>
      <w:r w:rsidR="00A641EE" w:rsidRPr="00B9492A">
        <w:rPr>
          <w:sz w:val="22"/>
          <w:szCs w:val="22"/>
        </w:rPr>
        <w:t>její ř</w:t>
      </w:r>
      <w:r w:rsidR="0074566A" w:rsidRPr="00B9492A">
        <w:rPr>
          <w:sz w:val="22"/>
          <w:szCs w:val="22"/>
        </w:rPr>
        <w:t xml:space="preserve">ádné a </w:t>
      </w:r>
      <w:r w:rsidR="00A641EE" w:rsidRPr="00B9492A">
        <w:rPr>
          <w:sz w:val="22"/>
          <w:szCs w:val="22"/>
        </w:rPr>
        <w:t xml:space="preserve">oddělené sledování v účetnictví a dále </w:t>
      </w:r>
      <w:r w:rsidR="00A641EE" w:rsidRPr="00B9492A">
        <w:rPr>
          <w:b/>
          <w:sz w:val="22"/>
          <w:szCs w:val="22"/>
        </w:rPr>
        <w:t xml:space="preserve">se </w:t>
      </w:r>
      <w:r w:rsidR="003F3065" w:rsidRPr="00B9492A">
        <w:rPr>
          <w:b/>
          <w:sz w:val="22"/>
          <w:szCs w:val="22"/>
        </w:rPr>
        <w:t>zavazuje</w:t>
      </w:r>
    </w:p>
    <w:p w14:paraId="19F24258" w14:textId="77777777" w:rsidR="00012F41" w:rsidRPr="00B9492A" w:rsidRDefault="00A641EE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 o</w:t>
      </w:r>
      <w:r w:rsidR="003F3065" w:rsidRPr="00B9492A">
        <w:rPr>
          <w:b/>
          <w:sz w:val="22"/>
          <w:szCs w:val="22"/>
        </w:rPr>
        <w:t>značovat veškeré originály dokladů týkající</w:t>
      </w:r>
      <w:r w:rsidRPr="00B9492A">
        <w:rPr>
          <w:b/>
          <w:sz w:val="22"/>
          <w:szCs w:val="22"/>
        </w:rPr>
        <w:t xml:space="preserve">ch </w:t>
      </w:r>
      <w:r w:rsidR="003F3065" w:rsidRPr="00B9492A">
        <w:rPr>
          <w:b/>
          <w:sz w:val="22"/>
          <w:szCs w:val="22"/>
        </w:rPr>
        <w:t xml:space="preserve">se dotace slovy: </w:t>
      </w:r>
      <w:r w:rsidR="00C27AB3" w:rsidRPr="00B9492A">
        <w:rPr>
          <w:b/>
          <w:sz w:val="22"/>
          <w:szCs w:val="22"/>
        </w:rPr>
        <w:t>„</w:t>
      </w:r>
      <w:r w:rsidR="003F3065" w:rsidRPr="00B9492A">
        <w:rPr>
          <w:b/>
          <w:sz w:val="22"/>
          <w:szCs w:val="22"/>
        </w:rPr>
        <w:t>Hrazeno z dotace</w:t>
      </w:r>
      <w:r w:rsidR="007D6B4B" w:rsidRPr="00B9492A">
        <w:rPr>
          <w:b/>
          <w:sz w:val="22"/>
          <w:szCs w:val="22"/>
        </w:rPr>
        <w:t xml:space="preserve"> </w:t>
      </w:r>
      <w:r w:rsidR="003F3065" w:rsidRPr="00B9492A">
        <w:rPr>
          <w:b/>
          <w:sz w:val="22"/>
          <w:szCs w:val="22"/>
        </w:rPr>
        <w:t xml:space="preserve">města </w:t>
      </w:r>
    </w:p>
    <w:p w14:paraId="7DE7DB7E" w14:textId="77777777" w:rsidR="00BF6625" w:rsidRPr="00B9492A" w:rsidRDefault="00012F41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 </w:t>
      </w:r>
      <w:r w:rsidR="003F3065" w:rsidRPr="00B9492A">
        <w:rPr>
          <w:b/>
          <w:sz w:val="22"/>
          <w:szCs w:val="22"/>
        </w:rPr>
        <w:t>Hořice</w:t>
      </w:r>
      <w:r w:rsidRPr="00B9492A">
        <w:rPr>
          <w:b/>
          <w:sz w:val="22"/>
          <w:szCs w:val="22"/>
        </w:rPr>
        <w:t>“.</w:t>
      </w:r>
      <w:r w:rsidR="00C27AB3" w:rsidRPr="00B9492A">
        <w:rPr>
          <w:b/>
          <w:sz w:val="22"/>
          <w:szCs w:val="22"/>
        </w:rPr>
        <w:t xml:space="preserve"> </w:t>
      </w:r>
      <w:r w:rsidR="003F3065" w:rsidRPr="00B9492A">
        <w:rPr>
          <w:sz w:val="22"/>
          <w:szCs w:val="22"/>
        </w:rPr>
        <w:t xml:space="preserve"> </w:t>
      </w:r>
      <w:r w:rsidR="00A77571" w:rsidRPr="00B9492A">
        <w:rPr>
          <w:b/>
          <w:sz w:val="22"/>
          <w:szCs w:val="22"/>
        </w:rPr>
        <w:t>U</w:t>
      </w:r>
      <w:r w:rsidR="00BF6625" w:rsidRPr="00B9492A">
        <w:rPr>
          <w:b/>
          <w:sz w:val="22"/>
          <w:szCs w:val="22"/>
        </w:rPr>
        <w:t xml:space="preserve"> účetních dokladů, které nejsou plně hrazeny z dotace, je třeba uvést výši částky </w:t>
      </w:r>
    </w:p>
    <w:p w14:paraId="42DC7373" w14:textId="77777777" w:rsidR="002A5F94" w:rsidRPr="00C43097" w:rsidRDefault="00050E15" w:rsidP="001F5878">
      <w:pPr>
        <w:pStyle w:val="Standard"/>
        <w:jc w:val="both"/>
        <w:rPr>
          <w:sz w:val="22"/>
          <w:szCs w:val="22"/>
        </w:rPr>
      </w:pPr>
      <w:r w:rsidRPr="00B9492A">
        <w:rPr>
          <w:b/>
          <w:sz w:val="22"/>
          <w:szCs w:val="22"/>
        </w:rPr>
        <w:t xml:space="preserve">       </w:t>
      </w:r>
      <w:r w:rsidR="00BF6625" w:rsidRPr="00B9492A">
        <w:rPr>
          <w:b/>
          <w:sz w:val="22"/>
          <w:szCs w:val="22"/>
        </w:rPr>
        <w:t>hrazené z dotace.</w:t>
      </w:r>
      <w:r w:rsidR="002A5F94" w:rsidRPr="00B9492A">
        <w:rPr>
          <w:b/>
          <w:sz w:val="22"/>
          <w:szCs w:val="22"/>
        </w:rPr>
        <w:t xml:space="preserve"> </w:t>
      </w:r>
      <w:r w:rsidR="002A5F94" w:rsidRPr="00C43097">
        <w:rPr>
          <w:sz w:val="22"/>
          <w:szCs w:val="22"/>
        </w:rPr>
        <w:t xml:space="preserve">Účetní doklady předložené k finančnímu vypořádání a vyúčtování </w:t>
      </w:r>
    </w:p>
    <w:p w14:paraId="1E45D43A" w14:textId="77777777" w:rsidR="002A5F94" w:rsidRPr="00C43097" w:rsidRDefault="002A5F94" w:rsidP="001F5878">
      <w:pPr>
        <w:pStyle w:val="Standard"/>
        <w:jc w:val="both"/>
        <w:rPr>
          <w:sz w:val="22"/>
          <w:szCs w:val="22"/>
        </w:rPr>
      </w:pPr>
      <w:r w:rsidRPr="00C43097">
        <w:rPr>
          <w:sz w:val="22"/>
          <w:szCs w:val="22"/>
        </w:rPr>
        <w:t xml:space="preserve">       vynaložených dotačních prostředků v dotačním okruhu S8 budou navíc označeny jménem a </w:t>
      </w:r>
    </w:p>
    <w:p w14:paraId="77EB798D" w14:textId="77777777" w:rsidR="003F3065" w:rsidRPr="00C43097" w:rsidRDefault="002A5F94" w:rsidP="001F5878">
      <w:pPr>
        <w:pStyle w:val="Standard"/>
        <w:jc w:val="both"/>
        <w:rPr>
          <w:sz w:val="22"/>
          <w:szCs w:val="22"/>
        </w:rPr>
      </w:pPr>
      <w:r w:rsidRPr="00C43097">
        <w:rPr>
          <w:sz w:val="22"/>
          <w:szCs w:val="22"/>
        </w:rPr>
        <w:t xml:space="preserve">       podpisem trenéra, kterému byla dotace poskytnuta.</w:t>
      </w:r>
    </w:p>
    <w:p w14:paraId="1FA3172D" w14:textId="77777777" w:rsidR="008A4EF7" w:rsidRPr="00B9492A" w:rsidRDefault="007D6B4B" w:rsidP="001F5878">
      <w:pPr>
        <w:pStyle w:val="ab"/>
        <w:numPr>
          <w:ilvl w:val="0"/>
          <w:numId w:val="0"/>
        </w:numPr>
        <w:ind w:left="360" w:hanging="360"/>
      </w:pPr>
      <w:r w:rsidRPr="00B9492A">
        <w:t>3)    Příjemce se zavazuje použít poskytnutou dotaci v souladu s jejím účelovým určením dle čl. 4</w:t>
      </w:r>
    </w:p>
    <w:p w14:paraId="4EBCE40D" w14:textId="77777777" w:rsidR="007D6B4B" w:rsidRPr="00B9492A" w:rsidRDefault="008A4EF7" w:rsidP="001F5878">
      <w:pPr>
        <w:pStyle w:val="ab"/>
        <w:numPr>
          <w:ilvl w:val="0"/>
          <w:numId w:val="0"/>
        </w:numPr>
        <w:ind w:left="360" w:hanging="360"/>
      </w:pPr>
      <w:r w:rsidRPr="00B9492A">
        <w:t xml:space="preserve">     </w:t>
      </w:r>
      <w:r w:rsidR="007D6B4B" w:rsidRPr="00B9492A">
        <w:t xml:space="preserve"> </w:t>
      </w:r>
      <w:r w:rsidRPr="00B9492A">
        <w:t xml:space="preserve"> </w:t>
      </w:r>
      <w:r w:rsidR="007D6B4B" w:rsidRPr="00B9492A">
        <w:t>odst.</w:t>
      </w:r>
      <w:r w:rsidR="00535731" w:rsidRPr="00B9492A">
        <w:t xml:space="preserve"> </w:t>
      </w:r>
      <w:r w:rsidR="007D6B4B" w:rsidRPr="00B9492A">
        <w:t xml:space="preserve">1 této smlouvy a pouze k úhradě uznatelných </w:t>
      </w:r>
      <w:r w:rsidR="00F9388E" w:rsidRPr="00B9492A">
        <w:t xml:space="preserve">výdajů </w:t>
      </w:r>
      <w:r w:rsidR="007D6B4B" w:rsidRPr="00B9492A">
        <w:t>a dosáhnout stanoveného</w:t>
      </w:r>
      <w:r w:rsidR="00F9388E" w:rsidRPr="00B9492A">
        <w:t xml:space="preserve"> </w:t>
      </w:r>
      <w:r w:rsidR="007D6B4B" w:rsidRPr="00B9492A">
        <w:t>účelu, tedy zrealizovat projekt dle čl. 3 odst. 3.</w:t>
      </w:r>
    </w:p>
    <w:p w14:paraId="3F85A43C" w14:textId="77777777" w:rsidR="0074566A" w:rsidRPr="00B9492A" w:rsidRDefault="007D6B4B" w:rsidP="007D6B4B">
      <w:pPr>
        <w:pStyle w:val="ab"/>
        <w:numPr>
          <w:ilvl w:val="0"/>
          <w:numId w:val="0"/>
        </w:numPr>
        <w:ind w:left="360" w:hanging="360"/>
      </w:pPr>
      <w:r w:rsidRPr="00B9492A">
        <w:t xml:space="preserve">4)   </w:t>
      </w:r>
      <w:r w:rsidR="0074566A" w:rsidRPr="00B9492A">
        <w:rPr>
          <w:b/>
        </w:rPr>
        <w:t>Příjemce se zavazuje, že</w:t>
      </w:r>
      <w:r w:rsidR="002132DC" w:rsidRPr="00B9492A">
        <w:rPr>
          <w:b/>
        </w:rPr>
        <w:t xml:space="preserve"> dotace</w:t>
      </w:r>
      <w:r w:rsidR="0074566A" w:rsidRPr="00B9492A">
        <w:rPr>
          <w:b/>
        </w:rPr>
        <w:t xml:space="preserve"> </w:t>
      </w:r>
      <w:r w:rsidR="00A641EE" w:rsidRPr="00B9492A">
        <w:rPr>
          <w:b/>
        </w:rPr>
        <w:t>n</w:t>
      </w:r>
      <w:r w:rsidR="0074566A" w:rsidRPr="00B9492A">
        <w:rPr>
          <w:b/>
        </w:rPr>
        <w:t>ebude použit</w:t>
      </w:r>
      <w:r w:rsidR="002132DC" w:rsidRPr="00B9492A">
        <w:rPr>
          <w:b/>
        </w:rPr>
        <w:t>a</w:t>
      </w:r>
      <w:r w:rsidR="0074566A" w:rsidRPr="00B9492A">
        <w:rPr>
          <w:b/>
        </w:rPr>
        <w:t xml:space="preserve"> dále na tyto účely</w:t>
      </w:r>
      <w:r w:rsidR="0074566A" w:rsidRPr="00B9492A">
        <w:t>:</w:t>
      </w:r>
    </w:p>
    <w:p w14:paraId="04FA5FA7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pořízení investičního majetku</w:t>
      </w:r>
    </w:p>
    <w:p w14:paraId="14343295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nákup nemovitostí a pozemků</w:t>
      </w:r>
    </w:p>
    <w:p w14:paraId="31853859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pohoštění a stravné</w:t>
      </w:r>
    </w:p>
    <w:p w14:paraId="5ECF8D57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pokuty a sankce</w:t>
      </w:r>
    </w:p>
    <w:p w14:paraId="5B6E28BB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splátky finančních závazků a leasingové splátky</w:t>
      </w:r>
    </w:p>
    <w:p w14:paraId="2C1D7DE1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dary (s výjimkou věcných cen v soutěžích)</w:t>
      </w:r>
    </w:p>
    <w:p w14:paraId="0272E274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nespecifikované výdaje (tj. výdaje, které nelze účetně doložit)</w:t>
      </w:r>
    </w:p>
    <w:p w14:paraId="0C663B15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</w:pPr>
      <w:r w:rsidRPr="00B9492A">
        <w:rPr>
          <w:b w:val="0"/>
        </w:rPr>
        <w:t>projekt, který byl již v předmětném roce podpořen</w:t>
      </w:r>
    </w:p>
    <w:p w14:paraId="48F55E49" w14:textId="77777777" w:rsidR="00F9388E" w:rsidRPr="00B9492A" w:rsidRDefault="001263D3" w:rsidP="00CB5C9B">
      <w:pPr>
        <w:pStyle w:val="1"/>
        <w:numPr>
          <w:ilvl w:val="0"/>
          <w:numId w:val="0"/>
        </w:numPr>
        <w:spacing w:after="0"/>
        <w:ind w:left="1113"/>
      </w:pPr>
      <w:r w:rsidRPr="00B9492A">
        <w:rPr>
          <w:b w:val="0"/>
        </w:rPr>
        <w:t>DPH, o jejíž vrácení může příjemce zpětně žádat</w:t>
      </w:r>
    </w:p>
    <w:p w14:paraId="082EF633" w14:textId="77777777" w:rsidR="0074566A" w:rsidRPr="00B9492A" w:rsidRDefault="00041877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5)  </w:t>
      </w:r>
      <w:r w:rsidR="002132DC" w:rsidRPr="00B9492A">
        <w:t xml:space="preserve">Dotace </w:t>
      </w:r>
      <w:r w:rsidR="0074566A" w:rsidRPr="00B9492A">
        <w:t>je poskytov</w:t>
      </w:r>
      <w:r w:rsidR="002132DC" w:rsidRPr="00B9492A">
        <w:t>a</w:t>
      </w:r>
      <w:r w:rsidR="0074566A" w:rsidRPr="00B9492A">
        <w:t>n</w:t>
      </w:r>
      <w:r w:rsidR="002132DC" w:rsidRPr="00B9492A">
        <w:t>á</w:t>
      </w:r>
      <w:r w:rsidR="0074566A" w:rsidRPr="00B9492A">
        <w:t xml:space="preserve"> na úhradu nezbytných </w:t>
      </w:r>
      <w:r w:rsidR="00F9388E" w:rsidRPr="00B9492A">
        <w:t xml:space="preserve">výdajů </w:t>
      </w:r>
      <w:r w:rsidR="0074566A" w:rsidRPr="00B9492A">
        <w:t>realizovaného projektu, což znamená, že v závěrečném vyúčtování nesmí být zahrnut zisk.</w:t>
      </w:r>
    </w:p>
    <w:p w14:paraId="0CA7A4FF" w14:textId="77777777" w:rsidR="0074566A" w:rsidRPr="00B9492A" w:rsidRDefault="000F76BE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6)  </w:t>
      </w:r>
      <w:r w:rsidR="0074566A" w:rsidRPr="00B9492A">
        <w:t>Příjemce</w:t>
      </w:r>
      <w:r w:rsidR="002132DC" w:rsidRPr="00B9492A">
        <w:t xml:space="preserve"> dotace </w:t>
      </w:r>
      <w:r w:rsidR="0074566A" w:rsidRPr="00B9492A">
        <w:t>nesmí přidělené finanční prostředky poskytnout jiným právnickým či fyzickým osobám, pokud se nejedná o úhradu výkonů a služeb spojených s realizací projektu nebo činnosti, na které mu byl</w:t>
      </w:r>
      <w:r w:rsidR="002132DC" w:rsidRPr="00B9492A">
        <w:t>a dotace</w:t>
      </w:r>
      <w:r w:rsidR="0074566A" w:rsidRPr="00B9492A">
        <w:t xml:space="preserve"> poskytnut</w:t>
      </w:r>
      <w:r w:rsidR="002132DC" w:rsidRPr="00B9492A">
        <w:t>a</w:t>
      </w:r>
      <w:r w:rsidR="0074566A" w:rsidRPr="00B9492A">
        <w:t xml:space="preserve">. </w:t>
      </w:r>
    </w:p>
    <w:p w14:paraId="16719365" w14:textId="77777777" w:rsidR="0074566A" w:rsidRPr="00B9492A" w:rsidRDefault="001F5878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7)  </w:t>
      </w:r>
      <w:r w:rsidR="0074566A" w:rsidRPr="00B9492A">
        <w:t xml:space="preserve">Příjemce se zavazuje umožnit poskytovateli, pověřeným pracovníkům </w:t>
      </w:r>
      <w:proofErr w:type="spellStart"/>
      <w:r w:rsidR="0074566A" w:rsidRPr="00B9492A">
        <w:t>MěÚ</w:t>
      </w:r>
      <w:proofErr w:type="spellEnd"/>
      <w:r w:rsidR="0074566A" w:rsidRPr="00B9492A">
        <w:t xml:space="preserve"> Hořice, fyzickou kontrolu realizace projektu v jeho průběhu i po jeho dokončení. Termín kontroly musí být předem oběma stranami dohodnut.</w:t>
      </w:r>
    </w:p>
    <w:p w14:paraId="1E304B7B" w14:textId="77777777" w:rsidR="00A641EE" w:rsidRPr="00B9492A" w:rsidRDefault="000F76BE" w:rsidP="000F76BE">
      <w:pPr>
        <w:pStyle w:val="ab"/>
        <w:numPr>
          <w:ilvl w:val="0"/>
          <w:numId w:val="0"/>
        </w:numPr>
      </w:pPr>
      <w:r w:rsidRPr="00B9492A">
        <w:t xml:space="preserve">8)   </w:t>
      </w:r>
      <w:r w:rsidR="0074566A" w:rsidRPr="00B9492A">
        <w:t xml:space="preserve">Příjemce se zavazuje připravit a předložit pověřeným pracovníkům </w:t>
      </w:r>
      <w:proofErr w:type="spellStart"/>
      <w:r w:rsidR="0074566A" w:rsidRPr="00B9492A">
        <w:t>MěÚ</w:t>
      </w:r>
      <w:proofErr w:type="spellEnd"/>
      <w:r w:rsidR="0074566A" w:rsidRPr="00B9492A">
        <w:t xml:space="preserve"> Hořice na požádání </w:t>
      </w:r>
    </w:p>
    <w:p w14:paraId="3DCC7398" w14:textId="77777777" w:rsidR="00A641EE" w:rsidRPr="00B9492A" w:rsidRDefault="00825660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účetní doklady</w:t>
      </w:r>
      <w:r w:rsidR="000F76BE" w:rsidRPr="00B9492A">
        <w:t xml:space="preserve"> </w:t>
      </w:r>
      <w:r w:rsidR="0074566A" w:rsidRPr="00B9492A">
        <w:t xml:space="preserve">dokumentující způsob využití a výši čerpání </w:t>
      </w:r>
      <w:r w:rsidR="00AD0820" w:rsidRPr="00B9492A">
        <w:t xml:space="preserve">dotace </w:t>
      </w:r>
      <w:r w:rsidR="0074566A" w:rsidRPr="00B9492A">
        <w:t>a</w:t>
      </w:r>
      <w:r w:rsidR="00A641EE" w:rsidRPr="00B9492A">
        <w:t xml:space="preserve"> </w:t>
      </w:r>
      <w:r w:rsidR="0074566A" w:rsidRPr="00B9492A">
        <w:t>umožnit jim kontrolu svého</w:t>
      </w:r>
    </w:p>
    <w:p w14:paraId="677B53C0" w14:textId="77777777" w:rsidR="005B41C0" w:rsidRPr="00B9492A" w:rsidRDefault="00A641EE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hospodaření s prostředky poskytovatele i účetnictví celého projektu,</w:t>
      </w:r>
      <w:r w:rsidRPr="00B9492A">
        <w:t xml:space="preserve"> </w:t>
      </w:r>
      <w:r w:rsidR="0074566A" w:rsidRPr="00B9492A">
        <w:t>na který byl</w:t>
      </w:r>
      <w:r w:rsidR="00A77571" w:rsidRPr="00B9492A">
        <w:t>a</w:t>
      </w:r>
      <w:r w:rsidR="002132DC" w:rsidRPr="00B9492A">
        <w:t xml:space="preserve"> dotace</w:t>
      </w:r>
      <w:r w:rsidR="005B41C0" w:rsidRPr="00B9492A">
        <w:t xml:space="preserve">  </w:t>
      </w:r>
    </w:p>
    <w:p w14:paraId="0148DC2C" w14:textId="77777777" w:rsidR="00D93056" w:rsidRPr="00B9492A" w:rsidRDefault="0074566A" w:rsidP="000F76BE">
      <w:pPr>
        <w:pStyle w:val="ab"/>
        <w:numPr>
          <w:ilvl w:val="0"/>
          <w:numId w:val="0"/>
        </w:numPr>
      </w:pPr>
      <w:r w:rsidRPr="00B9492A">
        <w:t xml:space="preserve">  </w:t>
      </w:r>
      <w:r w:rsidR="005B41C0" w:rsidRPr="00B9492A">
        <w:t xml:space="preserve">     </w:t>
      </w:r>
      <w:r w:rsidRPr="00B9492A">
        <w:t>poskytnut</w:t>
      </w:r>
      <w:r w:rsidR="002132DC" w:rsidRPr="00B9492A">
        <w:t>a</w:t>
      </w:r>
      <w:r w:rsidR="00223E11" w:rsidRPr="00B9492A">
        <w:t>,</w:t>
      </w:r>
      <w:r w:rsidR="005B41C0" w:rsidRPr="00B9492A">
        <w:t xml:space="preserve"> a to </w:t>
      </w:r>
      <w:r w:rsidRPr="00B9492A">
        <w:t xml:space="preserve">po dobu </w:t>
      </w:r>
      <w:r w:rsidR="002132DC" w:rsidRPr="00B9492A">
        <w:rPr>
          <w:szCs w:val="22"/>
        </w:rPr>
        <w:t>10</w:t>
      </w:r>
      <w:r w:rsidR="00C7131C" w:rsidRPr="00B9492A">
        <w:rPr>
          <w:szCs w:val="22"/>
        </w:rPr>
        <w:t xml:space="preserve"> </w:t>
      </w:r>
      <w:r w:rsidR="002132DC" w:rsidRPr="00B9492A">
        <w:rPr>
          <w:szCs w:val="22"/>
        </w:rPr>
        <w:t>let</w:t>
      </w:r>
      <w:r w:rsidR="005B41C0" w:rsidRPr="00B9492A">
        <w:t xml:space="preserve"> </w:t>
      </w:r>
      <w:r w:rsidRPr="00B9492A">
        <w:t>od ukončení</w:t>
      </w:r>
      <w:r w:rsidR="005B41C0" w:rsidRPr="00B9492A">
        <w:t xml:space="preserve"> </w:t>
      </w:r>
      <w:r w:rsidRPr="00B9492A">
        <w:t>projektu</w:t>
      </w:r>
      <w:r w:rsidR="00D93056" w:rsidRPr="00B9492A">
        <w:t>.</w:t>
      </w:r>
    </w:p>
    <w:p w14:paraId="63333B48" w14:textId="77777777" w:rsidR="00B51996" w:rsidRPr="00B9492A" w:rsidRDefault="000F76BE" w:rsidP="000F76BE">
      <w:pPr>
        <w:pStyle w:val="ab"/>
        <w:numPr>
          <w:ilvl w:val="0"/>
          <w:numId w:val="0"/>
        </w:numPr>
      </w:pPr>
      <w:r w:rsidRPr="00B9492A">
        <w:t xml:space="preserve">9)    </w:t>
      </w:r>
      <w:r w:rsidR="0074566A" w:rsidRPr="00B9492A">
        <w:t>Příjemce se zavazuje, že v případě informování sdělovacích prostředků o projektu uvede fakt, že</w:t>
      </w:r>
    </w:p>
    <w:p w14:paraId="3F7614F2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projekt</w:t>
      </w:r>
      <w:r w:rsidR="000F76BE" w:rsidRPr="00B9492A">
        <w:t xml:space="preserve"> </w:t>
      </w:r>
      <w:r w:rsidR="0074566A" w:rsidRPr="00B9492A">
        <w:t xml:space="preserve">obdržel podporu od města Hořice. Na výstupech projektu typu publikací, internetových </w:t>
      </w:r>
    </w:p>
    <w:p w14:paraId="300E5A69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stránek či jiných</w:t>
      </w:r>
      <w:r w:rsidR="000F76BE" w:rsidRPr="00B9492A">
        <w:t xml:space="preserve"> </w:t>
      </w:r>
      <w:r w:rsidR="0074566A" w:rsidRPr="00B9492A">
        <w:t xml:space="preserve">nosičů a letáků bude uvedeno město Hořice, jako poskytovatel podpory. </w:t>
      </w:r>
    </w:p>
    <w:p w14:paraId="31AF4776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>10</w:t>
      </w:r>
      <w:r w:rsidR="000F76BE" w:rsidRPr="00B9492A">
        <w:t xml:space="preserve">)  </w:t>
      </w:r>
      <w:r w:rsidR="0074566A" w:rsidRPr="00B9492A">
        <w:t>Projekt, na který byl</w:t>
      </w:r>
      <w:r w:rsidR="00801FF3" w:rsidRPr="00B9492A">
        <w:t>a</w:t>
      </w:r>
      <w:r w:rsidR="0074566A" w:rsidRPr="00B9492A">
        <w:t xml:space="preserve"> poskytnut</w:t>
      </w:r>
      <w:r w:rsidR="00801FF3" w:rsidRPr="00B9492A">
        <w:t>a</w:t>
      </w:r>
      <w:r w:rsidR="0074566A" w:rsidRPr="00B9492A">
        <w:t xml:space="preserve"> </w:t>
      </w:r>
      <w:r w:rsidR="00801FF3" w:rsidRPr="00B9492A">
        <w:t>dotace</w:t>
      </w:r>
      <w:r w:rsidR="0074566A" w:rsidRPr="00B9492A">
        <w:t>, musí být započat a ukončen v roce, na který</w:t>
      </w:r>
      <w:r w:rsidR="000F76BE" w:rsidRPr="00B9492A">
        <w:t xml:space="preserve"> </w:t>
      </w:r>
      <w:r w:rsidR="0074566A" w:rsidRPr="00B9492A">
        <w:t>byl</w:t>
      </w:r>
      <w:r w:rsidR="00801FF3" w:rsidRPr="00B9492A">
        <w:t>a</w:t>
      </w:r>
      <w:r w:rsidR="0074566A" w:rsidRPr="00B9492A">
        <w:t xml:space="preserve"> </w:t>
      </w:r>
      <w:r w:rsidR="00801FF3" w:rsidRPr="00B9492A">
        <w:t xml:space="preserve">dotace </w:t>
      </w:r>
    </w:p>
    <w:p w14:paraId="2C554120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poskytnut</w:t>
      </w:r>
      <w:r w:rsidR="00801FF3" w:rsidRPr="00B9492A">
        <w:t>a</w:t>
      </w:r>
      <w:r w:rsidR="0074566A" w:rsidRPr="00B9492A">
        <w:t>. Do úhrad projektu mohou být zahrnuty pouze faktury za práce, výkony a služby již</w:t>
      </w:r>
    </w:p>
    <w:p w14:paraId="5DB0387F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vykonané a převzaté, nikoliv faktury zálohové. </w:t>
      </w:r>
    </w:p>
    <w:p w14:paraId="4C74521A" w14:textId="77777777" w:rsidR="00B51996" w:rsidRPr="00B9492A" w:rsidRDefault="000F76BE" w:rsidP="000F76BE">
      <w:pPr>
        <w:pStyle w:val="ab"/>
        <w:numPr>
          <w:ilvl w:val="0"/>
          <w:numId w:val="0"/>
        </w:numPr>
      </w:pPr>
      <w:r w:rsidRPr="00B9492A">
        <w:t>1</w:t>
      </w:r>
      <w:r w:rsidR="00B51996" w:rsidRPr="00B9492A">
        <w:t>1</w:t>
      </w:r>
      <w:r w:rsidRPr="00B9492A">
        <w:t xml:space="preserve">)  </w:t>
      </w:r>
      <w:r w:rsidR="0074566A" w:rsidRPr="00B9492A">
        <w:t xml:space="preserve">Příjemce </w:t>
      </w:r>
      <w:r w:rsidR="00B51996" w:rsidRPr="00B9492A">
        <w:t>d</w:t>
      </w:r>
      <w:r w:rsidR="00801FF3" w:rsidRPr="00B9492A">
        <w:t xml:space="preserve">otace </w:t>
      </w:r>
      <w:r w:rsidR="0074566A" w:rsidRPr="00B9492A">
        <w:t>souhlasí se zveřejněním svého jména či názvu, názvu projektu i</w:t>
      </w:r>
      <w:r w:rsidRPr="00B9492A">
        <w:t xml:space="preserve"> </w:t>
      </w:r>
      <w:r w:rsidR="00B51996" w:rsidRPr="00B9492A">
        <w:t>v</w:t>
      </w:r>
      <w:r w:rsidR="0074566A" w:rsidRPr="00B9492A">
        <w:t>ýše</w:t>
      </w:r>
    </w:p>
    <w:p w14:paraId="257E93DA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</w:t>
      </w:r>
      <w:r w:rsidRPr="00B9492A">
        <w:t>p</w:t>
      </w:r>
      <w:r w:rsidR="0074566A" w:rsidRPr="00B9492A">
        <w:t>oskytnuté</w:t>
      </w:r>
      <w:r w:rsidRPr="00B9492A">
        <w:t xml:space="preserve"> </w:t>
      </w:r>
      <w:r w:rsidR="00801FF3" w:rsidRPr="00B9492A">
        <w:t>dotace.</w:t>
      </w:r>
    </w:p>
    <w:p w14:paraId="03FAD4F6" w14:textId="77777777" w:rsidR="00982B5B" w:rsidRPr="00B9492A" w:rsidRDefault="000F76BE" w:rsidP="000F76BE">
      <w:pPr>
        <w:pStyle w:val="ab"/>
        <w:numPr>
          <w:ilvl w:val="0"/>
          <w:numId w:val="0"/>
        </w:numPr>
      </w:pPr>
      <w:r w:rsidRPr="00B9492A">
        <w:t>1</w:t>
      </w:r>
      <w:r w:rsidR="00982B5B" w:rsidRPr="00B9492A">
        <w:t>2</w:t>
      </w:r>
      <w:r w:rsidRPr="00B9492A">
        <w:t xml:space="preserve">) </w:t>
      </w:r>
      <w:r w:rsidR="00982B5B" w:rsidRPr="00B9492A">
        <w:t xml:space="preserve"> </w:t>
      </w:r>
      <w:r w:rsidR="0074566A" w:rsidRPr="00B9492A">
        <w:t>Příjemce bude poskytovatele dotace informovat nejpozději do 8 dnů o všech změnách týkajících</w:t>
      </w:r>
    </w:p>
    <w:p w14:paraId="48C88EC6" w14:textId="77777777" w:rsidR="00982B5B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</w:t>
      </w:r>
      <w:r w:rsidR="0074566A" w:rsidRPr="00B9492A">
        <w:t xml:space="preserve"> </w:t>
      </w:r>
      <w:r w:rsidRPr="00B9492A">
        <w:t xml:space="preserve"> </w:t>
      </w:r>
      <w:r w:rsidR="0074566A" w:rsidRPr="00B9492A">
        <w:t>se identifikace příjemce a o všech změnách týkajících se re</w:t>
      </w:r>
      <w:r w:rsidR="00A77571" w:rsidRPr="00B9492A">
        <w:t xml:space="preserve">alizace podpořeného projektu, a </w:t>
      </w:r>
      <w:r w:rsidR="0074566A" w:rsidRPr="00B9492A">
        <w:t>pokud</w:t>
      </w:r>
    </w:p>
    <w:p w14:paraId="511A1E9E" w14:textId="77777777" w:rsidR="00982B5B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</w:t>
      </w:r>
      <w:r w:rsidR="0074566A" w:rsidRPr="00B9492A">
        <w:t xml:space="preserve"> dojde k jeho zániku, transformaci</w:t>
      </w:r>
      <w:r w:rsidR="00B674ED" w:rsidRPr="00B9492A">
        <w:t>,</w:t>
      </w:r>
      <w:r w:rsidR="0074566A" w:rsidRPr="00B9492A">
        <w:t xml:space="preserve"> sloučení apod., je povinen přednostně vypořádat vztah k</w:t>
      </w:r>
    </w:p>
    <w:p w14:paraId="72156152" w14:textId="77777777" w:rsidR="0074566A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rozpočtu města Hořice.   </w:t>
      </w:r>
    </w:p>
    <w:p w14:paraId="39438365" w14:textId="77777777" w:rsidR="00DC6530" w:rsidRDefault="00DC6530" w:rsidP="0074566A">
      <w:pPr>
        <w:pStyle w:val="l"/>
      </w:pPr>
    </w:p>
    <w:p w14:paraId="6E14963A" w14:textId="77777777" w:rsidR="00A817BE" w:rsidRPr="00B9492A" w:rsidRDefault="00A817BE" w:rsidP="0074566A">
      <w:pPr>
        <w:pStyle w:val="l"/>
      </w:pPr>
    </w:p>
    <w:p w14:paraId="26D4156D" w14:textId="77777777" w:rsidR="0074566A" w:rsidRPr="00B9492A" w:rsidRDefault="0074566A" w:rsidP="0074566A">
      <w:pPr>
        <w:pStyle w:val="l"/>
      </w:pPr>
      <w:r w:rsidRPr="00B9492A">
        <w:lastRenderedPageBreak/>
        <w:t>Článek 5</w:t>
      </w:r>
    </w:p>
    <w:p w14:paraId="3146AEDF" w14:textId="77777777" w:rsidR="0074566A" w:rsidRPr="00B9492A" w:rsidRDefault="00937E76" w:rsidP="0074566A">
      <w:pPr>
        <w:pStyle w:val="l"/>
        <w:rPr>
          <w:strike/>
        </w:rPr>
      </w:pPr>
      <w:r w:rsidRPr="00B9492A">
        <w:t>Finanční vypořádání a v</w:t>
      </w:r>
      <w:r w:rsidR="0074566A" w:rsidRPr="00B9492A">
        <w:t xml:space="preserve">yúčtování </w:t>
      </w:r>
      <w:r w:rsidR="00801FF3" w:rsidRPr="00B9492A">
        <w:t>dotace</w:t>
      </w:r>
    </w:p>
    <w:p w14:paraId="7FAF644B" w14:textId="77777777" w:rsidR="00B30E25" w:rsidRPr="00B9492A" w:rsidRDefault="0074566A" w:rsidP="0074566A">
      <w:pPr>
        <w:pStyle w:val="ab"/>
        <w:numPr>
          <w:ilvl w:val="0"/>
          <w:numId w:val="2"/>
        </w:numPr>
      </w:pPr>
      <w:r w:rsidRPr="00B9492A">
        <w:t xml:space="preserve">Příjemce je povinen </w:t>
      </w:r>
      <w:r w:rsidRPr="00B9492A">
        <w:rPr>
          <w:b/>
          <w:bCs/>
        </w:rPr>
        <w:t xml:space="preserve">do </w:t>
      </w:r>
      <w:r w:rsidR="003C2C06" w:rsidRPr="00B9492A">
        <w:rPr>
          <w:b/>
          <w:bCs/>
        </w:rPr>
        <w:t>60</w:t>
      </w:r>
      <w:r w:rsidR="00B30E25" w:rsidRPr="00B9492A">
        <w:rPr>
          <w:b/>
          <w:bCs/>
        </w:rPr>
        <w:t xml:space="preserve"> </w:t>
      </w:r>
      <w:r w:rsidR="003C2C06" w:rsidRPr="00B9492A">
        <w:rPr>
          <w:b/>
          <w:bCs/>
        </w:rPr>
        <w:t xml:space="preserve">dnů </w:t>
      </w:r>
      <w:r w:rsidR="001B710B" w:rsidRPr="00B9492A">
        <w:rPr>
          <w:b/>
          <w:bCs/>
        </w:rPr>
        <w:t>od</w:t>
      </w:r>
      <w:r w:rsidRPr="00B9492A">
        <w:rPr>
          <w:b/>
          <w:bCs/>
        </w:rPr>
        <w:t xml:space="preserve"> ukončení </w:t>
      </w:r>
      <w:r w:rsidR="005D33AA" w:rsidRPr="00B9492A">
        <w:rPr>
          <w:b/>
          <w:bCs/>
        </w:rPr>
        <w:t xml:space="preserve">realizace </w:t>
      </w:r>
      <w:r w:rsidRPr="00B9492A">
        <w:rPr>
          <w:b/>
          <w:bCs/>
        </w:rPr>
        <w:t>projektu</w:t>
      </w:r>
      <w:r w:rsidR="00801FF3" w:rsidRPr="00B9492A">
        <w:rPr>
          <w:b/>
          <w:bCs/>
        </w:rPr>
        <w:t xml:space="preserve"> </w:t>
      </w:r>
      <w:r w:rsidRPr="00B9492A">
        <w:t>vypracovat a doručit poskytovateli</w:t>
      </w:r>
      <w:r w:rsidR="00F9388E" w:rsidRPr="00B9492A">
        <w:t xml:space="preserve"> </w:t>
      </w:r>
      <w:r w:rsidR="00F9388E" w:rsidRPr="00B9492A">
        <w:rPr>
          <w:b/>
        </w:rPr>
        <w:t xml:space="preserve">finanční vypořádání a </w:t>
      </w:r>
      <w:r w:rsidRPr="00B9492A">
        <w:rPr>
          <w:b/>
        </w:rPr>
        <w:t>vyúčtování</w:t>
      </w:r>
      <w:r w:rsidRPr="00B9492A">
        <w:t xml:space="preserve"> na oficiálním formuláři „</w:t>
      </w:r>
      <w:r w:rsidR="00F9388E" w:rsidRPr="00B9492A">
        <w:t>Finanční vypořádání a v</w:t>
      </w:r>
      <w:r w:rsidRPr="00B9492A">
        <w:t>yúčtování</w:t>
      </w:r>
      <w:r w:rsidR="00801FF3" w:rsidRPr="00B9492A">
        <w:t xml:space="preserve"> „programové“ dotace z rozpočtu</w:t>
      </w:r>
      <w:r w:rsidR="00127EAD" w:rsidRPr="00B9492A">
        <w:t xml:space="preserve"> města </w:t>
      </w:r>
      <w:r w:rsidR="00801FF3" w:rsidRPr="00B9492A">
        <w:t>Hořice</w:t>
      </w:r>
      <w:r w:rsidRPr="00B9492A">
        <w:t xml:space="preserve"> včetně všech v něm požadovaných příloh.</w:t>
      </w:r>
    </w:p>
    <w:p w14:paraId="06A795CC" w14:textId="77777777" w:rsidR="005D33AA" w:rsidRPr="00B9492A" w:rsidRDefault="005D33AA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Pr="00B9492A">
        <w:rPr>
          <w:b/>
          <w:sz w:val="22"/>
          <w:szCs w:val="22"/>
        </w:rPr>
        <w:t>U projektů, jej</w:t>
      </w:r>
      <w:r w:rsidR="00A77571" w:rsidRPr="00B9492A">
        <w:rPr>
          <w:b/>
          <w:sz w:val="22"/>
          <w:szCs w:val="22"/>
        </w:rPr>
        <w:t xml:space="preserve">ichž realizace končí v období </w:t>
      </w:r>
      <w:r w:rsidRPr="00B9492A">
        <w:rPr>
          <w:b/>
          <w:sz w:val="22"/>
          <w:szCs w:val="22"/>
        </w:rPr>
        <w:t>1.</w:t>
      </w:r>
      <w:r w:rsidR="00A77571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>11. až 31.</w:t>
      </w:r>
      <w:r w:rsidR="00A77571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12, je příjemce povinen předložit </w:t>
      </w:r>
    </w:p>
    <w:p w14:paraId="662A7305" w14:textId="77777777" w:rsidR="00F9388E" w:rsidRPr="00B9492A" w:rsidRDefault="00F9388E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</w:t>
      </w:r>
      <w:r w:rsidR="00D35128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  formulář</w:t>
      </w:r>
      <w:r w:rsidR="005D33AA" w:rsidRPr="00B9492A">
        <w:rPr>
          <w:b/>
          <w:sz w:val="22"/>
          <w:szCs w:val="22"/>
        </w:rPr>
        <w:t xml:space="preserve"> do 15.</w:t>
      </w:r>
      <w:r w:rsidR="00A77571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01. následujícího roku</w:t>
      </w:r>
      <w:r w:rsidR="005D33AA" w:rsidRPr="00B9492A">
        <w:rPr>
          <w:sz w:val="22"/>
          <w:szCs w:val="22"/>
        </w:rPr>
        <w:t xml:space="preserve">. </w:t>
      </w:r>
      <w:r w:rsidR="005D33AA" w:rsidRPr="00B9492A">
        <w:rPr>
          <w:b/>
          <w:sz w:val="22"/>
          <w:szCs w:val="22"/>
        </w:rPr>
        <w:t xml:space="preserve">U celoročních projektů pořádaných od </w:t>
      </w:r>
    </w:p>
    <w:p w14:paraId="058B84B3" w14:textId="77777777" w:rsidR="00D35128" w:rsidRPr="00B9492A" w:rsidRDefault="00F9388E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</w:t>
      </w:r>
      <w:r w:rsidR="00D35128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   </w:t>
      </w:r>
      <w:r w:rsidR="005D33AA" w:rsidRPr="00B9492A">
        <w:rPr>
          <w:b/>
          <w:sz w:val="22"/>
          <w:szCs w:val="22"/>
        </w:rPr>
        <w:t>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>1.</w:t>
      </w:r>
      <w:r w:rsidR="008620A4" w:rsidRPr="00B9492A">
        <w:rPr>
          <w:b/>
          <w:sz w:val="22"/>
          <w:szCs w:val="22"/>
        </w:rPr>
        <w:t xml:space="preserve"> </w:t>
      </w:r>
      <w:r w:rsidR="000C71ED" w:rsidRPr="00B9492A">
        <w:rPr>
          <w:b/>
          <w:sz w:val="22"/>
          <w:szCs w:val="22"/>
        </w:rPr>
        <w:t>d</w:t>
      </w:r>
      <w:r w:rsidR="005D33AA" w:rsidRPr="00B9492A">
        <w:rPr>
          <w:b/>
          <w:sz w:val="22"/>
          <w:szCs w:val="22"/>
        </w:rPr>
        <w:t>o</w:t>
      </w:r>
      <w:r w:rsidR="000C71ED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31.</w:t>
      </w:r>
      <w:r w:rsidR="00BF72AF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12.</w:t>
      </w:r>
      <w:r w:rsidR="008620A4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příslušného roku, je příjemce povinen předložit</w:t>
      </w:r>
      <w:r w:rsidRPr="00B9492A">
        <w:rPr>
          <w:b/>
          <w:sz w:val="22"/>
          <w:szCs w:val="22"/>
        </w:rPr>
        <w:t xml:space="preserve"> formulář </w:t>
      </w:r>
      <w:r w:rsidR="005D33AA" w:rsidRPr="00B9492A">
        <w:rPr>
          <w:b/>
          <w:sz w:val="22"/>
          <w:szCs w:val="22"/>
        </w:rPr>
        <w:t>do 15.</w:t>
      </w:r>
      <w:r w:rsidR="00A77571" w:rsidRPr="00B9492A">
        <w:rPr>
          <w:b/>
          <w:sz w:val="22"/>
          <w:szCs w:val="22"/>
        </w:rPr>
        <w:t xml:space="preserve"> </w:t>
      </w:r>
    </w:p>
    <w:p w14:paraId="546E807F" w14:textId="77777777" w:rsidR="004E6238" w:rsidRPr="00B9492A" w:rsidRDefault="00D3512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</w:t>
      </w:r>
      <w:r w:rsidR="005D33AA" w:rsidRPr="00B9492A">
        <w:rPr>
          <w:b/>
          <w:sz w:val="22"/>
          <w:szCs w:val="22"/>
        </w:rPr>
        <w:t>01.</w:t>
      </w:r>
      <w:r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následujícího</w:t>
      </w:r>
      <w:r w:rsidR="008620A4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roku.</w:t>
      </w:r>
      <w:r w:rsidR="004E6238" w:rsidRPr="00B9492A">
        <w:rPr>
          <w:b/>
          <w:sz w:val="22"/>
          <w:szCs w:val="22"/>
        </w:rPr>
        <w:t xml:space="preserve"> U projektů zařazených do dotačního okruhu S8 a zároveň</w:t>
      </w:r>
    </w:p>
    <w:p w14:paraId="2E446E31" w14:textId="77777777" w:rsidR="004E6238" w:rsidRPr="00B9492A" w:rsidRDefault="004E623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realizovaných až do 31.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12. příslušného roku se termín pro předložení finančního vypořádání  </w:t>
      </w:r>
    </w:p>
    <w:p w14:paraId="1244106A" w14:textId="77777777" w:rsidR="005D33AA" w:rsidRPr="00B9492A" w:rsidRDefault="004E623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a vyúčtování stanoví do 31.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01. následujícího roku. </w:t>
      </w:r>
    </w:p>
    <w:p w14:paraId="58367857" w14:textId="77777777" w:rsidR="00294689" w:rsidRPr="00B9492A" w:rsidRDefault="005D33AA" w:rsidP="005D33AA">
      <w:pPr>
        <w:pStyle w:val="3Textbodu"/>
        <w:ind w:left="0"/>
        <w:rPr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="00294689" w:rsidRPr="00B9492A">
        <w:rPr>
          <w:sz w:val="22"/>
          <w:szCs w:val="22"/>
        </w:rPr>
        <w:t>Finanční vypořádání a v</w:t>
      </w:r>
      <w:r w:rsidRPr="00B9492A">
        <w:rPr>
          <w:sz w:val="22"/>
          <w:szCs w:val="22"/>
        </w:rPr>
        <w:t xml:space="preserve">yúčtování není vyžadováno v případě, že projekt nebyl realizován. Veškeré </w:t>
      </w:r>
    </w:p>
    <w:p w14:paraId="3CB38689" w14:textId="77777777" w:rsidR="00294689" w:rsidRPr="00B9492A" w:rsidRDefault="00294689" w:rsidP="005D33AA">
      <w:pPr>
        <w:pStyle w:val="3Textbodu"/>
        <w:ind w:left="0"/>
        <w:rPr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="005D33AA" w:rsidRPr="00B9492A">
        <w:rPr>
          <w:sz w:val="22"/>
          <w:szCs w:val="22"/>
        </w:rPr>
        <w:t xml:space="preserve">poskytnuté prostředky budou příjemcem vráceny do termínu pro podání </w:t>
      </w:r>
      <w:r w:rsidRPr="00B9492A">
        <w:rPr>
          <w:sz w:val="22"/>
          <w:szCs w:val="22"/>
        </w:rPr>
        <w:t xml:space="preserve">finančního vypořádání a </w:t>
      </w:r>
    </w:p>
    <w:p w14:paraId="4E3D02F2" w14:textId="77777777" w:rsidR="005D33AA" w:rsidRPr="00B9492A" w:rsidRDefault="00294689" w:rsidP="005D33AA">
      <w:pPr>
        <w:pStyle w:val="3Textbodu"/>
        <w:ind w:left="0"/>
      </w:pPr>
      <w:r w:rsidRPr="00B9492A">
        <w:rPr>
          <w:sz w:val="22"/>
          <w:szCs w:val="22"/>
        </w:rPr>
        <w:t xml:space="preserve">      </w:t>
      </w:r>
      <w:r w:rsidR="005D33AA" w:rsidRPr="00B9492A">
        <w:rPr>
          <w:sz w:val="22"/>
          <w:szCs w:val="22"/>
        </w:rPr>
        <w:t>vyúčtování.</w:t>
      </w:r>
    </w:p>
    <w:p w14:paraId="15A6DB34" w14:textId="77777777" w:rsidR="0074566A" w:rsidRPr="00B9492A" w:rsidRDefault="0074566A" w:rsidP="0074566A">
      <w:pPr>
        <w:pStyle w:val="ab"/>
        <w:numPr>
          <w:ilvl w:val="0"/>
          <w:numId w:val="2"/>
        </w:numPr>
      </w:pPr>
      <w:r w:rsidRPr="00B9492A">
        <w:t xml:space="preserve">Příjemce je povinen v tomto vyúčtování doložit použití získaného objemu finančních prostředků i vlastního podílu, tedy veškeré celkové </w:t>
      </w:r>
      <w:r w:rsidR="00ED5BB1" w:rsidRPr="00B9492A">
        <w:t xml:space="preserve">výdaje </w:t>
      </w:r>
      <w:r w:rsidRPr="00B9492A">
        <w:t xml:space="preserve">projektu (100 % </w:t>
      </w:r>
      <w:r w:rsidR="00ED5BB1" w:rsidRPr="00B9492A">
        <w:t>výdajů projektu). V</w:t>
      </w:r>
      <w:r w:rsidRPr="00B9492A">
        <w:t>yúčtování provede doložením</w:t>
      </w:r>
      <w:r w:rsidR="00ED5BB1" w:rsidRPr="00B9492A">
        <w:t xml:space="preserve"> kopií </w:t>
      </w:r>
      <w:r w:rsidRPr="00B9492A">
        <w:t xml:space="preserve">prvotních účetních dokladů </w:t>
      </w:r>
      <w:r w:rsidR="00ED5BB1" w:rsidRPr="00B9492A">
        <w:t>(faktury, pokladní doklady</w:t>
      </w:r>
      <w:r w:rsidR="00041877" w:rsidRPr="00B9492A">
        <w:t xml:space="preserve">, </w:t>
      </w:r>
      <w:r w:rsidR="00ED5BB1" w:rsidRPr="00B9492A">
        <w:t>….</w:t>
      </w:r>
      <w:r w:rsidR="00BF72AF">
        <w:t xml:space="preserve"> </w:t>
      </w:r>
      <w:r w:rsidR="00ED5BB1" w:rsidRPr="00B9492A">
        <w:t>atd</w:t>
      </w:r>
      <w:r w:rsidR="003813FD" w:rsidRPr="00B9492A">
        <w:t>.</w:t>
      </w:r>
      <w:r w:rsidR="00ED5BB1" w:rsidRPr="00B9492A">
        <w:t>), výpisů z účtu,</w:t>
      </w:r>
      <w:r w:rsidRPr="00B9492A">
        <w:t xml:space="preserve"> které přiloží k vyplněnému formuláři. </w:t>
      </w:r>
    </w:p>
    <w:p w14:paraId="3D3412D6" w14:textId="77777777" w:rsidR="0074566A" w:rsidRPr="00B9492A" w:rsidRDefault="0074566A" w:rsidP="00401773">
      <w:pPr>
        <w:pStyle w:val="ab"/>
        <w:numPr>
          <w:ilvl w:val="0"/>
          <w:numId w:val="0"/>
        </w:numPr>
        <w:ind w:left="360"/>
      </w:pPr>
      <w:r w:rsidRPr="00B9492A">
        <w:rPr>
          <w:b/>
        </w:rPr>
        <w:t>Nevyčerpané finanční prostředky z</w:t>
      </w:r>
      <w:r w:rsidR="00146704" w:rsidRPr="00B9492A">
        <w:rPr>
          <w:b/>
        </w:rPr>
        <w:t> dotace</w:t>
      </w:r>
      <w:r w:rsidRPr="00B9492A">
        <w:rPr>
          <w:b/>
        </w:rPr>
        <w:t xml:space="preserve">, nebo finanční prostředky připadající na překročený podíl finanční podpory na celkových uznatelných </w:t>
      </w:r>
      <w:r w:rsidR="00401773" w:rsidRPr="00B9492A">
        <w:rPr>
          <w:b/>
        </w:rPr>
        <w:t xml:space="preserve">výdajích </w:t>
      </w:r>
      <w:r w:rsidRPr="00B9492A">
        <w:rPr>
          <w:b/>
        </w:rPr>
        <w:t>projektu,</w:t>
      </w:r>
      <w:r w:rsidR="00061CCF" w:rsidRPr="00B9492A">
        <w:rPr>
          <w:b/>
        </w:rPr>
        <w:t xml:space="preserve"> jsou-li vyšší než 10 Kč, </w:t>
      </w:r>
      <w:r w:rsidRPr="00B9492A">
        <w:rPr>
          <w:b/>
        </w:rPr>
        <w:t xml:space="preserve">příjemce poukáže zpět na </w:t>
      </w:r>
      <w:r w:rsidR="00D27E27" w:rsidRPr="00B9492A">
        <w:rPr>
          <w:b/>
        </w:rPr>
        <w:t xml:space="preserve">uvedený </w:t>
      </w:r>
      <w:r w:rsidRPr="00B9492A">
        <w:rPr>
          <w:b/>
        </w:rPr>
        <w:t>účet města Hořice</w:t>
      </w:r>
      <w:r w:rsidR="00E56B41" w:rsidRPr="00B9492A">
        <w:rPr>
          <w:b/>
        </w:rPr>
        <w:t xml:space="preserve"> do</w:t>
      </w:r>
      <w:r w:rsidR="00D27E27" w:rsidRPr="00B9492A">
        <w:rPr>
          <w:b/>
        </w:rPr>
        <w:t xml:space="preserve"> </w:t>
      </w:r>
      <w:r w:rsidR="00634CDD" w:rsidRPr="00B9492A">
        <w:rPr>
          <w:b/>
        </w:rPr>
        <w:t>14</w:t>
      </w:r>
      <w:r w:rsidR="00D27E27" w:rsidRPr="00B9492A">
        <w:rPr>
          <w:b/>
        </w:rPr>
        <w:t xml:space="preserve"> dnů po uplynutí lhůty pro předání</w:t>
      </w:r>
      <w:r w:rsidR="00401773" w:rsidRPr="00B9492A">
        <w:rPr>
          <w:b/>
        </w:rPr>
        <w:t xml:space="preserve"> finančního vypořádání a </w:t>
      </w:r>
      <w:r w:rsidR="00D27E27" w:rsidRPr="00B9492A">
        <w:rPr>
          <w:b/>
        </w:rPr>
        <w:t>vyúčtování.</w:t>
      </w:r>
      <w:r w:rsidR="00D27E27" w:rsidRPr="00B9492A">
        <w:t xml:space="preserve"> Zároveň je povinen zaslat poskytovateli sdělení o vrácení dotace podle předchozí věty. </w:t>
      </w:r>
      <w:r w:rsidRPr="00B9492A">
        <w:t xml:space="preserve">Mezi přílohy </w:t>
      </w:r>
      <w:r w:rsidR="00C800E8" w:rsidRPr="00B9492A">
        <w:t xml:space="preserve">finančního vypořádání a </w:t>
      </w:r>
      <w:r w:rsidRPr="00B9492A">
        <w:t>vyúčtování příjemce dále zařadí doklad o prokázání zveřejnění podpory města Hořice, pokud došlo k propagaci projektu ve sdělovacích prostředcích, či z něho byly jiné výstupy (letáky, publikace atd.).</w:t>
      </w:r>
    </w:p>
    <w:p w14:paraId="11C37762" w14:textId="77777777" w:rsidR="00C800E8" w:rsidRPr="00B9492A" w:rsidRDefault="00050E15" w:rsidP="00050E15">
      <w:pPr>
        <w:pStyle w:val="ab"/>
        <w:numPr>
          <w:ilvl w:val="0"/>
          <w:numId w:val="0"/>
        </w:numPr>
      </w:pPr>
      <w:r w:rsidRPr="00B9492A">
        <w:t xml:space="preserve">4)  </w:t>
      </w:r>
      <w:r w:rsidR="0074566A" w:rsidRPr="00B9492A">
        <w:t>Pokud p</w:t>
      </w:r>
      <w:r w:rsidR="00A77571" w:rsidRPr="00B9492A">
        <w:t xml:space="preserve">říjemce nebude schopen dodržet </w:t>
      </w:r>
      <w:r w:rsidR="0074566A" w:rsidRPr="00B9492A">
        <w:t xml:space="preserve">termín pro </w:t>
      </w:r>
      <w:r w:rsidR="00C800E8" w:rsidRPr="00B9492A">
        <w:t xml:space="preserve">finanční vypořádání a </w:t>
      </w:r>
      <w:r w:rsidR="0074566A" w:rsidRPr="00B9492A">
        <w:t>vyúčtování</w:t>
      </w:r>
      <w:r w:rsidR="003339E4" w:rsidRPr="00B9492A">
        <w:t>,</w:t>
      </w:r>
      <w:r w:rsidR="00A77571" w:rsidRPr="00B9492A">
        <w:t xml:space="preserve"> </w:t>
      </w:r>
      <w:r w:rsidR="0074566A" w:rsidRPr="00B9492A">
        <w:t>musí</w:t>
      </w:r>
    </w:p>
    <w:p w14:paraId="12C7A3B3" w14:textId="77777777" w:rsidR="003813FD" w:rsidRPr="00B9492A" w:rsidRDefault="00C800E8" w:rsidP="00050E15">
      <w:pPr>
        <w:pStyle w:val="ab"/>
        <w:numPr>
          <w:ilvl w:val="0"/>
          <w:numId w:val="0"/>
        </w:numPr>
      </w:pPr>
      <w:r w:rsidRPr="00B9492A">
        <w:t xml:space="preserve">   </w:t>
      </w:r>
      <w:r w:rsidR="0074566A" w:rsidRPr="00B9492A">
        <w:t xml:space="preserve"> </w:t>
      </w:r>
      <w:r w:rsidRPr="00B9492A">
        <w:t xml:space="preserve">  </w:t>
      </w:r>
      <w:r w:rsidR="007300A0" w:rsidRPr="00B9492A">
        <w:t>p</w:t>
      </w:r>
      <w:r w:rsidR="00A77CBA" w:rsidRPr="00B9492A">
        <w:t>řed</w:t>
      </w:r>
      <w:r w:rsidR="007300A0" w:rsidRPr="00B9492A">
        <w:t xml:space="preserve"> </w:t>
      </w:r>
      <w:r w:rsidR="00A77CBA" w:rsidRPr="00B9492A">
        <w:t xml:space="preserve">koncem lhůty požádat o její prodloužení, </w:t>
      </w:r>
      <w:r w:rsidR="003340DC" w:rsidRPr="00B9492A">
        <w:t>a</w:t>
      </w:r>
      <w:r w:rsidR="007300A0" w:rsidRPr="00B9492A">
        <w:t xml:space="preserve"> to </w:t>
      </w:r>
      <w:r w:rsidR="00A77CBA" w:rsidRPr="00B9492A">
        <w:t>pouze z</w:t>
      </w:r>
      <w:r w:rsidRPr="00B9492A">
        <w:t> </w:t>
      </w:r>
      <w:r w:rsidR="00A77CBA" w:rsidRPr="00B9492A">
        <w:t xml:space="preserve">objektivních důvodů, které musí </w:t>
      </w:r>
    </w:p>
    <w:p w14:paraId="0FDFCD3E" w14:textId="77777777" w:rsidR="0074566A" w:rsidRPr="00B9492A" w:rsidRDefault="003813FD" w:rsidP="00050E15">
      <w:pPr>
        <w:pStyle w:val="ab"/>
        <w:numPr>
          <w:ilvl w:val="0"/>
          <w:numId w:val="0"/>
        </w:numPr>
        <w:rPr>
          <w:strike/>
          <w:sz w:val="12"/>
          <w:szCs w:val="12"/>
        </w:rPr>
      </w:pPr>
      <w:r w:rsidRPr="00B9492A">
        <w:t xml:space="preserve">      </w:t>
      </w:r>
      <w:r w:rsidR="00A77CBA" w:rsidRPr="00B9492A">
        <w:t>prokázat.</w:t>
      </w:r>
      <w:r w:rsidR="0074566A" w:rsidRPr="00B9492A">
        <w:rPr>
          <w:strike/>
        </w:rPr>
        <w:t xml:space="preserve">  </w:t>
      </w:r>
    </w:p>
    <w:p w14:paraId="17D17461" w14:textId="77777777" w:rsidR="0028503D" w:rsidRPr="00B9492A" w:rsidRDefault="0028503D" w:rsidP="0028503D">
      <w:pPr>
        <w:pStyle w:val="ab"/>
        <w:numPr>
          <w:ilvl w:val="0"/>
          <w:numId w:val="0"/>
        </w:numPr>
        <w:ind w:left="360"/>
      </w:pPr>
    </w:p>
    <w:p w14:paraId="596A7132" w14:textId="77777777" w:rsidR="0028503D" w:rsidRPr="00B9492A" w:rsidRDefault="0028503D" w:rsidP="0028503D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</w:p>
    <w:p w14:paraId="638581B3" w14:textId="77777777" w:rsidR="0074566A" w:rsidRPr="00B9492A" w:rsidRDefault="0074566A" w:rsidP="0074566A">
      <w:pPr>
        <w:pStyle w:val="ab"/>
        <w:numPr>
          <w:ilvl w:val="0"/>
          <w:numId w:val="0"/>
        </w:numPr>
        <w:rPr>
          <w:strike/>
          <w:sz w:val="12"/>
          <w:szCs w:val="12"/>
        </w:rPr>
      </w:pPr>
    </w:p>
    <w:p w14:paraId="13CD9782" w14:textId="77777777" w:rsidR="0074566A" w:rsidRPr="00B9492A" w:rsidRDefault="0074566A" w:rsidP="0074566A">
      <w:pPr>
        <w:pStyle w:val="l"/>
      </w:pPr>
      <w:r w:rsidRPr="00B9492A">
        <w:t>Článek 6</w:t>
      </w:r>
    </w:p>
    <w:p w14:paraId="513A03C8" w14:textId="77777777" w:rsidR="0074566A" w:rsidRPr="00B9492A" w:rsidRDefault="00A77CBA" w:rsidP="0074566A">
      <w:pPr>
        <w:pStyle w:val="l"/>
      </w:pPr>
      <w:r w:rsidRPr="00B9492A">
        <w:t>Kontrola hospodaření a sankce za nedodržení účelu a podmínek smlouvy</w:t>
      </w:r>
    </w:p>
    <w:p w14:paraId="39AFFA48" w14:textId="77777777" w:rsidR="0074566A" w:rsidRPr="00B9492A" w:rsidRDefault="00A77CBA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Poskytnutá dotace je veřejnou finanční podporou ve smyslu zákona č. 320/2001 Sb., o finanční kontrole, ve znění pozdějších předpisů. Příslušné orgány poskyt</w:t>
      </w:r>
      <w:r w:rsidR="00AC4339" w:rsidRPr="00B9492A">
        <w:t>ovatele jsou oprávněny zejména v souladu s § 9 odst. 2 zákona č. 3</w:t>
      </w:r>
      <w:r w:rsidR="00AD0820" w:rsidRPr="00B9492A">
        <w:t>2</w:t>
      </w:r>
      <w:r w:rsidR="00AC4339" w:rsidRPr="00B9492A">
        <w:t>0/2001 Sb., o finanční kontrole, ve znění pozdějších předpisů provádět kontroly dodržení účelu a podmínek, za kterých byla účelová dotace poskytnuta a čerpána.</w:t>
      </w:r>
    </w:p>
    <w:p w14:paraId="2F2161D7" w14:textId="77777777" w:rsidR="0074566A" w:rsidRPr="00B9492A" w:rsidRDefault="00902469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Příjemce bere na vědomí, že porušení povinností stanovených touto smlouvou bude řešeno jako porušení rozpočtové kázně ve smyslu § 22 zákona č. 250/2000 Sb., o rozpočtových pravidlech územních rozpočtů, v platném znění</w:t>
      </w:r>
      <w:r w:rsidR="00AD0820" w:rsidRPr="00B9492A">
        <w:t>.</w:t>
      </w:r>
    </w:p>
    <w:p w14:paraId="2EB34C19" w14:textId="77777777" w:rsidR="00BF3C51" w:rsidRPr="00B9492A" w:rsidRDefault="00BF3C51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Podmínky, jejichž porušení je považováno za méně závažné, a výše odvodů za porušení rozpočtové kázně se smyslu ustanovení § 10a odst. 6 zákona č. 250/2000 Sb., jsou vymezeny takto:</w:t>
      </w:r>
    </w:p>
    <w:p w14:paraId="2F7B3080" w14:textId="77777777" w:rsidR="00127EAD" w:rsidRPr="00B9492A" w:rsidRDefault="00BF3C51" w:rsidP="00BF3C51">
      <w:pPr>
        <w:pStyle w:val="ab"/>
        <w:numPr>
          <w:ilvl w:val="0"/>
          <w:numId w:val="0"/>
        </w:numPr>
        <w:ind w:left="360"/>
      </w:pPr>
      <w:r w:rsidRPr="00B9492A">
        <w:t>a) nepředání Vyúčtování „progr</w:t>
      </w:r>
      <w:r w:rsidR="0032543C" w:rsidRPr="00B9492A">
        <w:t>amové“ dotace z rozpočtu města H</w:t>
      </w:r>
      <w:r w:rsidRPr="00B9492A">
        <w:t xml:space="preserve">ořice ve lhůtě stanovené touto </w:t>
      </w:r>
      <w:r w:rsidR="00127EAD" w:rsidRPr="00B9492A">
        <w:t xml:space="preserve"> </w:t>
      </w:r>
    </w:p>
    <w:p w14:paraId="24007B0A" w14:textId="77777777" w:rsidR="00BF3C51" w:rsidRPr="00B9492A" w:rsidRDefault="00127EAD" w:rsidP="00BF3C51">
      <w:pPr>
        <w:pStyle w:val="ab"/>
        <w:numPr>
          <w:ilvl w:val="0"/>
          <w:numId w:val="0"/>
        </w:numPr>
        <w:ind w:left="360"/>
      </w:pPr>
      <w:r w:rsidRPr="00B9492A">
        <w:t xml:space="preserve">    </w:t>
      </w:r>
      <w:r w:rsidR="00BF3C51" w:rsidRPr="00B9492A">
        <w:t>smlouvou (viz článek 5 odst. 1):</w:t>
      </w:r>
    </w:p>
    <w:p w14:paraId="417CEE9F" w14:textId="77777777" w:rsidR="00BF3C51" w:rsidRPr="00B9492A" w:rsidRDefault="00136592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</w:t>
      </w:r>
      <w:r w:rsidR="003F27AA" w:rsidRPr="00B9492A">
        <w:t xml:space="preserve">     </w:t>
      </w:r>
      <w:r w:rsidR="00937E76" w:rsidRPr="00B9492A">
        <w:t>1</w:t>
      </w:r>
      <w:r w:rsidR="00BF3C51" w:rsidRPr="00B9492A">
        <w:t>.</w:t>
      </w:r>
      <w:r w:rsidRPr="00B9492A">
        <w:t xml:space="preserve"> </w:t>
      </w:r>
      <w:r w:rsidR="00BF3C51" w:rsidRPr="00B9492A">
        <w:t xml:space="preserve">odvod ve výši </w:t>
      </w:r>
      <w:r w:rsidR="00BB11EB" w:rsidRPr="00B9492A">
        <w:t xml:space="preserve">5 </w:t>
      </w:r>
      <w:r w:rsidR="00BF3C51" w:rsidRPr="00B9492A">
        <w:t xml:space="preserve">% z celkové částky poskytnuté dotace při překročení o max. </w:t>
      </w:r>
      <w:r w:rsidR="00BB11EB" w:rsidRPr="00B9492A">
        <w:t>5</w:t>
      </w:r>
    </w:p>
    <w:p w14:paraId="70DB283E" w14:textId="77777777" w:rsidR="00BF3C51" w:rsidRPr="00B9492A" w:rsidRDefault="00BF3C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 pracovní</w:t>
      </w:r>
      <w:r w:rsidR="005F0B94" w:rsidRPr="00B9492A">
        <w:t>ch dnů</w:t>
      </w:r>
      <w:r w:rsidRPr="00B9492A">
        <w:t>,</w:t>
      </w:r>
    </w:p>
    <w:p w14:paraId="22A3D49A" w14:textId="77777777" w:rsidR="00BB11EB" w:rsidRPr="00B9492A" w:rsidRDefault="00BF3C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2. odvod ve výši </w:t>
      </w:r>
      <w:r w:rsidR="00E85695" w:rsidRPr="00B9492A">
        <w:t>10</w:t>
      </w:r>
      <w:r w:rsidR="00BB11EB" w:rsidRPr="00B9492A">
        <w:t xml:space="preserve"> </w:t>
      </w:r>
      <w:r w:rsidRPr="00B9492A">
        <w:t xml:space="preserve">% z celkové částky poskytnuté dotace při překročení lhůty o max. </w:t>
      </w:r>
    </w:p>
    <w:p w14:paraId="021FD803" w14:textId="77777777" w:rsidR="00BF3C51" w:rsidRPr="00B9492A" w:rsidRDefault="007A4130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</w:t>
      </w:r>
      <w:r w:rsidR="00BF3C51" w:rsidRPr="00B9492A">
        <w:t xml:space="preserve"> </w:t>
      </w:r>
      <w:r w:rsidR="00BB11EB" w:rsidRPr="00B9492A">
        <w:t xml:space="preserve">20 </w:t>
      </w:r>
      <w:r w:rsidR="00BF3C51" w:rsidRPr="00B9492A">
        <w:t>pracovních dnů,</w:t>
      </w:r>
    </w:p>
    <w:p w14:paraId="1AAEAA2F" w14:textId="77777777" w:rsidR="005510AA" w:rsidRPr="00B9492A" w:rsidRDefault="00BB3A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</w:t>
      </w:r>
      <w:r w:rsidR="00E85695" w:rsidRPr="00B9492A">
        <w:t>3. odvod ve výši 20</w:t>
      </w:r>
      <w:r w:rsidRPr="00B9492A">
        <w:t xml:space="preserve"> % </w:t>
      </w:r>
      <w:r w:rsidR="005510AA" w:rsidRPr="00B9492A">
        <w:t>z celkové částky poskytnuté dotace při překročení lhůty o max. 30</w:t>
      </w:r>
    </w:p>
    <w:p w14:paraId="39C37E4E" w14:textId="77777777" w:rsidR="00BB3A51" w:rsidRPr="00B9492A" w:rsidRDefault="005510AA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 pracovních dnů,</w:t>
      </w:r>
    </w:p>
    <w:p w14:paraId="1BD14DC8" w14:textId="77777777" w:rsidR="00127EAD" w:rsidRPr="00B9492A" w:rsidRDefault="00127EAD" w:rsidP="00C8433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</w:t>
      </w:r>
      <w:r w:rsidR="00C8433A" w:rsidRPr="00B9492A">
        <w:br w:type="page"/>
      </w:r>
    </w:p>
    <w:p w14:paraId="47A1A428" w14:textId="77777777" w:rsidR="00127EAD" w:rsidRPr="00B9492A" w:rsidRDefault="00127EAD" w:rsidP="005F0B94">
      <w:pPr>
        <w:pStyle w:val="ab"/>
        <w:numPr>
          <w:ilvl w:val="0"/>
          <w:numId w:val="0"/>
        </w:numPr>
        <w:ind w:left="360"/>
      </w:pPr>
      <w:r w:rsidRPr="00B9492A">
        <w:t xml:space="preserve">b) porušení článku 4 odst. 2 této </w:t>
      </w:r>
      <w:proofErr w:type="gramStart"/>
      <w:r w:rsidRPr="00B9492A">
        <w:t>smlouvy</w:t>
      </w:r>
      <w:r w:rsidR="007011C1">
        <w:t xml:space="preserve"> </w:t>
      </w:r>
      <w:r w:rsidRPr="00B9492A">
        <w:t>- odvod</w:t>
      </w:r>
      <w:proofErr w:type="gramEnd"/>
      <w:r w:rsidRPr="00B9492A">
        <w:t xml:space="preserve"> ve výši </w:t>
      </w:r>
      <w:r w:rsidR="00BB11EB" w:rsidRPr="00B9492A">
        <w:t xml:space="preserve">5 </w:t>
      </w:r>
      <w:r w:rsidRPr="00B9492A">
        <w:t>% z celkové částky poskytnuté</w:t>
      </w:r>
    </w:p>
    <w:p w14:paraId="1F237CB5" w14:textId="77777777" w:rsidR="00127EAD" w:rsidRPr="00B9492A" w:rsidRDefault="00C0174A" w:rsidP="005F0B94">
      <w:pPr>
        <w:pStyle w:val="ab"/>
        <w:numPr>
          <w:ilvl w:val="0"/>
          <w:numId w:val="0"/>
        </w:numPr>
        <w:ind w:left="360"/>
      </w:pPr>
      <w:r w:rsidRPr="00B9492A">
        <w:t xml:space="preserve">    </w:t>
      </w:r>
      <w:r w:rsidR="00127EAD" w:rsidRPr="00B9492A">
        <w:t>dotace</w:t>
      </w:r>
      <w:r w:rsidR="00DC192A" w:rsidRPr="00B9492A">
        <w:t>,</w:t>
      </w:r>
    </w:p>
    <w:p w14:paraId="2F73EDFE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c) porušení článku 4 odst. 9 této </w:t>
      </w:r>
      <w:proofErr w:type="gramStart"/>
      <w:r w:rsidRPr="00B9492A">
        <w:t>smlouvy</w:t>
      </w:r>
      <w:r w:rsidR="007011C1">
        <w:t xml:space="preserve"> </w:t>
      </w:r>
      <w:r w:rsidRPr="00B9492A">
        <w:t>- odvod</w:t>
      </w:r>
      <w:proofErr w:type="gramEnd"/>
      <w:r w:rsidRPr="00B9492A">
        <w:t xml:space="preserve"> ve výši </w:t>
      </w:r>
      <w:r w:rsidR="00EF4321" w:rsidRPr="00B9492A">
        <w:t xml:space="preserve">5 </w:t>
      </w:r>
      <w:r w:rsidRPr="00B9492A">
        <w:t xml:space="preserve">% z celkové částky poskytnuté </w:t>
      </w:r>
    </w:p>
    <w:p w14:paraId="0D7DF2A2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dotace</w:t>
      </w:r>
      <w:r w:rsidR="00DC192A" w:rsidRPr="00B9492A">
        <w:t>,</w:t>
      </w:r>
    </w:p>
    <w:p w14:paraId="33D1DDA9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>d) porušení článku 4 odst.</w:t>
      </w:r>
      <w:r w:rsidR="009716C9" w:rsidRPr="00B9492A">
        <w:t xml:space="preserve"> 12 této </w:t>
      </w:r>
      <w:proofErr w:type="gramStart"/>
      <w:r w:rsidR="009716C9" w:rsidRPr="00B9492A">
        <w:t>smlouvy</w:t>
      </w:r>
      <w:r w:rsidR="007011C1">
        <w:t xml:space="preserve"> </w:t>
      </w:r>
      <w:r w:rsidR="009716C9" w:rsidRPr="00B9492A">
        <w:t>- odvod</w:t>
      </w:r>
      <w:proofErr w:type="gramEnd"/>
      <w:r w:rsidR="009716C9" w:rsidRPr="00B9492A">
        <w:t xml:space="preserve"> ve výši</w:t>
      </w:r>
      <w:r w:rsidRPr="00B9492A">
        <w:t xml:space="preserve"> </w:t>
      </w:r>
      <w:r w:rsidR="00EF4321" w:rsidRPr="00B9492A">
        <w:t>5</w:t>
      </w:r>
      <w:r w:rsidRPr="00B9492A">
        <w:t xml:space="preserve">% z celkové částky poskytnuté </w:t>
      </w:r>
    </w:p>
    <w:p w14:paraId="153167B3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dotace</w:t>
      </w:r>
      <w:r w:rsidR="00DC192A" w:rsidRPr="00B9492A">
        <w:t>.</w:t>
      </w:r>
    </w:p>
    <w:p w14:paraId="2364068F" w14:textId="77777777" w:rsidR="0028503D" w:rsidRPr="00B9492A" w:rsidRDefault="00BF3C51" w:rsidP="00F24998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  <w:r w:rsidRPr="00B9492A">
        <w:rPr>
          <w:strike/>
          <w:sz w:val="12"/>
          <w:szCs w:val="12"/>
        </w:rPr>
        <w:t xml:space="preserve">             </w:t>
      </w:r>
    </w:p>
    <w:p w14:paraId="4F5C6F32" w14:textId="77777777" w:rsidR="001346AB" w:rsidRPr="00B9492A" w:rsidRDefault="001346AB" w:rsidP="00F24998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</w:p>
    <w:p w14:paraId="2822A370" w14:textId="77777777" w:rsidR="0074566A" w:rsidRPr="00B9492A" w:rsidRDefault="0074566A" w:rsidP="0074566A">
      <w:pPr>
        <w:pStyle w:val="ab"/>
        <w:numPr>
          <w:ilvl w:val="0"/>
          <w:numId w:val="0"/>
        </w:numPr>
        <w:rPr>
          <w:sz w:val="12"/>
          <w:szCs w:val="12"/>
        </w:rPr>
      </w:pPr>
    </w:p>
    <w:p w14:paraId="53E4C419" w14:textId="77777777" w:rsidR="0074566A" w:rsidRPr="00B9492A" w:rsidRDefault="0074566A" w:rsidP="0074566A">
      <w:pPr>
        <w:pStyle w:val="l"/>
      </w:pPr>
      <w:r w:rsidRPr="00B9492A">
        <w:t>Článek 7</w:t>
      </w:r>
    </w:p>
    <w:p w14:paraId="0A43C6B5" w14:textId="77777777" w:rsidR="0074566A" w:rsidRPr="00B9492A" w:rsidRDefault="006B4EF1" w:rsidP="00F24998">
      <w:pPr>
        <w:pStyle w:val="l"/>
      </w:pPr>
      <w:r w:rsidRPr="00B9492A">
        <w:t>Ukončení smlouvy</w:t>
      </w:r>
    </w:p>
    <w:p w14:paraId="652AB623" w14:textId="77777777" w:rsidR="001F0DF8" w:rsidRPr="00B9492A" w:rsidRDefault="003C2C06" w:rsidP="00C8433A">
      <w:pPr>
        <w:pStyle w:val="ab"/>
        <w:numPr>
          <w:ilvl w:val="0"/>
          <w:numId w:val="0"/>
        </w:numPr>
        <w:ind w:left="360" w:hanging="360"/>
        <w:jc w:val="left"/>
        <w:rPr>
          <w:szCs w:val="22"/>
        </w:rPr>
      </w:pPr>
      <w:r w:rsidRPr="00B9492A">
        <w:t xml:space="preserve">1)   </w:t>
      </w:r>
      <w:r w:rsidR="001F0DF8" w:rsidRPr="00B9492A">
        <w:t>Závazkový vztah založený touto smlouvou lze ukončit na</w:t>
      </w:r>
      <w:r w:rsidR="00DD2FD4" w:rsidRPr="00B9492A">
        <w:t xml:space="preserve"> základě dohody smluvních stran.</w:t>
      </w:r>
    </w:p>
    <w:p w14:paraId="329A593F" w14:textId="77777777" w:rsidR="0028503D" w:rsidRPr="00B9492A" w:rsidRDefault="0096354F" w:rsidP="00C8433A">
      <w:pPr>
        <w:pStyle w:val="ab"/>
        <w:numPr>
          <w:ilvl w:val="0"/>
          <w:numId w:val="0"/>
        </w:numPr>
        <w:ind w:left="360" w:hanging="360"/>
        <w:jc w:val="left"/>
      </w:pPr>
      <w:r w:rsidRPr="00B9492A">
        <w:t xml:space="preserve">2)  </w:t>
      </w:r>
      <w:r w:rsidR="0070704A" w:rsidRPr="00B9492A">
        <w:t xml:space="preserve"> </w:t>
      </w:r>
      <w:r w:rsidR="001F0DF8" w:rsidRPr="00B9492A">
        <w:t>Dohoda musí být písemná a musí v ní být uvedeny důvody, které vedly k ukončení smlouvy včetně vzájemného vypořádání práv a povinností.</w:t>
      </w:r>
    </w:p>
    <w:p w14:paraId="665E9B61" w14:textId="77777777" w:rsidR="001B6277" w:rsidRPr="00B9492A" w:rsidRDefault="00F84205" w:rsidP="00C8433A">
      <w:pPr>
        <w:pStyle w:val="ab"/>
        <w:numPr>
          <w:ilvl w:val="0"/>
          <w:numId w:val="0"/>
        </w:numPr>
        <w:ind w:left="360" w:hanging="360"/>
        <w:jc w:val="left"/>
        <w:rPr>
          <w:szCs w:val="22"/>
        </w:rPr>
      </w:pPr>
      <w:r w:rsidRPr="00B9492A">
        <w:t xml:space="preserve">3)  </w:t>
      </w:r>
      <w:r w:rsidR="0028503D" w:rsidRPr="00B9492A">
        <w:rPr>
          <w:szCs w:val="22"/>
        </w:rPr>
        <w:t>P</w:t>
      </w:r>
      <w:r w:rsidR="00317DFA" w:rsidRPr="00B9492A">
        <w:rPr>
          <w:szCs w:val="22"/>
        </w:rPr>
        <w:t>ři ukončení s</w:t>
      </w:r>
      <w:r w:rsidR="001B6277" w:rsidRPr="00B9492A">
        <w:rPr>
          <w:szCs w:val="22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567BBBBE" w14:textId="77777777" w:rsidR="001B6277" w:rsidRPr="00B9492A" w:rsidRDefault="001B6277" w:rsidP="00C8433A">
      <w:pPr>
        <w:pStyle w:val="Normlnweb"/>
        <w:ind w:left="720" w:right="0"/>
        <w:jc w:val="left"/>
        <w:rPr>
          <w:color w:val="auto"/>
          <w:sz w:val="22"/>
          <w:szCs w:val="22"/>
        </w:rPr>
      </w:pPr>
    </w:p>
    <w:p w14:paraId="63DE4A41" w14:textId="77777777" w:rsidR="006E1CA3" w:rsidRPr="00B9492A" w:rsidRDefault="006E1CA3" w:rsidP="00907F75">
      <w:pPr>
        <w:pStyle w:val="ab"/>
        <w:numPr>
          <w:ilvl w:val="0"/>
          <w:numId w:val="0"/>
        </w:numPr>
        <w:ind w:left="360" w:hanging="360"/>
      </w:pPr>
    </w:p>
    <w:p w14:paraId="61D37E79" w14:textId="77777777" w:rsidR="00907F75" w:rsidRPr="00B9492A" w:rsidRDefault="00907F75" w:rsidP="0074566A">
      <w:pPr>
        <w:pStyle w:val="l"/>
      </w:pPr>
      <w:r w:rsidRPr="00B9492A">
        <w:t>Článek 8</w:t>
      </w:r>
    </w:p>
    <w:p w14:paraId="09A7C027" w14:textId="77777777" w:rsidR="0074566A" w:rsidRPr="00B9492A" w:rsidRDefault="0074566A" w:rsidP="00833B8C">
      <w:pPr>
        <w:pStyle w:val="l"/>
      </w:pPr>
      <w:r w:rsidRPr="00B9492A">
        <w:t>Závěrečná ustanovení</w:t>
      </w:r>
    </w:p>
    <w:p w14:paraId="038343A1" w14:textId="77777777" w:rsidR="0074566A" w:rsidRPr="00B9492A" w:rsidRDefault="00936B91" w:rsidP="002B0569">
      <w:pPr>
        <w:pStyle w:val="ab"/>
        <w:numPr>
          <w:ilvl w:val="0"/>
          <w:numId w:val="0"/>
        </w:numPr>
        <w:ind w:left="360" w:hanging="360"/>
        <w:rPr>
          <w:strike/>
        </w:rPr>
      </w:pPr>
      <w:r w:rsidRPr="00B9492A">
        <w:t xml:space="preserve">1)  </w:t>
      </w:r>
      <w:r w:rsidR="001C12A8" w:rsidRPr="00B9492A">
        <w:t>Tato smlouva nezaniká dnem ukončení projektu, nýbrž dnem, kdy smluvní strany splní všechny povinnosti, které jim plynou z této smlouvy.</w:t>
      </w:r>
    </w:p>
    <w:p w14:paraId="5DC63873" w14:textId="77777777" w:rsidR="0074566A" w:rsidRPr="00B9492A" w:rsidRDefault="000446E2" w:rsidP="002B0569">
      <w:pPr>
        <w:pStyle w:val="ab"/>
        <w:numPr>
          <w:ilvl w:val="0"/>
          <w:numId w:val="0"/>
        </w:numPr>
        <w:ind w:left="360" w:hanging="360"/>
      </w:pPr>
      <w:r w:rsidRPr="00B9492A">
        <w:t xml:space="preserve">2) </w:t>
      </w:r>
      <w:r w:rsidR="00BF72AF">
        <w:t>T</w:t>
      </w:r>
      <w:r w:rsidR="0074566A" w:rsidRPr="00B9492A">
        <w:t xml:space="preserve">ato smlouva může být změněna nebo doplněna pouze očíslovanými dodatky podepsanými oprávněnými zástupci obou smluvních stran. </w:t>
      </w:r>
    </w:p>
    <w:p w14:paraId="18708020" w14:textId="77777777" w:rsidR="0074566A" w:rsidRPr="00B9492A" w:rsidRDefault="000446E2" w:rsidP="002B0569">
      <w:pPr>
        <w:pStyle w:val="ab"/>
        <w:numPr>
          <w:ilvl w:val="0"/>
          <w:numId w:val="0"/>
        </w:numPr>
      </w:pPr>
      <w:r w:rsidRPr="00B9492A">
        <w:t xml:space="preserve">3)   </w:t>
      </w:r>
      <w:r w:rsidR="0074566A" w:rsidRPr="00B9492A">
        <w:t>Tato smlouva je vyhotovena ve dvou výtiscích, z</w:t>
      </w:r>
      <w:r w:rsidRPr="00B9492A">
        <w:t> </w:t>
      </w:r>
      <w:r w:rsidR="0074566A" w:rsidRPr="00B9492A">
        <w:t xml:space="preserve">nichž každá smluvní strana obdrží jeden výtisk. </w:t>
      </w:r>
    </w:p>
    <w:p w14:paraId="2EF01821" w14:textId="77777777" w:rsidR="001E6984" w:rsidRPr="00B9492A" w:rsidRDefault="000446E2" w:rsidP="002B0569">
      <w:pPr>
        <w:pStyle w:val="ab"/>
        <w:numPr>
          <w:ilvl w:val="0"/>
          <w:numId w:val="0"/>
        </w:numPr>
      </w:pPr>
      <w:r w:rsidRPr="00B9492A">
        <w:t xml:space="preserve">4)   </w:t>
      </w:r>
      <w:r w:rsidR="001E6984" w:rsidRPr="00B9492A">
        <w:t>S</w:t>
      </w:r>
      <w:r w:rsidR="0074566A" w:rsidRPr="00B9492A">
        <w:t>mlouva nabývá platnosti a účinnosti dnem podpisu oprávněným</w:t>
      </w:r>
      <w:r w:rsidR="00806640" w:rsidRPr="00B9492A">
        <w:t>i zástupci obou smluvních stran</w:t>
      </w:r>
    </w:p>
    <w:p w14:paraId="4BDA6EEC" w14:textId="77777777" w:rsidR="00806640" w:rsidRPr="00B9492A" w:rsidRDefault="00806640" w:rsidP="002B0569">
      <w:pPr>
        <w:pStyle w:val="ab"/>
        <w:numPr>
          <w:ilvl w:val="0"/>
          <w:numId w:val="0"/>
        </w:numPr>
        <w:ind w:left="360"/>
      </w:pPr>
      <w:r w:rsidRPr="00B9492A">
        <w:t>s výjimkou případu, kdy se povinně zveřejňuje v registru smluv. V takovém případě smlouva nabývá účinnosti dnem zveřejnění v registru smluv.</w:t>
      </w:r>
    </w:p>
    <w:p w14:paraId="15DE31C6" w14:textId="77777777" w:rsidR="0074566A" w:rsidRPr="00B9492A" w:rsidRDefault="001E6984" w:rsidP="002B0569">
      <w:pPr>
        <w:pStyle w:val="ab"/>
        <w:numPr>
          <w:ilvl w:val="0"/>
          <w:numId w:val="0"/>
        </w:numPr>
        <w:ind w:left="360" w:hanging="360"/>
      </w:pPr>
      <w:r w:rsidRPr="00B9492A">
        <w:t>5)</w:t>
      </w:r>
      <w:r w:rsidR="0074566A" w:rsidRPr="00B9492A">
        <w:t xml:space="preserve"> </w:t>
      </w:r>
      <w:r w:rsidRPr="00B9492A">
        <w:t xml:space="preserve">  Příjemce bere na vědomí, že město Hořice je osobou povinnou zveřejňovat smlouvu o poskytnutí dotace</w:t>
      </w:r>
      <w:r w:rsidR="00C47F8E" w:rsidRPr="00B9492A">
        <w:t xml:space="preserve"> nad 50.000 Kč bez DPH</w:t>
      </w:r>
      <w:r w:rsidRPr="00B9492A">
        <w:t xml:space="preserve"> v registru smluv. Poskytovatel (město Hořice) se zavazuje v souladu se zákonem č. 34</w:t>
      </w:r>
      <w:r w:rsidR="00F4250D" w:rsidRPr="00B9492A">
        <w:t>0/2015 Sb.</w:t>
      </w:r>
      <w:r w:rsidR="00316C6C" w:rsidRPr="00B9492A">
        <w:t>, z</w:t>
      </w:r>
      <w:r w:rsidRPr="00B9492A">
        <w:t>ákon o registru smluv</w:t>
      </w:r>
      <w:r w:rsidR="00316C6C" w:rsidRPr="00B9492A">
        <w:t>,</w:t>
      </w:r>
      <w:r w:rsidRPr="00B9492A">
        <w:t xml:space="preserve"> smlouvu zveřejnit.</w:t>
      </w:r>
    </w:p>
    <w:p w14:paraId="08282AD6" w14:textId="77777777" w:rsidR="000974C9" w:rsidRPr="001F64C0" w:rsidRDefault="001E6984" w:rsidP="002B0569">
      <w:pPr>
        <w:pStyle w:val="ab"/>
        <w:numPr>
          <w:ilvl w:val="0"/>
          <w:numId w:val="0"/>
        </w:numPr>
        <w:ind w:left="360" w:hanging="360"/>
      </w:pPr>
      <w:r w:rsidRPr="00B9492A">
        <w:t>6)</w:t>
      </w:r>
      <w:r w:rsidR="00D815E3" w:rsidRPr="00B9492A">
        <w:t xml:space="preserve">  </w:t>
      </w:r>
      <w:r w:rsidR="000974C9" w:rsidRPr="00B9492A">
        <w:t>Příjemce souhlasí se zpracováním osobních údajů poskytovatelem s ohledem na zákon č. 106/1999</w:t>
      </w:r>
      <w:r w:rsidR="00D815E3" w:rsidRPr="00B9492A">
        <w:t xml:space="preserve"> </w:t>
      </w:r>
      <w:r w:rsidR="000974C9" w:rsidRPr="00B9492A">
        <w:t>Sb., o svobodném přístupu k informacím, ve znění pozdějších před</w:t>
      </w:r>
      <w:r w:rsidR="00D815E3" w:rsidRPr="00B9492A">
        <w:t xml:space="preserve">pisů. Zároveň příjemce souhlasí </w:t>
      </w:r>
      <w:r w:rsidR="000974C9" w:rsidRPr="00B9492A">
        <w:t>s možným zpřístupněním nebo zveřejněním této smlouvy v plném</w:t>
      </w:r>
      <w:r w:rsidR="000974C9" w:rsidRPr="001F64C0">
        <w:t xml:space="preserve"> znění, jakož i všech úkonů a okolností s touto smlouvou souvisejících.</w:t>
      </w:r>
    </w:p>
    <w:p w14:paraId="0800062C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03F982D5" w14:textId="77777777" w:rsidR="00CF07B6" w:rsidRDefault="00CF07B6" w:rsidP="0074566A">
      <w:pPr>
        <w:pStyle w:val="ab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1D11C6" w:rsidRPr="001D11C6" w14:paraId="1175F441" w14:textId="77777777" w:rsidTr="00931259">
        <w:trPr>
          <w:trHeight w:val="211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C560" w14:textId="77777777" w:rsidR="001D11C6" w:rsidRPr="009B42C7" w:rsidRDefault="001D11C6" w:rsidP="00931259">
            <w:pPr>
              <w:keepNext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42C7">
              <w:rPr>
                <w:b/>
                <w:iCs/>
                <w:sz w:val="22"/>
                <w:szCs w:val="22"/>
              </w:rPr>
              <w:t>Doložka podle § 41 zák. č. 128/2000 Sb., o obcích (obecní zřízení), ve znění pozdějších předpisů:</w:t>
            </w:r>
          </w:p>
          <w:p w14:paraId="68CCBCDA" w14:textId="77777777" w:rsidR="001D11C6" w:rsidRPr="001D11C6" w:rsidRDefault="001D11C6" w:rsidP="009312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42C7">
              <w:rPr>
                <w:iCs/>
                <w:sz w:val="22"/>
                <w:szCs w:val="22"/>
              </w:rPr>
              <w:t xml:space="preserve">Poskytnutí dotace a uzavření této veřejnoprávní smlouvy </w:t>
            </w:r>
            <w:r w:rsidRPr="000259C6">
              <w:rPr>
                <w:sz w:val="22"/>
                <w:szCs w:val="22"/>
              </w:rPr>
              <w:t>schválil</w:t>
            </w:r>
            <w:r w:rsidR="00495DC4" w:rsidRPr="000259C6">
              <w:rPr>
                <w:sz w:val="22"/>
                <w:szCs w:val="22"/>
              </w:rPr>
              <w:t>a</w:t>
            </w:r>
            <w:r w:rsidRPr="000259C6">
              <w:rPr>
                <w:sz w:val="22"/>
                <w:szCs w:val="22"/>
              </w:rPr>
              <w:t xml:space="preserve"> Rada města </w:t>
            </w:r>
            <w:r w:rsidRPr="005F44CF">
              <w:rPr>
                <w:color w:val="000000"/>
                <w:sz w:val="22"/>
                <w:szCs w:val="22"/>
              </w:rPr>
              <w:t>Hořice</w:t>
            </w:r>
            <w:r w:rsidRPr="005F44CF">
              <w:rPr>
                <w:iCs/>
                <w:color w:val="000000"/>
                <w:sz w:val="22"/>
                <w:szCs w:val="22"/>
              </w:rPr>
              <w:t xml:space="preserve"> dne</w:t>
            </w:r>
            <w:r w:rsidR="00931259">
              <w:rPr>
                <w:iCs/>
                <w:color w:val="000000"/>
                <w:sz w:val="22"/>
                <w:szCs w:val="22"/>
              </w:rPr>
              <w:t xml:space="preserve"> 15. 5. 2024</w:t>
            </w:r>
            <w:r w:rsidRPr="005F44CF"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5F44CF">
              <w:rPr>
                <w:color w:val="000000"/>
                <w:sz w:val="22"/>
                <w:szCs w:val="22"/>
              </w:rPr>
              <w:t>usnesením č.</w:t>
            </w:r>
            <w:r w:rsidR="005125D6">
              <w:rPr>
                <w:color w:val="000000"/>
                <w:sz w:val="22"/>
                <w:szCs w:val="22"/>
              </w:rPr>
              <w:t xml:space="preserve"> RM5/10/2024.</w:t>
            </w:r>
          </w:p>
        </w:tc>
      </w:tr>
    </w:tbl>
    <w:p w14:paraId="75281B28" w14:textId="77777777" w:rsidR="001D11C6" w:rsidRPr="001D11C6" w:rsidRDefault="001D11C6" w:rsidP="001D11C6">
      <w:pPr>
        <w:keepNext/>
        <w:tabs>
          <w:tab w:val="left" w:pos="5103"/>
          <w:tab w:val="left" w:pos="5387"/>
        </w:tabs>
        <w:ind w:left="280" w:hanging="280"/>
        <w:rPr>
          <w:rFonts w:ascii="Arial" w:hAnsi="Arial" w:cs="Arial"/>
          <w:sz w:val="22"/>
          <w:szCs w:val="22"/>
        </w:rPr>
      </w:pPr>
    </w:p>
    <w:p w14:paraId="1EA6BA8E" w14:textId="77777777" w:rsidR="001D11C6" w:rsidRPr="001F64C0" w:rsidRDefault="001D11C6" w:rsidP="0074566A">
      <w:pPr>
        <w:pStyle w:val="ab"/>
        <w:numPr>
          <w:ilvl w:val="0"/>
          <w:numId w:val="0"/>
        </w:numPr>
      </w:pPr>
    </w:p>
    <w:p w14:paraId="7D4F9826" w14:textId="2B9C0A92" w:rsidR="0074566A" w:rsidRPr="001F64C0" w:rsidRDefault="0074566A" w:rsidP="0074566A">
      <w:pPr>
        <w:pStyle w:val="ab"/>
        <w:numPr>
          <w:ilvl w:val="0"/>
          <w:numId w:val="0"/>
        </w:numPr>
        <w:rPr>
          <w:u w:val="single"/>
        </w:rPr>
      </w:pPr>
      <w:r w:rsidRPr="001F64C0">
        <w:t xml:space="preserve">Datum: </w:t>
      </w:r>
      <w:r w:rsidR="005125D6">
        <w:t>20. 5. 2024</w:t>
      </w:r>
      <w:r w:rsidRPr="001F64C0">
        <w:t xml:space="preserve">                             </w:t>
      </w:r>
      <w:r w:rsidRPr="001F64C0">
        <w:tab/>
        <w:t xml:space="preserve">Datum: </w:t>
      </w:r>
      <w:r w:rsidR="00980A8C">
        <w:t>3. 6. 2024</w:t>
      </w:r>
    </w:p>
    <w:p w14:paraId="718CDD57" w14:textId="77777777" w:rsidR="0074566A" w:rsidRPr="001F64C0" w:rsidRDefault="0074566A" w:rsidP="0074566A">
      <w:pPr>
        <w:pStyle w:val="ab"/>
        <w:numPr>
          <w:ilvl w:val="0"/>
          <w:numId w:val="0"/>
        </w:numPr>
        <w:rPr>
          <w:u w:val="single"/>
        </w:rPr>
      </w:pPr>
    </w:p>
    <w:p w14:paraId="44145668" w14:textId="77777777" w:rsidR="0074566A" w:rsidRPr="001F64C0" w:rsidRDefault="0074566A" w:rsidP="0074566A">
      <w:pPr>
        <w:pStyle w:val="ab"/>
        <w:numPr>
          <w:ilvl w:val="0"/>
          <w:numId w:val="0"/>
        </w:numPr>
      </w:pPr>
      <w:r w:rsidRPr="001F64C0">
        <w:rPr>
          <w:u w:val="single"/>
        </w:rPr>
        <w:t>Za poskytovatele:</w:t>
      </w:r>
      <w:r w:rsidRPr="001F64C0">
        <w:tab/>
      </w:r>
      <w:r w:rsidRPr="001F64C0">
        <w:rPr>
          <w:u w:val="single"/>
        </w:rPr>
        <w:t>Za příjemce:</w:t>
      </w:r>
    </w:p>
    <w:p w14:paraId="5B439ABD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4B941F06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0C770545" w14:textId="77777777" w:rsidR="0074566A" w:rsidRPr="001F64C0" w:rsidRDefault="00266A53" w:rsidP="0074566A">
      <w:pPr>
        <w:pStyle w:val="ab"/>
        <w:numPr>
          <w:ilvl w:val="0"/>
          <w:numId w:val="0"/>
        </w:numPr>
        <w:rPr>
          <w:rFonts w:eastAsia="Times New Roman"/>
        </w:rPr>
      </w:pPr>
      <w:r>
        <w:t>………………….…………</w:t>
      </w:r>
      <w:r>
        <w:tab/>
      </w:r>
      <w:r w:rsidR="0074566A" w:rsidRPr="001F64C0">
        <w:t>………………………………</w:t>
      </w:r>
    </w:p>
    <w:p w14:paraId="4D11E49C" w14:textId="77777777" w:rsidR="0074566A" w:rsidRDefault="00C8433A" w:rsidP="0074566A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</w:pPr>
      <w:r>
        <w:rPr>
          <w:rFonts w:eastAsia="Times New Roman"/>
        </w:rPr>
        <w:t xml:space="preserve">       </w:t>
      </w:r>
      <w:r w:rsidR="00BF72AF">
        <w:t>Ing. arch. Martin Pour</w:t>
      </w:r>
      <w:r w:rsidR="00EC1E91">
        <w:tab/>
      </w:r>
      <w:r w:rsidR="00EC1E91">
        <w:tab/>
      </w:r>
      <w:r w:rsidR="00EC1E91">
        <w:tab/>
      </w:r>
      <w:r w:rsidR="00EC1E91">
        <w:tab/>
      </w:r>
      <w:r w:rsidR="00AF5784">
        <w:t xml:space="preserve">       </w:t>
      </w:r>
      <w:r w:rsidR="004D1C48">
        <w:tab/>
      </w:r>
      <w:r w:rsidR="00DF0212">
        <w:t>Jaroslav Šubrt</w:t>
      </w:r>
    </w:p>
    <w:p w14:paraId="427C0585" w14:textId="77777777" w:rsidR="00BF72AF" w:rsidRPr="001F64C0" w:rsidRDefault="00BF72AF" w:rsidP="0074566A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</w:pPr>
      <w:r>
        <w:tab/>
        <w:t xml:space="preserve">    </w:t>
      </w:r>
      <w:r w:rsidR="00EC1E91">
        <w:t>s</w:t>
      </w:r>
      <w:r>
        <w:t>tarosta</w:t>
      </w:r>
      <w:r w:rsidR="00EC1E91">
        <w:tab/>
      </w:r>
      <w:r w:rsidR="00EC1E91">
        <w:tab/>
      </w:r>
      <w:r w:rsidR="00EC1E91">
        <w:tab/>
      </w:r>
      <w:r w:rsidR="00EC1E91">
        <w:tab/>
      </w:r>
      <w:r w:rsidR="00AF5784">
        <w:tab/>
      </w:r>
      <w:r w:rsidR="004D1C48">
        <w:tab/>
        <w:t xml:space="preserve">     </w:t>
      </w:r>
      <w:r w:rsidR="00AB46A9">
        <w:t>předsed</w:t>
      </w:r>
      <w:r w:rsidR="004D1C48">
        <w:t>a</w:t>
      </w:r>
    </w:p>
    <w:p w14:paraId="2AEC98C8" w14:textId="77777777" w:rsidR="00EC6215" w:rsidRPr="001F64C0" w:rsidRDefault="00EC6215"/>
    <w:sectPr w:rsidR="00EC6215" w:rsidRPr="001F64C0" w:rsidSect="00932918">
      <w:footerReference w:type="default" r:id="rId9"/>
      <w:type w:val="nextColumn"/>
      <w:pgSz w:w="11906" w:h="16838" w:code="9"/>
      <w:pgMar w:top="851" w:right="1418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DB512" w14:textId="77777777" w:rsidR="008967E8" w:rsidRDefault="008967E8">
      <w:r>
        <w:separator/>
      </w:r>
    </w:p>
  </w:endnote>
  <w:endnote w:type="continuationSeparator" w:id="0">
    <w:p w14:paraId="4601DED4" w14:textId="77777777" w:rsidR="008967E8" w:rsidRDefault="008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4978C" w14:textId="304B54C6" w:rsidR="00E76255" w:rsidRDefault="009C5F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3CBFE4" wp14:editId="595F18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A8FD4" w14:textId="77777777" w:rsidR="00E76255" w:rsidRDefault="00E7625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F72AF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BFE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7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" stroked="f">
              <v:fill opacity="0"/>
              <v:textbox inset="0,0,0,0">
                <w:txbxContent>
                  <w:p w14:paraId="589A8FD4" w14:textId="77777777" w:rsidR="00E76255" w:rsidRDefault="00E7625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F72AF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DE85F" w14:textId="77777777" w:rsidR="008967E8" w:rsidRDefault="008967E8">
      <w:r>
        <w:separator/>
      </w:r>
    </w:p>
  </w:footnote>
  <w:footnote w:type="continuationSeparator" w:id="0">
    <w:p w14:paraId="320FD081" w14:textId="77777777" w:rsidR="008967E8" w:rsidRDefault="0089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9C20A7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48F8DED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DC62547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7"/>
    <w:multiLevelType w:val="singleLevel"/>
    <w:tmpl w:val="13589280"/>
    <w:name w:val="WW8Num7"/>
    <w:lvl w:ilvl="0">
      <w:start w:val="1"/>
      <w:numFmt w:val="decimal"/>
      <w:pStyle w:val="ab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7" w15:restartNumberingAfterBreak="0">
    <w:nsid w:val="00000008"/>
    <w:multiLevelType w:val="singleLevel"/>
    <w:tmpl w:val="D4426B4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8" w15:restartNumberingAfterBreak="0">
    <w:nsid w:val="00000009"/>
    <w:multiLevelType w:val="singleLevel"/>
    <w:tmpl w:val="FE5E1F2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BD071A"/>
    <w:multiLevelType w:val="multilevel"/>
    <w:tmpl w:val="3CC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46862">
    <w:abstractNumId w:val="0"/>
  </w:num>
  <w:num w:numId="2" w16cid:durableId="386228055">
    <w:abstractNumId w:val="1"/>
  </w:num>
  <w:num w:numId="3" w16cid:durableId="1145269968">
    <w:abstractNumId w:val="2"/>
  </w:num>
  <w:num w:numId="4" w16cid:durableId="1940527924">
    <w:abstractNumId w:val="3"/>
  </w:num>
  <w:num w:numId="5" w16cid:durableId="1087002166">
    <w:abstractNumId w:val="4"/>
  </w:num>
  <w:num w:numId="6" w16cid:durableId="546911306">
    <w:abstractNumId w:val="5"/>
  </w:num>
  <w:num w:numId="7" w16cid:durableId="931625863">
    <w:abstractNumId w:val="6"/>
  </w:num>
  <w:num w:numId="8" w16cid:durableId="1143355157">
    <w:abstractNumId w:val="7"/>
  </w:num>
  <w:num w:numId="9" w16cid:durableId="1906647544">
    <w:abstractNumId w:val="8"/>
  </w:num>
  <w:num w:numId="10" w16cid:durableId="1421291280">
    <w:abstractNumId w:val="9"/>
  </w:num>
  <w:num w:numId="11" w16cid:durableId="740324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A"/>
    <w:rsid w:val="00012F41"/>
    <w:rsid w:val="00020243"/>
    <w:rsid w:val="000259C6"/>
    <w:rsid w:val="00041877"/>
    <w:rsid w:val="000446E2"/>
    <w:rsid w:val="00050E15"/>
    <w:rsid w:val="00061CCF"/>
    <w:rsid w:val="000702DA"/>
    <w:rsid w:val="0007573C"/>
    <w:rsid w:val="000974C9"/>
    <w:rsid w:val="000B5176"/>
    <w:rsid w:val="000B5807"/>
    <w:rsid w:val="000B5A1A"/>
    <w:rsid w:val="000C71ED"/>
    <w:rsid w:val="000F76BE"/>
    <w:rsid w:val="00105637"/>
    <w:rsid w:val="001066A9"/>
    <w:rsid w:val="001263D3"/>
    <w:rsid w:val="00127EAD"/>
    <w:rsid w:val="0013148B"/>
    <w:rsid w:val="001346AB"/>
    <w:rsid w:val="00136592"/>
    <w:rsid w:val="00144A06"/>
    <w:rsid w:val="00146024"/>
    <w:rsid w:val="00146704"/>
    <w:rsid w:val="0015188D"/>
    <w:rsid w:val="00160EA7"/>
    <w:rsid w:val="0017780C"/>
    <w:rsid w:val="0019300D"/>
    <w:rsid w:val="001A311F"/>
    <w:rsid w:val="001B6277"/>
    <w:rsid w:val="001B710B"/>
    <w:rsid w:val="001B742E"/>
    <w:rsid w:val="001C12A8"/>
    <w:rsid w:val="001D11C6"/>
    <w:rsid w:val="001D6144"/>
    <w:rsid w:val="001E6984"/>
    <w:rsid w:val="001E6CE5"/>
    <w:rsid w:val="001F0AD1"/>
    <w:rsid w:val="001F0DF8"/>
    <w:rsid w:val="001F1B0F"/>
    <w:rsid w:val="001F5878"/>
    <w:rsid w:val="001F64C0"/>
    <w:rsid w:val="00202396"/>
    <w:rsid w:val="002132DC"/>
    <w:rsid w:val="0021772C"/>
    <w:rsid w:val="00223E11"/>
    <w:rsid w:val="0022617F"/>
    <w:rsid w:val="00230F62"/>
    <w:rsid w:val="00235AD3"/>
    <w:rsid w:val="002421CF"/>
    <w:rsid w:val="00250886"/>
    <w:rsid w:val="0025653B"/>
    <w:rsid w:val="00266A53"/>
    <w:rsid w:val="0027375C"/>
    <w:rsid w:val="0028503D"/>
    <w:rsid w:val="00285412"/>
    <w:rsid w:val="002920C7"/>
    <w:rsid w:val="00294689"/>
    <w:rsid w:val="002950ED"/>
    <w:rsid w:val="002A5F94"/>
    <w:rsid w:val="002B0569"/>
    <w:rsid w:val="002C0E62"/>
    <w:rsid w:val="00316C6C"/>
    <w:rsid w:val="0031726C"/>
    <w:rsid w:val="00317DFA"/>
    <w:rsid w:val="0032003E"/>
    <w:rsid w:val="0032543C"/>
    <w:rsid w:val="003339E4"/>
    <w:rsid w:val="003340DC"/>
    <w:rsid w:val="003365E0"/>
    <w:rsid w:val="003405D8"/>
    <w:rsid w:val="00343FEA"/>
    <w:rsid w:val="003547CC"/>
    <w:rsid w:val="003564D3"/>
    <w:rsid w:val="00364E3D"/>
    <w:rsid w:val="00365EED"/>
    <w:rsid w:val="00373A3E"/>
    <w:rsid w:val="003813FD"/>
    <w:rsid w:val="003869E6"/>
    <w:rsid w:val="003907D2"/>
    <w:rsid w:val="003923D9"/>
    <w:rsid w:val="003A4102"/>
    <w:rsid w:val="003B7DD2"/>
    <w:rsid w:val="003C2C06"/>
    <w:rsid w:val="003D73D1"/>
    <w:rsid w:val="003E0ECA"/>
    <w:rsid w:val="003F27AA"/>
    <w:rsid w:val="003F3065"/>
    <w:rsid w:val="00401773"/>
    <w:rsid w:val="0041318B"/>
    <w:rsid w:val="004246A6"/>
    <w:rsid w:val="00435B63"/>
    <w:rsid w:val="00495DC4"/>
    <w:rsid w:val="004962EA"/>
    <w:rsid w:val="004C3C8F"/>
    <w:rsid w:val="004D1C48"/>
    <w:rsid w:val="004E6238"/>
    <w:rsid w:val="004F23E3"/>
    <w:rsid w:val="004F5558"/>
    <w:rsid w:val="005125D6"/>
    <w:rsid w:val="00514F28"/>
    <w:rsid w:val="00524BAD"/>
    <w:rsid w:val="00535731"/>
    <w:rsid w:val="005510AA"/>
    <w:rsid w:val="00565E18"/>
    <w:rsid w:val="005676A1"/>
    <w:rsid w:val="0057098B"/>
    <w:rsid w:val="00570E16"/>
    <w:rsid w:val="00571A5C"/>
    <w:rsid w:val="00573BEE"/>
    <w:rsid w:val="00581D10"/>
    <w:rsid w:val="00582A88"/>
    <w:rsid w:val="00592040"/>
    <w:rsid w:val="00597F10"/>
    <w:rsid w:val="005B41C0"/>
    <w:rsid w:val="005C55B9"/>
    <w:rsid w:val="005D0850"/>
    <w:rsid w:val="005D33AA"/>
    <w:rsid w:val="005D4FEB"/>
    <w:rsid w:val="005F0B94"/>
    <w:rsid w:val="005F3282"/>
    <w:rsid w:val="005F44CF"/>
    <w:rsid w:val="005F57F0"/>
    <w:rsid w:val="0060291F"/>
    <w:rsid w:val="00634CDD"/>
    <w:rsid w:val="006409BB"/>
    <w:rsid w:val="00645BB4"/>
    <w:rsid w:val="00667AB3"/>
    <w:rsid w:val="006702DC"/>
    <w:rsid w:val="00670C16"/>
    <w:rsid w:val="00671226"/>
    <w:rsid w:val="00675FAA"/>
    <w:rsid w:val="00684C59"/>
    <w:rsid w:val="006859CD"/>
    <w:rsid w:val="00687ED1"/>
    <w:rsid w:val="006A0146"/>
    <w:rsid w:val="006B4EF1"/>
    <w:rsid w:val="006D2DDA"/>
    <w:rsid w:val="006E1CA3"/>
    <w:rsid w:val="006F6A5E"/>
    <w:rsid w:val="00700183"/>
    <w:rsid w:val="007009A7"/>
    <w:rsid w:val="007011C1"/>
    <w:rsid w:val="00703115"/>
    <w:rsid w:val="0070704A"/>
    <w:rsid w:val="00715B11"/>
    <w:rsid w:val="00720B3E"/>
    <w:rsid w:val="007300A0"/>
    <w:rsid w:val="00736CF3"/>
    <w:rsid w:val="00741202"/>
    <w:rsid w:val="0074566A"/>
    <w:rsid w:val="00753583"/>
    <w:rsid w:val="00754C47"/>
    <w:rsid w:val="00767FBF"/>
    <w:rsid w:val="007A4130"/>
    <w:rsid w:val="007D6B4B"/>
    <w:rsid w:val="007E5B90"/>
    <w:rsid w:val="007F7B2B"/>
    <w:rsid w:val="00801FF3"/>
    <w:rsid w:val="00806640"/>
    <w:rsid w:val="008222D4"/>
    <w:rsid w:val="00825660"/>
    <w:rsid w:val="0083271E"/>
    <w:rsid w:val="00833B8C"/>
    <w:rsid w:val="008364DB"/>
    <w:rsid w:val="00842392"/>
    <w:rsid w:val="008620A4"/>
    <w:rsid w:val="008634F7"/>
    <w:rsid w:val="00873996"/>
    <w:rsid w:val="0088369B"/>
    <w:rsid w:val="008967E8"/>
    <w:rsid w:val="008A4EF7"/>
    <w:rsid w:val="008C27CB"/>
    <w:rsid w:val="008C5D0D"/>
    <w:rsid w:val="008C6B69"/>
    <w:rsid w:val="008D06D4"/>
    <w:rsid w:val="008D3739"/>
    <w:rsid w:val="008E0914"/>
    <w:rsid w:val="008F0CBE"/>
    <w:rsid w:val="00902469"/>
    <w:rsid w:val="00902A07"/>
    <w:rsid w:val="009045D2"/>
    <w:rsid w:val="00907F75"/>
    <w:rsid w:val="00911274"/>
    <w:rsid w:val="00931259"/>
    <w:rsid w:val="00932918"/>
    <w:rsid w:val="00936B91"/>
    <w:rsid w:val="00937E76"/>
    <w:rsid w:val="00945599"/>
    <w:rsid w:val="00960527"/>
    <w:rsid w:val="0096354F"/>
    <w:rsid w:val="00967344"/>
    <w:rsid w:val="00967E0D"/>
    <w:rsid w:val="009716C9"/>
    <w:rsid w:val="00980A8C"/>
    <w:rsid w:val="00980C3C"/>
    <w:rsid w:val="00982B5B"/>
    <w:rsid w:val="009A1DC9"/>
    <w:rsid w:val="009B27EF"/>
    <w:rsid w:val="009B42C7"/>
    <w:rsid w:val="009B7165"/>
    <w:rsid w:val="009C140B"/>
    <w:rsid w:val="009C4351"/>
    <w:rsid w:val="009C5FA7"/>
    <w:rsid w:val="009E5966"/>
    <w:rsid w:val="009F132A"/>
    <w:rsid w:val="009F179E"/>
    <w:rsid w:val="00A04592"/>
    <w:rsid w:val="00A04C72"/>
    <w:rsid w:val="00A071C7"/>
    <w:rsid w:val="00A473DD"/>
    <w:rsid w:val="00A5668A"/>
    <w:rsid w:val="00A6299E"/>
    <w:rsid w:val="00A641EE"/>
    <w:rsid w:val="00A6726B"/>
    <w:rsid w:val="00A717DB"/>
    <w:rsid w:val="00A77571"/>
    <w:rsid w:val="00A77CBA"/>
    <w:rsid w:val="00A817BE"/>
    <w:rsid w:val="00AA0DB6"/>
    <w:rsid w:val="00AA3036"/>
    <w:rsid w:val="00AA4956"/>
    <w:rsid w:val="00AB4016"/>
    <w:rsid w:val="00AB46A9"/>
    <w:rsid w:val="00AC2B58"/>
    <w:rsid w:val="00AC4339"/>
    <w:rsid w:val="00AD0820"/>
    <w:rsid w:val="00AD7424"/>
    <w:rsid w:val="00AE7411"/>
    <w:rsid w:val="00AF5784"/>
    <w:rsid w:val="00B030BD"/>
    <w:rsid w:val="00B06B63"/>
    <w:rsid w:val="00B30E25"/>
    <w:rsid w:val="00B31BB4"/>
    <w:rsid w:val="00B445D8"/>
    <w:rsid w:val="00B44CDA"/>
    <w:rsid w:val="00B462D5"/>
    <w:rsid w:val="00B51996"/>
    <w:rsid w:val="00B560D8"/>
    <w:rsid w:val="00B57594"/>
    <w:rsid w:val="00B674ED"/>
    <w:rsid w:val="00B9492A"/>
    <w:rsid w:val="00B9542A"/>
    <w:rsid w:val="00B97531"/>
    <w:rsid w:val="00BB11EB"/>
    <w:rsid w:val="00BB3A51"/>
    <w:rsid w:val="00BB6041"/>
    <w:rsid w:val="00BC68DB"/>
    <w:rsid w:val="00BE0C61"/>
    <w:rsid w:val="00BF3C51"/>
    <w:rsid w:val="00BF6625"/>
    <w:rsid w:val="00BF72AF"/>
    <w:rsid w:val="00C0174A"/>
    <w:rsid w:val="00C039DC"/>
    <w:rsid w:val="00C04868"/>
    <w:rsid w:val="00C12152"/>
    <w:rsid w:val="00C16B45"/>
    <w:rsid w:val="00C27AB3"/>
    <w:rsid w:val="00C30232"/>
    <w:rsid w:val="00C43097"/>
    <w:rsid w:val="00C47F8E"/>
    <w:rsid w:val="00C679A6"/>
    <w:rsid w:val="00C7131C"/>
    <w:rsid w:val="00C7548D"/>
    <w:rsid w:val="00C77ABA"/>
    <w:rsid w:val="00C800E8"/>
    <w:rsid w:val="00C8239C"/>
    <w:rsid w:val="00C8433A"/>
    <w:rsid w:val="00C920EE"/>
    <w:rsid w:val="00C942FC"/>
    <w:rsid w:val="00CB5C9B"/>
    <w:rsid w:val="00CC77C7"/>
    <w:rsid w:val="00CE506A"/>
    <w:rsid w:val="00CF07B6"/>
    <w:rsid w:val="00D02937"/>
    <w:rsid w:val="00D2240B"/>
    <w:rsid w:val="00D226A3"/>
    <w:rsid w:val="00D24FDD"/>
    <w:rsid w:val="00D27E27"/>
    <w:rsid w:val="00D30DC8"/>
    <w:rsid w:val="00D35128"/>
    <w:rsid w:val="00D56D56"/>
    <w:rsid w:val="00D5768B"/>
    <w:rsid w:val="00D73DCA"/>
    <w:rsid w:val="00D815E3"/>
    <w:rsid w:val="00D818A1"/>
    <w:rsid w:val="00D84968"/>
    <w:rsid w:val="00D8567A"/>
    <w:rsid w:val="00D86F78"/>
    <w:rsid w:val="00D87943"/>
    <w:rsid w:val="00D93056"/>
    <w:rsid w:val="00DA00E0"/>
    <w:rsid w:val="00DA4A9F"/>
    <w:rsid w:val="00DC192A"/>
    <w:rsid w:val="00DC6530"/>
    <w:rsid w:val="00DD2FD4"/>
    <w:rsid w:val="00DD6B00"/>
    <w:rsid w:val="00DE6C7A"/>
    <w:rsid w:val="00DE6E90"/>
    <w:rsid w:val="00DF0212"/>
    <w:rsid w:val="00DF15FA"/>
    <w:rsid w:val="00DF2BF7"/>
    <w:rsid w:val="00DF6582"/>
    <w:rsid w:val="00E12709"/>
    <w:rsid w:val="00E16C2C"/>
    <w:rsid w:val="00E20B51"/>
    <w:rsid w:val="00E238D9"/>
    <w:rsid w:val="00E53131"/>
    <w:rsid w:val="00E56B41"/>
    <w:rsid w:val="00E60024"/>
    <w:rsid w:val="00E76255"/>
    <w:rsid w:val="00E80C9E"/>
    <w:rsid w:val="00E81CF8"/>
    <w:rsid w:val="00E85695"/>
    <w:rsid w:val="00E96572"/>
    <w:rsid w:val="00EB0224"/>
    <w:rsid w:val="00EC1E91"/>
    <w:rsid w:val="00EC357E"/>
    <w:rsid w:val="00EC6215"/>
    <w:rsid w:val="00ED5BB1"/>
    <w:rsid w:val="00EF4321"/>
    <w:rsid w:val="00F0394A"/>
    <w:rsid w:val="00F24998"/>
    <w:rsid w:val="00F31AE4"/>
    <w:rsid w:val="00F3786D"/>
    <w:rsid w:val="00F4250D"/>
    <w:rsid w:val="00F52660"/>
    <w:rsid w:val="00F52961"/>
    <w:rsid w:val="00F53FBA"/>
    <w:rsid w:val="00F66303"/>
    <w:rsid w:val="00F8169F"/>
    <w:rsid w:val="00F84205"/>
    <w:rsid w:val="00F92481"/>
    <w:rsid w:val="00F9388E"/>
    <w:rsid w:val="00F93A03"/>
    <w:rsid w:val="00FA1146"/>
    <w:rsid w:val="00FA648D"/>
    <w:rsid w:val="00FB182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D07FC5D"/>
  <w15:chartTrackingRefBased/>
  <w15:docId w15:val="{C83D0E41-CB06-4121-9854-D498A6D5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66A"/>
    <w:pPr>
      <w:suppressAutoHyphens/>
    </w:pPr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56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4566A"/>
    <w:rPr>
      <w:rFonts w:ascii="Arial" w:eastAsia="Times New Roman" w:hAnsi="Arial" w:cs="Arial"/>
      <w:b/>
      <w:kern w:val="1"/>
      <w:sz w:val="28"/>
      <w:szCs w:val="20"/>
    </w:rPr>
  </w:style>
  <w:style w:type="character" w:styleId="slostrnky">
    <w:name w:val="page number"/>
    <w:basedOn w:val="Standardnpsmoodstavce"/>
    <w:rsid w:val="0074566A"/>
  </w:style>
  <w:style w:type="paragraph" w:styleId="Zpat">
    <w:name w:val="footer"/>
    <w:basedOn w:val="Normln"/>
    <w:link w:val="ZpatChar"/>
    <w:rsid w:val="007456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566A"/>
    <w:rPr>
      <w:rFonts w:ascii="Times New Roman" w:eastAsia="Times New Roman" w:hAnsi="Times New Roman" w:cs="Times New Roman"/>
      <w:sz w:val="20"/>
      <w:szCs w:val="20"/>
    </w:rPr>
  </w:style>
  <w:style w:type="paragraph" w:customStyle="1" w:styleId="l">
    <w:name w:val="Čl."/>
    <w:basedOn w:val="Podtitul"/>
    <w:rsid w:val="0074566A"/>
    <w:pPr>
      <w:numPr>
        <w:ilvl w:val="0"/>
      </w:numPr>
      <w:spacing w:line="360" w:lineRule="auto"/>
      <w:jc w:val="center"/>
    </w:pPr>
    <w:rPr>
      <w:rFonts w:ascii="Times New Roman" w:hAnsi="Times New Roman"/>
      <w:b/>
      <w:i w:val="0"/>
      <w:iCs w:val="0"/>
      <w:color w:val="auto"/>
      <w:spacing w:val="0"/>
      <w:szCs w:val="20"/>
    </w:rPr>
  </w:style>
  <w:style w:type="paragraph" w:customStyle="1" w:styleId="1">
    <w:name w:val="1)"/>
    <w:basedOn w:val="Normln"/>
    <w:rsid w:val="0074566A"/>
    <w:pPr>
      <w:numPr>
        <w:numId w:val="5"/>
      </w:numPr>
      <w:spacing w:after="120"/>
      <w:jc w:val="both"/>
    </w:pPr>
    <w:rPr>
      <w:b/>
      <w:sz w:val="22"/>
    </w:rPr>
  </w:style>
  <w:style w:type="paragraph" w:customStyle="1" w:styleId="Normln1">
    <w:name w:val="Normální1"/>
    <w:rsid w:val="0074566A"/>
    <w:pPr>
      <w:keepLines/>
      <w:widowControl w:val="0"/>
      <w:suppressAutoHyphens/>
      <w:ind w:firstLine="426"/>
      <w:jc w:val="both"/>
    </w:pPr>
    <w:rPr>
      <w:rFonts w:ascii="Times New Roman" w:eastAsia="Arial" w:hAnsi="Times New Roman"/>
      <w:sz w:val="22"/>
      <w:lang w:eastAsia="en-US"/>
    </w:rPr>
  </w:style>
  <w:style w:type="paragraph" w:customStyle="1" w:styleId="ab">
    <w:name w:val="a)b)"/>
    <w:basedOn w:val="Normln1"/>
    <w:rsid w:val="0074566A"/>
    <w:pPr>
      <w:numPr>
        <w:numId w:val="7"/>
      </w:numPr>
      <w:tabs>
        <w:tab w:val="center" w:pos="1560"/>
        <w:tab w:val="left" w:pos="5103"/>
        <w:tab w:val="center" w:pos="7371"/>
      </w:tabs>
    </w:pPr>
  </w:style>
  <w:style w:type="paragraph" w:styleId="Podtitul">
    <w:name w:val="Podtitul"/>
    <w:basedOn w:val="Normln"/>
    <w:next w:val="Normln"/>
    <w:link w:val="PodtitulChar"/>
    <w:uiPriority w:val="11"/>
    <w:qFormat/>
    <w:rsid w:val="007456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456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29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rsid w:val="003F3065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1B6277"/>
    <w:pPr>
      <w:suppressAutoHyphens w:val="0"/>
      <w:spacing w:before="100" w:beforeAutospacing="1"/>
      <w:ind w:right="142"/>
      <w:jc w:val="both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1B6277"/>
    <w:pPr>
      <w:suppressAutoHyphens w:val="0"/>
      <w:spacing w:before="100" w:beforeAutospacing="1"/>
      <w:ind w:right="142"/>
      <w:jc w:val="both"/>
    </w:pPr>
    <w:rPr>
      <w:rFonts w:ascii="Courier New" w:hAnsi="Courier New" w:cs="Courier New"/>
      <w:color w:val="000000"/>
      <w:lang w:eastAsia="cs-CZ"/>
    </w:rPr>
  </w:style>
  <w:style w:type="paragraph" w:customStyle="1" w:styleId="3Textbodu">
    <w:name w:val="3_Text bodu"/>
    <w:basedOn w:val="Normln"/>
    <w:rsid w:val="00F92481"/>
    <w:pPr>
      <w:widowControl w:val="0"/>
      <w:ind w:left="369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686E-ECDF-42DC-BEC2-8B3F4E0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Bílková</dc:creator>
  <cp:keywords/>
  <cp:lastModifiedBy>Adéla Solichová</cp:lastModifiedBy>
  <cp:revision>3</cp:revision>
  <cp:lastPrinted>2022-04-27T13:29:00Z</cp:lastPrinted>
  <dcterms:created xsi:type="dcterms:W3CDTF">2024-06-14T08:35:00Z</dcterms:created>
  <dcterms:modified xsi:type="dcterms:W3CDTF">2024-06-14T08:35:00Z</dcterms:modified>
</cp:coreProperties>
</file>