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C4687A" w14:paraId="24B15419" w14:textId="77777777">
        <w:trPr>
          <w:trHeight w:val="148"/>
        </w:trPr>
        <w:tc>
          <w:tcPr>
            <w:tcW w:w="115" w:type="dxa"/>
          </w:tcPr>
          <w:p w14:paraId="6F3DBFAB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EF069F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DDD336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FC831A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3E5709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9DBEE7" w14:textId="77777777" w:rsidR="00C4687A" w:rsidRDefault="00C4687A">
            <w:pPr>
              <w:pStyle w:val="EmptyCellLayoutStyle"/>
              <w:spacing w:after="0" w:line="240" w:lineRule="auto"/>
            </w:pPr>
          </w:p>
        </w:tc>
      </w:tr>
      <w:tr w:rsidR="00A75C7A" w14:paraId="04E9D414" w14:textId="77777777" w:rsidTr="00A75C7A">
        <w:trPr>
          <w:trHeight w:val="340"/>
        </w:trPr>
        <w:tc>
          <w:tcPr>
            <w:tcW w:w="115" w:type="dxa"/>
          </w:tcPr>
          <w:p w14:paraId="41F4150E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D888FC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4687A" w14:paraId="62C146E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0FA7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BCA89A0" w14:textId="77777777" w:rsidR="00C4687A" w:rsidRDefault="00C4687A">
            <w:pPr>
              <w:spacing w:after="0" w:line="240" w:lineRule="auto"/>
            </w:pPr>
          </w:p>
        </w:tc>
        <w:tc>
          <w:tcPr>
            <w:tcW w:w="8142" w:type="dxa"/>
          </w:tcPr>
          <w:p w14:paraId="0F42CB14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7573D8" w14:textId="77777777" w:rsidR="00C4687A" w:rsidRDefault="00C4687A">
            <w:pPr>
              <w:pStyle w:val="EmptyCellLayoutStyle"/>
              <w:spacing w:after="0" w:line="240" w:lineRule="auto"/>
            </w:pPr>
          </w:p>
        </w:tc>
      </w:tr>
      <w:tr w:rsidR="00C4687A" w14:paraId="08A9795A" w14:textId="77777777">
        <w:trPr>
          <w:trHeight w:val="100"/>
        </w:trPr>
        <w:tc>
          <w:tcPr>
            <w:tcW w:w="115" w:type="dxa"/>
          </w:tcPr>
          <w:p w14:paraId="1979B5FF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47A9FC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512B25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F11B5C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B36813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AC5799" w14:textId="77777777" w:rsidR="00C4687A" w:rsidRDefault="00C4687A">
            <w:pPr>
              <w:pStyle w:val="EmptyCellLayoutStyle"/>
              <w:spacing w:after="0" w:line="240" w:lineRule="auto"/>
            </w:pPr>
          </w:p>
        </w:tc>
      </w:tr>
      <w:tr w:rsidR="00A75C7A" w14:paraId="522E29D6" w14:textId="77777777" w:rsidTr="00A75C7A">
        <w:tc>
          <w:tcPr>
            <w:tcW w:w="115" w:type="dxa"/>
          </w:tcPr>
          <w:p w14:paraId="68A13355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3B2238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C4687A" w14:paraId="22175C7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65C1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8BC8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4687A" w14:paraId="397FC8C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F3ED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Krč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B09F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Krč 22, 39811 Protivín</w:t>
                  </w:r>
                </w:p>
              </w:tc>
            </w:tr>
          </w:tbl>
          <w:p w14:paraId="7645A433" w14:textId="77777777" w:rsidR="00C4687A" w:rsidRDefault="00C4687A">
            <w:pPr>
              <w:spacing w:after="0" w:line="240" w:lineRule="auto"/>
            </w:pPr>
          </w:p>
        </w:tc>
      </w:tr>
      <w:tr w:rsidR="00C4687A" w14:paraId="7DCC2644" w14:textId="77777777">
        <w:trPr>
          <w:trHeight w:val="349"/>
        </w:trPr>
        <w:tc>
          <w:tcPr>
            <w:tcW w:w="115" w:type="dxa"/>
          </w:tcPr>
          <w:p w14:paraId="5007C890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A623A3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B2108F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3230D1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8786DD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4D83F6" w14:textId="77777777" w:rsidR="00C4687A" w:rsidRDefault="00C4687A">
            <w:pPr>
              <w:pStyle w:val="EmptyCellLayoutStyle"/>
              <w:spacing w:after="0" w:line="240" w:lineRule="auto"/>
            </w:pPr>
          </w:p>
        </w:tc>
      </w:tr>
      <w:tr w:rsidR="00C4687A" w14:paraId="21D7C3E4" w14:textId="77777777">
        <w:trPr>
          <w:trHeight w:val="340"/>
        </w:trPr>
        <w:tc>
          <w:tcPr>
            <w:tcW w:w="115" w:type="dxa"/>
          </w:tcPr>
          <w:p w14:paraId="1BE4FDDC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EB9DD7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4687A" w14:paraId="021D7D3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0E6E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0584B37" w14:textId="77777777" w:rsidR="00C4687A" w:rsidRDefault="00C4687A">
            <w:pPr>
              <w:spacing w:after="0" w:line="240" w:lineRule="auto"/>
            </w:pPr>
          </w:p>
        </w:tc>
        <w:tc>
          <w:tcPr>
            <w:tcW w:w="801" w:type="dxa"/>
          </w:tcPr>
          <w:p w14:paraId="164A6057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5EAE8A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5AC22B" w14:textId="77777777" w:rsidR="00C4687A" w:rsidRDefault="00C4687A">
            <w:pPr>
              <w:pStyle w:val="EmptyCellLayoutStyle"/>
              <w:spacing w:after="0" w:line="240" w:lineRule="auto"/>
            </w:pPr>
          </w:p>
        </w:tc>
      </w:tr>
      <w:tr w:rsidR="00C4687A" w14:paraId="2F49A62A" w14:textId="77777777">
        <w:trPr>
          <w:trHeight w:val="229"/>
        </w:trPr>
        <w:tc>
          <w:tcPr>
            <w:tcW w:w="115" w:type="dxa"/>
          </w:tcPr>
          <w:p w14:paraId="6D82B441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4A04D1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A7B2A6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7D534A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F0EE36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EF6D87" w14:textId="77777777" w:rsidR="00C4687A" w:rsidRDefault="00C4687A">
            <w:pPr>
              <w:pStyle w:val="EmptyCellLayoutStyle"/>
              <w:spacing w:after="0" w:line="240" w:lineRule="auto"/>
            </w:pPr>
          </w:p>
        </w:tc>
      </w:tr>
      <w:tr w:rsidR="00A75C7A" w14:paraId="28F23946" w14:textId="77777777" w:rsidTr="00A75C7A">
        <w:tc>
          <w:tcPr>
            <w:tcW w:w="115" w:type="dxa"/>
          </w:tcPr>
          <w:p w14:paraId="37787618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C4687A" w14:paraId="69A55C2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5295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EC21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8B34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FBDE" w14:textId="77777777" w:rsidR="00C4687A" w:rsidRDefault="00A75C7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5369" w14:textId="77777777" w:rsidR="00C4687A" w:rsidRDefault="00A75C7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9BDD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95A61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270F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52E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235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75A7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7895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E22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75C7A" w14:paraId="1693951D" w14:textId="77777777" w:rsidTr="00A75C7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9B7C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Lhota pod Horami</w:t>
                  </w:r>
                </w:p>
              </w:tc>
            </w:tr>
            <w:tr w:rsidR="00C4687A" w14:paraId="21722B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2C90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5E8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9FE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9372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36E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435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85C9C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5BE1E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3887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4C4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8408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F5E2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A3C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</w:tr>
            <w:tr w:rsidR="00C4687A" w14:paraId="0EF8DD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09E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C720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046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7495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1C2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859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E0319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9A3EF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D71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BAA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EAC5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4754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517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7,01</w:t>
                  </w:r>
                </w:p>
              </w:tc>
            </w:tr>
            <w:tr w:rsidR="00C4687A" w14:paraId="6B3B86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1BCF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BBF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2F5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6442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216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4CB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A5899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5E33C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662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2C47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8385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7C74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40A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C4687A" w14:paraId="151AB7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D6A9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07B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7D53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B996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809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02A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0BC68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8AA8A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31E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F0A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AF8C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843F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3E6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27,46</w:t>
                  </w:r>
                </w:p>
              </w:tc>
            </w:tr>
            <w:tr w:rsidR="00C4687A" w14:paraId="73A7A0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775A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846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FD1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9393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47C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04F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49036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D3398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2F1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CCF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F55F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2EF4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20A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23,23</w:t>
                  </w:r>
                </w:p>
              </w:tc>
            </w:tr>
            <w:tr w:rsidR="00C4687A" w14:paraId="3A2AE8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B03C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967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DEB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560B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C0F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46F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8F74F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4494C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B9E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ED3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70ED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252A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99C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116,57</w:t>
                  </w:r>
                </w:p>
              </w:tc>
            </w:tr>
            <w:tr w:rsidR="00C4687A" w14:paraId="234C19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2026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0C07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2130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1491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C84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4DB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63E3D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E9A2E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9F6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A08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8B9F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17EB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854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C4687A" w14:paraId="57492D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F2A5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7C9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356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58C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AD0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D4D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4B911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C7D0C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EDD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C2B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1192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F55D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DD2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39,15</w:t>
                  </w:r>
                </w:p>
              </w:tc>
            </w:tr>
            <w:tr w:rsidR="00C4687A" w14:paraId="0A7AB4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EF7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92C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E77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9905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380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048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FEB1D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B8E3B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26F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31D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E9F6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4893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10C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46,16</w:t>
                  </w:r>
                </w:p>
              </w:tc>
            </w:tr>
            <w:tr w:rsidR="00C4687A" w14:paraId="7F7E0B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5B83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7E4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C49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70F5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1EE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563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7CA2F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4421E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58F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839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6132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821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B9A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C4687A" w14:paraId="7C110A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B944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2E7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26A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C0F0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A31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4C0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D4605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409C0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061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2CD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275F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68D8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C75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C4687A" w14:paraId="76747D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C100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DB1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D7A0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0B24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1AC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0EB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5AAAB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11A18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D87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487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FBC2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F9BF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FE0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20,01</w:t>
                  </w:r>
                </w:p>
              </w:tc>
            </w:tr>
            <w:tr w:rsidR="00C4687A" w14:paraId="088A28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B157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4D8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A4F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1DD5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366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752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BC59D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8E236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369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9ED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489F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C869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5D6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C4687A" w14:paraId="692BBC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53AA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6A4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6D7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97D7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DC6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8E2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0D70C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6AF84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31B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46B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E9C0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1A3F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B39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1 090,49</w:t>
                  </w:r>
                </w:p>
              </w:tc>
            </w:tr>
            <w:tr w:rsidR="00C4687A" w14:paraId="7455BA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5B43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F5A7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D91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1862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423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1C6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D7E80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AECD5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9CC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E380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717A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3635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3D6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4,09</w:t>
                  </w:r>
                </w:p>
              </w:tc>
            </w:tr>
            <w:tr w:rsidR="00C4687A" w14:paraId="6467D3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A277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630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0AE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558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D1F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14F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759B1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8CAB7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D28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7AC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DF71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CB24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FCC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43,97</w:t>
                  </w:r>
                </w:p>
              </w:tc>
            </w:tr>
            <w:tr w:rsidR="00C4687A" w14:paraId="629158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3506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162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8A1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8FD6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EBC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B50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81D9E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52033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0A4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707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EFFA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4D2C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547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28,34</w:t>
                  </w:r>
                </w:p>
              </w:tc>
            </w:tr>
            <w:tr w:rsidR="00C4687A" w14:paraId="1D5245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F01F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CD4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B62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ABF8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0C9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630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02A1D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C45D8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48D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EE2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F38F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80E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E4F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150,32</w:t>
                  </w:r>
                </w:p>
              </w:tc>
            </w:tr>
            <w:tr w:rsidR="00C4687A" w14:paraId="191CAE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E008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845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247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FD23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16F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914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FE818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7CD5D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512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6CC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1B29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B9F4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991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C4687A" w14:paraId="78EC16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6ABD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CFC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7CD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96B3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280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1D3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06355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F9A3A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A81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7DE7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C5B6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92D6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ECA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</w:t>
                  </w:r>
                </w:p>
              </w:tc>
            </w:tr>
            <w:tr w:rsidR="00C4687A" w14:paraId="465711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26E0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278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632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75DD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61D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9A8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DA301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32A2A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6E1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4FB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6C56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E9F3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C66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C4687A" w14:paraId="3B3478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380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2B4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2E5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CC18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A4A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CF7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F13E6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B2836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684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0CC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91C7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4475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E2B7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16,07</w:t>
                  </w:r>
                </w:p>
              </w:tc>
            </w:tr>
            <w:tr w:rsidR="00C4687A" w14:paraId="42C322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284D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07E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4BB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602F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D2B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FEE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E067B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B898E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E38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9A5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CFB9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ABD2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794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C4687A" w14:paraId="01447C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D2D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5F5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A4D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695B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B54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44E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F59E3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80D64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8A7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1E7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A585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E2AA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7DA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21,62</w:t>
                  </w:r>
                </w:p>
              </w:tc>
            </w:tr>
            <w:tr w:rsidR="00C4687A" w14:paraId="6B5500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139B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F2F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6C0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81D7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F69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BE6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D03BA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4EB01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8FE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8B9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6D81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C54D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1A3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41,92</w:t>
                  </w:r>
                </w:p>
              </w:tc>
            </w:tr>
            <w:tr w:rsidR="00C4687A" w14:paraId="15FB8E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BBA1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D8D7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A9A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C3E2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7DA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831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E285C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EFAEF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6E6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300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5920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F466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A360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403,47</w:t>
                  </w:r>
                </w:p>
              </w:tc>
            </w:tr>
            <w:tr w:rsidR="00C4687A" w14:paraId="050423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B77F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85F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0DE7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2118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8F2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9C0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54502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556F5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F150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4AB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920C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8CFB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62F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27,61</w:t>
                  </w:r>
                </w:p>
              </w:tc>
            </w:tr>
            <w:tr w:rsidR="00C4687A" w14:paraId="3057DC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454D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45E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B23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E4A1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E4B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B78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73E24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78FDE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189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CDC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DCA3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FE4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CCC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380,83</w:t>
                  </w:r>
                </w:p>
              </w:tc>
            </w:tr>
            <w:tr w:rsidR="00C4687A" w14:paraId="0B9700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146D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57C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B11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3E28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61F7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2DF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2A35D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214EF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DFD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9B0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8C01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ACC5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FA6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7,01</w:t>
                  </w:r>
                </w:p>
              </w:tc>
            </w:tr>
            <w:tr w:rsidR="00C4687A" w14:paraId="3A7024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D844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789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915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A78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B55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EB1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72149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4A306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C4D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6EA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1C3D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0C68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A6C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143,30</w:t>
                  </w:r>
                </w:p>
              </w:tc>
            </w:tr>
            <w:tr w:rsidR="00C4687A" w14:paraId="674C93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4D81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49F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9AF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A53C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CEC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9C4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456E3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62F69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AD0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D63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9CD4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5379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165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40,03</w:t>
                  </w:r>
                </w:p>
              </w:tc>
            </w:tr>
            <w:tr w:rsidR="00C4687A" w14:paraId="6A271C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D131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47E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242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5924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684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7B4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B7306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8612D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FDC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5E1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702D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1D53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F51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91,30</w:t>
                  </w:r>
                </w:p>
              </w:tc>
            </w:tr>
            <w:tr w:rsidR="00C4687A" w14:paraId="58B21F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BCEA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5FD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4DE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D430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088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341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9BC77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FCDD1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815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220C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F88D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4363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2B1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915,92</w:t>
                  </w:r>
                </w:p>
              </w:tc>
            </w:tr>
            <w:tr w:rsidR="00C4687A" w14:paraId="3DB941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2DB2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EFC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ED7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086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5D1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3D2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531FF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BF740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369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ADE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0E9F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EC6F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562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C4687A" w14:paraId="736F05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FBFD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DF6B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E2CA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2DD6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250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B03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642E4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11525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10F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D757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C9C5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6800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B53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304,28</w:t>
                  </w:r>
                </w:p>
              </w:tc>
            </w:tr>
            <w:tr w:rsidR="00C4687A" w14:paraId="679EBB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7B5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815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D4CC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5DD2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EE3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C02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67248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AE1CA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CD9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C19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E1F4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F92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FB47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280,04</w:t>
                  </w:r>
                </w:p>
              </w:tc>
            </w:tr>
            <w:tr w:rsidR="00C4687A" w14:paraId="6355B0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7BB1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1D1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51B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F3CF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040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1A0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D025E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08DBD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715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DCBE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191A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B724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AF8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7,16</w:t>
                  </w:r>
                </w:p>
              </w:tc>
            </w:tr>
            <w:tr w:rsidR="00C4687A" w14:paraId="6941EC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8695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E90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B44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5392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CAB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0E60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C3364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C7E35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B34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DC7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AEBB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176C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5BC2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67,49</w:t>
                  </w:r>
                </w:p>
              </w:tc>
            </w:tr>
            <w:tr w:rsidR="00C4687A" w14:paraId="7C7460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3CE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4178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4540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8BFB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ECF4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4580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618D1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2D12F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C7F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80E1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1C24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7A33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F0A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95,10</w:t>
                  </w:r>
                </w:p>
              </w:tc>
            </w:tr>
            <w:tr w:rsidR="00C4687A" w14:paraId="23A48F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D38F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C4D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D57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88B4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43FF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68F9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50268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A237A" w14:textId="77777777" w:rsidR="00C4687A" w:rsidRDefault="00A75C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D50A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B2A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9314" w14:textId="77777777" w:rsidR="00C4687A" w:rsidRDefault="00A75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4666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929D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A75C7A" w14:paraId="57B7B80D" w14:textId="77777777" w:rsidTr="00A75C7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E53B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5987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8768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F61D2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823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4CE8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259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31 744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EC5E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BC2B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BEA6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4 637,16</w:t>
                  </w:r>
                </w:p>
              </w:tc>
            </w:tr>
            <w:tr w:rsidR="00A75C7A" w14:paraId="698C53C2" w14:textId="77777777" w:rsidTr="00A75C7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AB15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1555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31 744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2690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single" w:sz="1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1D21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6B63" w14:textId="77777777" w:rsidR="00C4687A" w:rsidRDefault="00A75C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4 637</w:t>
                  </w:r>
                </w:p>
              </w:tc>
            </w:tr>
            <w:tr w:rsidR="00A75C7A" w14:paraId="37EDE65E" w14:textId="77777777" w:rsidTr="00A75C7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2C6B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AB51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F1EF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1773" w14:textId="77777777" w:rsidR="00C4687A" w:rsidRDefault="00C4687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3E0A" w14:textId="77777777" w:rsidR="00C4687A" w:rsidRDefault="00C4687A">
                  <w:pPr>
                    <w:spacing w:after="0" w:line="240" w:lineRule="auto"/>
                  </w:pPr>
                </w:p>
              </w:tc>
            </w:tr>
          </w:tbl>
          <w:p w14:paraId="3CAB6ABB" w14:textId="77777777" w:rsidR="00C4687A" w:rsidRDefault="00C4687A">
            <w:pPr>
              <w:spacing w:after="0" w:line="240" w:lineRule="auto"/>
            </w:pPr>
          </w:p>
        </w:tc>
      </w:tr>
      <w:tr w:rsidR="00C4687A" w14:paraId="493DAE41" w14:textId="77777777">
        <w:trPr>
          <w:trHeight w:val="254"/>
        </w:trPr>
        <w:tc>
          <w:tcPr>
            <w:tcW w:w="115" w:type="dxa"/>
          </w:tcPr>
          <w:p w14:paraId="6F8BFE54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A8DCCA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2B3063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EC1B3B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DD9B65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9F6049" w14:textId="77777777" w:rsidR="00C4687A" w:rsidRDefault="00C4687A">
            <w:pPr>
              <w:pStyle w:val="EmptyCellLayoutStyle"/>
              <w:spacing w:after="0" w:line="240" w:lineRule="auto"/>
            </w:pPr>
          </w:p>
        </w:tc>
      </w:tr>
      <w:tr w:rsidR="00A75C7A" w14:paraId="1B60DF47" w14:textId="77777777" w:rsidTr="00A75C7A">
        <w:trPr>
          <w:trHeight w:val="1305"/>
        </w:trPr>
        <w:tc>
          <w:tcPr>
            <w:tcW w:w="115" w:type="dxa"/>
          </w:tcPr>
          <w:p w14:paraId="5E52D65E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C4687A" w14:paraId="0CC0AAF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BD6D" w14:textId="77777777" w:rsidR="00C4687A" w:rsidRDefault="00A75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FDBD350" w14:textId="77777777" w:rsidR="00C4687A" w:rsidRDefault="00A75C7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F467343" w14:textId="0E6A0628" w:rsidR="00C4687A" w:rsidRDefault="00C4687A">
                  <w:pPr>
                    <w:spacing w:after="0" w:line="240" w:lineRule="auto"/>
                  </w:pPr>
                </w:p>
              </w:tc>
            </w:tr>
          </w:tbl>
          <w:p w14:paraId="566B35C5" w14:textId="77777777" w:rsidR="00C4687A" w:rsidRDefault="00C4687A">
            <w:pPr>
              <w:spacing w:after="0" w:line="240" w:lineRule="auto"/>
            </w:pPr>
          </w:p>
        </w:tc>
        <w:tc>
          <w:tcPr>
            <w:tcW w:w="285" w:type="dxa"/>
          </w:tcPr>
          <w:p w14:paraId="57816DDF" w14:textId="77777777" w:rsidR="00C4687A" w:rsidRDefault="00C4687A">
            <w:pPr>
              <w:pStyle w:val="EmptyCellLayoutStyle"/>
              <w:spacing w:after="0" w:line="240" w:lineRule="auto"/>
            </w:pPr>
          </w:p>
        </w:tc>
      </w:tr>
      <w:tr w:rsidR="00C4687A" w14:paraId="66827BD3" w14:textId="77777777">
        <w:trPr>
          <w:trHeight w:val="314"/>
        </w:trPr>
        <w:tc>
          <w:tcPr>
            <w:tcW w:w="115" w:type="dxa"/>
          </w:tcPr>
          <w:p w14:paraId="6E626368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8C8AF6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BBD4B6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DC1FB0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B8670C" w14:textId="77777777" w:rsidR="00C4687A" w:rsidRDefault="00C4687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561579" w14:textId="77777777" w:rsidR="00C4687A" w:rsidRDefault="00C4687A">
            <w:pPr>
              <w:pStyle w:val="EmptyCellLayoutStyle"/>
              <w:spacing w:after="0" w:line="240" w:lineRule="auto"/>
            </w:pPr>
          </w:p>
        </w:tc>
      </w:tr>
    </w:tbl>
    <w:p w14:paraId="36D548AF" w14:textId="77777777" w:rsidR="00C4687A" w:rsidRDefault="00C4687A">
      <w:pPr>
        <w:spacing w:after="0" w:line="240" w:lineRule="auto"/>
      </w:pPr>
    </w:p>
    <w:sectPr w:rsidR="00C4687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EB36" w14:textId="77777777" w:rsidR="00B539E7" w:rsidRDefault="00A75C7A">
      <w:pPr>
        <w:spacing w:after="0" w:line="240" w:lineRule="auto"/>
      </w:pPr>
      <w:r>
        <w:separator/>
      </w:r>
    </w:p>
  </w:endnote>
  <w:endnote w:type="continuationSeparator" w:id="0">
    <w:p w14:paraId="302D861D" w14:textId="77777777" w:rsidR="00B539E7" w:rsidRDefault="00A7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C4687A" w14:paraId="746DBF5B" w14:textId="77777777">
      <w:tc>
        <w:tcPr>
          <w:tcW w:w="9346" w:type="dxa"/>
        </w:tcPr>
        <w:p w14:paraId="3BEE9EB3" w14:textId="77777777" w:rsidR="00C4687A" w:rsidRDefault="00C4687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C4B00E2" w14:textId="77777777" w:rsidR="00C4687A" w:rsidRDefault="00C4687A">
          <w:pPr>
            <w:pStyle w:val="EmptyCellLayoutStyle"/>
            <w:spacing w:after="0" w:line="240" w:lineRule="auto"/>
          </w:pPr>
        </w:p>
      </w:tc>
    </w:tr>
    <w:tr w:rsidR="00C4687A" w14:paraId="73AA6B0F" w14:textId="77777777">
      <w:tc>
        <w:tcPr>
          <w:tcW w:w="9346" w:type="dxa"/>
        </w:tcPr>
        <w:p w14:paraId="3152FD6C" w14:textId="77777777" w:rsidR="00C4687A" w:rsidRDefault="00C4687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4687A" w14:paraId="022EFF4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D0D959" w14:textId="77777777" w:rsidR="00C4687A" w:rsidRDefault="00A75C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00324DF" w14:textId="77777777" w:rsidR="00C4687A" w:rsidRDefault="00C4687A">
          <w:pPr>
            <w:spacing w:after="0" w:line="240" w:lineRule="auto"/>
          </w:pPr>
        </w:p>
      </w:tc>
    </w:tr>
    <w:tr w:rsidR="00C4687A" w14:paraId="017A65A5" w14:textId="77777777">
      <w:tc>
        <w:tcPr>
          <w:tcW w:w="9346" w:type="dxa"/>
        </w:tcPr>
        <w:p w14:paraId="6BDA0C71" w14:textId="77777777" w:rsidR="00C4687A" w:rsidRDefault="00C4687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1C3DC5" w14:textId="77777777" w:rsidR="00C4687A" w:rsidRDefault="00C4687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4528" w14:textId="77777777" w:rsidR="00B539E7" w:rsidRDefault="00A75C7A">
      <w:pPr>
        <w:spacing w:after="0" w:line="240" w:lineRule="auto"/>
      </w:pPr>
      <w:r>
        <w:separator/>
      </w:r>
    </w:p>
  </w:footnote>
  <w:footnote w:type="continuationSeparator" w:id="0">
    <w:p w14:paraId="191A3AE4" w14:textId="77777777" w:rsidR="00B539E7" w:rsidRDefault="00A7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C4687A" w14:paraId="62A8E987" w14:textId="77777777">
      <w:tc>
        <w:tcPr>
          <w:tcW w:w="144" w:type="dxa"/>
        </w:tcPr>
        <w:p w14:paraId="62CC8A16" w14:textId="77777777" w:rsidR="00C4687A" w:rsidRDefault="00C4687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BDA5983" w14:textId="77777777" w:rsidR="00C4687A" w:rsidRDefault="00C4687A">
          <w:pPr>
            <w:pStyle w:val="EmptyCellLayoutStyle"/>
            <w:spacing w:after="0" w:line="240" w:lineRule="auto"/>
          </w:pPr>
        </w:p>
      </w:tc>
    </w:tr>
    <w:tr w:rsidR="00C4687A" w14:paraId="571A37C2" w14:textId="77777777">
      <w:tc>
        <w:tcPr>
          <w:tcW w:w="144" w:type="dxa"/>
        </w:tcPr>
        <w:p w14:paraId="0513D250" w14:textId="77777777" w:rsidR="00C4687A" w:rsidRDefault="00C4687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C4687A" w14:paraId="1573286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477FA9C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9D631AC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93C8F1D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34B4081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8F636B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89E81AD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3E176E2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B9A75F2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FABA771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74394C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6AFAADF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C3B34B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661DBCC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339E4FF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F12D3D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055CAB4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64E2EEF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06B74F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</w:tr>
          <w:tr w:rsidR="00A75C7A" w14:paraId="188F9A0A" w14:textId="77777777" w:rsidTr="00A75C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E10CB7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C4687A" w14:paraId="6A669C8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B1D5DF" w14:textId="0EFC7A95" w:rsidR="00C4687A" w:rsidRDefault="00A75C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pachtovní smlouvy č. 50N23/05</w:t>
                      </w:r>
                    </w:p>
                  </w:tc>
                </w:tr>
              </w:tbl>
              <w:p w14:paraId="7D90FDE6" w14:textId="77777777" w:rsidR="00C4687A" w:rsidRDefault="00C4687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F8BDA1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</w:tr>
          <w:tr w:rsidR="00C4687A" w14:paraId="68A3E17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152F39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C18363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DDA331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E7208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D77172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28082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CE26B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B05D9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03A0F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439454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9E1782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F8AA86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B2976C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67BB50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89C4EE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54A246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E219A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FF7E7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</w:tr>
          <w:tr w:rsidR="00A75C7A" w14:paraId="41F7640D" w14:textId="77777777" w:rsidTr="00A75C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0E6A13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0849CC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C4687A" w14:paraId="2442775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03EA5C" w14:textId="77777777" w:rsidR="00C4687A" w:rsidRDefault="00A75C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4E8BC4A" w14:textId="77777777" w:rsidR="00C4687A" w:rsidRDefault="00C4687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13C19E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C4687A" w14:paraId="5A17F26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F77A34" w14:textId="77777777" w:rsidR="00C4687A" w:rsidRDefault="00A75C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5012305</w:t>
                      </w:r>
                    </w:p>
                  </w:tc>
                </w:tr>
              </w:tbl>
              <w:p w14:paraId="63BA7D1B" w14:textId="77777777" w:rsidR="00C4687A" w:rsidRDefault="00C4687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3DF97E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4687A" w14:paraId="25AB8B8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992EF8" w14:textId="77777777" w:rsidR="00C4687A" w:rsidRDefault="00A75C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115878D" w14:textId="77777777" w:rsidR="00C4687A" w:rsidRDefault="00C4687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FDF234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41A7C2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CD827D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C4687A" w14:paraId="40EF2AD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13B40D" w14:textId="77777777" w:rsidR="00C4687A" w:rsidRDefault="00C4687A">
                      <w:pPr>
                        <w:spacing w:after="0" w:line="240" w:lineRule="auto"/>
                      </w:pPr>
                    </w:p>
                  </w:tc>
                </w:tr>
              </w:tbl>
              <w:p w14:paraId="324C5FD0" w14:textId="77777777" w:rsidR="00C4687A" w:rsidRDefault="00C4687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048E3F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C4687A" w14:paraId="4264F43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D1DF01" w14:textId="77777777" w:rsidR="00C4687A" w:rsidRPr="00B9515F" w:rsidRDefault="00A75C7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B9515F">
                        <w:rPr>
                          <w:rFonts w:ascii="Arial" w:eastAsia="Arial" w:hAnsi="Arial"/>
                          <w:b/>
                          <w:bCs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5F9CD6E" w14:textId="77777777" w:rsidR="00C4687A" w:rsidRDefault="00C4687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4ABA92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C4687A" w14:paraId="2BED965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E44311" w14:textId="77777777" w:rsidR="00C4687A" w:rsidRDefault="00A75C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4 637 Kč</w:t>
                      </w:r>
                    </w:p>
                  </w:tc>
                </w:tr>
              </w:tbl>
              <w:p w14:paraId="54ADD6DB" w14:textId="77777777" w:rsidR="00C4687A" w:rsidRDefault="00C4687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18796F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</w:tr>
          <w:tr w:rsidR="00C4687A" w14:paraId="00E5B42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C62090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DC05FC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DE6DEF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2C5E6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2ED443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91DA51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71364F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3D4937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2EBEFC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61BB10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5235C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E5A20F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E86C49C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31601F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418217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89DB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37954E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6795A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</w:tr>
          <w:tr w:rsidR="00C4687A" w14:paraId="70E77A5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3C7597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77D14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A4C209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B4B3A0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5BF19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50205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F5BEC9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A517A9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8984C9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B7FD6C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81C904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095B72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06043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DC5B0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9D7D2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D717EF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BE12B3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E045EE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</w:tr>
          <w:tr w:rsidR="00C4687A" w14:paraId="3E9EDD2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4CAB33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50CDC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C4687A" w14:paraId="5D2296E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F2DD5B" w14:textId="77777777" w:rsidR="00C4687A" w:rsidRDefault="00A75C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3048B52" w14:textId="77777777" w:rsidR="00C4687A" w:rsidRDefault="00C4687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617A0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92D242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98E98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4462D9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90E12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1A18C3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34E640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72175E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F73D34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7F3B561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821AA2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44B53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E9865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D41670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6DCEAE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</w:tr>
          <w:tr w:rsidR="00A75C7A" w14:paraId="48D594D5" w14:textId="77777777" w:rsidTr="00A75C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95EE76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EA1CE6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163A37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829BA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9AB2A2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C4687A" w14:paraId="284CB09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C3BD95" w14:textId="77777777" w:rsidR="00C4687A" w:rsidRDefault="00A75C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20.06.2023</w:t>
                      </w:r>
                    </w:p>
                  </w:tc>
                </w:tr>
              </w:tbl>
              <w:p w14:paraId="211FFBFC" w14:textId="77777777" w:rsidR="00C4687A" w:rsidRDefault="00C4687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12A592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66C6A0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4687A" w14:paraId="6267488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DEDA3E" w14:textId="77777777" w:rsidR="00C4687A" w:rsidRDefault="00A75C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F553762" w14:textId="77777777" w:rsidR="00C4687A" w:rsidRDefault="00C4687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2B9DE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55986E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C5BB4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AE94C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8F0F3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47277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C1D773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731ABD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</w:tr>
          <w:tr w:rsidR="00A75C7A" w14:paraId="4CF25BB5" w14:textId="77777777" w:rsidTr="00A75C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BB96D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97237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38E9F2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73AEAC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00DA71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AC918B7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C5DB1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735E3E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8F35CA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408637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C4687A" w14:paraId="354CB5A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69C8E4" w14:textId="77777777" w:rsidR="00C4687A" w:rsidRDefault="00C4687A">
                      <w:pPr>
                        <w:spacing w:after="0" w:line="240" w:lineRule="auto"/>
                      </w:pPr>
                    </w:p>
                  </w:tc>
                </w:tr>
              </w:tbl>
              <w:p w14:paraId="5AE1DE46" w14:textId="77777777" w:rsidR="00C4687A" w:rsidRDefault="00C4687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48CB46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AB0796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4EC016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2BE77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5C2B3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</w:tr>
          <w:tr w:rsidR="00A75C7A" w14:paraId="6202BD73" w14:textId="77777777" w:rsidTr="00A75C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B5053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9626B6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257E723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4B0D73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4F9F31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9AC6F0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CE9824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AF645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A9071E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82D580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4573E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77C4E0C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916EE3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57EEC1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6F385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D1D784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45E8D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</w:tr>
          <w:tr w:rsidR="00C4687A" w14:paraId="20B0C36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E2ABED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8E824AE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CD41A9A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00D554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A8E05C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5813E00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A344637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2767903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60D1114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E54ED7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B266D0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C31A958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83A5BED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1E56D76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9A523F4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F612A8B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DAA0DB5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FDCB24C" w14:textId="77777777" w:rsidR="00C4687A" w:rsidRDefault="00C4687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84556A8" w14:textId="77777777" w:rsidR="00C4687A" w:rsidRDefault="00C4687A">
          <w:pPr>
            <w:spacing w:after="0" w:line="240" w:lineRule="auto"/>
          </w:pPr>
        </w:p>
      </w:tc>
    </w:tr>
    <w:tr w:rsidR="00C4687A" w14:paraId="0620F87A" w14:textId="77777777">
      <w:tc>
        <w:tcPr>
          <w:tcW w:w="144" w:type="dxa"/>
        </w:tcPr>
        <w:p w14:paraId="23D9E751" w14:textId="77777777" w:rsidR="00C4687A" w:rsidRDefault="00C4687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98BE018" w14:textId="77777777" w:rsidR="00C4687A" w:rsidRDefault="00C4687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0991739">
    <w:abstractNumId w:val="0"/>
  </w:num>
  <w:num w:numId="2" w16cid:durableId="1320381956">
    <w:abstractNumId w:val="1"/>
  </w:num>
  <w:num w:numId="3" w16cid:durableId="1199661152">
    <w:abstractNumId w:val="2"/>
  </w:num>
  <w:num w:numId="4" w16cid:durableId="155920776">
    <w:abstractNumId w:val="3"/>
  </w:num>
  <w:num w:numId="5" w16cid:durableId="1647933171">
    <w:abstractNumId w:val="4"/>
  </w:num>
  <w:num w:numId="6" w16cid:durableId="1482231724">
    <w:abstractNumId w:val="5"/>
  </w:num>
  <w:num w:numId="7" w16cid:durableId="867909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7A"/>
    <w:rsid w:val="00A75C7A"/>
    <w:rsid w:val="00B539E7"/>
    <w:rsid w:val="00B9515F"/>
    <w:rsid w:val="00C4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F49B"/>
  <w15:docId w15:val="{5D655308-E674-4AFC-AAA6-84DD0A37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7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C7A"/>
  </w:style>
  <w:style w:type="paragraph" w:styleId="Zpat">
    <w:name w:val="footer"/>
    <w:basedOn w:val="Normln"/>
    <w:link w:val="ZpatChar"/>
    <w:uiPriority w:val="99"/>
    <w:unhideWhenUsed/>
    <w:rsid w:val="00A7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HCUZCRXN6NH5-402160669-78010</_dlc_DocId>
    <_dlc_DocIdUrl xmlns="85f4b5cc-4033-44c7-b405-f5eed34c8154">
      <Url>https://spucr.sharepoint.com/sites/Portal/505103/_layouts/15/DocIdRedir.aspx?ID=HCUZCRXN6NH5-402160669-78010</Url>
      <Description>HCUZCRXN6NH5-402160669-78010</Description>
    </_dlc_DocIdUrl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1439BA-4A79-4247-8A80-A7DE2B404298}"/>
</file>

<file path=customXml/itemProps2.xml><?xml version="1.0" encoding="utf-8"?>
<ds:datastoreItem xmlns:ds="http://schemas.openxmlformats.org/officeDocument/2006/customXml" ds:itemID="{FEB0F043-02DC-475B-B9C4-C8FF26368B84}"/>
</file>

<file path=customXml/itemProps3.xml><?xml version="1.0" encoding="utf-8"?>
<ds:datastoreItem xmlns:ds="http://schemas.openxmlformats.org/officeDocument/2006/customXml" ds:itemID="{229C309B-FEAA-4817-933A-B1C4B2975CE7}"/>
</file>

<file path=customXml/itemProps4.xml><?xml version="1.0" encoding="utf-8"?>
<ds:datastoreItem xmlns:ds="http://schemas.openxmlformats.org/officeDocument/2006/customXml" ds:itemID="{488ECD26-8DE5-46B0-9046-F877C2E3D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Sýkorová Zuzana Ing.</dc:creator>
  <dc:description/>
  <cp:lastModifiedBy>Sýkorová Zuzana Ing.</cp:lastModifiedBy>
  <cp:revision>3</cp:revision>
  <cp:lastPrinted>2023-06-26T13:20:00Z</cp:lastPrinted>
  <dcterms:created xsi:type="dcterms:W3CDTF">2023-06-20T15:00:00Z</dcterms:created>
  <dcterms:modified xsi:type="dcterms:W3CDTF">2023-06-26T13:26:00Z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b1a10a69-d829-4253-b472-9b7374eb4cdf</vt:lpwstr>
  </property>
  <property fmtid="{D5CDD505-2E9C-101B-9397-08002B2CF9AE}" pid="4" name="MediaServiceImageTags">
    <vt:lpwstr/>
  </property>
</Properties>
</file>