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D86FB9" w14:paraId="60E0F73B" w14:textId="77777777">
        <w:trPr>
          <w:trHeight w:val="148"/>
        </w:trPr>
        <w:tc>
          <w:tcPr>
            <w:tcW w:w="115" w:type="dxa"/>
          </w:tcPr>
          <w:p w14:paraId="0012F00D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8FD0BA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5475DA4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E03D9D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A86C20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48FB63" w14:textId="77777777" w:rsidR="00D86FB9" w:rsidRDefault="00D86FB9">
            <w:pPr>
              <w:pStyle w:val="EmptyCellLayoutStyle"/>
              <w:spacing w:after="0" w:line="240" w:lineRule="auto"/>
            </w:pPr>
          </w:p>
        </w:tc>
      </w:tr>
      <w:tr w:rsidR="00191579" w14:paraId="357B91FD" w14:textId="77777777" w:rsidTr="00191579">
        <w:trPr>
          <w:trHeight w:val="340"/>
        </w:trPr>
        <w:tc>
          <w:tcPr>
            <w:tcW w:w="115" w:type="dxa"/>
          </w:tcPr>
          <w:p w14:paraId="31796C59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3E6AFA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D86FB9" w14:paraId="3321592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A7B9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166B538" w14:textId="77777777" w:rsidR="00D86FB9" w:rsidRDefault="00D86FB9">
            <w:pPr>
              <w:spacing w:after="0" w:line="240" w:lineRule="auto"/>
            </w:pPr>
          </w:p>
        </w:tc>
        <w:tc>
          <w:tcPr>
            <w:tcW w:w="8142" w:type="dxa"/>
          </w:tcPr>
          <w:p w14:paraId="2C1A3B3D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5F563A" w14:textId="77777777" w:rsidR="00D86FB9" w:rsidRDefault="00D86FB9">
            <w:pPr>
              <w:pStyle w:val="EmptyCellLayoutStyle"/>
              <w:spacing w:after="0" w:line="240" w:lineRule="auto"/>
            </w:pPr>
          </w:p>
        </w:tc>
      </w:tr>
      <w:tr w:rsidR="00D86FB9" w14:paraId="49B56EE2" w14:textId="77777777">
        <w:trPr>
          <w:trHeight w:val="100"/>
        </w:trPr>
        <w:tc>
          <w:tcPr>
            <w:tcW w:w="115" w:type="dxa"/>
          </w:tcPr>
          <w:p w14:paraId="609C631C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931EF5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178B86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506A73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3107E4B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C9C5C9" w14:textId="77777777" w:rsidR="00D86FB9" w:rsidRDefault="00D86FB9">
            <w:pPr>
              <w:pStyle w:val="EmptyCellLayoutStyle"/>
              <w:spacing w:after="0" w:line="240" w:lineRule="auto"/>
            </w:pPr>
          </w:p>
        </w:tc>
      </w:tr>
      <w:tr w:rsidR="00191579" w14:paraId="5B383B6F" w14:textId="77777777" w:rsidTr="00191579">
        <w:tc>
          <w:tcPr>
            <w:tcW w:w="115" w:type="dxa"/>
          </w:tcPr>
          <w:p w14:paraId="506BBD26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444DF8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D86FB9" w14:paraId="2B640F5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03E6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8278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86FB9" w14:paraId="4460F09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0720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Krč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3424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Krč 22, 39811 Protivín</w:t>
                  </w:r>
                </w:p>
              </w:tc>
            </w:tr>
          </w:tbl>
          <w:p w14:paraId="55F9B9F3" w14:textId="77777777" w:rsidR="00D86FB9" w:rsidRDefault="00D86FB9">
            <w:pPr>
              <w:spacing w:after="0" w:line="240" w:lineRule="auto"/>
            </w:pPr>
          </w:p>
        </w:tc>
      </w:tr>
      <w:tr w:rsidR="00D86FB9" w14:paraId="69168D47" w14:textId="77777777">
        <w:trPr>
          <w:trHeight w:val="349"/>
        </w:trPr>
        <w:tc>
          <w:tcPr>
            <w:tcW w:w="115" w:type="dxa"/>
          </w:tcPr>
          <w:p w14:paraId="174CF98D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0E6318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FC9DDB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40CA6E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A298B4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C91AD1" w14:textId="77777777" w:rsidR="00D86FB9" w:rsidRDefault="00D86FB9">
            <w:pPr>
              <w:pStyle w:val="EmptyCellLayoutStyle"/>
              <w:spacing w:after="0" w:line="240" w:lineRule="auto"/>
            </w:pPr>
          </w:p>
        </w:tc>
      </w:tr>
      <w:tr w:rsidR="00D86FB9" w14:paraId="5FFEDC28" w14:textId="77777777">
        <w:trPr>
          <w:trHeight w:val="340"/>
        </w:trPr>
        <w:tc>
          <w:tcPr>
            <w:tcW w:w="115" w:type="dxa"/>
          </w:tcPr>
          <w:p w14:paraId="2136D654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C91FD1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D86FB9" w14:paraId="4D8BE28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83D1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A7E741F" w14:textId="77777777" w:rsidR="00D86FB9" w:rsidRDefault="00D86FB9">
            <w:pPr>
              <w:spacing w:after="0" w:line="240" w:lineRule="auto"/>
            </w:pPr>
          </w:p>
        </w:tc>
        <w:tc>
          <w:tcPr>
            <w:tcW w:w="801" w:type="dxa"/>
          </w:tcPr>
          <w:p w14:paraId="30396E47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48694B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FC315F" w14:textId="77777777" w:rsidR="00D86FB9" w:rsidRDefault="00D86FB9">
            <w:pPr>
              <w:pStyle w:val="EmptyCellLayoutStyle"/>
              <w:spacing w:after="0" w:line="240" w:lineRule="auto"/>
            </w:pPr>
          </w:p>
        </w:tc>
      </w:tr>
      <w:tr w:rsidR="00D86FB9" w14:paraId="5320C12B" w14:textId="77777777">
        <w:trPr>
          <w:trHeight w:val="229"/>
        </w:trPr>
        <w:tc>
          <w:tcPr>
            <w:tcW w:w="115" w:type="dxa"/>
          </w:tcPr>
          <w:p w14:paraId="4F50D1C8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8CCB08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55E8E5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D45DC1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1D704F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6A4D35" w14:textId="77777777" w:rsidR="00D86FB9" w:rsidRDefault="00D86FB9">
            <w:pPr>
              <w:pStyle w:val="EmptyCellLayoutStyle"/>
              <w:spacing w:after="0" w:line="240" w:lineRule="auto"/>
            </w:pPr>
          </w:p>
        </w:tc>
      </w:tr>
      <w:tr w:rsidR="00191579" w14:paraId="24A9A6C4" w14:textId="77777777" w:rsidTr="00191579">
        <w:tc>
          <w:tcPr>
            <w:tcW w:w="115" w:type="dxa"/>
          </w:tcPr>
          <w:p w14:paraId="2A9F8370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D86FB9" w14:paraId="63661869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19FB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9829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3EE6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EDDF" w14:textId="77777777" w:rsidR="00D86FB9" w:rsidRDefault="00C963B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68A4" w14:textId="77777777" w:rsidR="00D86FB9" w:rsidRDefault="00C963B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333F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1BF4C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7E0F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C8D0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925A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68C7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6B4A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BDD48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0679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91579" w14:paraId="5A677611" w14:textId="77777777" w:rsidTr="0019157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66C9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Lhota pod Horami</w:t>
                  </w:r>
                </w:p>
              </w:tc>
            </w:tr>
            <w:tr w:rsidR="00D86FB9" w14:paraId="49BB91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4789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390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58E0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6935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FC4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2577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6F3A2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D90E7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CBBEC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0395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4379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325A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85C8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1063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365,73</w:t>
                  </w:r>
                </w:p>
              </w:tc>
            </w:tr>
            <w:tr w:rsidR="00D86FB9" w14:paraId="3B8FA7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B478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415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DB49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7070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4843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086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458DA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16475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BE5C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EB1C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F244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1103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9906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5B76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17,21</w:t>
                  </w:r>
                </w:p>
              </w:tc>
            </w:tr>
            <w:tr w:rsidR="00D86FB9" w14:paraId="58ABC5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9166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BE22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1483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D097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F305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C93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4A72F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E8101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CF6A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FD5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82D2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884E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0642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D75C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</w:t>
                  </w:r>
                </w:p>
              </w:tc>
            </w:tr>
            <w:tr w:rsidR="00D86FB9" w14:paraId="65F734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14E5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7732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A97B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B84F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ACC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2949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6B62D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7C253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CC28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0ADA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0B77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8589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A02E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BC29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67,41</w:t>
                  </w:r>
                </w:p>
              </w:tc>
            </w:tr>
            <w:tr w:rsidR="00D86FB9" w14:paraId="1D809A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86C4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EF49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9472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937B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CD1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E66A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06DA4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AED3E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33F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9AA0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AFA3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CCF1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1363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4B4F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57,01</w:t>
                  </w:r>
                </w:p>
              </w:tc>
            </w:tr>
            <w:tr w:rsidR="00D86FB9" w14:paraId="49415B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7C4B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331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F8F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DBC0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266C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D69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6865A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CF672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65C2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77E26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33E6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CBF6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41D5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5B52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286,13</w:t>
                  </w:r>
                </w:p>
              </w:tc>
            </w:tr>
            <w:tr w:rsidR="00D86FB9" w14:paraId="42C545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F50D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D3C8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7466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B579B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942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4508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E3713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38E59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B9E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03D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43A7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15A3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025B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255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7,17</w:t>
                  </w:r>
                </w:p>
              </w:tc>
            </w:tr>
            <w:tr w:rsidR="00D86FB9" w14:paraId="3A9285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AB0C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AEA5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CE20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87D3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A08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9845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64E88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F8B79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9985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40C2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2A38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74B8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9089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9B81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96,09</w:t>
                  </w:r>
                </w:p>
              </w:tc>
            </w:tr>
            <w:tr w:rsidR="00D86FB9" w14:paraId="3BC8E2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269D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27D5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E53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D908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B2EA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9EE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D492E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D0D9A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A703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DE4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235E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7622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DDE7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C1C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113,30</w:t>
                  </w:r>
                </w:p>
              </w:tc>
            </w:tr>
            <w:tr w:rsidR="00D86FB9" w14:paraId="577D20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E9AA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F23B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823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894B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FD5B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503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33F9A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BD20F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65E7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E7D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AAF9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EF26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2C5D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E865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3,23</w:t>
                  </w:r>
                </w:p>
              </w:tc>
            </w:tr>
            <w:tr w:rsidR="00D86FB9" w14:paraId="7F5BBC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A4A2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DFB3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B1D1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65F5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4956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4036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81489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89918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18F1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ACB0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E5A7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3279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40FE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45FC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21,16</w:t>
                  </w:r>
                </w:p>
              </w:tc>
            </w:tr>
            <w:tr w:rsidR="00D86FB9" w14:paraId="1190DC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C5D6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ABA3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60A9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0211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3BB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9B47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7AF90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6E6B4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547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3C18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21C9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F748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6822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DE88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49,12</w:t>
                  </w:r>
                </w:p>
              </w:tc>
            </w:tr>
            <w:tr w:rsidR="00D86FB9" w14:paraId="76E7AC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8751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18E7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0DB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F1DC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7BD6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7E5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9688F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CFC28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26BE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B51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457F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EDCF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DB6A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5AB5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16,49</w:t>
                  </w:r>
                </w:p>
              </w:tc>
            </w:tr>
            <w:tr w:rsidR="00D86FB9" w14:paraId="7F4D18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3657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760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D7B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7A01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3402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FAA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DC9C4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234E6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4D71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EBDA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D126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9F88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007F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C4A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2 676,65</w:t>
                  </w:r>
                </w:p>
              </w:tc>
            </w:tr>
            <w:tr w:rsidR="00D86FB9" w14:paraId="51BEBA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D0EA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7659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3043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64F7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1D6A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4281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2FDEC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3FCE9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36A3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C355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95F4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9812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A9A2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5D1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10,04</w:t>
                  </w:r>
                </w:p>
              </w:tc>
            </w:tr>
            <w:tr w:rsidR="00D86FB9" w14:paraId="55BB81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3D38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6070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9362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099E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C558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9DBC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3E3D3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80E24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318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CA16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58A62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83A7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8464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F1A8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107,93</w:t>
                  </w:r>
                </w:p>
              </w:tc>
            </w:tr>
            <w:tr w:rsidR="00D86FB9" w14:paraId="088252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0405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E14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044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6E81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47D7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0269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640ED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58237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41B6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2B2C5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E644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891B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C44F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F7A6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69,56</w:t>
                  </w:r>
                </w:p>
              </w:tc>
            </w:tr>
            <w:tr w:rsidR="00D86FB9" w14:paraId="6B45A2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1917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D39C9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90DC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34A4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66E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429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3EF40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E28AB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E75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99F3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DDD7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3D6C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3A8B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A5F6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368,96</w:t>
                  </w:r>
                </w:p>
              </w:tc>
            </w:tr>
            <w:tr w:rsidR="00D86FB9" w14:paraId="076136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74E2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E5FB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ACE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9772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CA8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70C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4FE78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337AE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F23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FAC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9937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876D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667E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E06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16,49</w:t>
                  </w:r>
                </w:p>
              </w:tc>
            </w:tr>
            <w:tr w:rsidR="00D86FB9" w14:paraId="6020D6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80E8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114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D30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5AFC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5768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ECC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C3AE8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CA63A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F801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1EC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492E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5815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F1ED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D1D6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19,72</w:t>
                  </w:r>
                </w:p>
              </w:tc>
            </w:tr>
            <w:tr w:rsidR="00D86FB9" w14:paraId="72BB8E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A1F0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25E5C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D805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2789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8603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19BA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8B922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3088B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A95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5210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24A1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EEDB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3482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16C0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13,27</w:t>
                  </w:r>
                </w:p>
              </w:tc>
            </w:tr>
            <w:tr w:rsidR="00D86FB9" w14:paraId="20BC37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764D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242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4D72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FC7D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F471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734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598F9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A54CF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668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623A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2297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3B454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BA34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5CDC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39,44</w:t>
                  </w:r>
                </w:p>
              </w:tc>
            </w:tr>
            <w:tr w:rsidR="00D86FB9" w14:paraId="1FD999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FD99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BE82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58AC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70FC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5DB8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4485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D72A3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3CCA1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082A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1EA1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EB7E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14EB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5489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EB7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19,36</w:t>
                  </w:r>
                </w:p>
              </w:tc>
            </w:tr>
            <w:tr w:rsidR="00D86FB9" w14:paraId="65C48F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43D4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0777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25F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38DE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9450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77B0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95E60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64EA3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7AC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4ED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2AE9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F015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1B64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82E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53,07</w:t>
                  </w:r>
                </w:p>
              </w:tc>
            </w:tr>
            <w:tr w:rsidR="00D86FB9" w14:paraId="1C1496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F29A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E0C6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FC2B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0192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12E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2CF2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F1CC0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ECD9C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CE0A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0C7B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A306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FCEF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6245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DE3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102,91</w:t>
                  </w:r>
                </w:p>
              </w:tc>
            </w:tr>
            <w:tr w:rsidR="00D86FB9" w14:paraId="03141C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DCD2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4672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5B4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9BA6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00C0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B099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7B82D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13A9C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6F9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52C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CB6E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1B18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4349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F9A6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990,34</w:t>
                  </w:r>
                </w:p>
              </w:tc>
            </w:tr>
            <w:tr w:rsidR="00D86FB9" w14:paraId="1F501F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700F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B6E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C43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5B0F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34C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7AF6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6E4B7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126E9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77BC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3EE3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7144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1FA3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7334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5433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67,77</w:t>
                  </w:r>
                </w:p>
              </w:tc>
            </w:tr>
            <w:tr w:rsidR="00D86FB9" w14:paraId="597924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5007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0E95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5580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F495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ACE0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08C8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AC0CA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2E0F3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7C67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691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62C4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BBE4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E6A1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8F4B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934,77</w:t>
                  </w:r>
                </w:p>
              </w:tc>
            </w:tr>
            <w:tr w:rsidR="00D86FB9" w14:paraId="299E80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12BD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87F8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0E7B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7946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3E2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5D0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E9CC2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07A91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0070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BAE1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1CB0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4256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B223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BAD6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17,21</w:t>
                  </w:r>
                </w:p>
              </w:tc>
            </w:tr>
            <w:tr w:rsidR="00D86FB9" w14:paraId="21BB95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89A1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7B37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9F9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6F1A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1847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41D9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AE471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AAF3F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E8D0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671A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2DE2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FDFC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7FF1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20C3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351,75</w:t>
                  </w:r>
                </w:p>
              </w:tc>
            </w:tr>
            <w:tr w:rsidR="00D86FB9" w14:paraId="313FBB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4219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80CB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98B3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0AA1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A938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7E06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353E5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63601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BEF3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2A0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E9EC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DB3A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1E68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498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98,25</w:t>
                  </w:r>
                </w:p>
              </w:tc>
            </w:tr>
            <w:tr w:rsidR="00D86FB9" w14:paraId="3CA446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9150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AF10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BC2C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C923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25C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D408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B1757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B35AD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1C38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592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DC1A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B998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E8A3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AF0C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224,10</w:t>
                  </w:r>
                </w:p>
              </w:tc>
            </w:tr>
            <w:tr w:rsidR="00D86FB9" w14:paraId="41E00C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D442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9D5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5F95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9638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BB9E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ECA0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A980E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83A6F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9D27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9923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C7DA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E504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96BA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5A5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2 248,17</w:t>
                  </w:r>
                </w:p>
              </w:tc>
            </w:tr>
            <w:tr w:rsidR="00D86FB9" w14:paraId="4FE3CA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343C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C109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249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FEFC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CC62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A657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B302C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3D649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813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EF62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3D7F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0222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0B9C1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EE11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</w:t>
                  </w:r>
                </w:p>
              </w:tc>
            </w:tr>
            <w:tr w:rsidR="00D86FB9" w14:paraId="66A65BE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9541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DF7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A86E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84FC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AFA8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A06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EE66E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AFC74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B699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D7DC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E951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8C76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6202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CA15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746,88</w:t>
                  </w:r>
                </w:p>
              </w:tc>
            </w:tr>
            <w:tr w:rsidR="00D86FB9" w14:paraId="111303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53D7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102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B3F0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E883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B9C3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5550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AD858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A9297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96E7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F2E9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AA11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0459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B0B0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080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687,36</w:t>
                  </w:r>
                </w:p>
              </w:tc>
            </w:tr>
            <w:tr w:rsidR="00D86FB9" w14:paraId="0A1EB7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2253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893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E71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2A6A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E70B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97639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951C1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24C48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20A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615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28CA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BED3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7EA4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3930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17,57</w:t>
                  </w:r>
                </w:p>
              </w:tc>
            </w:tr>
            <w:tr w:rsidR="00D86FB9" w14:paraId="7C08A1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C477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F44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1D77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A42DD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C997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6D43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18127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47888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B832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383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99CF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7AA1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69ED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7141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165,65</w:t>
                  </w:r>
                </w:p>
              </w:tc>
            </w:tr>
            <w:tr w:rsidR="00D86FB9" w14:paraId="210EB0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ED1D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5A82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197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0908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B675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B8D1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9DF59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A46BB" w14:textId="77777777" w:rsidR="00D86FB9" w:rsidRDefault="00C963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45E8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A42F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5CD1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8B2E" w14:textId="77777777" w:rsidR="00D86FB9" w:rsidRDefault="00C963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219A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EC23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233,42</w:t>
                  </w:r>
                </w:p>
              </w:tc>
            </w:tr>
            <w:tr w:rsidR="00191579" w14:paraId="4B52621A" w14:textId="77777777" w:rsidTr="0019157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BBB9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C8A8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9F82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C2D33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B160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A464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551D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31 752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09A3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6C5D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DD77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E21E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11 384,99</w:t>
                  </w:r>
                </w:p>
              </w:tc>
            </w:tr>
            <w:tr w:rsidR="00191579" w14:paraId="692D2707" w14:textId="77777777" w:rsidTr="0019157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6B0B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A5A4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31 752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4D8F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3DA5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9C7C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2E11" w14:textId="77777777" w:rsidR="00D86FB9" w:rsidRDefault="00C963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11 385</w:t>
                  </w:r>
                </w:p>
              </w:tc>
            </w:tr>
            <w:tr w:rsidR="00191579" w14:paraId="4893651A" w14:textId="77777777" w:rsidTr="0019157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241E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28AD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5A00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9415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BA8E" w14:textId="77777777" w:rsidR="00D86FB9" w:rsidRDefault="00D86F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93A7" w14:textId="77777777" w:rsidR="00D86FB9" w:rsidRDefault="00D86FB9">
                  <w:pPr>
                    <w:spacing w:after="0" w:line="240" w:lineRule="auto"/>
                  </w:pPr>
                </w:p>
              </w:tc>
            </w:tr>
          </w:tbl>
          <w:p w14:paraId="599A84F7" w14:textId="77777777" w:rsidR="00D86FB9" w:rsidRDefault="00D86FB9">
            <w:pPr>
              <w:spacing w:after="0" w:line="240" w:lineRule="auto"/>
            </w:pPr>
          </w:p>
        </w:tc>
      </w:tr>
      <w:tr w:rsidR="00D86FB9" w14:paraId="3C0C8D72" w14:textId="77777777">
        <w:trPr>
          <w:trHeight w:val="254"/>
        </w:trPr>
        <w:tc>
          <w:tcPr>
            <w:tcW w:w="115" w:type="dxa"/>
          </w:tcPr>
          <w:p w14:paraId="1B6F7A02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A8592C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71BA89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0DF389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449979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C09479" w14:textId="77777777" w:rsidR="00D86FB9" w:rsidRDefault="00D86FB9">
            <w:pPr>
              <w:pStyle w:val="EmptyCellLayoutStyle"/>
              <w:spacing w:after="0" w:line="240" w:lineRule="auto"/>
            </w:pPr>
          </w:p>
        </w:tc>
      </w:tr>
      <w:tr w:rsidR="00191579" w14:paraId="5191A856" w14:textId="77777777" w:rsidTr="00191579">
        <w:trPr>
          <w:trHeight w:val="1305"/>
        </w:trPr>
        <w:tc>
          <w:tcPr>
            <w:tcW w:w="115" w:type="dxa"/>
          </w:tcPr>
          <w:p w14:paraId="489B1DB0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D86FB9" w14:paraId="7D76ED3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C986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515D253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132A048" w14:textId="77777777" w:rsidR="00D86FB9" w:rsidRDefault="00C963B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E3BCABC" w14:textId="77777777" w:rsidR="00D86FB9" w:rsidRDefault="00C963B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6DD93AC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67879D4" w14:textId="77777777" w:rsidR="00D86FB9" w:rsidRDefault="00D86FB9">
            <w:pPr>
              <w:spacing w:after="0" w:line="240" w:lineRule="auto"/>
            </w:pPr>
          </w:p>
        </w:tc>
        <w:tc>
          <w:tcPr>
            <w:tcW w:w="285" w:type="dxa"/>
          </w:tcPr>
          <w:p w14:paraId="16EE5DD0" w14:textId="77777777" w:rsidR="00D86FB9" w:rsidRDefault="00D86FB9">
            <w:pPr>
              <w:pStyle w:val="EmptyCellLayoutStyle"/>
              <w:spacing w:after="0" w:line="240" w:lineRule="auto"/>
            </w:pPr>
          </w:p>
        </w:tc>
      </w:tr>
      <w:tr w:rsidR="00D86FB9" w14:paraId="48FCBFEB" w14:textId="77777777">
        <w:trPr>
          <w:trHeight w:val="100"/>
        </w:trPr>
        <w:tc>
          <w:tcPr>
            <w:tcW w:w="115" w:type="dxa"/>
          </w:tcPr>
          <w:p w14:paraId="5BF3D8C9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D0864A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BC949B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9DE256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B00E9E4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1991D7" w14:textId="77777777" w:rsidR="00D86FB9" w:rsidRDefault="00D86FB9">
            <w:pPr>
              <w:pStyle w:val="EmptyCellLayoutStyle"/>
              <w:spacing w:after="0" w:line="240" w:lineRule="auto"/>
            </w:pPr>
          </w:p>
        </w:tc>
      </w:tr>
      <w:tr w:rsidR="00191579" w14:paraId="0F79CFFB" w14:textId="77777777" w:rsidTr="00191579">
        <w:trPr>
          <w:trHeight w:val="1685"/>
        </w:trPr>
        <w:tc>
          <w:tcPr>
            <w:tcW w:w="115" w:type="dxa"/>
          </w:tcPr>
          <w:p w14:paraId="235B79E8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D86FB9" w14:paraId="5D8656AC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8377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1CA018F7" w14:textId="77777777" w:rsidR="00D86FB9" w:rsidRDefault="00C963B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44EA8011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733FD8D3" w14:textId="77777777" w:rsidR="00D86FB9" w:rsidRDefault="00C963B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736E0FE2" w14:textId="77777777" w:rsidR="00D86FB9" w:rsidRDefault="00C963B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60644D68" w14:textId="77777777" w:rsidR="00D86FB9" w:rsidRDefault="00C963B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02FA75D0" w14:textId="77777777" w:rsidR="00D86FB9" w:rsidRDefault="00C963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5B7E17A" w14:textId="77777777" w:rsidR="00D86FB9" w:rsidRDefault="00D86FB9">
            <w:pPr>
              <w:spacing w:after="0" w:line="240" w:lineRule="auto"/>
            </w:pPr>
          </w:p>
        </w:tc>
        <w:tc>
          <w:tcPr>
            <w:tcW w:w="285" w:type="dxa"/>
          </w:tcPr>
          <w:p w14:paraId="0CB178F4" w14:textId="77777777" w:rsidR="00D86FB9" w:rsidRDefault="00D86FB9">
            <w:pPr>
              <w:pStyle w:val="EmptyCellLayoutStyle"/>
              <w:spacing w:after="0" w:line="240" w:lineRule="auto"/>
            </w:pPr>
          </w:p>
        </w:tc>
      </w:tr>
      <w:tr w:rsidR="00D86FB9" w14:paraId="1D8F7079" w14:textId="77777777">
        <w:trPr>
          <w:trHeight w:val="59"/>
        </w:trPr>
        <w:tc>
          <w:tcPr>
            <w:tcW w:w="115" w:type="dxa"/>
          </w:tcPr>
          <w:p w14:paraId="4F2C9185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D78423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F53757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58CB8F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862DAE" w14:textId="77777777" w:rsidR="00D86FB9" w:rsidRDefault="00D86F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932215" w14:textId="77777777" w:rsidR="00D86FB9" w:rsidRDefault="00D86FB9">
            <w:pPr>
              <w:pStyle w:val="EmptyCellLayoutStyle"/>
              <w:spacing w:after="0" w:line="240" w:lineRule="auto"/>
            </w:pPr>
          </w:p>
        </w:tc>
      </w:tr>
    </w:tbl>
    <w:p w14:paraId="22DA9AB7" w14:textId="77777777" w:rsidR="00D86FB9" w:rsidRDefault="00D86FB9">
      <w:pPr>
        <w:spacing w:after="0" w:line="240" w:lineRule="auto"/>
      </w:pPr>
    </w:p>
    <w:sectPr w:rsidR="00D86FB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3A32" w14:textId="77777777" w:rsidR="00C963BF" w:rsidRDefault="00C963BF">
      <w:pPr>
        <w:spacing w:after="0" w:line="240" w:lineRule="auto"/>
      </w:pPr>
      <w:r>
        <w:separator/>
      </w:r>
    </w:p>
  </w:endnote>
  <w:endnote w:type="continuationSeparator" w:id="0">
    <w:p w14:paraId="68EE36AC" w14:textId="77777777" w:rsidR="00C963BF" w:rsidRDefault="00C9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D86FB9" w14:paraId="04BF3009" w14:textId="77777777">
      <w:tc>
        <w:tcPr>
          <w:tcW w:w="9346" w:type="dxa"/>
        </w:tcPr>
        <w:p w14:paraId="6BA72533" w14:textId="77777777" w:rsidR="00D86FB9" w:rsidRDefault="00D86FB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4AF5AA" w14:textId="77777777" w:rsidR="00D86FB9" w:rsidRDefault="00D86FB9">
          <w:pPr>
            <w:pStyle w:val="EmptyCellLayoutStyle"/>
            <w:spacing w:after="0" w:line="240" w:lineRule="auto"/>
          </w:pPr>
        </w:p>
      </w:tc>
    </w:tr>
    <w:tr w:rsidR="00D86FB9" w14:paraId="1AAC184F" w14:textId="77777777">
      <w:tc>
        <w:tcPr>
          <w:tcW w:w="9346" w:type="dxa"/>
        </w:tcPr>
        <w:p w14:paraId="35A2825E" w14:textId="77777777" w:rsidR="00D86FB9" w:rsidRDefault="00D86FB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D86FB9" w14:paraId="04A387A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670135C" w14:textId="77777777" w:rsidR="00D86FB9" w:rsidRDefault="00C963B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097628B" w14:textId="77777777" w:rsidR="00D86FB9" w:rsidRDefault="00D86FB9">
          <w:pPr>
            <w:spacing w:after="0" w:line="240" w:lineRule="auto"/>
          </w:pPr>
        </w:p>
      </w:tc>
    </w:tr>
    <w:tr w:rsidR="00D86FB9" w14:paraId="58DB034E" w14:textId="77777777">
      <w:tc>
        <w:tcPr>
          <w:tcW w:w="9346" w:type="dxa"/>
        </w:tcPr>
        <w:p w14:paraId="572D4FD0" w14:textId="77777777" w:rsidR="00D86FB9" w:rsidRDefault="00D86FB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05BB27D" w14:textId="77777777" w:rsidR="00D86FB9" w:rsidRDefault="00D86FB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2045" w14:textId="77777777" w:rsidR="00C963BF" w:rsidRDefault="00C963BF">
      <w:pPr>
        <w:spacing w:after="0" w:line="240" w:lineRule="auto"/>
      </w:pPr>
      <w:r>
        <w:separator/>
      </w:r>
    </w:p>
  </w:footnote>
  <w:footnote w:type="continuationSeparator" w:id="0">
    <w:p w14:paraId="13D6885B" w14:textId="77777777" w:rsidR="00C963BF" w:rsidRDefault="00C9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D86FB9" w14:paraId="1F9B9F80" w14:textId="77777777">
      <w:tc>
        <w:tcPr>
          <w:tcW w:w="144" w:type="dxa"/>
        </w:tcPr>
        <w:p w14:paraId="3FE73AE4" w14:textId="77777777" w:rsidR="00D86FB9" w:rsidRDefault="00D86FB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4CB201C" w14:textId="77777777" w:rsidR="00D86FB9" w:rsidRDefault="00D86FB9">
          <w:pPr>
            <w:pStyle w:val="EmptyCellLayoutStyle"/>
            <w:spacing w:after="0" w:line="240" w:lineRule="auto"/>
          </w:pPr>
        </w:p>
      </w:tc>
    </w:tr>
    <w:tr w:rsidR="00D86FB9" w14:paraId="3E8852D3" w14:textId="77777777">
      <w:tc>
        <w:tcPr>
          <w:tcW w:w="144" w:type="dxa"/>
        </w:tcPr>
        <w:p w14:paraId="3042B65C" w14:textId="77777777" w:rsidR="00D86FB9" w:rsidRDefault="00D86FB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D86FB9" w14:paraId="59DBDD4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A5ABE7E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64A9DCC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7947387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520C268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4CEEABF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110687F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D859212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841B6C0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C0CACA8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D4878C2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04D6826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4A119BA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364B696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9BD5B53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0658042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0F6162D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BBDB103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73C92E3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</w:tr>
          <w:tr w:rsidR="00191579" w14:paraId="7FBD005B" w14:textId="77777777" w:rsidTr="0019157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C53D04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D86FB9" w14:paraId="206DA75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C2BA30" w14:textId="0A9A71E2" w:rsidR="00D86FB9" w:rsidRDefault="00C963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50N23/05</w:t>
                      </w:r>
                      <w:r w:rsidR="005C7ECF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- pachtovné</w:t>
                      </w:r>
                    </w:p>
                  </w:tc>
                </w:tr>
              </w:tbl>
              <w:p w14:paraId="29B8AD23" w14:textId="77777777" w:rsidR="00D86FB9" w:rsidRDefault="00D86FB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2F6185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</w:tr>
          <w:tr w:rsidR="00D86FB9" w14:paraId="5FF874E4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C3A97C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49A86E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DCF4825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0F9886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5B016F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F52AE02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EA3C6B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1CCFD4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65DD4B3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B5CB51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45B8AB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CA5495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F1BB784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5BFF33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59FC81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38A473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009A37A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D12EAC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</w:tr>
          <w:tr w:rsidR="00191579" w14:paraId="738968EF" w14:textId="77777777" w:rsidTr="0019157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A94B0F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B15E6F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D86FB9" w14:paraId="31056C0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8095F4" w14:textId="77777777" w:rsidR="00D86FB9" w:rsidRDefault="00C963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80D75AC" w14:textId="77777777" w:rsidR="00D86FB9" w:rsidRDefault="00D86FB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6E77D7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D86FB9" w14:paraId="12C0A54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F85423" w14:textId="77777777" w:rsidR="00D86FB9" w:rsidRDefault="00C963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5012305</w:t>
                      </w:r>
                    </w:p>
                  </w:tc>
                </w:tr>
              </w:tbl>
              <w:p w14:paraId="03903643" w14:textId="77777777" w:rsidR="00D86FB9" w:rsidRDefault="00D86FB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DD91E5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D86FB9" w14:paraId="717F7D9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32D76F" w14:textId="77777777" w:rsidR="00D86FB9" w:rsidRDefault="00C963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302C408" w14:textId="77777777" w:rsidR="00D86FB9" w:rsidRDefault="00D86FB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273235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BE0A25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98270D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D86FB9" w14:paraId="00E9CE0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1EEFFF" w14:textId="77777777" w:rsidR="00D86FB9" w:rsidRDefault="00C963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11.07.2023</w:t>
                      </w:r>
                    </w:p>
                  </w:tc>
                </w:tr>
              </w:tbl>
              <w:p w14:paraId="249275FB" w14:textId="77777777" w:rsidR="00D86FB9" w:rsidRDefault="00D86FB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C4ECF0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D86FB9" w14:paraId="3015BBE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C26E7F" w14:textId="77777777" w:rsidR="00D86FB9" w:rsidRPr="00A1329A" w:rsidRDefault="00C963BF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A1329A">
                        <w:rPr>
                          <w:rFonts w:ascii="Arial" w:eastAsia="Arial" w:hAnsi="Arial"/>
                          <w:b/>
                          <w:bCs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CD6E3ED" w14:textId="77777777" w:rsidR="00D86FB9" w:rsidRDefault="00D86FB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F2CA1B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D86FB9" w14:paraId="6605980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406F95" w14:textId="77777777" w:rsidR="00D86FB9" w:rsidRDefault="00C963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11 385 Kč</w:t>
                      </w:r>
                    </w:p>
                  </w:tc>
                </w:tr>
              </w:tbl>
              <w:p w14:paraId="7FA6D401" w14:textId="77777777" w:rsidR="00D86FB9" w:rsidRDefault="00D86FB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202DCA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</w:tr>
          <w:tr w:rsidR="00D86FB9" w14:paraId="628C1B4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8B8EC2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F0A514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FF9F32B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F278AF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0CB707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1D65F22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0C8227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E9F41A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464C6F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EF00A3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F83D8A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5DA62F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FBD24C0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37C51F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921B57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2FB3B8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0E6EE3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C0DA86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</w:tr>
          <w:tr w:rsidR="00D86FB9" w14:paraId="36958BB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FF290B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D651F4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F12D801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F57A73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6770B0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F5ABA6C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AE9AB3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719A38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8364457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E889F4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01595E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CE2B37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E5C9C12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DC3622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1576CA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7B0551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C87B769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941FD1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</w:tr>
          <w:tr w:rsidR="00D86FB9" w14:paraId="795B6A4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1CB508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59C26E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D86FB9" w14:paraId="6C35A55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84DD97" w14:textId="77777777" w:rsidR="00D86FB9" w:rsidRDefault="00C963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11529B6" w14:textId="77777777" w:rsidR="00D86FB9" w:rsidRDefault="00D86FB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3EE17FE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1B1BD3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076278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594FE4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5A9D71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556DA0F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F83B67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0BC2F9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439B28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BA4190E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6231E2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20986D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844198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D566AC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D0911A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</w:tr>
          <w:tr w:rsidR="00191579" w14:paraId="55C36549" w14:textId="77777777" w:rsidTr="0019157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0861AF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984C38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4B0CB6B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78C839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A61264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D86FB9" w14:paraId="2660064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1C5E72" w14:textId="77777777" w:rsidR="00D86FB9" w:rsidRDefault="00C963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03.06.2024</w:t>
                      </w:r>
                    </w:p>
                  </w:tc>
                </w:tr>
              </w:tbl>
              <w:p w14:paraId="4CDD4A26" w14:textId="77777777" w:rsidR="00D86FB9" w:rsidRDefault="00D86FB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0727FC6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9CC552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D86FB9" w14:paraId="573518E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4A8DF7" w14:textId="77777777" w:rsidR="00D86FB9" w:rsidRDefault="00C963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B08CCB4" w14:textId="77777777" w:rsidR="00D86FB9" w:rsidRDefault="00D86FB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6C72BC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7A8E55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B32C45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B6214B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280600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7AF9FB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D4CCB5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BDE9EA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</w:tr>
          <w:tr w:rsidR="00191579" w14:paraId="56A3F7E2" w14:textId="77777777" w:rsidTr="0019157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1192F6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3FC15A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5E99FAB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9F3444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A50A0B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27F0CB6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1744E2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BA76BC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E69D299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26B8F0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D86FB9" w14:paraId="3E6CC7E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91B8D6" w14:textId="77777777" w:rsidR="00D86FB9" w:rsidRDefault="00C963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01.10.2023</w:t>
                      </w:r>
                    </w:p>
                  </w:tc>
                </w:tr>
              </w:tbl>
              <w:p w14:paraId="6E3EB54C" w14:textId="77777777" w:rsidR="00D86FB9" w:rsidRDefault="00D86FB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32A158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6499B1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68E45C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0D54B8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77F2A2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</w:tr>
          <w:tr w:rsidR="00191579" w14:paraId="4EA4935E" w14:textId="77777777" w:rsidTr="0019157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697A6E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8ACC4A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FCC1651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80D654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AB1123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BD1D2B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B14CFF7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7B0C4D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393AA16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F0C5BE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DEC2E6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1E79FDC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9897DB3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A816C5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E35C5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E194DE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18DB5F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</w:tr>
          <w:tr w:rsidR="00D86FB9" w14:paraId="4A4CEA1F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AB65E68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1508CC7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A3595B1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4BC9A9E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28467C7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C8E28F7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4C66651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A50226B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F45396A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DB8697B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6B36296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AD9D23B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163150D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12B51B1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5E9AF19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0EF039C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C6A53FC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624BBFF" w14:textId="77777777" w:rsidR="00D86FB9" w:rsidRDefault="00D86FB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3BE81DB" w14:textId="77777777" w:rsidR="00D86FB9" w:rsidRDefault="00D86FB9">
          <w:pPr>
            <w:spacing w:after="0" w:line="240" w:lineRule="auto"/>
          </w:pPr>
        </w:p>
      </w:tc>
    </w:tr>
    <w:tr w:rsidR="00D86FB9" w14:paraId="3755949D" w14:textId="77777777">
      <w:tc>
        <w:tcPr>
          <w:tcW w:w="144" w:type="dxa"/>
        </w:tcPr>
        <w:p w14:paraId="0EDE3F33" w14:textId="77777777" w:rsidR="00D86FB9" w:rsidRDefault="00D86FB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F2B3322" w14:textId="77777777" w:rsidR="00D86FB9" w:rsidRDefault="00D86FB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97583643">
    <w:abstractNumId w:val="0"/>
  </w:num>
  <w:num w:numId="2" w16cid:durableId="780496963">
    <w:abstractNumId w:val="1"/>
  </w:num>
  <w:num w:numId="3" w16cid:durableId="20937349">
    <w:abstractNumId w:val="2"/>
  </w:num>
  <w:num w:numId="4" w16cid:durableId="1649356368">
    <w:abstractNumId w:val="3"/>
  </w:num>
  <w:num w:numId="5" w16cid:durableId="1668633854">
    <w:abstractNumId w:val="4"/>
  </w:num>
  <w:num w:numId="6" w16cid:durableId="1493595390">
    <w:abstractNumId w:val="5"/>
  </w:num>
  <w:num w:numId="7" w16cid:durableId="821625536">
    <w:abstractNumId w:val="6"/>
  </w:num>
  <w:num w:numId="8" w16cid:durableId="1510681463">
    <w:abstractNumId w:val="7"/>
  </w:num>
  <w:num w:numId="9" w16cid:durableId="432090270">
    <w:abstractNumId w:val="8"/>
  </w:num>
  <w:num w:numId="10" w16cid:durableId="1098061063">
    <w:abstractNumId w:val="9"/>
  </w:num>
  <w:num w:numId="11" w16cid:durableId="1891457586">
    <w:abstractNumId w:val="10"/>
  </w:num>
  <w:num w:numId="12" w16cid:durableId="1328050769">
    <w:abstractNumId w:val="11"/>
  </w:num>
  <w:num w:numId="13" w16cid:durableId="1262447524">
    <w:abstractNumId w:val="12"/>
  </w:num>
  <w:num w:numId="14" w16cid:durableId="13805951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FB9"/>
    <w:rsid w:val="00191579"/>
    <w:rsid w:val="005C7ECF"/>
    <w:rsid w:val="00A1329A"/>
    <w:rsid w:val="00C963BF"/>
    <w:rsid w:val="00D8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15C2"/>
  <w15:docId w15:val="{7A13E332-1989-48DC-88B4-63B895A3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C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ECF"/>
  </w:style>
  <w:style w:type="paragraph" w:styleId="Zpat">
    <w:name w:val="footer"/>
    <w:basedOn w:val="Normln"/>
    <w:link w:val="ZpatChar"/>
    <w:uiPriority w:val="99"/>
    <w:unhideWhenUsed/>
    <w:rsid w:val="005C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33151-283A-4710-94F1-549A4FA66E56}"/>
</file>

<file path=customXml/itemProps2.xml><?xml version="1.0" encoding="utf-8"?>
<ds:datastoreItem xmlns:ds="http://schemas.openxmlformats.org/officeDocument/2006/customXml" ds:itemID="{588C7BBE-64AE-4D42-9DB8-BC57C9179694}"/>
</file>

<file path=customXml/itemProps3.xml><?xml version="1.0" encoding="utf-8"?>
<ds:datastoreItem xmlns:ds="http://schemas.openxmlformats.org/officeDocument/2006/customXml" ds:itemID="{15F40F97-C551-4CD4-9ABD-C6E973479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2279</Characters>
  <Application>Microsoft Office Word</Application>
  <DocSecurity>0</DocSecurity>
  <Lines>18</Lines>
  <Paragraphs>5</Paragraphs>
  <ScaleCrop>false</ScaleCrop>
  <Company>Státní pozemkový úřad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Sýkorová Zuzana Ing.</dc:creator>
  <dc:description/>
  <cp:lastModifiedBy>Sýkorová Zuzana Ing.</cp:lastModifiedBy>
  <cp:revision>5</cp:revision>
  <cp:lastPrinted>2024-06-03T12:42:00Z</cp:lastPrinted>
  <dcterms:created xsi:type="dcterms:W3CDTF">2024-06-03T12:38:00Z</dcterms:created>
  <dcterms:modified xsi:type="dcterms:W3CDTF">2024-06-03T12:42:00Z</dcterms:modified>
</cp:coreProperties>
</file>