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Zemědělská a.s. Bystřec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Bystřec čp. 411, 56154 Bystřec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Bystřec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zeleň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9 508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1 489,43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Čenkovice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9 202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13 992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2 553,54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1 587,75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16 196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2 955,77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5 334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973,46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27 938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5 098,69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2 356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1 560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35 257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2 985,56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30 276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5 525,37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11 680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2 131,60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23 960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4 372,70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1 237,53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23 457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4 280,90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18 814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3 433,56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20 922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3 818,27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282 440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47 795,12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Orličky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6 356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23 803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2 540,26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30 227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3 225,83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13 826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1 475,51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51 111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5 454,57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2 565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154 091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16 629,51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Výprachtice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158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446 197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65 958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15N24/50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1512450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05.02.2024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65 958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12.06.2024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01.03.2024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