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Zemědělská a.s. Bystřec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Bystřec čp. 411, 56154 Bystřec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Čenkovice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13 590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27 180,00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Orličky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manipul.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pod stavbou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4 352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9 984,00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17 942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37 164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č.51N24/50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5112450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37 164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