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Bystřec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1 416,59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1 644,00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1 416,59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Čenkovice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16 583,00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26.09.2016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14 289,20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26.09.2016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1 370,07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18 173,00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15 659,27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19 817,00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17 075,86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17 076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 pachtovní smlouvy č. 213N14/50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12.06.2024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