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901B27" w14:paraId="1D920A2B" w14:textId="77777777">
        <w:trPr>
          <w:trHeight w:val="100"/>
        </w:trPr>
        <w:tc>
          <w:tcPr>
            <w:tcW w:w="107" w:type="dxa"/>
          </w:tcPr>
          <w:p w14:paraId="28D3B419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CB0FA39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C7C4011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5B27A1C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B0344E8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777616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CFA02EE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E4F559B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493D96D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08F454" w14:textId="77777777" w:rsidR="00901B27" w:rsidRDefault="00901B27">
            <w:pPr>
              <w:pStyle w:val="EmptyCellLayoutStyle"/>
              <w:spacing w:after="0" w:line="240" w:lineRule="auto"/>
            </w:pPr>
          </w:p>
        </w:tc>
      </w:tr>
      <w:tr w:rsidR="00D21AB1" w14:paraId="21B31A53" w14:textId="77777777" w:rsidTr="00113126">
        <w:trPr>
          <w:trHeight w:val="340"/>
        </w:trPr>
        <w:tc>
          <w:tcPr>
            <w:tcW w:w="107" w:type="dxa"/>
          </w:tcPr>
          <w:p w14:paraId="069CCA53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80A7631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4651DCD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901B27" w14:paraId="7F1215F9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51FCF" w14:textId="77777777" w:rsidR="00901B27" w:rsidRDefault="00EC0D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73E1E020" w14:textId="77777777" w:rsidR="00901B27" w:rsidRDefault="00901B27">
            <w:pPr>
              <w:spacing w:after="0" w:line="240" w:lineRule="auto"/>
            </w:pPr>
          </w:p>
        </w:tc>
        <w:tc>
          <w:tcPr>
            <w:tcW w:w="2422" w:type="dxa"/>
          </w:tcPr>
          <w:p w14:paraId="2335F638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833766B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952C9EE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1967E2" w14:textId="77777777" w:rsidR="00901B27" w:rsidRDefault="00901B27">
            <w:pPr>
              <w:pStyle w:val="EmptyCellLayoutStyle"/>
              <w:spacing w:after="0" w:line="240" w:lineRule="auto"/>
            </w:pPr>
          </w:p>
        </w:tc>
      </w:tr>
      <w:tr w:rsidR="00901B27" w14:paraId="45D7877F" w14:textId="77777777">
        <w:trPr>
          <w:trHeight w:val="167"/>
        </w:trPr>
        <w:tc>
          <w:tcPr>
            <w:tcW w:w="107" w:type="dxa"/>
          </w:tcPr>
          <w:p w14:paraId="6F05B818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97457AC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F542B24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B07CCC3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5470FA8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30906C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C216AC2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9096121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7E001DC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B42AB7" w14:textId="77777777" w:rsidR="00901B27" w:rsidRDefault="00901B27">
            <w:pPr>
              <w:pStyle w:val="EmptyCellLayoutStyle"/>
              <w:spacing w:after="0" w:line="240" w:lineRule="auto"/>
            </w:pPr>
          </w:p>
        </w:tc>
      </w:tr>
      <w:tr w:rsidR="00D21AB1" w14:paraId="4D129324" w14:textId="77777777" w:rsidTr="00113126">
        <w:tc>
          <w:tcPr>
            <w:tcW w:w="107" w:type="dxa"/>
          </w:tcPr>
          <w:p w14:paraId="7875E4E1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DDA9275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5318320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983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901B27" w14:paraId="45CFA90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01653" w14:textId="77777777" w:rsidR="00901B27" w:rsidRDefault="00EC0D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554BC" w14:textId="77777777" w:rsidR="00901B27" w:rsidRDefault="00EC0D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0570A" w14:textId="77777777" w:rsidR="00901B27" w:rsidRDefault="00EC0D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7CA96" w14:textId="77777777" w:rsidR="00901B27" w:rsidRDefault="00EC0D6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BFEB" w14:textId="77777777" w:rsidR="00901B27" w:rsidRDefault="00EC0D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69C00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B68C5" w14:textId="77777777" w:rsidR="00901B27" w:rsidRDefault="00EC0D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0CF6" w14:textId="77777777" w:rsidR="00901B27" w:rsidRDefault="00EC0D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0E01C" w14:textId="77777777" w:rsidR="00901B27" w:rsidRDefault="00EC0D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4221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21AB1" w14:paraId="2D285734" w14:textId="77777777" w:rsidTr="00126221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55959" w14:textId="77777777" w:rsidR="00901B27" w:rsidRDefault="00EC0D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Derflice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16B5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1084D" w14:textId="77777777" w:rsidR="00901B27" w:rsidRDefault="00901B27">
                  <w:pPr>
                    <w:spacing w:after="0" w:line="240" w:lineRule="auto"/>
                  </w:pPr>
                </w:p>
              </w:tc>
            </w:tr>
            <w:tr w:rsidR="00901B27" w14:paraId="114CA53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28A6" w14:textId="77777777" w:rsidR="00901B27" w:rsidRDefault="00EC0D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26271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73F86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D38C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C497E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6A59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8B0AC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E963E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6A79B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8D267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0,57 Kč</w:t>
                  </w:r>
                </w:p>
              </w:tc>
            </w:tr>
            <w:tr w:rsidR="00901B27" w14:paraId="23F50DB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BFD9C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D2B73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DC8E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1FE23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7AA7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12EEA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17D1A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5431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BE7B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B56FE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1 169,12 Kč</w:t>
                  </w:r>
                </w:p>
              </w:tc>
            </w:tr>
            <w:tr w:rsidR="00901B27" w14:paraId="4DF8E70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DFBC" w14:textId="77777777" w:rsidR="00901B27" w:rsidRDefault="00EC0D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DB21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64CA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5977D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164DC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2C95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60FBE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6CE07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AD2DC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267A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10,98 Kč</w:t>
                  </w:r>
                </w:p>
              </w:tc>
            </w:tr>
            <w:tr w:rsidR="00901B27" w14:paraId="1559866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37658" w14:textId="77777777" w:rsidR="00901B27" w:rsidRDefault="00EC0D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FEB68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6BBAA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A3C27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28461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3968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01F26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7EE56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4B10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54EB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43,88 Kč</w:t>
                  </w:r>
                </w:p>
              </w:tc>
            </w:tr>
            <w:tr w:rsidR="00D21AB1" w14:paraId="00A1223C" w14:textId="77777777" w:rsidTr="00126221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4E3E6" w14:textId="77777777" w:rsidR="00901B27" w:rsidRDefault="00EC0D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0086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DBEF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4 242,00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5560F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36F6B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619FC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C8A5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1 224,55 Kč</w:t>
                  </w:r>
                </w:p>
              </w:tc>
            </w:tr>
            <w:tr w:rsidR="00D21AB1" w14:paraId="3A8E618A" w14:textId="77777777" w:rsidTr="00126221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0D16B" w14:textId="77777777" w:rsidR="00901B27" w:rsidRDefault="00EC0D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Strachotice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D19B0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F37D9" w14:textId="77777777" w:rsidR="00901B27" w:rsidRDefault="00901B27">
                  <w:pPr>
                    <w:spacing w:after="0" w:line="240" w:lineRule="auto"/>
                  </w:pPr>
                </w:p>
              </w:tc>
            </w:tr>
            <w:tr w:rsidR="00901B27" w14:paraId="274CEE7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0BF95" w14:textId="77777777" w:rsidR="00901B27" w:rsidRDefault="00EC0D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25F70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44142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824DF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B32B6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556B1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BB7C4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B098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A19E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018A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90,81 Kč</w:t>
                  </w:r>
                </w:p>
              </w:tc>
            </w:tr>
            <w:tr w:rsidR="00901B27" w14:paraId="14A03DD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05B4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5B17E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70637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644D8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BFCA4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082D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E9610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FDD6B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E4A81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21A3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171,26 Kč</w:t>
                  </w:r>
                </w:p>
              </w:tc>
            </w:tr>
            <w:tr w:rsidR="00901B27" w14:paraId="5F4FCB1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1097D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5FCF1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57F0C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7AC81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8CBA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0C0CC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10416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69FC1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B7EEA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9BA5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5 353,03 Kč</w:t>
                  </w:r>
                </w:p>
              </w:tc>
            </w:tr>
            <w:tr w:rsidR="00901B27" w14:paraId="733F91F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F8D33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88E75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DE96E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11360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131BA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D7CF8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00C1D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D7C17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E6A1A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948EE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1 279,87 Kč</w:t>
                  </w:r>
                </w:p>
              </w:tc>
            </w:tr>
            <w:tr w:rsidR="00901B27" w14:paraId="2D66CF9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E509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F7EC9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FA9CD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213F0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39868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ACCA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3A783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162B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57B3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22D0C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1 424,88 Kč</w:t>
                  </w:r>
                </w:p>
              </w:tc>
            </w:tr>
            <w:tr w:rsidR="00901B27" w14:paraId="64E6870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CB52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FEA58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E1ED7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1F505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1B5A1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1C239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4CB49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7B3C5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56F8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5019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790,94 Kč</w:t>
                  </w:r>
                </w:p>
              </w:tc>
            </w:tr>
            <w:tr w:rsidR="00901B27" w14:paraId="6540E34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F1DC" w14:textId="77777777" w:rsidR="00901B27" w:rsidRDefault="00EC0D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67397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D4CA1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1C874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3EFAC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E51AD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062E5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EB2C0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C3523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3AD6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499,27 Kč</w:t>
                  </w:r>
                </w:p>
              </w:tc>
            </w:tr>
            <w:tr w:rsidR="00901B27" w14:paraId="40A7FA8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1C33" w14:textId="77777777" w:rsidR="00901B27" w:rsidRDefault="00EC0D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2783D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BA058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FDD3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067C9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A6596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DD9E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DE418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4438F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0B2CB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26,26 Kč</w:t>
                  </w:r>
                </w:p>
              </w:tc>
            </w:tr>
            <w:tr w:rsidR="00901B27" w14:paraId="2038165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CC49" w14:textId="77777777" w:rsidR="00901B27" w:rsidRDefault="00EC0D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3CBB0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9D723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F1609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D1336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E472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6BD7C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0103F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FE54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8B442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50,01 Kč</w:t>
                  </w:r>
                </w:p>
              </w:tc>
            </w:tr>
            <w:tr w:rsidR="00901B27" w14:paraId="63F2FD0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E5463" w14:textId="77777777" w:rsidR="00901B27" w:rsidRDefault="00EC0D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81DB2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83DAA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249F2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BA2AE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CB7EA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6984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4E12B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EFDE4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F1AC6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11,18 Kč</w:t>
                  </w:r>
                </w:p>
              </w:tc>
            </w:tr>
            <w:tr w:rsidR="00901B27" w14:paraId="0FD7C2E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1492F" w14:textId="77777777" w:rsidR="00901B27" w:rsidRDefault="00EC0D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17BE6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AE8B7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E9D3C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2B7DF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4E53E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3F7B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F4838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73D2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21336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21,23 Kč</w:t>
                  </w:r>
                </w:p>
              </w:tc>
            </w:tr>
            <w:tr w:rsidR="00901B27" w14:paraId="7FA36EC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BF76B" w14:textId="77777777" w:rsidR="00901B27" w:rsidRDefault="00EC0D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C13A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4A37C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0CEF3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00057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9EF0F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EA31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282E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2009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4E35F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0,28 Kč</w:t>
                  </w:r>
                </w:p>
              </w:tc>
            </w:tr>
            <w:tr w:rsidR="00901B27" w14:paraId="47F24ED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BC22" w14:textId="77777777" w:rsidR="00901B27" w:rsidRDefault="00EC0D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7374C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13B60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8068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DE7E7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665C2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78F9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DCD2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74180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A3D6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36,04 Kč</w:t>
                  </w:r>
                </w:p>
              </w:tc>
            </w:tr>
            <w:tr w:rsidR="00D21AB1" w14:paraId="5764BE67" w14:textId="77777777" w:rsidTr="00126221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85385" w14:textId="77777777" w:rsidR="00901B27" w:rsidRDefault="00EC0D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Celkem za </w:t>
                  </w:r>
                  <w:r>
                    <w:rPr>
                      <w:rFonts w:ascii="Arial" w:eastAsia="Arial" w:hAnsi="Arial"/>
                      <w:color w:val="000000"/>
                    </w:rPr>
                    <w:t>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78964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E99E4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34 916,00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2B47D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3187E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F87FF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0FC89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9 755,06 Kč</w:t>
                  </w:r>
                </w:p>
              </w:tc>
            </w:tr>
            <w:tr w:rsidR="00D21AB1" w14:paraId="6212E2A6" w14:textId="77777777" w:rsidTr="00126221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8F174" w14:textId="77777777" w:rsidR="00901B27" w:rsidRDefault="00EC0D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FC121" w14:textId="32FFCA9E" w:rsidR="00901B27" w:rsidRDefault="006219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39 158,00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B892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5B1F9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994BD" w14:textId="77777777" w:rsidR="00901B27" w:rsidRDefault="00901B2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C1D74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10 979,61 Kč</w:t>
                  </w:r>
                </w:p>
              </w:tc>
            </w:tr>
          </w:tbl>
          <w:p w14:paraId="098DEFB9" w14:textId="77777777" w:rsidR="00901B27" w:rsidRDefault="00901B27">
            <w:pPr>
              <w:spacing w:after="0" w:line="240" w:lineRule="auto"/>
            </w:pPr>
          </w:p>
        </w:tc>
        <w:tc>
          <w:tcPr>
            <w:tcW w:w="15" w:type="dxa"/>
          </w:tcPr>
          <w:p w14:paraId="069AB4D5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1808B2" w14:textId="77777777" w:rsidR="00901B27" w:rsidRDefault="00901B27">
            <w:pPr>
              <w:pStyle w:val="EmptyCellLayoutStyle"/>
              <w:spacing w:after="0" w:line="240" w:lineRule="auto"/>
            </w:pPr>
          </w:p>
        </w:tc>
      </w:tr>
      <w:tr w:rsidR="00901B27" w14:paraId="7CA93357" w14:textId="77777777">
        <w:trPr>
          <w:trHeight w:val="124"/>
        </w:trPr>
        <w:tc>
          <w:tcPr>
            <w:tcW w:w="107" w:type="dxa"/>
          </w:tcPr>
          <w:p w14:paraId="5CA3BD4B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0A1D1B2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AF65F46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8B1D074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896CBAE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10AE5F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6FE5C63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72B0EC5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9E25603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0A7EA5" w14:textId="77777777" w:rsidR="00901B27" w:rsidRDefault="00901B27">
            <w:pPr>
              <w:pStyle w:val="EmptyCellLayoutStyle"/>
              <w:spacing w:after="0" w:line="240" w:lineRule="auto"/>
            </w:pPr>
          </w:p>
        </w:tc>
      </w:tr>
      <w:tr w:rsidR="00D21AB1" w14:paraId="4E5A5911" w14:textId="77777777" w:rsidTr="00113126">
        <w:tc>
          <w:tcPr>
            <w:tcW w:w="107" w:type="dxa"/>
          </w:tcPr>
          <w:p w14:paraId="447A1F4E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9892" w:type="dxa"/>
            <w:gridSpan w:val="8"/>
          </w:tcPr>
          <w:p w14:paraId="0E089EA3" w14:textId="77777777" w:rsidR="00901B27" w:rsidRDefault="00901B27">
            <w:pPr>
              <w:spacing w:after="0" w:line="240" w:lineRule="auto"/>
            </w:pPr>
          </w:p>
        </w:tc>
        <w:tc>
          <w:tcPr>
            <w:tcW w:w="40" w:type="dxa"/>
          </w:tcPr>
          <w:p w14:paraId="5DE5A791" w14:textId="77777777" w:rsidR="00901B27" w:rsidRDefault="00901B27">
            <w:pPr>
              <w:pStyle w:val="EmptyCellLayoutStyle"/>
              <w:spacing w:after="0" w:line="240" w:lineRule="auto"/>
            </w:pPr>
          </w:p>
        </w:tc>
      </w:tr>
      <w:tr w:rsidR="00901B27" w14:paraId="06EBCA17" w14:textId="77777777">
        <w:trPr>
          <w:trHeight w:val="107"/>
        </w:trPr>
        <w:tc>
          <w:tcPr>
            <w:tcW w:w="107" w:type="dxa"/>
          </w:tcPr>
          <w:p w14:paraId="7B17B086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6DBEC3B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E026E79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E54E608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A09A516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0F1136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01424C1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FD2B54F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182968F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D68CFF" w14:textId="77777777" w:rsidR="00901B27" w:rsidRDefault="00901B27">
            <w:pPr>
              <w:pStyle w:val="EmptyCellLayoutStyle"/>
              <w:spacing w:after="0" w:line="240" w:lineRule="auto"/>
            </w:pPr>
          </w:p>
        </w:tc>
      </w:tr>
      <w:tr w:rsidR="00D21AB1" w14:paraId="1F6FEB8C" w14:textId="77777777" w:rsidTr="00113126">
        <w:trPr>
          <w:trHeight w:val="30"/>
        </w:trPr>
        <w:tc>
          <w:tcPr>
            <w:tcW w:w="107" w:type="dxa"/>
          </w:tcPr>
          <w:p w14:paraId="1EB47CDB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D26AB00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901B27" w14:paraId="4735650E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DB22" w14:textId="77777777" w:rsidR="00901B27" w:rsidRDefault="00EC0D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672A708" w14:textId="77777777" w:rsidR="00901B27" w:rsidRDefault="00901B27">
            <w:pPr>
              <w:spacing w:after="0" w:line="240" w:lineRule="auto"/>
            </w:pPr>
          </w:p>
        </w:tc>
        <w:tc>
          <w:tcPr>
            <w:tcW w:w="1869" w:type="dxa"/>
          </w:tcPr>
          <w:p w14:paraId="381BD55B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D4CC97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4B99019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DDA07B8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066E240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02AB3C" w14:textId="77777777" w:rsidR="00901B27" w:rsidRDefault="00901B27">
            <w:pPr>
              <w:pStyle w:val="EmptyCellLayoutStyle"/>
              <w:spacing w:after="0" w:line="240" w:lineRule="auto"/>
            </w:pPr>
          </w:p>
        </w:tc>
      </w:tr>
      <w:tr w:rsidR="00D21AB1" w14:paraId="0200EFA4" w14:textId="77777777" w:rsidTr="00113126">
        <w:trPr>
          <w:trHeight w:val="310"/>
        </w:trPr>
        <w:tc>
          <w:tcPr>
            <w:tcW w:w="107" w:type="dxa"/>
          </w:tcPr>
          <w:p w14:paraId="23AC3007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FBB520A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/>
          </w:tcPr>
          <w:p w14:paraId="704706C6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BCE4FD4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D95741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0F506EB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901B27" w14:paraId="2F567B8E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48F4" w14:textId="77777777" w:rsidR="00901B27" w:rsidRDefault="00EC0D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10 980</w:t>
                  </w:r>
                </w:p>
              </w:tc>
            </w:tr>
          </w:tbl>
          <w:p w14:paraId="23CEB1EF" w14:textId="77777777" w:rsidR="00901B27" w:rsidRDefault="00901B27">
            <w:pPr>
              <w:spacing w:after="0" w:line="240" w:lineRule="auto"/>
            </w:pPr>
          </w:p>
        </w:tc>
        <w:tc>
          <w:tcPr>
            <w:tcW w:w="15" w:type="dxa"/>
          </w:tcPr>
          <w:p w14:paraId="4B8CE2E8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E9CA40" w14:textId="77777777" w:rsidR="00901B27" w:rsidRDefault="00901B27">
            <w:pPr>
              <w:pStyle w:val="EmptyCellLayoutStyle"/>
              <w:spacing w:after="0" w:line="240" w:lineRule="auto"/>
            </w:pPr>
          </w:p>
        </w:tc>
      </w:tr>
      <w:tr w:rsidR="00901B27" w14:paraId="41993A28" w14:textId="77777777">
        <w:trPr>
          <w:trHeight w:val="137"/>
        </w:trPr>
        <w:tc>
          <w:tcPr>
            <w:tcW w:w="107" w:type="dxa"/>
          </w:tcPr>
          <w:p w14:paraId="78F619C0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446DD48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DA3C761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F24C53C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0AF3EFB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0FCECB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F7D10A6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BF46E0B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B2E8F9D" w14:textId="77777777" w:rsidR="00901B27" w:rsidRDefault="00901B2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483800" w14:textId="77777777" w:rsidR="00901B27" w:rsidRDefault="00901B27">
            <w:pPr>
              <w:pStyle w:val="EmptyCellLayoutStyle"/>
              <w:spacing w:after="0" w:line="240" w:lineRule="auto"/>
            </w:pPr>
          </w:p>
        </w:tc>
      </w:tr>
    </w:tbl>
    <w:p w14:paraId="2E58E86C" w14:textId="77777777" w:rsidR="00901B27" w:rsidRDefault="00901B27">
      <w:pPr>
        <w:spacing w:after="0" w:line="240" w:lineRule="auto"/>
      </w:pPr>
    </w:p>
    <w:sectPr w:rsidR="00901B27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BA45" w14:textId="77777777" w:rsidR="004F5628" w:rsidRDefault="004F5628">
      <w:pPr>
        <w:spacing w:after="0" w:line="240" w:lineRule="auto"/>
      </w:pPr>
      <w:r>
        <w:separator/>
      </w:r>
    </w:p>
  </w:endnote>
  <w:endnote w:type="continuationSeparator" w:id="0">
    <w:p w14:paraId="1F6260D3" w14:textId="77777777" w:rsidR="004F5628" w:rsidRDefault="004F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901B27" w14:paraId="46BF784C" w14:textId="77777777">
      <w:tc>
        <w:tcPr>
          <w:tcW w:w="8570" w:type="dxa"/>
        </w:tcPr>
        <w:p w14:paraId="231C563B" w14:textId="77777777" w:rsidR="00901B27" w:rsidRDefault="00901B2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124E1F0" w14:textId="77777777" w:rsidR="00901B27" w:rsidRDefault="00901B2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EFC791F" w14:textId="77777777" w:rsidR="00901B27" w:rsidRDefault="00901B27">
          <w:pPr>
            <w:pStyle w:val="EmptyCellLayoutStyle"/>
            <w:spacing w:after="0" w:line="240" w:lineRule="auto"/>
          </w:pPr>
        </w:p>
      </w:tc>
    </w:tr>
    <w:tr w:rsidR="00901B27" w14:paraId="18E9674F" w14:textId="77777777">
      <w:tc>
        <w:tcPr>
          <w:tcW w:w="8570" w:type="dxa"/>
        </w:tcPr>
        <w:p w14:paraId="3A76D3E0" w14:textId="77777777" w:rsidR="00901B27" w:rsidRDefault="00901B2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01B27" w14:paraId="6CBE5B7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BAB1129" w14:textId="77777777" w:rsidR="00901B27" w:rsidRDefault="00EC0D6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DC7AA96" w14:textId="77777777" w:rsidR="00901B27" w:rsidRDefault="00901B27">
          <w:pPr>
            <w:spacing w:after="0" w:line="240" w:lineRule="auto"/>
          </w:pPr>
        </w:p>
      </w:tc>
      <w:tc>
        <w:tcPr>
          <w:tcW w:w="55" w:type="dxa"/>
        </w:tcPr>
        <w:p w14:paraId="4FE82BE9" w14:textId="77777777" w:rsidR="00901B27" w:rsidRDefault="00901B27">
          <w:pPr>
            <w:pStyle w:val="EmptyCellLayoutStyle"/>
            <w:spacing w:after="0" w:line="240" w:lineRule="auto"/>
          </w:pPr>
        </w:p>
      </w:tc>
    </w:tr>
    <w:tr w:rsidR="00901B27" w14:paraId="7D7052BF" w14:textId="77777777">
      <w:tc>
        <w:tcPr>
          <w:tcW w:w="8570" w:type="dxa"/>
        </w:tcPr>
        <w:p w14:paraId="4D2CF71F" w14:textId="77777777" w:rsidR="00901B27" w:rsidRDefault="00901B2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1114DA8" w14:textId="77777777" w:rsidR="00901B27" w:rsidRDefault="00901B2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FDD075E" w14:textId="77777777" w:rsidR="00901B27" w:rsidRDefault="00901B2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CCE6" w14:textId="77777777" w:rsidR="004F5628" w:rsidRDefault="004F5628">
      <w:pPr>
        <w:spacing w:after="0" w:line="240" w:lineRule="auto"/>
      </w:pPr>
      <w:r>
        <w:separator/>
      </w:r>
    </w:p>
  </w:footnote>
  <w:footnote w:type="continuationSeparator" w:id="0">
    <w:p w14:paraId="2394DE5E" w14:textId="77777777" w:rsidR="004F5628" w:rsidRDefault="004F5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901B27" w14:paraId="69C0F825" w14:textId="77777777">
      <w:tc>
        <w:tcPr>
          <w:tcW w:w="148" w:type="dxa"/>
        </w:tcPr>
        <w:p w14:paraId="00A09047" w14:textId="77777777" w:rsidR="00901B27" w:rsidRDefault="00901B2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ACBA8EB" w14:textId="77777777" w:rsidR="00901B27" w:rsidRDefault="00901B2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21C10E4" w14:textId="77777777" w:rsidR="00901B27" w:rsidRDefault="00901B27">
          <w:pPr>
            <w:pStyle w:val="EmptyCellLayoutStyle"/>
            <w:spacing w:after="0" w:line="240" w:lineRule="auto"/>
          </w:pPr>
        </w:p>
      </w:tc>
    </w:tr>
    <w:tr w:rsidR="00901B27" w14:paraId="00C0B0F2" w14:textId="77777777">
      <w:tc>
        <w:tcPr>
          <w:tcW w:w="148" w:type="dxa"/>
        </w:tcPr>
        <w:p w14:paraId="2AFC8899" w14:textId="77777777" w:rsidR="00901B27" w:rsidRDefault="00901B2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901B27" w14:paraId="47B22705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3511114D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AD187E5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03573CA1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4BD9746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8612768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231857F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0DAFBE7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BFEB18D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64EE3687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1AEBDC0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</w:tr>
          <w:tr w:rsidR="00D21AB1" w14:paraId="299C211E" w14:textId="77777777" w:rsidTr="00D21AB1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88FD478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901B27" w14:paraId="284743B6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D6B76A" w14:textId="6889D317" w:rsidR="00901B27" w:rsidRDefault="00EC0D6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</w:t>
                      </w:r>
                      <w:r w:rsidR="00126221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 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do</w:t>
                      </w:r>
                      <w:r w:rsidR="00126221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hodě o ukončení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pachtovní smlouvy č.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203N18/27</w:t>
                      </w:r>
                    </w:p>
                  </w:tc>
                </w:tr>
              </w:tbl>
              <w:p w14:paraId="50FD6DAA" w14:textId="77777777" w:rsidR="00901B27" w:rsidRDefault="00901B27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301DD85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</w:tr>
          <w:tr w:rsidR="00901B27" w14:paraId="7966AEB6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5AF41A8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F76A7FF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6178C92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07899F3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DB6E21C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C0D160D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D13CE4F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BDE8184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21B9679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7685A8C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</w:tr>
          <w:tr w:rsidR="00901B27" w14:paraId="26108136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34964A4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2"/>
                </w:tblGrid>
                <w:tr w:rsidR="00901B27" w14:paraId="5795DDC0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A6D067" w14:textId="05030EB5" w:rsidR="00901B27" w:rsidRDefault="00901B27">
                      <w:pPr>
                        <w:spacing w:after="0" w:line="240" w:lineRule="auto"/>
                      </w:pPr>
                    </w:p>
                  </w:tc>
                </w:tr>
              </w:tbl>
              <w:p w14:paraId="2B6902E4" w14:textId="77777777" w:rsidR="00901B27" w:rsidRDefault="00901B2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6A0AD22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0"/>
                </w:tblGrid>
                <w:tr w:rsidR="00901B27" w14:paraId="7306B5B8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1ED60F" w14:textId="6157F00C" w:rsidR="00901B27" w:rsidRDefault="00901B27">
                      <w:pPr>
                        <w:spacing w:after="0" w:line="240" w:lineRule="auto"/>
                      </w:pPr>
                    </w:p>
                  </w:tc>
                </w:tr>
              </w:tbl>
              <w:p w14:paraId="63763D7E" w14:textId="77777777" w:rsidR="00901B27" w:rsidRDefault="00901B27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A21E91C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901B27" w14:paraId="0ADCC696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F8A4F3" w14:textId="77777777" w:rsidR="00901B27" w:rsidRDefault="00EC0D6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2BB26D5" w14:textId="77777777" w:rsidR="00901B27" w:rsidRDefault="00901B27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0CD9803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5"/>
                </w:tblGrid>
                <w:tr w:rsidR="00901B27" w14:paraId="2D4FF4FF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4D94BE" w14:textId="77777777" w:rsidR="00901B27" w:rsidRDefault="00EC0D6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6F76A869" w14:textId="77777777" w:rsidR="00901B27" w:rsidRDefault="00901B27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627B2D1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C03BA58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</w:tr>
          <w:tr w:rsidR="00901B27" w14:paraId="02C8848D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239B3C8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AB2DE37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B03C6AA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7AE923B2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D0B6FDA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ACEF8B5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127EA8F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35E2945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E62142F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3AD19ED" w14:textId="77777777" w:rsidR="00901B27" w:rsidRDefault="00901B2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191B477" w14:textId="77777777" w:rsidR="00901B27" w:rsidRDefault="00901B27">
          <w:pPr>
            <w:spacing w:after="0" w:line="240" w:lineRule="auto"/>
          </w:pPr>
        </w:p>
      </w:tc>
      <w:tc>
        <w:tcPr>
          <w:tcW w:w="40" w:type="dxa"/>
        </w:tcPr>
        <w:p w14:paraId="2DC52F9F" w14:textId="77777777" w:rsidR="00901B27" w:rsidRDefault="00901B27">
          <w:pPr>
            <w:pStyle w:val="EmptyCellLayoutStyle"/>
            <w:spacing w:after="0" w:line="240" w:lineRule="auto"/>
          </w:pPr>
        </w:p>
      </w:tc>
    </w:tr>
    <w:tr w:rsidR="00901B27" w14:paraId="33DA5A64" w14:textId="77777777">
      <w:tc>
        <w:tcPr>
          <w:tcW w:w="148" w:type="dxa"/>
        </w:tcPr>
        <w:p w14:paraId="7B50E0A5" w14:textId="77777777" w:rsidR="00901B27" w:rsidRDefault="00901B2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8C704A3" w14:textId="77777777" w:rsidR="00901B27" w:rsidRDefault="00901B2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609DFC5" w14:textId="77777777" w:rsidR="00901B27" w:rsidRDefault="00901B2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582647208">
    <w:abstractNumId w:val="0"/>
  </w:num>
  <w:num w:numId="2" w16cid:durableId="478305682">
    <w:abstractNumId w:val="1"/>
  </w:num>
  <w:num w:numId="3" w16cid:durableId="78446694">
    <w:abstractNumId w:val="2"/>
  </w:num>
  <w:num w:numId="4" w16cid:durableId="1496994495">
    <w:abstractNumId w:val="3"/>
  </w:num>
  <w:num w:numId="5" w16cid:durableId="768308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27"/>
    <w:rsid w:val="00113126"/>
    <w:rsid w:val="00126221"/>
    <w:rsid w:val="004F5628"/>
    <w:rsid w:val="006219E7"/>
    <w:rsid w:val="00901B27"/>
    <w:rsid w:val="00D21AB1"/>
    <w:rsid w:val="00EC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72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2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221"/>
  </w:style>
  <w:style w:type="paragraph" w:styleId="Zpat">
    <w:name w:val="footer"/>
    <w:basedOn w:val="Normln"/>
    <w:link w:val="ZpatChar"/>
    <w:uiPriority w:val="99"/>
    <w:unhideWhenUsed/>
    <w:rsid w:val="0012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2024-06-11T07:53:00Z</dcterms:created>
  <dcterms:modified xsi:type="dcterms:W3CDTF">2024-06-11T07:53:00Z</dcterms:modified>
</cp:coreProperties>
</file>