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D9A2304" w14:textId="474DFB39" w:rsidR="000507AE" w:rsidRDefault="00B60FD3" w:rsidP="00B60FD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DODATEK</w:t>
      </w:r>
      <w:r w:rsidR="00A95041">
        <w:rPr>
          <w:rFonts w:asciiTheme="minorHAnsi" w:hAnsiTheme="minorHAnsi" w:cstheme="minorHAnsi"/>
          <w:b/>
          <w:sz w:val="24"/>
          <w:szCs w:val="24"/>
        </w:rPr>
        <w:t xml:space="preserve"> Č.1</w:t>
      </w:r>
      <w:r>
        <w:rPr>
          <w:rFonts w:asciiTheme="minorHAnsi" w:hAnsiTheme="minorHAnsi" w:cstheme="minorHAnsi"/>
          <w:b/>
          <w:sz w:val="24"/>
          <w:szCs w:val="24"/>
        </w:rPr>
        <w:t xml:space="preserve"> KE SMLOUVĚ</w:t>
      </w:r>
      <w:r w:rsidRPr="0047044F">
        <w:rPr>
          <w:rFonts w:asciiTheme="minorHAnsi" w:hAnsiTheme="minorHAnsi" w:cstheme="minorHAnsi"/>
          <w:b/>
          <w:sz w:val="24"/>
          <w:szCs w:val="24"/>
        </w:rPr>
        <w:t xml:space="preserve"> O DÍLO </w:t>
      </w:r>
    </w:p>
    <w:p w14:paraId="2A6A82DB" w14:textId="4425B34C" w:rsidR="00B60FD3" w:rsidRPr="0047044F" w:rsidRDefault="00B60FD3" w:rsidP="00B60FD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044F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845A65">
        <w:rPr>
          <w:rFonts w:asciiTheme="minorHAnsi" w:hAnsiTheme="minorHAnsi" w:cstheme="minorHAnsi"/>
          <w:b/>
          <w:sz w:val="24"/>
          <w:szCs w:val="24"/>
        </w:rPr>
        <w:t>2023000302</w:t>
      </w:r>
    </w:p>
    <w:p w14:paraId="532ADA15" w14:textId="77777777" w:rsidR="00B60FD3" w:rsidRPr="0047044F" w:rsidRDefault="00B60FD3" w:rsidP="00B60FD3">
      <w:pPr>
        <w:jc w:val="center"/>
        <w:rPr>
          <w:rFonts w:asciiTheme="minorHAnsi" w:hAnsiTheme="minorHAnsi" w:cstheme="minorHAnsi"/>
          <w:b/>
        </w:rPr>
      </w:pPr>
    </w:p>
    <w:p w14:paraId="2DFD3F42" w14:textId="77777777" w:rsidR="00B60FD3" w:rsidRPr="0047044F" w:rsidRDefault="00B60FD3" w:rsidP="00B60FD3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47044F">
        <w:rPr>
          <w:rFonts w:asciiTheme="minorHAnsi" w:hAnsiTheme="minorHAnsi" w:cstheme="minorHAnsi"/>
          <w:sz w:val="22"/>
          <w:szCs w:val="22"/>
        </w:rPr>
        <w:t xml:space="preserve">Čl. I.  </w:t>
      </w:r>
      <w:proofErr w:type="gramStart"/>
      <w:r w:rsidRPr="0047044F">
        <w:rPr>
          <w:rFonts w:asciiTheme="minorHAnsi" w:hAnsiTheme="minorHAnsi" w:cstheme="minorHAnsi"/>
          <w:sz w:val="22"/>
          <w:szCs w:val="22"/>
        </w:rPr>
        <w:t>SMLUVNÍ  STRANY</w:t>
      </w:r>
      <w:proofErr w:type="gramEnd"/>
    </w:p>
    <w:p w14:paraId="50367E69" w14:textId="39CC70AA" w:rsidR="00AE35EE" w:rsidRDefault="00AE35EE" w:rsidP="00AE35EE">
      <w:pPr>
        <w:pStyle w:val="Zkladntext"/>
        <w:rPr>
          <w:rFonts w:ascii="Arial" w:hAnsi="Arial" w:cs="Arial"/>
          <w:lang w:val="en-US"/>
        </w:rPr>
      </w:pPr>
    </w:p>
    <w:p w14:paraId="730AFBCD" w14:textId="076AE3B5" w:rsidR="000507AE" w:rsidRDefault="000507AE" w:rsidP="00AE35EE">
      <w:pPr>
        <w:pStyle w:val="Zkladntext"/>
        <w:rPr>
          <w:rFonts w:ascii="Arial" w:hAnsi="Arial" w:cs="Arial"/>
          <w:lang w:val="en-US"/>
        </w:rPr>
      </w:pPr>
    </w:p>
    <w:p w14:paraId="2AAE5086" w14:textId="77777777" w:rsidR="000507AE" w:rsidRPr="00950DA3" w:rsidRDefault="000507AE" w:rsidP="00AE35EE">
      <w:pPr>
        <w:pStyle w:val="Zkladntext"/>
        <w:rPr>
          <w:rFonts w:ascii="Arial" w:hAnsi="Arial" w:cs="Arial"/>
          <w:lang w:val="en-US"/>
        </w:rPr>
      </w:pPr>
    </w:p>
    <w:p w14:paraId="51A8E397" w14:textId="77777777" w:rsidR="00AB5149" w:rsidRPr="0047044F" w:rsidRDefault="00AB5149" w:rsidP="00AB514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7044F">
        <w:rPr>
          <w:rFonts w:asciiTheme="minorHAnsi" w:hAnsiTheme="minorHAnsi" w:cstheme="minorHAnsi"/>
          <w:b/>
          <w:bCs/>
          <w:sz w:val="22"/>
          <w:szCs w:val="22"/>
        </w:rPr>
        <w:t xml:space="preserve">Objednatel </w:t>
      </w:r>
      <w:r w:rsidRPr="00470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Pr="0047044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:   </w:t>
      </w:r>
      <w:proofErr w:type="gramEnd"/>
      <w:r w:rsidRPr="0047044F">
        <w:rPr>
          <w:rFonts w:asciiTheme="minorHAnsi" w:hAnsiTheme="minorHAnsi" w:cstheme="minorHAnsi"/>
          <w:b/>
          <w:bCs/>
          <w:sz w:val="22"/>
          <w:szCs w:val="22"/>
        </w:rPr>
        <w:t>RBP, zdravotní pojišťovna</w:t>
      </w:r>
    </w:p>
    <w:p w14:paraId="5730089F" w14:textId="77777777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>se sídlem</w:t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47044F">
        <w:rPr>
          <w:rFonts w:asciiTheme="minorHAnsi" w:hAnsiTheme="minorHAnsi" w:cstheme="minorHAnsi"/>
          <w:bCs/>
          <w:sz w:val="22"/>
          <w:szCs w:val="22"/>
        </w:rPr>
        <w:tab/>
        <w:t xml:space="preserve">:   </w:t>
      </w:r>
      <w:proofErr w:type="gramEnd"/>
      <w:r w:rsidRPr="0047044F">
        <w:rPr>
          <w:rFonts w:asciiTheme="minorHAnsi" w:hAnsiTheme="minorHAnsi" w:cstheme="minorHAnsi"/>
          <w:sz w:val="22"/>
          <w:szCs w:val="22"/>
        </w:rPr>
        <w:t>Michálkovická 967/108, Slezská Ostrava, 710 00 Ostrava</w:t>
      </w:r>
    </w:p>
    <w:p w14:paraId="68C7A3C3" w14:textId="77777777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 xml:space="preserve">statutární orgán            </w:t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47044F">
        <w:rPr>
          <w:rFonts w:asciiTheme="minorHAnsi" w:hAnsiTheme="minorHAnsi" w:cstheme="minorHAnsi"/>
          <w:bCs/>
          <w:sz w:val="22"/>
          <w:szCs w:val="22"/>
        </w:rPr>
        <w:tab/>
        <w:t xml:space="preserve">:   </w:t>
      </w:r>
      <w:proofErr w:type="gramEnd"/>
      <w:r w:rsidRPr="0047044F">
        <w:rPr>
          <w:rFonts w:asciiTheme="minorHAnsi" w:hAnsiTheme="minorHAnsi" w:cstheme="minorHAnsi"/>
          <w:sz w:val="22"/>
          <w:szCs w:val="22"/>
        </w:rPr>
        <w:t>Ing. Antonín Klimša, MBA</w:t>
      </w:r>
      <w:r w:rsidRPr="0047044F">
        <w:rPr>
          <w:rFonts w:asciiTheme="minorHAnsi" w:hAnsiTheme="minorHAnsi" w:cstheme="minorHAnsi"/>
          <w:bCs/>
          <w:sz w:val="22"/>
          <w:szCs w:val="22"/>
        </w:rPr>
        <w:t>, výkonný ředitel</w:t>
      </w:r>
    </w:p>
    <w:p w14:paraId="4DE24E2D" w14:textId="77777777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 xml:space="preserve">IČ                                   </w:t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47044F">
        <w:rPr>
          <w:rFonts w:asciiTheme="minorHAnsi" w:hAnsiTheme="minorHAnsi" w:cstheme="minorHAnsi"/>
          <w:bCs/>
          <w:sz w:val="22"/>
          <w:szCs w:val="22"/>
        </w:rPr>
        <w:tab/>
        <w:t xml:space="preserve">:   </w:t>
      </w:r>
      <w:proofErr w:type="gramEnd"/>
      <w:r w:rsidRPr="0047044F">
        <w:rPr>
          <w:rFonts w:asciiTheme="minorHAnsi" w:hAnsiTheme="minorHAnsi" w:cstheme="minorHAnsi"/>
          <w:bCs/>
          <w:sz w:val="22"/>
          <w:szCs w:val="22"/>
        </w:rPr>
        <w:t>47673036</w:t>
      </w:r>
    </w:p>
    <w:p w14:paraId="7DDDE21F" w14:textId="77777777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 xml:space="preserve">DIČ                                </w:t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47044F">
        <w:rPr>
          <w:rFonts w:asciiTheme="minorHAnsi" w:hAnsiTheme="minorHAnsi" w:cstheme="minorHAnsi"/>
          <w:bCs/>
          <w:sz w:val="22"/>
          <w:szCs w:val="22"/>
        </w:rPr>
        <w:tab/>
        <w:t xml:space="preserve">:   </w:t>
      </w:r>
      <w:proofErr w:type="gramEnd"/>
      <w:r w:rsidRPr="0047044F">
        <w:rPr>
          <w:rFonts w:asciiTheme="minorHAnsi" w:hAnsiTheme="minorHAnsi" w:cstheme="minorHAnsi"/>
          <w:bCs/>
          <w:sz w:val="22"/>
          <w:szCs w:val="22"/>
        </w:rPr>
        <w:t>CZ47673036</w:t>
      </w:r>
    </w:p>
    <w:p w14:paraId="4438ADEE" w14:textId="77777777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>zapsaná v obchodním rejstříku Krajského soudu v Ostravě, oddíl AXIV, vložka 554</w:t>
      </w:r>
    </w:p>
    <w:p w14:paraId="4D75683D" w14:textId="1822F9E8" w:rsidR="00AB5149" w:rsidRPr="0047044F" w:rsidRDefault="00AB5149" w:rsidP="00AB5149">
      <w:pPr>
        <w:ind w:left="2832" w:hanging="2832"/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>osoby oprávněné k jednání</w:t>
      </w:r>
      <w:proofErr w:type="gramStart"/>
      <w:r w:rsidRPr="0047044F">
        <w:rPr>
          <w:rFonts w:asciiTheme="minorHAnsi" w:hAnsiTheme="minorHAnsi" w:cstheme="minorHAnsi"/>
          <w:bCs/>
          <w:sz w:val="22"/>
          <w:szCs w:val="22"/>
        </w:rPr>
        <w:tab/>
        <w:t xml:space="preserve">:   </w:t>
      </w:r>
      <w:proofErr w:type="gramEnd"/>
      <w:r w:rsidR="006B559C" w:rsidRPr="006B559C">
        <w:rPr>
          <w:rFonts w:asciiTheme="minorHAnsi" w:hAnsiTheme="minorHAnsi" w:cstheme="minorHAnsi"/>
          <w:bCs/>
          <w:sz w:val="22"/>
          <w:szCs w:val="22"/>
          <w:highlight w:val="black"/>
        </w:rPr>
        <w:t>xxxxxxxxxx</w:t>
      </w:r>
    </w:p>
    <w:p w14:paraId="2C2CD1C4" w14:textId="1A3945E5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 xml:space="preserve">bankovní spojení           </w:t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47044F">
        <w:rPr>
          <w:rFonts w:asciiTheme="minorHAnsi" w:hAnsiTheme="minorHAnsi" w:cstheme="minorHAnsi"/>
          <w:bCs/>
          <w:sz w:val="22"/>
          <w:szCs w:val="22"/>
        </w:rPr>
        <w:tab/>
        <w:t xml:space="preserve">:   </w:t>
      </w:r>
      <w:proofErr w:type="gramEnd"/>
      <w:r w:rsidR="006B559C" w:rsidRPr="006B559C">
        <w:rPr>
          <w:rFonts w:asciiTheme="minorHAnsi" w:hAnsiTheme="minorHAnsi" w:cstheme="minorHAnsi"/>
          <w:bCs/>
          <w:sz w:val="22"/>
          <w:szCs w:val="22"/>
          <w:highlight w:val="black"/>
        </w:rPr>
        <w:t>xxxxxxxxxx</w:t>
      </w:r>
    </w:p>
    <w:p w14:paraId="4E780B5E" w14:textId="541380BE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 xml:space="preserve">číslo účtu                       </w:t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47044F">
        <w:rPr>
          <w:rFonts w:asciiTheme="minorHAnsi" w:hAnsiTheme="minorHAnsi" w:cstheme="minorHAnsi"/>
          <w:bCs/>
          <w:sz w:val="22"/>
          <w:szCs w:val="22"/>
        </w:rPr>
        <w:tab/>
        <w:t xml:space="preserve">:   </w:t>
      </w:r>
      <w:proofErr w:type="gramEnd"/>
      <w:r w:rsidR="006B559C" w:rsidRPr="006B559C">
        <w:rPr>
          <w:rFonts w:asciiTheme="minorHAnsi" w:hAnsiTheme="minorHAnsi" w:cstheme="minorHAnsi"/>
          <w:bCs/>
          <w:sz w:val="22"/>
          <w:szCs w:val="22"/>
          <w:highlight w:val="black"/>
        </w:rPr>
        <w:t>xxxxxxxxxx</w:t>
      </w:r>
    </w:p>
    <w:p w14:paraId="6E58F3B5" w14:textId="77777777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</w:p>
    <w:p w14:paraId="658A496F" w14:textId="77777777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 xml:space="preserve">(dále jen objednatel)    </w:t>
      </w:r>
    </w:p>
    <w:p w14:paraId="053009B5" w14:textId="77777777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  <w:t xml:space="preserve">    </w:t>
      </w:r>
    </w:p>
    <w:p w14:paraId="1EF12B30" w14:textId="2A447A8D" w:rsidR="00AB5149" w:rsidRPr="0047044F" w:rsidRDefault="00AB5149" w:rsidP="00AB51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044F">
        <w:rPr>
          <w:rFonts w:asciiTheme="minorHAnsi" w:hAnsiTheme="minorHAnsi" w:cstheme="minorHAnsi"/>
          <w:b/>
          <w:bCs/>
          <w:sz w:val="22"/>
          <w:szCs w:val="22"/>
        </w:rPr>
        <w:t xml:space="preserve">Zhotovitel </w:t>
      </w:r>
      <w:r w:rsidRPr="00470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Pr="0047044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:   </w:t>
      </w:r>
      <w:proofErr w:type="gramEnd"/>
      <w:r w:rsidR="001A09A0">
        <w:rPr>
          <w:rFonts w:eastAsia="Times New Roman"/>
          <w:b/>
          <w:bCs/>
          <w:color w:val="auto"/>
          <w:sz w:val="22"/>
          <w:szCs w:val="22"/>
          <w:lang w:eastAsia="cs-CZ"/>
        </w:rPr>
        <w:t>Vlastimil Tartaini</w:t>
      </w:r>
    </w:p>
    <w:p w14:paraId="2512A063" w14:textId="2AED6B9F" w:rsidR="00AB5149" w:rsidRPr="0047044F" w:rsidRDefault="00AB5149" w:rsidP="00AB5149">
      <w:pPr>
        <w:rPr>
          <w:rFonts w:asciiTheme="minorHAnsi" w:hAnsiTheme="minorHAnsi" w:cstheme="minorHAnsi"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>se sídlem</w:t>
      </w:r>
      <w:r w:rsidRPr="0047044F">
        <w:rPr>
          <w:rFonts w:asciiTheme="minorHAnsi" w:hAnsiTheme="minorHAnsi" w:cstheme="minorHAnsi"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Pr="00470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7044F">
        <w:rPr>
          <w:rFonts w:asciiTheme="minorHAnsi" w:hAnsiTheme="minorHAnsi" w:cstheme="minorHAnsi"/>
          <w:bCs/>
          <w:sz w:val="22"/>
          <w:szCs w:val="22"/>
        </w:rPr>
        <w:t>:</w:t>
      </w:r>
      <w:r w:rsidRPr="0047044F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gramEnd"/>
      <w:r w:rsidR="006633C8" w:rsidRPr="00C454D6">
        <w:rPr>
          <w:rFonts w:ascii="Calibri" w:hAnsi="Calibri" w:cs="Calibri"/>
          <w:sz w:val="22"/>
          <w:szCs w:val="22"/>
        </w:rPr>
        <w:t>Dětmarovice 467</w:t>
      </w:r>
      <w:r w:rsidR="006633C8">
        <w:rPr>
          <w:rFonts w:ascii="Calibri" w:hAnsi="Calibri" w:cs="Calibri"/>
          <w:sz w:val="22"/>
          <w:szCs w:val="22"/>
        </w:rPr>
        <w:t xml:space="preserve">, </w:t>
      </w:r>
      <w:r w:rsidR="006633C8" w:rsidRPr="00C454D6">
        <w:rPr>
          <w:rFonts w:ascii="Calibri" w:hAnsi="Calibri" w:cs="Calibri"/>
          <w:sz w:val="22"/>
          <w:szCs w:val="22"/>
        </w:rPr>
        <w:t xml:space="preserve">735 71 </w:t>
      </w:r>
      <w:r w:rsidR="006633C8">
        <w:rPr>
          <w:rFonts w:ascii="Calibri" w:hAnsi="Calibri" w:cs="Calibri"/>
          <w:sz w:val="22"/>
          <w:szCs w:val="22"/>
        </w:rPr>
        <w:t>Dětmarovice</w:t>
      </w:r>
    </w:p>
    <w:p w14:paraId="569FC889" w14:textId="2C69B83C" w:rsidR="00AB5149" w:rsidRPr="0047044F" w:rsidRDefault="00AB5149" w:rsidP="00AB5149">
      <w:pPr>
        <w:rPr>
          <w:rFonts w:asciiTheme="minorHAnsi" w:hAnsiTheme="minorHAnsi" w:cstheme="minorHAnsi"/>
          <w:sz w:val="22"/>
          <w:szCs w:val="22"/>
        </w:rPr>
      </w:pPr>
      <w:r w:rsidRPr="0047044F">
        <w:rPr>
          <w:rFonts w:asciiTheme="minorHAnsi" w:hAnsiTheme="minorHAnsi" w:cstheme="minorHAnsi"/>
          <w:sz w:val="22"/>
          <w:szCs w:val="22"/>
        </w:rPr>
        <w:t>statutární orgán</w:t>
      </w:r>
      <w:r w:rsidRPr="0047044F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47044F">
        <w:rPr>
          <w:rFonts w:asciiTheme="minorHAnsi" w:hAnsiTheme="minorHAnsi" w:cstheme="minorHAnsi"/>
          <w:sz w:val="22"/>
          <w:szCs w:val="22"/>
        </w:rPr>
        <w:tab/>
        <w:t xml:space="preserve">:   </w:t>
      </w:r>
      <w:proofErr w:type="gramEnd"/>
      <w:r w:rsidR="000923A7">
        <w:rPr>
          <w:rFonts w:ascii="Calibri" w:hAnsi="Calibri" w:cs="Calibri"/>
          <w:sz w:val="22"/>
          <w:szCs w:val="22"/>
        </w:rPr>
        <w:t>Vlastimil Tartaini</w:t>
      </w:r>
    </w:p>
    <w:p w14:paraId="4ADD100D" w14:textId="137F8B75" w:rsidR="00AB5149" w:rsidRPr="0047044F" w:rsidRDefault="00AB5149" w:rsidP="00AB5149">
      <w:pPr>
        <w:rPr>
          <w:rFonts w:asciiTheme="minorHAnsi" w:hAnsiTheme="minorHAnsi" w:cstheme="minorHAnsi"/>
          <w:sz w:val="22"/>
          <w:szCs w:val="22"/>
        </w:rPr>
      </w:pPr>
      <w:r w:rsidRPr="0047044F">
        <w:rPr>
          <w:rFonts w:asciiTheme="minorHAnsi" w:hAnsiTheme="minorHAnsi" w:cstheme="minorHAnsi"/>
          <w:sz w:val="22"/>
          <w:szCs w:val="22"/>
        </w:rPr>
        <w:t>IČ</w:t>
      </w:r>
      <w:r w:rsidRPr="0047044F">
        <w:rPr>
          <w:rFonts w:asciiTheme="minorHAnsi" w:hAnsiTheme="minorHAnsi" w:cstheme="minorHAnsi"/>
          <w:sz w:val="22"/>
          <w:szCs w:val="22"/>
        </w:rPr>
        <w:tab/>
      </w:r>
      <w:r w:rsidRPr="0047044F">
        <w:rPr>
          <w:rFonts w:asciiTheme="minorHAnsi" w:hAnsiTheme="minorHAnsi" w:cstheme="minorHAnsi"/>
          <w:sz w:val="22"/>
          <w:szCs w:val="22"/>
        </w:rPr>
        <w:tab/>
      </w:r>
      <w:r w:rsidRPr="0047044F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47044F">
        <w:rPr>
          <w:rFonts w:asciiTheme="minorHAnsi" w:hAnsiTheme="minorHAnsi" w:cstheme="minorHAnsi"/>
          <w:sz w:val="22"/>
          <w:szCs w:val="22"/>
        </w:rPr>
        <w:tab/>
        <w:t xml:space="preserve">:   </w:t>
      </w:r>
      <w:proofErr w:type="gramEnd"/>
      <w:r w:rsidR="00453ABC" w:rsidRPr="00C454D6">
        <w:rPr>
          <w:rFonts w:ascii="Calibri" w:hAnsi="Calibri" w:cs="Calibri"/>
          <w:sz w:val="22"/>
          <w:szCs w:val="22"/>
        </w:rPr>
        <w:t>04897013</w:t>
      </w:r>
      <w:r w:rsidRPr="0047044F">
        <w:rPr>
          <w:rFonts w:asciiTheme="minorHAnsi" w:hAnsiTheme="minorHAnsi" w:cstheme="minorHAnsi"/>
          <w:sz w:val="22"/>
          <w:szCs w:val="22"/>
        </w:rPr>
        <w:tab/>
      </w:r>
    </w:p>
    <w:p w14:paraId="1DBDAC39" w14:textId="77F8880A" w:rsidR="00AB5149" w:rsidRPr="0047044F" w:rsidRDefault="00AB5149" w:rsidP="00AB5149">
      <w:pPr>
        <w:rPr>
          <w:rFonts w:asciiTheme="minorHAnsi" w:hAnsiTheme="minorHAnsi" w:cstheme="minorHAnsi"/>
          <w:sz w:val="22"/>
          <w:szCs w:val="22"/>
        </w:rPr>
      </w:pPr>
      <w:r w:rsidRPr="0047044F">
        <w:rPr>
          <w:rFonts w:asciiTheme="minorHAnsi" w:hAnsiTheme="minorHAnsi" w:cstheme="minorHAnsi"/>
          <w:sz w:val="22"/>
          <w:szCs w:val="22"/>
        </w:rPr>
        <w:t>DIČ</w:t>
      </w:r>
      <w:r w:rsidRPr="0047044F">
        <w:rPr>
          <w:rFonts w:asciiTheme="minorHAnsi" w:hAnsiTheme="minorHAnsi" w:cstheme="minorHAnsi"/>
          <w:sz w:val="22"/>
          <w:szCs w:val="22"/>
        </w:rPr>
        <w:tab/>
      </w:r>
      <w:r w:rsidRPr="0047044F">
        <w:rPr>
          <w:rFonts w:asciiTheme="minorHAnsi" w:hAnsiTheme="minorHAnsi" w:cstheme="minorHAnsi"/>
          <w:sz w:val="22"/>
          <w:szCs w:val="22"/>
        </w:rPr>
        <w:tab/>
      </w:r>
      <w:r w:rsidRPr="0047044F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47044F">
        <w:rPr>
          <w:rFonts w:asciiTheme="minorHAnsi" w:hAnsiTheme="minorHAnsi" w:cstheme="minorHAnsi"/>
          <w:sz w:val="22"/>
          <w:szCs w:val="22"/>
        </w:rPr>
        <w:tab/>
        <w:t xml:space="preserve">:   </w:t>
      </w:r>
      <w:proofErr w:type="gramEnd"/>
      <w:r w:rsidR="007E098F" w:rsidRPr="006B559C">
        <w:rPr>
          <w:rFonts w:asciiTheme="minorHAnsi" w:hAnsiTheme="minorHAnsi" w:cstheme="minorHAnsi"/>
          <w:bCs/>
          <w:sz w:val="22"/>
          <w:szCs w:val="22"/>
          <w:highlight w:val="black"/>
        </w:rPr>
        <w:t>xxxxxxxxxx</w:t>
      </w:r>
      <w:r w:rsidR="007E098F" w:rsidRPr="00C454D6">
        <w:rPr>
          <w:rFonts w:ascii="Calibri" w:hAnsi="Calibri" w:cs="Calibri"/>
          <w:sz w:val="22"/>
          <w:szCs w:val="22"/>
        </w:rPr>
        <w:t xml:space="preserve"> </w:t>
      </w:r>
      <w:r w:rsidR="008B6469" w:rsidRPr="00C454D6">
        <w:rPr>
          <w:rFonts w:ascii="Calibri" w:hAnsi="Calibri" w:cs="Calibri"/>
          <w:sz w:val="22"/>
          <w:szCs w:val="22"/>
        </w:rPr>
        <w:t>– není plátce DPH</w:t>
      </w:r>
    </w:p>
    <w:p w14:paraId="1084D6F5" w14:textId="6D8CC26A" w:rsidR="00AB5149" w:rsidRPr="0047044F" w:rsidRDefault="007F34E7" w:rsidP="00AB5149">
      <w:pPr>
        <w:rPr>
          <w:rFonts w:asciiTheme="minorHAnsi" w:hAnsiTheme="minorHAnsi" w:cstheme="minorHAnsi"/>
          <w:sz w:val="22"/>
          <w:szCs w:val="22"/>
        </w:rPr>
      </w:pPr>
      <w:r w:rsidRPr="00C454D6">
        <w:rPr>
          <w:rFonts w:ascii="Calibri" w:hAnsi="Calibri" w:cs="Calibri"/>
          <w:sz w:val="22"/>
          <w:szCs w:val="22"/>
        </w:rPr>
        <w:t>Fyzická osoba podnikající dle živnostenského zákona nezapsaná v obchodním rejstříku</w:t>
      </w:r>
    </w:p>
    <w:p w14:paraId="76694984" w14:textId="09C9BD1C" w:rsidR="005967BF" w:rsidRPr="0059053A" w:rsidRDefault="005967BF" w:rsidP="005967BF">
      <w:pPr>
        <w:rPr>
          <w:rFonts w:ascii="Calibri" w:hAnsi="Calibri" w:cs="Calibri"/>
          <w:sz w:val="22"/>
          <w:szCs w:val="22"/>
        </w:rPr>
      </w:pPr>
      <w:r w:rsidRPr="0059053A">
        <w:rPr>
          <w:rFonts w:ascii="Calibri" w:hAnsi="Calibri" w:cs="Calibri"/>
          <w:sz w:val="22"/>
          <w:szCs w:val="22"/>
        </w:rPr>
        <w:t>bankovní spojení</w:t>
      </w:r>
      <w:r w:rsidRPr="0059053A">
        <w:rPr>
          <w:rFonts w:ascii="Calibri" w:hAnsi="Calibri" w:cs="Calibri"/>
          <w:sz w:val="22"/>
          <w:szCs w:val="22"/>
        </w:rPr>
        <w:tab/>
      </w:r>
      <w:proofErr w:type="gramStart"/>
      <w:r w:rsidRPr="0059053A">
        <w:rPr>
          <w:rFonts w:ascii="Calibri" w:hAnsi="Calibri" w:cs="Calibri"/>
          <w:sz w:val="22"/>
          <w:szCs w:val="22"/>
        </w:rPr>
        <w:tab/>
        <w:t xml:space="preserve">:   </w:t>
      </w:r>
      <w:proofErr w:type="gramEnd"/>
      <w:r w:rsidR="006B559C" w:rsidRPr="006B559C">
        <w:rPr>
          <w:rFonts w:asciiTheme="minorHAnsi" w:hAnsiTheme="minorHAnsi" w:cstheme="minorHAnsi"/>
          <w:bCs/>
          <w:sz w:val="22"/>
          <w:szCs w:val="22"/>
          <w:highlight w:val="black"/>
        </w:rPr>
        <w:t>xxxxxxxxxx</w:t>
      </w:r>
      <w:r w:rsidRPr="0059053A">
        <w:rPr>
          <w:rFonts w:ascii="Calibri" w:hAnsi="Calibri" w:cs="Calibri"/>
          <w:sz w:val="22"/>
          <w:szCs w:val="22"/>
        </w:rPr>
        <w:tab/>
      </w:r>
    </w:p>
    <w:p w14:paraId="40365326" w14:textId="06907E6A" w:rsidR="005967BF" w:rsidRPr="000818EB" w:rsidRDefault="005967BF" w:rsidP="005967BF">
      <w:pPr>
        <w:rPr>
          <w:rFonts w:ascii="Calibri" w:hAnsi="Calibri" w:cs="Calibri"/>
          <w:sz w:val="22"/>
          <w:szCs w:val="22"/>
        </w:rPr>
      </w:pPr>
      <w:r w:rsidRPr="0059053A">
        <w:rPr>
          <w:rFonts w:ascii="Calibri" w:hAnsi="Calibri" w:cs="Calibri"/>
          <w:sz w:val="22"/>
          <w:szCs w:val="22"/>
        </w:rPr>
        <w:t>číslo účtu</w:t>
      </w:r>
      <w:r w:rsidRPr="0059053A">
        <w:rPr>
          <w:rFonts w:ascii="Calibri" w:hAnsi="Calibri" w:cs="Calibri"/>
          <w:sz w:val="22"/>
          <w:szCs w:val="22"/>
        </w:rPr>
        <w:tab/>
      </w:r>
      <w:r w:rsidRPr="0059053A">
        <w:rPr>
          <w:rFonts w:ascii="Calibri" w:hAnsi="Calibri" w:cs="Calibri"/>
          <w:sz w:val="22"/>
          <w:szCs w:val="22"/>
        </w:rPr>
        <w:tab/>
      </w:r>
      <w:proofErr w:type="gramStart"/>
      <w:r w:rsidRPr="0059053A">
        <w:rPr>
          <w:rFonts w:ascii="Calibri" w:hAnsi="Calibri" w:cs="Calibri"/>
          <w:sz w:val="22"/>
          <w:szCs w:val="22"/>
        </w:rPr>
        <w:tab/>
        <w:t xml:space="preserve">: 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6B559C" w:rsidRPr="006B559C">
        <w:rPr>
          <w:rFonts w:asciiTheme="minorHAnsi" w:hAnsiTheme="minorHAnsi" w:cstheme="minorHAnsi"/>
          <w:bCs/>
          <w:sz w:val="22"/>
          <w:szCs w:val="22"/>
          <w:highlight w:val="black"/>
        </w:rPr>
        <w:t>xxxxxxxxxx</w:t>
      </w:r>
    </w:p>
    <w:p w14:paraId="53373D16" w14:textId="77777777" w:rsidR="00AB5149" w:rsidRPr="0047044F" w:rsidRDefault="00AB5149" w:rsidP="00AB514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92F44CB" w14:textId="77777777" w:rsidR="00AB5149" w:rsidRPr="0047044F" w:rsidRDefault="00AB5149" w:rsidP="00AB5149">
      <w:pPr>
        <w:rPr>
          <w:rFonts w:asciiTheme="minorHAnsi" w:hAnsiTheme="minorHAnsi" w:cstheme="minorHAnsi"/>
          <w:bCs/>
          <w:sz w:val="22"/>
          <w:szCs w:val="22"/>
        </w:rPr>
      </w:pPr>
      <w:r w:rsidRPr="0047044F">
        <w:rPr>
          <w:rFonts w:asciiTheme="minorHAnsi" w:hAnsiTheme="minorHAnsi" w:cstheme="minorHAnsi"/>
          <w:bCs/>
          <w:sz w:val="22"/>
          <w:szCs w:val="22"/>
        </w:rPr>
        <w:t>(dále jen zhotovitel)</w:t>
      </w:r>
    </w:p>
    <w:p w14:paraId="50367E81" w14:textId="77777777" w:rsidR="005610EF" w:rsidRDefault="005610EF" w:rsidP="00E7684F">
      <w:pPr>
        <w:rPr>
          <w:rFonts w:ascii="Arial" w:hAnsi="Arial" w:cs="Arial"/>
          <w:sz w:val="24"/>
          <w:szCs w:val="24"/>
        </w:rPr>
      </w:pPr>
    </w:p>
    <w:p w14:paraId="50367E82" w14:textId="77777777" w:rsidR="005A4A47" w:rsidRPr="00261219" w:rsidRDefault="005A4A47" w:rsidP="00E7684F">
      <w:pPr>
        <w:rPr>
          <w:rFonts w:ascii="Arial" w:hAnsi="Arial" w:cs="Arial"/>
          <w:sz w:val="28"/>
          <w:szCs w:val="28"/>
        </w:rPr>
      </w:pPr>
    </w:p>
    <w:p w14:paraId="0D288AD0" w14:textId="77777777" w:rsidR="00261219" w:rsidRPr="00261219" w:rsidRDefault="00261219" w:rsidP="00261219">
      <w:pPr>
        <w:keepNext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1219">
        <w:rPr>
          <w:rFonts w:asciiTheme="minorHAnsi" w:hAnsiTheme="minorHAnsi" w:cstheme="minorHAnsi"/>
          <w:b/>
          <w:sz w:val="22"/>
          <w:szCs w:val="22"/>
        </w:rPr>
        <w:t>Čl. II.</w:t>
      </w:r>
      <w:r w:rsidRPr="00261219">
        <w:rPr>
          <w:rFonts w:asciiTheme="minorHAnsi" w:hAnsiTheme="minorHAnsi" w:cstheme="minorHAnsi"/>
          <w:b/>
          <w:sz w:val="22"/>
          <w:szCs w:val="22"/>
        </w:rPr>
        <w:br/>
        <w:t>Úvodní ustanovení</w:t>
      </w:r>
    </w:p>
    <w:p w14:paraId="6761FC3E" w14:textId="486AE3DF" w:rsidR="00261219" w:rsidRPr="00A1113F" w:rsidRDefault="00261219" w:rsidP="0026121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53DB">
        <w:rPr>
          <w:rFonts w:asciiTheme="minorHAnsi" w:hAnsiTheme="minorHAnsi" w:cstheme="minorHAnsi"/>
          <w:sz w:val="22"/>
          <w:szCs w:val="22"/>
        </w:rPr>
        <w:t xml:space="preserve">1. Smluvní strany činí nesporným, že dne </w:t>
      </w:r>
      <w:r w:rsidR="00A3252C">
        <w:rPr>
          <w:rFonts w:asciiTheme="minorHAnsi" w:hAnsiTheme="minorHAnsi" w:cstheme="minorHAnsi"/>
          <w:sz w:val="22"/>
          <w:szCs w:val="22"/>
        </w:rPr>
        <w:t>23.5.2023</w:t>
      </w:r>
      <w:r w:rsidRPr="00F653DB">
        <w:rPr>
          <w:rFonts w:asciiTheme="minorHAnsi" w:hAnsiTheme="minorHAnsi" w:cstheme="minorHAnsi"/>
          <w:sz w:val="22"/>
          <w:szCs w:val="22"/>
        </w:rPr>
        <w:t xml:space="preserve"> uzavřely </w:t>
      </w:r>
      <w:r w:rsidR="002872F2" w:rsidRPr="00F653DB">
        <w:rPr>
          <w:rFonts w:asciiTheme="minorHAnsi" w:hAnsiTheme="minorHAnsi" w:cstheme="minorHAnsi"/>
          <w:sz w:val="22"/>
          <w:szCs w:val="22"/>
        </w:rPr>
        <w:t>smlouvu o dílo</w:t>
      </w:r>
      <w:r w:rsidRPr="00F653DB">
        <w:rPr>
          <w:rFonts w:asciiTheme="minorHAnsi" w:hAnsiTheme="minorHAnsi" w:cstheme="minorHAnsi"/>
          <w:sz w:val="22"/>
          <w:szCs w:val="22"/>
        </w:rPr>
        <w:t xml:space="preserve">, jejímž předmětem je </w:t>
      </w:r>
      <w:r w:rsidR="00DD3521" w:rsidRPr="006F6470">
        <w:rPr>
          <w:rFonts w:ascii="Calibri" w:hAnsi="Calibri" w:cs="Calibri"/>
          <w:sz w:val="22"/>
          <w:szCs w:val="22"/>
        </w:rPr>
        <w:t>servis světelných reklam na pobočkách a budově ředitelství RBP, zdravotní pojišťovny</w:t>
      </w:r>
      <w:r w:rsidR="00DD3521">
        <w:rPr>
          <w:rFonts w:ascii="Calibri" w:hAnsi="Calibri" w:cs="Calibri"/>
          <w:sz w:val="22"/>
          <w:szCs w:val="22"/>
        </w:rPr>
        <w:t xml:space="preserve"> v období </w:t>
      </w:r>
      <w:proofErr w:type="gramStart"/>
      <w:r w:rsidR="00DD3521">
        <w:rPr>
          <w:rFonts w:ascii="Calibri" w:hAnsi="Calibri" w:cs="Calibri"/>
          <w:sz w:val="22"/>
          <w:szCs w:val="22"/>
        </w:rPr>
        <w:t>2023 - 2025</w:t>
      </w:r>
      <w:proofErr w:type="gramEnd"/>
      <w:r w:rsidR="00F653DB" w:rsidRPr="00F653DB">
        <w:rPr>
          <w:rFonts w:asciiTheme="minorHAnsi" w:hAnsiTheme="minorHAnsi" w:cstheme="minorHAnsi"/>
          <w:sz w:val="22"/>
          <w:szCs w:val="22"/>
        </w:rPr>
        <w:t xml:space="preserve"> v rámci realizace veřejné zakázky objednatele s názvem „</w:t>
      </w:r>
      <w:r w:rsidR="00D61611" w:rsidRPr="006F6470">
        <w:rPr>
          <w:rFonts w:ascii="Calibri" w:hAnsi="Calibri" w:cs="Calibri"/>
          <w:sz w:val="22"/>
          <w:szCs w:val="22"/>
        </w:rPr>
        <w:t>Servis světelných reklam RBP, zdravotní pojišťovny</w:t>
      </w:r>
      <w:r w:rsidR="00D61611">
        <w:rPr>
          <w:rFonts w:ascii="Calibri" w:hAnsi="Calibri" w:cs="Calibri"/>
          <w:sz w:val="22"/>
          <w:szCs w:val="22"/>
        </w:rPr>
        <w:t xml:space="preserve"> v období 2023 - 2025</w:t>
      </w:r>
      <w:r w:rsidR="00F653DB" w:rsidRPr="00A1113F">
        <w:rPr>
          <w:rFonts w:asciiTheme="minorHAnsi" w:hAnsiTheme="minorHAnsi" w:cstheme="minorHAnsi"/>
          <w:sz w:val="22"/>
          <w:szCs w:val="22"/>
        </w:rPr>
        <w:t>“</w:t>
      </w:r>
      <w:r w:rsidRPr="00A1113F">
        <w:rPr>
          <w:rFonts w:asciiTheme="minorHAnsi" w:hAnsiTheme="minorHAnsi" w:cstheme="minorHAnsi"/>
          <w:sz w:val="22"/>
          <w:szCs w:val="22"/>
        </w:rPr>
        <w:t xml:space="preserve">, a to ve specifikaci dle uvedené </w:t>
      </w:r>
      <w:r w:rsidR="00666C1C">
        <w:rPr>
          <w:rFonts w:asciiTheme="minorHAnsi" w:hAnsiTheme="minorHAnsi" w:cstheme="minorHAnsi"/>
          <w:sz w:val="22"/>
          <w:szCs w:val="22"/>
        </w:rPr>
        <w:t>smlouvy o dílo</w:t>
      </w:r>
      <w:r w:rsidRPr="00A111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90F42C" w14:textId="211E7255" w:rsidR="0015358B" w:rsidRPr="00A1113F" w:rsidRDefault="00261219" w:rsidP="0026121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113F">
        <w:rPr>
          <w:rFonts w:asciiTheme="minorHAnsi" w:hAnsiTheme="minorHAnsi" w:cstheme="minorHAnsi"/>
          <w:sz w:val="22"/>
          <w:szCs w:val="22"/>
        </w:rPr>
        <w:t xml:space="preserve">2. Smluvní strany dále uvádějí, že v průběhu veřejné zakázky malého rozsahu realizované dle zákona č. 134/2016 S., o zadávání veřejných zakázek, ve znění pozdějších předpisů, na jejímž základě byl </w:t>
      </w:r>
      <w:r w:rsidR="0015358B" w:rsidRPr="00A1113F">
        <w:rPr>
          <w:rFonts w:asciiTheme="minorHAnsi" w:hAnsiTheme="minorHAnsi" w:cstheme="minorHAnsi"/>
          <w:sz w:val="22"/>
          <w:szCs w:val="22"/>
        </w:rPr>
        <w:t>zhotovitel</w:t>
      </w:r>
      <w:r w:rsidRPr="00A1113F">
        <w:rPr>
          <w:rFonts w:asciiTheme="minorHAnsi" w:hAnsiTheme="minorHAnsi" w:cstheme="minorHAnsi"/>
          <w:sz w:val="22"/>
          <w:szCs w:val="22"/>
        </w:rPr>
        <w:t xml:space="preserve"> vybrán </w:t>
      </w:r>
      <w:r w:rsidR="0015358B" w:rsidRPr="00A1113F">
        <w:rPr>
          <w:rFonts w:asciiTheme="minorHAnsi" w:hAnsiTheme="minorHAnsi" w:cstheme="minorHAnsi"/>
          <w:sz w:val="22"/>
          <w:szCs w:val="22"/>
        </w:rPr>
        <w:t>objednatelem</w:t>
      </w:r>
      <w:r w:rsidRPr="00A1113F">
        <w:rPr>
          <w:rFonts w:asciiTheme="minorHAnsi" w:hAnsiTheme="minorHAnsi" w:cstheme="minorHAnsi"/>
          <w:sz w:val="22"/>
          <w:szCs w:val="22"/>
        </w:rPr>
        <w:t xml:space="preserve">, jako zadavatelem, </w:t>
      </w:r>
      <w:r w:rsidR="005E6C01" w:rsidRPr="005E6C01">
        <w:rPr>
          <w:rFonts w:asciiTheme="minorHAnsi" w:hAnsiTheme="minorHAnsi" w:cstheme="minorHAnsi"/>
          <w:sz w:val="22"/>
          <w:szCs w:val="22"/>
        </w:rPr>
        <w:t>došlo k</w:t>
      </w:r>
      <w:r w:rsidR="004B4E69">
        <w:rPr>
          <w:rFonts w:asciiTheme="minorHAnsi" w:hAnsiTheme="minorHAnsi" w:cstheme="minorHAnsi"/>
          <w:sz w:val="22"/>
          <w:szCs w:val="22"/>
        </w:rPr>
        <w:t xml:space="preserve"> neočekávanému</w:t>
      </w:r>
      <w:r w:rsidR="005E6C01" w:rsidRPr="005E6C01">
        <w:rPr>
          <w:rFonts w:asciiTheme="minorHAnsi" w:hAnsiTheme="minorHAnsi" w:cstheme="minorHAnsi"/>
          <w:sz w:val="22"/>
          <w:szCs w:val="22"/>
        </w:rPr>
        <w:t xml:space="preserve"> zrušení </w:t>
      </w:r>
      <w:r w:rsidR="00AD506D">
        <w:rPr>
          <w:rFonts w:asciiTheme="minorHAnsi" w:hAnsiTheme="minorHAnsi" w:cstheme="minorHAnsi"/>
          <w:sz w:val="22"/>
          <w:szCs w:val="22"/>
        </w:rPr>
        <w:t>vybraných</w:t>
      </w:r>
      <w:r w:rsidR="005E6C01" w:rsidRPr="005E6C01">
        <w:rPr>
          <w:rFonts w:asciiTheme="minorHAnsi" w:hAnsiTheme="minorHAnsi" w:cstheme="minorHAnsi"/>
          <w:sz w:val="22"/>
          <w:szCs w:val="22"/>
        </w:rPr>
        <w:t xml:space="preserve"> světelných reklam a instalaci světelných reklam</w:t>
      </w:r>
      <w:r w:rsidR="00461BA1">
        <w:rPr>
          <w:rFonts w:asciiTheme="minorHAnsi" w:hAnsiTheme="minorHAnsi" w:cstheme="minorHAnsi"/>
          <w:sz w:val="22"/>
          <w:szCs w:val="22"/>
        </w:rPr>
        <w:t xml:space="preserve"> </w:t>
      </w:r>
      <w:r w:rsidR="00461BA1" w:rsidRPr="005E6C01">
        <w:rPr>
          <w:rFonts w:asciiTheme="minorHAnsi" w:hAnsiTheme="minorHAnsi" w:cstheme="minorHAnsi"/>
          <w:sz w:val="22"/>
          <w:szCs w:val="22"/>
        </w:rPr>
        <w:t>nových</w:t>
      </w:r>
      <w:r w:rsidR="006D3C1E">
        <w:rPr>
          <w:rFonts w:asciiTheme="minorHAnsi" w:hAnsiTheme="minorHAnsi" w:cstheme="minorHAnsi"/>
          <w:sz w:val="22"/>
          <w:szCs w:val="22"/>
        </w:rPr>
        <w:t xml:space="preserve"> z důvodu zrušení, přemístění či </w:t>
      </w:r>
      <w:r w:rsidR="001F684C">
        <w:rPr>
          <w:rFonts w:asciiTheme="minorHAnsi" w:hAnsiTheme="minorHAnsi" w:cstheme="minorHAnsi"/>
          <w:sz w:val="22"/>
          <w:szCs w:val="22"/>
        </w:rPr>
        <w:t xml:space="preserve">nutnosti </w:t>
      </w:r>
      <w:r w:rsidR="006D3C1E">
        <w:rPr>
          <w:rFonts w:asciiTheme="minorHAnsi" w:hAnsiTheme="minorHAnsi" w:cstheme="minorHAnsi"/>
          <w:sz w:val="22"/>
          <w:szCs w:val="22"/>
        </w:rPr>
        <w:t>vzniku</w:t>
      </w:r>
      <w:r w:rsidR="00DC6D50">
        <w:rPr>
          <w:rFonts w:asciiTheme="minorHAnsi" w:hAnsiTheme="minorHAnsi" w:cstheme="minorHAnsi"/>
          <w:sz w:val="22"/>
          <w:szCs w:val="22"/>
        </w:rPr>
        <w:t xml:space="preserve"> nových poboček RBP, zdravotní pojišťovny, </w:t>
      </w:r>
      <w:r w:rsidR="00BA6C0D">
        <w:rPr>
          <w:rFonts w:asciiTheme="minorHAnsi" w:hAnsiTheme="minorHAnsi" w:cstheme="minorHAnsi"/>
          <w:sz w:val="22"/>
          <w:szCs w:val="22"/>
        </w:rPr>
        <w:t>kter</w:t>
      </w:r>
      <w:r w:rsidR="001F684C">
        <w:rPr>
          <w:rFonts w:asciiTheme="minorHAnsi" w:hAnsiTheme="minorHAnsi" w:cstheme="minorHAnsi"/>
          <w:sz w:val="22"/>
          <w:szCs w:val="22"/>
        </w:rPr>
        <w:t>é</w:t>
      </w:r>
      <w:r w:rsidR="00BA6C0D">
        <w:rPr>
          <w:rFonts w:asciiTheme="minorHAnsi" w:hAnsiTheme="minorHAnsi" w:cstheme="minorHAnsi"/>
          <w:sz w:val="22"/>
          <w:szCs w:val="22"/>
        </w:rPr>
        <w:t xml:space="preserve"> nebyl</w:t>
      </w:r>
      <w:r w:rsidR="001F684C">
        <w:rPr>
          <w:rFonts w:asciiTheme="minorHAnsi" w:hAnsiTheme="minorHAnsi" w:cstheme="minorHAnsi"/>
          <w:sz w:val="22"/>
          <w:szCs w:val="22"/>
        </w:rPr>
        <w:t>y</w:t>
      </w:r>
      <w:r w:rsidR="00BA6C0D">
        <w:rPr>
          <w:rFonts w:asciiTheme="minorHAnsi" w:hAnsiTheme="minorHAnsi" w:cstheme="minorHAnsi"/>
          <w:sz w:val="22"/>
          <w:szCs w:val="22"/>
        </w:rPr>
        <w:t xml:space="preserve"> </w:t>
      </w:r>
      <w:r w:rsidR="007A1F78">
        <w:rPr>
          <w:rFonts w:asciiTheme="minorHAnsi" w:hAnsiTheme="minorHAnsi" w:cstheme="minorHAnsi"/>
          <w:sz w:val="22"/>
          <w:szCs w:val="22"/>
        </w:rPr>
        <w:t xml:space="preserve">součástí předmětu veřejné zakázky malého rozsahu a </w:t>
      </w:r>
      <w:r w:rsidR="000D4B59" w:rsidRPr="00A1113F">
        <w:rPr>
          <w:rFonts w:asciiTheme="minorHAnsi" w:hAnsiTheme="minorHAnsi" w:cstheme="minorHAnsi"/>
          <w:sz w:val="22"/>
          <w:szCs w:val="22"/>
        </w:rPr>
        <w:t>jenž nebyl</w:t>
      </w:r>
      <w:r w:rsidR="001F684C">
        <w:rPr>
          <w:rFonts w:asciiTheme="minorHAnsi" w:hAnsiTheme="minorHAnsi" w:cstheme="minorHAnsi"/>
          <w:sz w:val="22"/>
          <w:szCs w:val="22"/>
        </w:rPr>
        <w:t>y</w:t>
      </w:r>
      <w:r w:rsidR="000D4B59" w:rsidRPr="00A1113F">
        <w:rPr>
          <w:rFonts w:asciiTheme="minorHAnsi" w:hAnsiTheme="minorHAnsi" w:cstheme="minorHAnsi"/>
          <w:sz w:val="22"/>
          <w:szCs w:val="22"/>
        </w:rPr>
        <w:t xml:space="preserve"> při uzavírání smlouvy znám</w:t>
      </w:r>
      <w:r w:rsidR="001F684C">
        <w:rPr>
          <w:rFonts w:asciiTheme="minorHAnsi" w:hAnsiTheme="minorHAnsi" w:cstheme="minorHAnsi"/>
          <w:sz w:val="22"/>
          <w:szCs w:val="22"/>
        </w:rPr>
        <w:t>é</w:t>
      </w:r>
      <w:r w:rsidR="000D4B59" w:rsidRPr="00A1113F">
        <w:rPr>
          <w:rFonts w:asciiTheme="minorHAnsi" w:hAnsiTheme="minorHAnsi" w:cstheme="minorHAnsi"/>
          <w:sz w:val="22"/>
          <w:szCs w:val="22"/>
        </w:rPr>
        <w:t xml:space="preserve"> ani jedné straně.</w:t>
      </w:r>
      <w:r w:rsidR="005E53A1" w:rsidRPr="00A111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6746B9" w14:textId="5D3E17DC" w:rsidR="00261219" w:rsidRDefault="00261219" w:rsidP="0026121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113F">
        <w:rPr>
          <w:rFonts w:asciiTheme="minorHAnsi" w:hAnsiTheme="minorHAnsi" w:cstheme="minorHAnsi"/>
          <w:sz w:val="22"/>
          <w:szCs w:val="22"/>
        </w:rPr>
        <w:t xml:space="preserve">3. S ohledem na výše uvedené se smluvní strany dohodly na změně smlouvy </w:t>
      </w:r>
      <w:r w:rsidR="009B0179" w:rsidRPr="00A1113F">
        <w:rPr>
          <w:rFonts w:asciiTheme="minorHAnsi" w:hAnsiTheme="minorHAnsi" w:cstheme="minorHAnsi"/>
          <w:sz w:val="22"/>
          <w:szCs w:val="22"/>
        </w:rPr>
        <w:t xml:space="preserve">o dílo </w:t>
      </w:r>
      <w:r w:rsidRPr="00A1113F">
        <w:rPr>
          <w:rFonts w:asciiTheme="minorHAnsi" w:hAnsiTheme="minorHAnsi" w:cstheme="minorHAnsi"/>
          <w:sz w:val="22"/>
          <w:szCs w:val="22"/>
        </w:rPr>
        <w:t xml:space="preserve">tak, jak je uvedeno níže v tomto dodatku. </w:t>
      </w:r>
    </w:p>
    <w:p w14:paraId="322630BC" w14:textId="5C2EC5DC" w:rsidR="000507AE" w:rsidRDefault="000507AE" w:rsidP="00261219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09697F2A" w14:textId="77777777" w:rsidR="0019358F" w:rsidRPr="000507AE" w:rsidRDefault="0019358F" w:rsidP="00261219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BC20095" w14:textId="77777777" w:rsidR="00D60984" w:rsidRPr="000507AE" w:rsidRDefault="00D60984" w:rsidP="00D60984">
      <w:pPr>
        <w:keepNext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07AE">
        <w:rPr>
          <w:rFonts w:asciiTheme="minorHAnsi" w:hAnsiTheme="minorHAnsi" w:cstheme="minorHAnsi"/>
          <w:b/>
          <w:sz w:val="22"/>
          <w:szCs w:val="22"/>
        </w:rPr>
        <w:t>Čl. III.</w:t>
      </w:r>
      <w:r w:rsidRPr="000507AE">
        <w:rPr>
          <w:rFonts w:asciiTheme="minorHAnsi" w:hAnsiTheme="minorHAnsi" w:cstheme="minorHAnsi"/>
          <w:b/>
          <w:sz w:val="22"/>
          <w:szCs w:val="22"/>
        </w:rPr>
        <w:br/>
        <w:t>Předmět dodatku</w:t>
      </w:r>
    </w:p>
    <w:p w14:paraId="0180DF28" w14:textId="5B5BBC5B" w:rsidR="001027E4" w:rsidRPr="009E4C3E" w:rsidRDefault="00D60984" w:rsidP="00D6098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E4C3E">
        <w:rPr>
          <w:rFonts w:asciiTheme="minorHAnsi" w:hAnsiTheme="minorHAnsi" w:cstheme="minorHAnsi"/>
          <w:sz w:val="22"/>
          <w:szCs w:val="22"/>
        </w:rPr>
        <w:t>1. Tímto dodatkem mění smluvní strany čl. I</w:t>
      </w:r>
      <w:r w:rsidR="00BD78B6" w:rsidRPr="009E4C3E">
        <w:rPr>
          <w:rFonts w:asciiTheme="minorHAnsi" w:hAnsiTheme="minorHAnsi" w:cstheme="minorHAnsi"/>
          <w:sz w:val="22"/>
          <w:szCs w:val="22"/>
        </w:rPr>
        <w:t>V</w:t>
      </w:r>
      <w:r w:rsidRPr="009E4C3E">
        <w:rPr>
          <w:rFonts w:asciiTheme="minorHAnsi" w:hAnsiTheme="minorHAnsi" w:cstheme="minorHAnsi"/>
          <w:sz w:val="22"/>
          <w:szCs w:val="22"/>
        </w:rPr>
        <w:t xml:space="preserve">. </w:t>
      </w:r>
      <w:r w:rsidR="005D5965" w:rsidRPr="009E4C3E">
        <w:rPr>
          <w:rFonts w:asciiTheme="minorHAnsi" w:hAnsiTheme="minorHAnsi" w:cstheme="minorHAnsi"/>
          <w:sz w:val="22"/>
          <w:szCs w:val="22"/>
        </w:rPr>
        <w:t>Cen</w:t>
      </w:r>
      <w:r w:rsidR="005249A8" w:rsidRPr="009E4C3E">
        <w:rPr>
          <w:rFonts w:asciiTheme="minorHAnsi" w:hAnsiTheme="minorHAnsi" w:cstheme="minorHAnsi"/>
          <w:sz w:val="22"/>
          <w:szCs w:val="22"/>
        </w:rPr>
        <w:t>a</w:t>
      </w:r>
      <w:r w:rsidR="005D5965" w:rsidRPr="009E4C3E">
        <w:rPr>
          <w:rFonts w:asciiTheme="minorHAnsi" w:hAnsiTheme="minorHAnsi" w:cstheme="minorHAnsi"/>
          <w:sz w:val="22"/>
          <w:szCs w:val="22"/>
        </w:rPr>
        <w:t xml:space="preserve"> a platebn</w:t>
      </w:r>
      <w:r w:rsidR="005249A8" w:rsidRPr="009E4C3E">
        <w:rPr>
          <w:rFonts w:asciiTheme="minorHAnsi" w:hAnsiTheme="minorHAnsi" w:cstheme="minorHAnsi"/>
          <w:sz w:val="22"/>
          <w:szCs w:val="22"/>
        </w:rPr>
        <w:t>í</w:t>
      </w:r>
      <w:r w:rsidR="005D5965" w:rsidRPr="009E4C3E">
        <w:rPr>
          <w:rFonts w:asciiTheme="minorHAnsi" w:hAnsiTheme="minorHAnsi" w:cstheme="minorHAnsi"/>
          <w:sz w:val="22"/>
          <w:szCs w:val="22"/>
        </w:rPr>
        <w:t xml:space="preserve"> podmínk</w:t>
      </w:r>
      <w:r w:rsidR="005249A8" w:rsidRPr="009E4C3E">
        <w:rPr>
          <w:rFonts w:asciiTheme="minorHAnsi" w:hAnsiTheme="minorHAnsi" w:cstheme="minorHAnsi"/>
          <w:sz w:val="22"/>
          <w:szCs w:val="22"/>
        </w:rPr>
        <w:t>y</w:t>
      </w:r>
      <w:r w:rsidR="005D5965" w:rsidRPr="009E4C3E">
        <w:rPr>
          <w:rFonts w:asciiTheme="minorHAnsi" w:hAnsiTheme="minorHAnsi" w:cstheme="minorHAnsi"/>
          <w:sz w:val="22"/>
          <w:szCs w:val="22"/>
        </w:rPr>
        <w:t xml:space="preserve"> smlouvy o dílo č. </w:t>
      </w:r>
      <w:r w:rsidR="00E858FF">
        <w:rPr>
          <w:rFonts w:asciiTheme="minorHAnsi" w:hAnsiTheme="minorHAnsi" w:cstheme="minorHAnsi"/>
          <w:sz w:val="22"/>
          <w:szCs w:val="22"/>
        </w:rPr>
        <w:t>2023000302</w:t>
      </w:r>
      <w:r w:rsidRPr="009E4C3E">
        <w:rPr>
          <w:rFonts w:asciiTheme="minorHAnsi" w:hAnsiTheme="minorHAnsi" w:cstheme="minorHAnsi"/>
          <w:sz w:val="22"/>
          <w:szCs w:val="22"/>
        </w:rPr>
        <w:t xml:space="preserve"> tak, že </w:t>
      </w:r>
      <w:r w:rsidR="001379C0" w:rsidRPr="009E4C3E">
        <w:rPr>
          <w:rFonts w:asciiTheme="minorHAnsi" w:hAnsiTheme="minorHAnsi" w:cstheme="minorHAnsi"/>
          <w:sz w:val="22"/>
          <w:szCs w:val="22"/>
        </w:rPr>
        <w:t xml:space="preserve">cena předmětu díla se navyšuje </w:t>
      </w:r>
      <w:r w:rsidR="00304423" w:rsidRPr="009E4C3E">
        <w:rPr>
          <w:rFonts w:asciiTheme="minorHAnsi" w:hAnsiTheme="minorHAnsi" w:cstheme="minorHAnsi"/>
          <w:sz w:val="22"/>
          <w:szCs w:val="22"/>
        </w:rPr>
        <w:t>o částku</w:t>
      </w:r>
      <w:r w:rsidR="004C64CE" w:rsidRPr="009E4C3E">
        <w:rPr>
          <w:rFonts w:asciiTheme="minorHAnsi" w:hAnsiTheme="minorHAnsi" w:cstheme="minorHAnsi"/>
          <w:sz w:val="22"/>
          <w:szCs w:val="22"/>
        </w:rPr>
        <w:t xml:space="preserve"> </w:t>
      </w:r>
      <w:r w:rsidR="004E0D5C">
        <w:rPr>
          <w:rFonts w:asciiTheme="minorHAnsi" w:hAnsiTheme="minorHAnsi" w:cstheme="minorHAnsi"/>
          <w:b/>
          <w:bCs/>
          <w:sz w:val="22"/>
          <w:szCs w:val="22"/>
        </w:rPr>
        <w:t>62 000,-</w:t>
      </w:r>
      <w:r w:rsidR="00C53BB3" w:rsidRPr="009E4C3E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  <w:r w:rsidR="00847592" w:rsidRPr="009E4C3E">
        <w:rPr>
          <w:rFonts w:asciiTheme="minorHAnsi" w:hAnsiTheme="minorHAnsi" w:cstheme="minorHAnsi"/>
          <w:b/>
          <w:bCs/>
          <w:sz w:val="22"/>
          <w:szCs w:val="22"/>
        </w:rPr>
        <w:t xml:space="preserve"> bez DPH</w:t>
      </w:r>
      <w:r w:rsidR="00847592" w:rsidRPr="009E4C3E">
        <w:rPr>
          <w:rFonts w:asciiTheme="minorHAnsi" w:hAnsiTheme="minorHAnsi" w:cstheme="minorHAnsi"/>
          <w:sz w:val="22"/>
          <w:szCs w:val="22"/>
        </w:rPr>
        <w:t xml:space="preserve"> </w:t>
      </w:r>
      <w:r w:rsidR="00F626BB" w:rsidRPr="009E4C3E">
        <w:rPr>
          <w:rFonts w:asciiTheme="minorHAnsi" w:hAnsiTheme="minorHAnsi" w:cstheme="minorHAnsi"/>
          <w:sz w:val="22"/>
          <w:szCs w:val="22"/>
        </w:rPr>
        <w:t>(</w:t>
      </w:r>
      <w:r w:rsidR="00847592" w:rsidRPr="009E4C3E">
        <w:rPr>
          <w:rFonts w:asciiTheme="minorHAnsi" w:hAnsiTheme="minorHAnsi" w:cstheme="minorHAnsi"/>
          <w:sz w:val="22"/>
          <w:szCs w:val="22"/>
        </w:rPr>
        <w:t xml:space="preserve">slovy: </w:t>
      </w:r>
      <w:r w:rsidR="00C97201" w:rsidRPr="00C97201">
        <w:rPr>
          <w:rFonts w:asciiTheme="minorHAnsi" w:hAnsiTheme="minorHAnsi" w:cstheme="minorHAnsi"/>
          <w:sz w:val="22"/>
          <w:szCs w:val="22"/>
        </w:rPr>
        <w:t xml:space="preserve">šedesát dva tisíc korun českých </w:t>
      </w:r>
      <w:r w:rsidR="00F626BB" w:rsidRPr="009E4C3E">
        <w:rPr>
          <w:rFonts w:asciiTheme="minorHAnsi" w:hAnsiTheme="minorHAnsi" w:cstheme="minorHAnsi"/>
          <w:sz w:val="22"/>
          <w:szCs w:val="22"/>
        </w:rPr>
        <w:t>bez DPH)</w:t>
      </w:r>
      <w:r w:rsidR="007A4482" w:rsidRPr="009E4C3E">
        <w:rPr>
          <w:rFonts w:asciiTheme="minorHAnsi" w:hAnsiTheme="minorHAnsi" w:cstheme="minorHAnsi"/>
          <w:sz w:val="22"/>
          <w:szCs w:val="22"/>
        </w:rPr>
        <w:t xml:space="preserve"> za dodatečnou opravu</w:t>
      </w:r>
      <w:r w:rsidR="00D77694" w:rsidRPr="009E4C3E">
        <w:rPr>
          <w:rFonts w:asciiTheme="minorHAnsi" w:hAnsiTheme="minorHAnsi" w:cstheme="minorHAnsi"/>
          <w:sz w:val="22"/>
          <w:szCs w:val="22"/>
        </w:rPr>
        <w:t xml:space="preserve"> vyplývající z</w:t>
      </w:r>
      <w:r w:rsidR="00253317" w:rsidRPr="009E4C3E">
        <w:rPr>
          <w:rFonts w:asciiTheme="minorHAnsi" w:hAnsiTheme="minorHAnsi" w:cstheme="minorHAnsi"/>
          <w:sz w:val="22"/>
          <w:szCs w:val="22"/>
        </w:rPr>
        <w:t> </w:t>
      </w:r>
      <w:r w:rsidR="00D26AF1" w:rsidRPr="009E4C3E">
        <w:rPr>
          <w:rFonts w:asciiTheme="minorHAnsi" w:hAnsiTheme="minorHAnsi" w:cstheme="minorHAnsi"/>
          <w:sz w:val="22"/>
          <w:szCs w:val="22"/>
        </w:rPr>
        <w:t>„</w:t>
      </w:r>
      <w:r w:rsidR="00253317" w:rsidRPr="009E4C3E">
        <w:rPr>
          <w:rFonts w:asciiTheme="minorHAnsi" w:hAnsiTheme="minorHAnsi" w:cstheme="minorHAnsi"/>
          <w:sz w:val="22"/>
          <w:szCs w:val="22"/>
        </w:rPr>
        <w:t xml:space="preserve">Přílohy č. 1 </w:t>
      </w:r>
      <w:r w:rsidR="00E3285F" w:rsidRPr="009E4C3E">
        <w:rPr>
          <w:rFonts w:asciiTheme="minorHAnsi" w:hAnsiTheme="minorHAnsi" w:cstheme="minorHAnsi"/>
          <w:sz w:val="22"/>
          <w:szCs w:val="22"/>
        </w:rPr>
        <w:t>–</w:t>
      </w:r>
      <w:r w:rsidR="00253317" w:rsidRPr="009E4C3E">
        <w:rPr>
          <w:rFonts w:asciiTheme="minorHAnsi" w:hAnsiTheme="minorHAnsi" w:cstheme="minorHAnsi"/>
          <w:sz w:val="22"/>
          <w:szCs w:val="22"/>
        </w:rPr>
        <w:t xml:space="preserve"> </w:t>
      </w:r>
      <w:r w:rsidR="00E3285F" w:rsidRPr="009E4C3E">
        <w:rPr>
          <w:rFonts w:asciiTheme="minorHAnsi" w:hAnsiTheme="minorHAnsi" w:cstheme="minorHAnsi"/>
          <w:sz w:val="22"/>
          <w:szCs w:val="22"/>
        </w:rPr>
        <w:t>Cenová nabídka</w:t>
      </w:r>
      <w:r w:rsidR="00D26AF1" w:rsidRPr="009E4C3E">
        <w:rPr>
          <w:rFonts w:asciiTheme="minorHAnsi" w:hAnsiTheme="minorHAnsi" w:cstheme="minorHAnsi"/>
          <w:sz w:val="22"/>
          <w:szCs w:val="22"/>
        </w:rPr>
        <w:t>“</w:t>
      </w:r>
      <w:r w:rsidR="00E3285F" w:rsidRPr="009E4C3E">
        <w:rPr>
          <w:rFonts w:asciiTheme="minorHAnsi" w:hAnsiTheme="minorHAnsi" w:cstheme="minorHAnsi"/>
          <w:sz w:val="22"/>
          <w:szCs w:val="22"/>
        </w:rPr>
        <w:t>, která je nedílnou součástí tohoto dodatku</w:t>
      </w:r>
      <w:r w:rsidR="00CA480D" w:rsidRPr="009E4C3E">
        <w:rPr>
          <w:rFonts w:asciiTheme="minorHAnsi" w:hAnsiTheme="minorHAnsi" w:cstheme="minorHAnsi"/>
          <w:sz w:val="22"/>
          <w:szCs w:val="22"/>
        </w:rPr>
        <w:t>.</w:t>
      </w:r>
      <w:r w:rsidR="009E4C3E" w:rsidRPr="009E4C3E">
        <w:rPr>
          <w:rFonts w:asciiTheme="minorHAnsi" w:hAnsiTheme="minorHAnsi" w:cstheme="minorHAnsi"/>
          <w:sz w:val="22"/>
          <w:szCs w:val="22"/>
        </w:rPr>
        <w:t xml:space="preserve"> </w:t>
      </w:r>
      <w:r w:rsidR="009E4C3E" w:rsidRPr="009E4C3E">
        <w:rPr>
          <w:rFonts w:asciiTheme="minorHAnsi" w:hAnsiTheme="minorHAnsi" w:cstheme="minorHAnsi"/>
          <w:noProof/>
          <w:sz w:val="22"/>
          <w:szCs w:val="22"/>
        </w:rPr>
        <w:t>K ceně bude připočtena DPH ve výši stanovené platnými a účinnými právními předpisy k okamžiku uskutečnění zdanitelného plnění.</w:t>
      </w:r>
    </w:p>
    <w:p w14:paraId="4C9D2D71" w14:textId="3C394EB9" w:rsidR="00D60984" w:rsidRPr="00FA4F15" w:rsidRDefault="00734878" w:rsidP="00D6098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507AE">
        <w:rPr>
          <w:rFonts w:asciiTheme="minorHAnsi" w:hAnsiTheme="minorHAnsi" w:cstheme="minorHAnsi"/>
          <w:sz w:val="22"/>
          <w:szCs w:val="22"/>
        </w:rPr>
        <w:t>2. Celková cena předmětu díla</w:t>
      </w:r>
      <w:r w:rsidR="00351EAC">
        <w:rPr>
          <w:rFonts w:asciiTheme="minorHAnsi" w:hAnsiTheme="minorHAnsi" w:cstheme="minorHAnsi"/>
          <w:sz w:val="22"/>
          <w:szCs w:val="22"/>
        </w:rPr>
        <w:t xml:space="preserve"> navýšená</w:t>
      </w:r>
      <w:r w:rsidR="00C84E6D">
        <w:rPr>
          <w:rFonts w:asciiTheme="minorHAnsi" w:hAnsiTheme="minorHAnsi" w:cstheme="minorHAnsi"/>
          <w:sz w:val="22"/>
          <w:szCs w:val="22"/>
        </w:rPr>
        <w:t xml:space="preserve"> o částku za dodatečnou opravu</w:t>
      </w:r>
      <w:r w:rsidR="002778E9" w:rsidRPr="000507AE">
        <w:rPr>
          <w:rFonts w:asciiTheme="minorHAnsi" w:hAnsiTheme="minorHAnsi" w:cstheme="minorHAnsi"/>
          <w:sz w:val="22"/>
          <w:szCs w:val="22"/>
        </w:rPr>
        <w:t xml:space="preserve"> </w:t>
      </w:r>
      <w:r w:rsidR="00D60984" w:rsidRPr="000507AE">
        <w:rPr>
          <w:rFonts w:asciiTheme="minorHAnsi" w:hAnsiTheme="minorHAnsi" w:cstheme="minorHAnsi"/>
          <w:sz w:val="22"/>
          <w:szCs w:val="22"/>
        </w:rPr>
        <w:t>nově zní:</w:t>
      </w:r>
    </w:p>
    <w:p w14:paraId="23C96DB9" w14:textId="04A982BF" w:rsidR="00B62D1D" w:rsidRDefault="00B46F27" w:rsidP="00EC0440">
      <w:pPr>
        <w:tabs>
          <w:tab w:val="left" w:pos="3402"/>
          <w:tab w:val="right" w:pos="5103"/>
        </w:tabs>
        <w:rPr>
          <w:rFonts w:asciiTheme="minorHAnsi" w:hAnsiTheme="minorHAnsi" w:cstheme="minorHAnsi"/>
          <w:sz w:val="22"/>
          <w:szCs w:val="22"/>
        </w:rPr>
      </w:pPr>
      <w:r w:rsidRPr="00FA4F15">
        <w:rPr>
          <w:rFonts w:asciiTheme="minorHAnsi" w:hAnsiTheme="minorHAnsi" w:cstheme="minorHAnsi"/>
          <w:sz w:val="22"/>
          <w:szCs w:val="22"/>
        </w:rPr>
        <w:t>bez DPH</w:t>
      </w:r>
      <w:r w:rsidRPr="00FA4F15">
        <w:rPr>
          <w:rFonts w:asciiTheme="minorHAnsi" w:hAnsiTheme="minorHAnsi" w:cstheme="minorHAnsi"/>
          <w:sz w:val="22"/>
          <w:szCs w:val="22"/>
        </w:rPr>
        <w:tab/>
      </w:r>
      <w:r w:rsidR="00EC0440">
        <w:rPr>
          <w:rFonts w:asciiTheme="minorHAnsi" w:hAnsiTheme="minorHAnsi" w:cstheme="minorHAnsi"/>
          <w:sz w:val="22"/>
          <w:szCs w:val="22"/>
        </w:rPr>
        <w:tab/>
      </w:r>
      <w:r w:rsidR="00D7618B" w:rsidRPr="00D7618B">
        <w:rPr>
          <w:rFonts w:asciiTheme="minorHAnsi" w:hAnsiTheme="minorHAnsi" w:cstheme="minorHAnsi"/>
          <w:sz w:val="22"/>
          <w:szCs w:val="22"/>
        </w:rPr>
        <w:t>1 104 800,00</w:t>
      </w:r>
      <w:r w:rsidRPr="00FA4F15">
        <w:rPr>
          <w:rFonts w:asciiTheme="minorHAnsi" w:hAnsiTheme="minorHAnsi" w:cstheme="minorHAnsi"/>
          <w:sz w:val="22"/>
          <w:szCs w:val="22"/>
        </w:rPr>
        <w:t xml:space="preserve">,- Kč </w:t>
      </w:r>
    </w:p>
    <w:p w14:paraId="009EA415" w14:textId="5B4A8F24" w:rsidR="00F504F2" w:rsidRPr="00F504F2" w:rsidRDefault="00F504F2" w:rsidP="00EC0440">
      <w:pPr>
        <w:tabs>
          <w:tab w:val="left" w:pos="3402"/>
          <w:tab w:val="right" w:pos="510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DPH 21 %</w:t>
      </w:r>
      <w:r>
        <w:rPr>
          <w:rFonts w:asciiTheme="minorHAnsi" w:hAnsiTheme="minorHAnsi" w:cstheme="minorHAnsi"/>
          <w:sz w:val="22"/>
          <w:szCs w:val="22"/>
        </w:rPr>
        <w:tab/>
      </w:r>
      <w:r w:rsidR="00EC0440">
        <w:rPr>
          <w:rFonts w:asciiTheme="minorHAnsi" w:hAnsiTheme="minorHAnsi" w:cstheme="minorHAnsi"/>
          <w:sz w:val="22"/>
          <w:szCs w:val="22"/>
        </w:rPr>
        <w:tab/>
        <w:t>0</w:t>
      </w:r>
      <w:r>
        <w:rPr>
          <w:rFonts w:asciiTheme="minorHAnsi" w:hAnsiTheme="minorHAnsi" w:cstheme="minorHAnsi"/>
          <w:sz w:val="22"/>
          <w:szCs w:val="22"/>
        </w:rPr>
        <w:t>,- Kč</w:t>
      </w:r>
    </w:p>
    <w:p w14:paraId="1B572772" w14:textId="3381BAC9" w:rsidR="00DE249D" w:rsidRPr="006F6470" w:rsidRDefault="00DE249D" w:rsidP="00EC0440">
      <w:pPr>
        <w:tabs>
          <w:tab w:val="right" w:pos="4678"/>
          <w:tab w:val="right" w:pos="5103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Zhotovitel </w:t>
      </w:r>
      <w:r w:rsidRPr="006F6470">
        <w:rPr>
          <w:rFonts w:ascii="Calibri" w:hAnsi="Calibri" w:cs="Calibri"/>
          <w:sz w:val="22"/>
          <w:szCs w:val="22"/>
          <w:u w:val="single"/>
        </w:rPr>
        <w:t>není plátce DPH</w:t>
      </w:r>
      <w:r w:rsidRPr="006F6470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58C9ABFA" w14:textId="77777777" w:rsidR="00B62D1D" w:rsidRPr="00FA4F15" w:rsidRDefault="00B62D1D" w:rsidP="00EC0440">
      <w:pPr>
        <w:tabs>
          <w:tab w:val="left" w:pos="3402"/>
          <w:tab w:val="right" w:pos="5103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8623A2E" w14:textId="382CB375" w:rsidR="00B46F27" w:rsidRPr="00FA4F15" w:rsidRDefault="00B46F27" w:rsidP="00EC0440">
      <w:pPr>
        <w:tabs>
          <w:tab w:val="left" w:pos="3402"/>
          <w:tab w:val="right" w:pos="5103"/>
        </w:tabs>
        <w:rPr>
          <w:rFonts w:asciiTheme="minorHAnsi" w:hAnsiTheme="minorHAnsi" w:cstheme="minorHAnsi"/>
          <w:b/>
          <w:sz w:val="22"/>
          <w:szCs w:val="22"/>
        </w:rPr>
      </w:pPr>
      <w:r w:rsidRPr="00FA4F15">
        <w:rPr>
          <w:rFonts w:asciiTheme="minorHAnsi" w:hAnsiTheme="minorHAnsi" w:cstheme="minorHAnsi"/>
          <w:sz w:val="22"/>
          <w:szCs w:val="22"/>
        </w:rPr>
        <w:t>vč. DPH</w:t>
      </w:r>
      <w:r w:rsidRPr="00FA4F15">
        <w:rPr>
          <w:rFonts w:asciiTheme="minorHAnsi" w:hAnsiTheme="minorHAnsi" w:cstheme="minorHAnsi"/>
          <w:sz w:val="22"/>
          <w:szCs w:val="22"/>
        </w:rPr>
        <w:tab/>
      </w:r>
      <w:r w:rsidR="00EC0440">
        <w:rPr>
          <w:rFonts w:asciiTheme="minorHAnsi" w:hAnsiTheme="minorHAnsi" w:cstheme="minorHAnsi"/>
          <w:sz w:val="22"/>
          <w:szCs w:val="22"/>
        </w:rPr>
        <w:tab/>
      </w:r>
      <w:r w:rsidR="00A60BEC">
        <w:rPr>
          <w:rFonts w:asciiTheme="minorHAnsi" w:hAnsiTheme="minorHAnsi" w:cstheme="minorHAnsi"/>
          <w:b/>
          <w:sz w:val="22"/>
          <w:szCs w:val="22"/>
        </w:rPr>
        <w:t>1 104 800,00</w:t>
      </w:r>
      <w:r w:rsidRPr="00FA4F15">
        <w:rPr>
          <w:rFonts w:asciiTheme="minorHAnsi" w:hAnsiTheme="minorHAnsi" w:cstheme="minorHAnsi"/>
          <w:b/>
          <w:sz w:val="22"/>
          <w:szCs w:val="22"/>
        </w:rPr>
        <w:t xml:space="preserve">,- Kč </w:t>
      </w:r>
    </w:p>
    <w:p w14:paraId="6D61B1C3" w14:textId="158E3427" w:rsidR="00B46F27" w:rsidRPr="00FA4F15" w:rsidRDefault="00B46F27" w:rsidP="00D60984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6BFBA96" w14:textId="77777777" w:rsidR="00D60984" w:rsidRPr="00FA4F15" w:rsidRDefault="00D60984" w:rsidP="00D60984">
      <w:pPr>
        <w:keepNext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4F15">
        <w:rPr>
          <w:rFonts w:asciiTheme="minorHAnsi" w:hAnsiTheme="minorHAnsi" w:cstheme="minorHAnsi"/>
          <w:b/>
          <w:sz w:val="22"/>
          <w:szCs w:val="22"/>
        </w:rPr>
        <w:t>Čl. V.</w:t>
      </w:r>
      <w:r w:rsidRPr="00FA4F15">
        <w:rPr>
          <w:rFonts w:asciiTheme="minorHAnsi" w:hAnsiTheme="minorHAnsi" w:cstheme="minorHAnsi"/>
          <w:b/>
          <w:sz w:val="22"/>
          <w:szCs w:val="22"/>
        </w:rPr>
        <w:br/>
        <w:t>Závěrečná ustanovení</w:t>
      </w:r>
    </w:p>
    <w:p w14:paraId="7465CF40" w14:textId="7683D767" w:rsidR="00D60984" w:rsidRPr="00E342BE" w:rsidRDefault="00D60984" w:rsidP="00706669">
      <w:pPr>
        <w:pStyle w:val="Smlouva-slo"/>
        <w:numPr>
          <w:ilvl w:val="0"/>
          <w:numId w:val="17"/>
        </w:numPr>
        <w:tabs>
          <w:tab w:val="clear" w:pos="9072"/>
        </w:tabs>
        <w:overflowPunct/>
        <w:autoSpaceDE/>
        <w:autoSpaceDN/>
        <w:adjustRightInd/>
        <w:spacing w:before="0" w:after="120" w:line="240" w:lineRule="auto"/>
        <w:ind w:left="0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FA4F15">
        <w:rPr>
          <w:rFonts w:asciiTheme="minorHAnsi" w:hAnsiTheme="minorHAnsi" w:cstheme="minorHAnsi"/>
          <w:sz w:val="22"/>
          <w:szCs w:val="22"/>
        </w:rPr>
        <w:t xml:space="preserve">Tento </w:t>
      </w:r>
      <w:r w:rsidRPr="00E342BE">
        <w:rPr>
          <w:rFonts w:asciiTheme="minorHAnsi" w:hAnsiTheme="minorHAnsi" w:cstheme="minorHAnsi"/>
          <w:sz w:val="22"/>
          <w:szCs w:val="22"/>
        </w:rPr>
        <w:t xml:space="preserve">dodatek je vyhotoven ve dvou stejnopisech. Smluvní strany </w:t>
      </w:r>
      <w:proofErr w:type="gramStart"/>
      <w:r w:rsidRPr="00E342BE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E342BE">
        <w:rPr>
          <w:rFonts w:asciiTheme="minorHAnsi" w:hAnsiTheme="minorHAnsi" w:cstheme="minorHAnsi"/>
          <w:sz w:val="22"/>
          <w:szCs w:val="22"/>
        </w:rPr>
        <w:t xml:space="preserve"> po jednom stejnopise.</w:t>
      </w:r>
    </w:p>
    <w:p w14:paraId="3BAD8E30" w14:textId="60356BDE" w:rsidR="00CB1E2B" w:rsidRDefault="00D60984" w:rsidP="00706669">
      <w:pPr>
        <w:widowControl/>
        <w:numPr>
          <w:ilvl w:val="0"/>
          <w:numId w:val="17"/>
        </w:numPr>
        <w:suppressAutoHyphens w:val="0"/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E342BE">
        <w:rPr>
          <w:rFonts w:asciiTheme="minorHAnsi" w:hAnsiTheme="minorHAnsi" w:cstheme="minorHAnsi"/>
          <w:sz w:val="22"/>
          <w:szCs w:val="22"/>
        </w:rPr>
        <w:t xml:space="preserve">Tento dodatek je nedílnou součástí Smlouvy o dílo č. </w:t>
      </w:r>
      <w:r w:rsidR="00A60BEC">
        <w:rPr>
          <w:rFonts w:asciiTheme="minorHAnsi" w:hAnsiTheme="minorHAnsi" w:cstheme="minorHAnsi"/>
          <w:sz w:val="22"/>
          <w:szCs w:val="22"/>
        </w:rPr>
        <w:t>2023000302</w:t>
      </w:r>
      <w:r w:rsidRPr="00E342BE">
        <w:rPr>
          <w:rFonts w:asciiTheme="minorHAnsi" w:hAnsiTheme="minorHAnsi" w:cstheme="minorHAnsi"/>
          <w:sz w:val="22"/>
          <w:szCs w:val="22"/>
        </w:rPr>
        <w:t>.</w:t>
      </w:r>
    </w:p>
    <w:p w14:paraId="00CCC463" w14:textId="7B7B13A5" w:rsidR="00D60984" w:rsidRPr="00CB1E2B" w:rsidRDefault="00D60984" w:rsidP="00706669">
      <w:pPr>
        <w:widowControl/>
        <w:numPr>
          <w:ilvl w:val="0"/>
          <w:numId w:val="17"/>
        </w:numPr>
        <w:suppressAutoHyphens w:val="0"/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CB1E2B">
        <w:rPr>
          <w:rFonts w:asciiTheme="minorHAnsi" w:hAnsiTheme="minorHAnsi" w:cstheme="minorHAnsi"/>
          <w:sz w:val="22"/>
          <w:szCs w:val="22"/>
        </w:rPr>
        <w:t>Tento dodatek nabývá platnosti</w:t>
      </w:r>
      <w:r w:rsidR="00A1113F" w:rsidRPr="00CB1E2B">
        <w:rPr>
          <w:rFonts w:asciiTheme="minorHAnsi" w:hAnsiTheme="minorHAnsi" w:cstheme="minorHAnsi"/>
          <w:sz w:val="22"/>
          <w:szCs w:val="22"/>
        </w:rPr>
        <w:t xml:space="preserve"> dnem podpisu oběma smluvními stranami</w:t>
      </w:r>
      <w:r w:rsidRPr="00CB1E2B">
        <w:rPr>
          <w:rFonts w:asciiTheme="minorHAnsi" w:hAnsiTheme="minorHAnsi" w:cstheme="minorHAnsi"/>
          <w:sz w:val="22"/>
          <w:szCs w:val="22"/>
        </w:rPr>
        <w:t xml:space="preserve"> a účinnosti dnem</w:t>
      </w:r>
      <w:r w:rsidR="00CB1E2B" w:rsidRPr="00CB1E2B">
        <w:rPr>
          <w:rFonts w:asciiTheme="minorHAnsi" w:hAnsiTheme="minorHAnsi" w:cstheme="minorHAnsi"/>
          <w:sz w:val="22"/>
          <w:szCs w:val="22"/>
        </w:rPr>
        <w:t xml:space="preserve"> </w:t>
      </w:r>
      <w:r w:rsidRPr="00CB1E2B">
        <w:rPr>
          <w:rFonts w:asciiTheme="minorHAnsi" w:hAnsiTheme="minorHAnsi" w:cstheme="minorHAnsi"/>
          <w:sz w:val="22"/>
          <w:szCs w:val="22"/>
        </w:rPr>
        <w:t>uveřejněním v registru smluv, přičemž uveřejnění zajistí objednatel.</w:t>
      </w:r>
    </w:p>
    <w:p w14:paraId="29E0359F" w14:textId="313D722D" w:rsidR="00FA4F15" w:rsidRPr="00E342BE" w:rsidRDefault="00FA4F15" w:rsidP="00706669">
      <w:pPr>
        <w:widowControl/>
        <w:numPr>
          <w:ilvl w:val="0"/>
          <w:numId w:val="17"/>
        </w:numPr>
        <w:suppressAutoHyphens w:val="0"/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E342BE">
        <w:rPr>
          <w:rFonts w:asciiTheme="minorHAnsi" w:hAnsiTheme="minorHAnsi" w:cstheme="minorHAnsi"/>
          <w:sz w:val="22"/>
          <w:szCs w:val="22"/>
        </w:rPr>
        <w:t>Ostatní ustanovení nedotčená tímto dodatkem zůstávají nadále v platnosti.</w:t>
      </w:r>
    </w:p>
    <w:p w14:paraId="4A96C070" w14:textId="4CA74DA2" w:rsidR="00D60984" w:rsidRDefault="00D60984" w:rsidP="00D60984">
      <w:pPr>
        <w:rPr>
          <w:rFonts w:asciiTheme="minorHAnsi" w:hAnsiTheme="minorHAnsi" w:cstheme="minorHAnsi"/>
          <w:sz w:val="22"/>
          <w:szCs w:val="22"/>
        </w:rPr>
      </w:pPr>
    </w:p>
    <w:p w14:paraId="495A1246" w14:textId="77777777" w:rsidR="00D26AF1" w:rsidRDefault="00D26AF1" w:rsidP="00D60984">
      <w:pPr>
        <w:rPr>
          <w:rFonts w:asciiTheme="minorHAnsi" w:hAnsiTheme="minorHAnsi" w:cstheme="minorHAnsi"/>
          <w:sz w:val="22"/>
          <w:szCs w:val="22"/>
        </w:rPr>
      </w:pPr>
    </w:p>
    <w:p w14:paraId="4F54CD96" w14:textId="44D5799D" w:rsidR="00E342BE" w:rsidRDefault="00D26AF1" w:rsidP="00D60984">
      <w:pPr>
        <w:rPr>
          <w:rFonts w:asciiTheme="minorHAnsi" w:hAnsiTheme="minorHAnsi" w:cstheme="minorHAnsi"/>
          <w:sz w:val="22"/>
          <w:szCs w:val="22"/>
        </w:rPr>
      </w:pPr>
      <w:r w:rsidRPr="000507AE">
        <w:rPr>
          <w:rFonts w:asciiTheme="minorHAnsi" w:hAnsiTheme="minorHAnsi" w:cstheme="minorHAnsi"/>
          <w:sz w:val="22"/>
          <w:szCs w:val="22"/>
        </w:rPr>
        <w:t>Příloh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507AE">
        <w:rPr>
          <w:rFonts w:asciiTheme="minorHAnsi" w:hAnsiTheme="minorHAnsi" w:cstheme="minorHAnsi"/>
          <w:sz w:val="22"/>
          <w:szCs w:val="22"/>
        </w:rPr>
        <w:t xml:space="preserve"> č. 1 – Cenová nabídka</w:t>
      </w:r>
    </w:p>
    <w:p w14:paraId="7A5B0872" w14:textId="1F7BD9C7" w:rsidR="00D26AF1" w:rsidRDefault="00D26AF1" w:rsidP="00D60984">
      <w:pPr>
        <w:rPr>
          <w:rFonts w:asciiTheme="minorHAnsi" w:hAnsiTheme="minorHAnsi" w:cstheme="minorHAnsi"/>
          <w:sz w:val="22"/>
          <w:szCs w:val="22"/>
        </w:rPr>
      </w:pPr>
    </w:p>
    <w:p w14:paraId="6D5E72AB" w14:textId="77777777" w:rsidR="00D26AF1" w:rsidRDefault="00D26AF1" w:rsidP="00D60984">
      <w:pPr>
        <w:rPr>
          <w:rFonts w:asciiTheme="minorHAnsi" w:hAnsiTheme="minorHAnsi" w:cstheme="minorHAnsi"/>
          <w:sz w:val="22"/>
          <w:szCs w:val="22"/>
        </w:rPr>
      </w:pPr>
    </w:p>
    <w:p w14:paraId="3B77A04E" w14:textId="77777777" w:rsidR="00D26AF1" w:rsidRPr="00E342BE" w:rsidRDefault="00D26AF1" w:rsidP="00D60984">
      <w:pPr>
        <w:rPr>
          <w:rFonts w:asciiTheme="minorHAnsi" w:hAnsiTheme="minorHAnsi" w:cstheme="minorHAnsi"/>
          <w:sz w:val="22"/>
          <w:szCs w:val="22"/>
        </w:rPr>
      </w:pPr>
    </w:p>
    <w:p w14:paraId="1461648E" w14:textId="3390EB09" w:rsidR="00D60984" w:rsidRPr="00E342BE" w:rsidRDefault="00D60984" w:rsidP="00D6098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E342BE">
        <w:rPr>
          <w:rFonts w:asciiTheme="minorHAnsi" w:hAnsiTheme="minorHAnsi" w:cstheme="minorHAnsi"/>
          <w:sz w:val="22"/>
          <w:szCs w:val="22"/>
        </w:rPr>
        <w:t>V</w:t>
      </w:r>
      <w:r w:rsidR="001A47E1">
        <w:rPr>
          <w:rFonts w:asciiTheme="minorHAnsi" w:hAnsiTheme="minorHAnsi" w:cstheme="minorHAnsi"/>
          <w:sz w:val="22"/>
          <w:szCs w:val="22"/>
        </w:rPr>
        <w:t> </w:t>
      </w:r>
      <w:r w:rsidRPr="00E342BE">
        <w:rPr>
          <w:rFonts w:asciiTheme="minorHAnsi" w:hAnsiTheme="minorHAnsi" w:cstheme="minorHAnsi"/>
          <w:sz w:val="22"/>
          <w:szCs w:val="22"/>
        </w:rPr>
        <w:t>Ostravě</w:t>
      </w:r>
      <w:r w:rsidR="001A47E1">
        <w:rPr>
          <w:rFonts w:asciiTheme="minorHAnsi" w:hAnsiTheme="minorHAnsi" w:cstheme="minorHAnsi"/>
          <w:sz w:val="22"/>
          <w:szCs w:val="22"/>
        </w:rPr>
        <w:t>,</w:t>
      </w:r>
      <w:r w:rsidRPr="00E342BE">
        <w:rPr>
          <w:rFonts w:asciiTheme="minorHAnsi" w:hAnsiTheme="minorHAnsi" w:cstheme="minorHAnsi"/>
          <w:sz w:val="22"/>
          <w:szCs w:val="22"/>
        </w:rPr>
        <w:t xml:space="preserve"> dne</w:t>
      </w:r>
      <w:r w:rsidRPr="00E342BE">
        <w:rPr>
          <w:rFonts w:asciiTheme="minorHAnsi" w:hAnsiTheme="minorHAnsi" w:cstheme="minorHAnsi"/>
          <w:sz w:val="22"/>
          <w:szCs w:val="22"/>
        </w:rPr>
        <w:tab/>
        <w:t>V</w:t>
      </w:r>
      <w:r w:rsidR="001A47E1">
        <w:rPr>
          <w:rFonts w:asciiTheme="minorHAnsi" w:hAnsiTheme="minorHAnsi" w:cstheme="minorHAnsi"/>
          <w:sz w:val="22"/>
          <w:szCs w:val="22"/>
        </w:rPr>
        <w:t> Ostravě,</w:t>
      </w:r>
      <w:r w:rsidR="00F84E36">
        <w:rPr>
          <w:rFonts w:asciiTheme="minorHAnsi" w:hAnsiTheme="minorHAnsi" w:cstheme="minorHAnsi"/>
          <w:sz w:val="22"/>
          <w:szCs w:val="22"/>
        </w:rPr>
        <w:t xml:space="preserve"> </w:t>
      </w:r>
      <w:r w:rsidRPr="00E342BE">
        <w:rPr>
          <w:rFonts w:asciiTheme="minorHAnsi" w:hAnsiTheme="minorHAnsi" w:cstheme="minorHAnsi"/>
          <w:sz w:val="22"/>
          <w:szCs w:val="22"/>
        </w:rPr>
        <w:t xml:space="preserve">dne </w:t>
      </w:r>
    </w:p>
    <w:p w14:paraId="775B4EAF" w14:textId="77777777" w:rsidR="00D60984" w:rsidRPr="00E342BE" w:rsidRDefault="00D60984" w:rsidP="00D60984">
      <w:pPr>
        <w:rPr>
          <w:rFonts w:asciiTheme="minorHAnsi" w:hAnsiTheme="minorHAnsi" w:cstheme="minorHAnsi"/>
          <w:sz w:val="22"/>
          <w:szCs w:val="22"/>
        </w:rPr>
      </w:pPr>
      <w:r w:rsidRPr="00E342BE">
        <w:rPr>
          <w:rFonts w:asciiTheme="minorHAnsi" w:hAnsiTheme="minorHAnsi" w:cstheme="minorHAnsi"/>
          <w:sz w:val="22"/>
          <w:szCs w:val="22"/>
        </w:rPr>
        <w:tab/>
      </w:r>
    </w:p>
    <w:p w14:paraId="04E68B23" w14:textId="77777777" w:rsidR="00D60984" w:rsidRPr="00E342BE" w:rsidRDefault="00D60984" w:rsidP="00D60984">
      <w:pPr>
        <w:spacing w:line="360" w:lineRule="atLeast"/>
        <w:rPr>
          <w:rFonts w:asciiTheme="minorHAnsi" w:hAnsiTheme="minorHAnsi" w:cstheme="minorHAnsi"/>
          <w:sz w:val="22"/>
          <w:szCs w:val="22"/>
        </w:rPr>
      </w:pPr>
    </w:p>
    <w:p w14:paraId="1B745F0F" w14:textId="77777777" w:rsidR="00D60984" w:rsidRPr="00E342BE" w:rsidRDefault="00D60984" w:rsidP="00D60984">
      <w:pPr>
        <w:tabs>
          <w:tab w:val="left" w:pos="5670"/>
        </w:tabs>
        <w:spacing w:line="360" w:lineRule="atLeast"/>
        <w:rPr>
          <w:rFonts w:asciiTheme="minorHAnsi" w:hAnsiTheme="minorHAnsi" w:cstheme="minorHAnsi"/>
          <w:sz w:val="22"/>
          <w:szCs w:val="22"/>
        </w:rPr>
      </w:pPr>
      <w:r w:rsidRPr="00E342BE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E342BE">
        <w:rPr>
          <w:rFonts w:asciiTheme="minorHAnsi" w:hAnsiTheme="minorHAnsi" w:cstheme="minorHAnsi"/>
          <w:sz w:val="22"/>
          <w:szCs w:val="22"/>
        </w:rPr>
        <w:tab/>
        <w:t>_________________________</w:t>
      </w:r>
    </w:p>
    <w:p w14:paraId="5A6F95C5" w14:textId="298C4DB6" w:rsidR="00D60984" w:rsidRPr="00E342BE" w:rsidRDefault="00D60984" w:rsidP="00D60984">
      <w:pPr>
        <w:tabs>
          <w:tab w:val="left" w:pos="5670"/>
        </w:tabs>
        <w:rPr>
          <w:rStyle w:val="platne1"/>
          <w:rFonts w:asciiTheme="minorHAnsi" w:hAnsiTheme="minorHAnsi" w:cstheme="minorHAnsi"/>
          <w:sz w:val="22"/>
          <w:szCs w:val="22"/>
        </w:rPr>
      </w:pPr>
      <w:r w:rsidRPr="00E342BE">
        <w:rPr>
          <w:rStyle w:val="platne"/>
          <w:rFonts w:asciiTheme="minorHAnsi" w:hAnsiTheme="minorHAnsi" w:cstheme="minorHAnsi"/>
          <w:sz w:val="22"/>
          <w:szCs w:val="22"/>
        </w:rPr>
        <w:t>za RBP, zdravotní pojišťovnu</w:t>
      </w:r>
      <w:r w:rsidRPr="00E342BE">
        <w:rPr>
          <w:rStyle w:val="platne"/>
          <w:rFonts w:asciiTheme="minorHAnsi" w:hAnsiTheme="minorHAnsi" w:cstheme="minorHAnsi"/>
          <w:sz w:val="22"/>
          <w:szCs w:val="22"/>
        </w:rPr>
        <w:tab/>
      </w:r>
      <w:r w:rsidR="00962349" w:rsidRPr="006F6470">
        <w:rPr>
          <w:rFonts w:ascii="Calibri" w:hAnsi="Calibri" w:cs="Calibri"/>
          <w:sz w:val="22"/>
          <w:szCs w:val="22"/>
        </w:rPr>
        <w:t>Vlastimil Tartaini</w:t>
      </w:r>
    </w:p>
    <w:p w14:paraId="05D17FCF" w14:textId="569FA6C3" w:rsidR="00D60984" w:rsidRPr="00E342BE" w:rsidRDefault="00D60984" w:rsidP="00D6098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E342BE">
        <w:rPr>
          <w:rFonts w:asciiTheme="minorHAnsi" w:hAnsiTheme="minorHAnsi" w:cstheme="minorHAnsi"/>
          <w:sz w:val="22"/>
          <w:szCs w:val="22"/>
        </w:rPr>
        <w:t>Ing. Antonín Klimša, MBA</w:t>
      </w:r>
      <w:r w:rsidRPr="00E342BE">
        <w:rPr>
          <w:rFonts w:asciiTheme="minorHAnsi" w:hAnsiTheme="minorHAnsi" w:cstheme="minorHAnsi"/>
          <w:sz w:val="22"/>
          <w:szCs w:val="22"/>
        </w:rPr>
        <w:tab/>
      </w:r>
      <w:r w:rsidR="00962349">
        <w:rPr>
          <w:rFonts w:ascii="Calibri" w:hAnsi="Calibri" w:cs="Calibri"/>
          <w:bCs/>
          <w:sz w:val="22"/>
          <w:szCs w:val="22"/>
        </w:rPr>
        <w:t>zhotovitel</w:t>
      </w:r>
    </w:p>
    <w:p w14:paraId="5120E87D" w14:textId="660B3290" w:rsidR="00D60984" w:rsidRPr="00E342BE" w:rsidRDefault="00D60984" w:rsidP="00D60984">
      <w:pPr>
        <w:tabs>
          <w:tab w:val="left" w:pos="5670"/>
        </w:tabs>
        <w:rPr>
          <w:rFonts w:asciiTheme="minorHAnsi" w:hAnsiTheme="minorHAnsi" w:cstheme="minorHAnsi"/>
          <w:color w:val="333333"/>
          <w:sz w:val="22"/>
          <w:szCs w:val="22"/>
        </w:rPr>
      </w:pPr>
      <w:r w:rsidRPr="00E342BE">
        <w:rPr>
          <w:rStyle w:val="platne"/>
          <w:rFonts w:asciiTheme="minorHAnsi" w:hAnsiTheme="minorHAnsi" w:cstheme="minorHAnsi"/>
          <w:sz w:val="22"/>
          <w:szCs w:val="22"/>
        </w:rPr>
        <w:t>výkonný ředitel</w:t>
      </w:r>
      <w:r w:rsidRPr="00E342BE">
        <w:rPr>
          <w:rStyle w:val="platne"/>
          <w:rFonts w:asciiTheme="minorHAnsi" w:hAnsiTheme="minorHAnsi" w:cstheme="minorHAnsi"/>
          <w:sz w:val="22"/>
          <w:szCs w:val="22"/>
        </w:rPr>
        <w:tab/>
      </w:r>
    </w:p>
    <w:p w14:paraId="50367E86" w14:textId="77777777" w:rsidR="005A4A47" w:rsidRPr="00A13058" w:rsidRDefault="005A4A47" w:rsidP="00A13058">
      <w:pPr>
        <w:jc w:val="center"/>
        <w:rPr>
          <w:rFonts w:ascii="Arial" w:hAnsi="Arial" w:cs="Arial"/>
          <w:sz w:val="24"/>
          <w:szCs w:val="24"/>
        </w:rPr>
      </w:pPr>
    </w:p>
    <w:p w14:paraId="50367EA8" w14:textId="77777777" w:rsidR="00A64A3A" w:rsidRPr="00950DA3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sectPr w:rsidR="00A64A3A" w:rsidRPr="00950DA3" w:rsidSect="000507AE">
      <w:headerReference w:type="even" r:id="rId8"/>
      <w:headerReference w:type="default" r:id="rId9"/>
      <w:footerReference w:type="default" r:id="rId10"/>
      <w:pgSz w:w="11906" w:h="16838"/>
      <w:pgMar w:top="1961" w:right="1134" w:bottom="2127" w:left="1134" w:header="0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57817" w14:textId="77777777" w:rsidR="00C56B25" w:rsidRDefault="00C56B25">
      <w:r>
        <w:separator/>
      </w:r>
    </w:p>
  </w:endnote>
  <w:endnote w:type="continuationSeparator" w:id="0">
    <w:p w14:paraId="48E05AF9" w14:textId="77777777" w:rsidR="00C56B25" w:rsidRDefault="00C5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682"/>
    </w:tblGrid>
    <w:tr w:rsidR="00950DA3" w14:paraId="50367EB2" w14:textId="77777777" w:rsidTr="00950DA3">
      <w:tc>
        <w:tcPr>
          <w:tcW w:w="3272" w:type="dxa"/>
          <w:vAlign w:val="center"/>
        </w:tcPr>
        <w:p w14:paraId="50367EAF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50367EB0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682" w:type="dxa"/>
          <w:vAlign w:val="center"/>
        </w:tcPr>
        <w:p w14:paraId="50367EB1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50DA3" w14:paraId="50367EB6" w14:textId="77777777" w:rsidTr="00950DA3">
      <w:tc>
        <w:tcPr>
          <w:tcW w:w="3272" w:type="dxa"/>
          <w:vAlign w:val="center"/>
        </w:tcPr>
        <w:p w14:paraId="50367EB3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50367EB4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682" w:type="dxa"/>
          <w:vAlign w:val="center"/>
        </w:tcPr>
        <w:p w14:paraId="50367EB5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50DA3" w14:paraId="50367EBA" w14:textId="77777777" w:rsidTr="00950DA3">
      <w:tc>
        <w:tcPr>
          <w:tcW w:w="3272" w:type="dxa"/>
          <w:vAlign w:val="center"/>
        </w:tcPr>
        <w:p w14:paraId="50367EB7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50367EB8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682" w:type="dxa"/>
          <w:vAlign w:val="center"/>
        </w:tcPr>
        <w:p w14:paraId="50367EB9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50DA3" w14:paraId="50367EBE" w14:textId="77777777" w:rsidTr="00950DA3">
      <w:tc>
        <w:tcPr>
          <w:tcW w:w="3272" w:type="dxa"/>
          <w:vAlign w:val="center"/>
        </w:tcPr>
        <w:p w14:paraId="50367EBB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50367EBC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682" w:type="dxa"/>
          <w:vAlign w:val="center"/>
        </w:tcPr>
        <w:p w14:paraId="50367EBD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50DA3" w14:paraId="50367EC2" w14:textId="77777777" w:rsidTr="00950DA3">
      <w:tc>
        <w:tcPr>
          <w:tcW w:w="3272" w:type="dxa"/>
          <w:vAlign w:val="center"/>
        </w:tcPr>
        <w:p w14:paraId="50367EBF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50367EC0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682" w:type="dxa"/>
          <w:vAlign w:val="center"/>
        </w:tcPr>
        <w:p w14:paraId="50367EC1" w14:textId="77777777"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50367EC3" w14:textId="77777777" w:rsidR="007D21CB" w:rsidRPr="00950DA3" w:rsidRDefault="007D21CB" w:rsidP="00950DA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8EA6A" w14:textId="77777777" w:rsidR="00C56B25" w:rsidRDefault="00C56B25">
      <w:r>
        <w:separator/>
      </w:r>
    </w:p>
  </w:footnote>
  <w:footnote w:type="continuationSeparator" w:id="0">
    <w:p w14:paraId="21863013" w14:textId="77777777" w:rsidR="00C56B25" w:rsidRDefault="00C5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67EAD" w14:textId="77777777" w:rsidR="007C376B" w:rsidRDefault="00DE37A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67EAE" w14:textId="77777777" w:rsidR="007D21CB" w:rsidRDefault="00950DA3">
    <w:pPr>
      <w:pStyle w:val="Zhlav1"/>
    </w:pPr>
    <w:r w:rsidRPr="00950DA3"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50367EC4" wp14:editId="50367EC5">
          <wp:simplePos x="0" y="0"/>
          <wp:positionH relativeFrom="page">
            <wp:posOffset>333375</wp:posOffset>
          </wp:positionH>
          <wp:positionV relativeFrom="paragraph">
            <wp:posOffset>-183515</wp:posOffset>
          </wp:positionV>
          <wp:extent cx="1238250" cy="123825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D1C2DC9"/>
    <w:multiLevelType w:val="hybridMultilevel"/>
    <w:tmpl w:val="169CB9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EF1F7A"/>
    <w:multiLevelType w:val="hybridMultilevel"/>
    <w:tmpl w:val="C02842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D1C20"/>
    <w:multiLevelType w:val="hybridMultilevel"/>
    <w:tmpl w:val="4E429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D86448"/>
    <w:multiLevelType w:val="hybridMultilevel"/>
    <w:tmpl w:val="F80214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984C9D"/>
    <w:multiLevelType w:val="hybridMultilevel"/>
    <w:tmpl w:val="4ED6CD80"/>
    <w:lvl w:ilvl="0" w:tplc="3BC08B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2E29A2"/>
    <w:multiLevelType w:val="hybridMultilevel"/>
    <w:tmpl w:val="D452C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B92590"/>
    <w:multiLevelType w:val="hybridMultilevel"/>
    <w:tmpl w:val="7592F7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55D52"/>
    <w:multiLevelType w:val="hybridMultilevel"/>
    <w:tmpl w:val="A3E413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B5530"/>
    <w:multiLevelType w:val="singleLevel"/>
    <w:tmpl w:val="10D62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105B5C"/>
    <w:multiLevelType w:val="hybridMultilevel"/>
    <w:tmpl w:val="48D210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5E2D88"/>
    <w:multiLevelType w:val="hybridMultilevel"/>
    <w:tmpl w:val="169CB9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4434878">
    <w:abstractNumId w:val="0"/>
  </w:num>
  <w:num w:numId="2" w16cid:durableId="543060106">
    <w:abstractNumId w:val="1"/>
  </w:num>
  <w:num w:numId="3" w16cid:durableId="1820265777">
    <w:abstractNumId w:val="2"/>
  </w:num>
  <w:num w:numId="4" w16cid:durableId="1195534986">
    <w:abstractNumId w:val="3"/>
  </w:num>
  <w:num w:numId="5" w16cid:durableId="243414199">
    <w:abstractNumId w:val="4"/>
  </w:num>
  <w:num w:numId="6" w16cid:durableId="1659265654">
    <w:abstractNumId w:val="5"/>
  </w:num>
  <w:num w:numId="7" w16cid:durableId="1382054258">
    <w:abstractNumId w:val="7"/>
  </w:num>
  <w:num w:numId="8" w16cid:durableId="2083984371">
    <w:abstractNumId w:val="13"/>
  </w:num>
  <w:num w:numId="9" w16cid:durableId="15280296">
    <w:abstractNumId w:val="15"/>
  </w:num>
  <w:num w:numId="10" w16cid:durableId="1785270863">
    <w:abstractNumId w:val="12"/>
  </w:num>
  <w:num w:numId="11" w16cid:durableId="928655080">
    <w:abstractNumId w:val="9"/>
  </w:num>
  <w:num w:numId="12" w16cid:durableId="256250733">
    <w:abstractNumId w:val="8"/>
  </w:num>
  <w:num w:numId="13" w16cid:durableId="897469947">
    <w:abstractNumId w:val="6"/>
  </w:num>
  <w:num w:numId="14" w16cid:durableId="2122719141">
    <w:abstractNumId w:val="16"/>
  </w:num>
  <w:num w:numId="15" w16cid:durableId="1958678255">
    <w:abstractNumId w:val="10"/>
  </w:num>
  <w:num w:numId="16" w16cid:durableId="485171695">
    <w:abstractNumId w:val="11"/>
  </w:num>
  <w:num w:numId="17" w16cid:durableId="4062214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2E"/>
    <w:rsid w:val="0000591C"/>
    <w:rsid w:val="000067A9"/>
    <w:rsid w:val="00007E59"/>
    <w:rsid w:val="00007F71"/>
    <w:rsid w:val="00013598"/>
    <w:rsid w:val="00016797"/>
    <w:rsid w:val="00020565"/>
    <w:rsid w:val="000279DE"/>
    <w:rsid w:val="00027DED"/>
    <w:rsid w:val="00030FF7"/>
    <w:rsid w:val="00034F1B"/>
    <w:rsid w:val="000351DD"/>
    <w:rsid w:val="00035615"/>
    <w:rsid w:val="0003789C"/>
    <w:rsid w:val="0004394C"/>
    <w:rsid w:val="000440BA"/>
    <w:rsid w:val="0004460C"/>
    <w:rsid w:val="000507AE"/>
    <w:rsid w:val="00051090"/>
    <w:rsid w:val="00056D03"/>
    <w:rsid w:val="00057533"/>
    <w:rsid w:val="00060027"/>
    <w:rsid w:val="00060B39"/>
    <w:rsid w:val="0006246B"/>
    <w:rsid w:val="00063212"/>
    <w:rsid w:val="000666BD"/>
    <w:rsid w:val="000756A0"/>
    <w:rsid w:val="00077BF4"/>
    <w:rsid w:val="00080350"/>
    <w:rsid w:val="000826C3"/>
    <w:rsid w:val="00085E41"/>
    <w:rsid w:val="000923A7"/>
    <w:rsid w:val="00093880"/>
    <w:rsid w:val="00096933"/>
    <w:rsid w:val="00097977"/>
    <w:rsid w:val="000A09D2"/>
    <w:rsid w:val="000A517B"/>
    <w:rsid w:val="000B0230"/>
    <w:rsid w:val="000B1EDB"/>
    <w:rsid w:val="000B3886"/>
    <w:rsid w:val="000C633A"/>
    <w:rsid w:val="000C7DCC"/>
    <w:rsid w:val="000C7FFB"/>
    <w:rsid w:val="000D4B23"/>
    <w:rsid w:val="000D4B59"/>
    <w:rsid w:val="000E2557"/>
    <w:rsid w:val="000E5435"/>
    <w:rsid w:val="000E7AA7"/>
    <w:rsid w:val="000F34BA"/>
    <w:rsid w:val="000F499A"/>
    <w:rsid w:val="000F59C8"/>
    <w:rsid w:val="0010039F"/>
    <w:rsid w:val="001026FA"/>
    <w:rsid w:val="001027E4"/>
    <w:rsid w:val="00104A40"/>
    <w:rsid w:val="00110AC1"/>
    <w:rsid w:val="00110DAF"/>
    <w:rsid w:val="001118BC"/>
    <w:rsid w:val="00114448"/>
    <w:rsid w:val="001153DE"/>
    <w:rsid w:val="001156A1"/>
    <w:rsid w:val="00122BE2"/>
    <w:rsid w:val="00126EED"/>
    <w:rsid w:val="001328F6"/>
    <w:rsid w:val="00133A22"/>
    <w:rsid w:val="00133A6B"/>
    <w:rsid w:val="00134018"/>
    <w:rsid w:val="00134C2B"/>
    <w:rsid w:val="001379C0"/>
    <w:rsid w:val="00140AB2"/>
    <w:rsid w:val="00142A5A"/>
    <w:rsid w:val="0015358B"/>
    <w:rsid w:val="00153B5F"/>
    <w:rsid w:val="00155336"/>
    <w:rsid w:val="00161ACF"/>
    <w:rsid w:val="00161D48"/>
    <w:rsid w:val="00170E4A"/>
    <w:rsid w:val="00181AB4"/>
    <w:rsid w:val="001827C6"/>
    <w:rsid w:val="00182807"/>
    <w:rsid w:val="0018362B"/>
    <w:rsid w:val="00183970"/>
    <w:rsid w:val="00185693"/>
    <w:rsid w:val="00187D49"/>
    <w:rsid w:val="00190BBC"/>
    <w:rsid w:val="00190CC7"/>
    <w:rsid w:val="0019255D"/>
    <w:rsid w:val="00192F1E"/>
    <w:rsid w:val="0019358F"/>
    <w:rsid w:val="00193BEE"/>
    <w:rsid w:val="00195451"/>
    <w:rsid w:val="001A09A0"/>
    <w:rsid w:val="001A34EA"/>
    <w:rsid w:val="001A47E1"/>
    <w:rsid w:val="001A6D58"/>
    <w:rsid w:val="001B224C"/>
    <w:rsid w:val="001B552C"/>
    <w:rsid w:val="001C2E10"/>
    <w:rsid w:val="001C4426"/>
    <w:rsid w:val="001C4BB1"/>
    <w:rsid w:val="001C58C0"/>
    <w:rsid w:val="001D1C48"/>
    <w:rsid w:val="001D2C6B"/>
    <w:rsid w:val="001D2F5B"/>
    <w:rsid w:val="001D4969"/>
    <w:rsid w:val="001D4EDE"/>
    <w:rsid w:val="001D5B5D"/>
    <w:rsid w:val="001E125A"/>
    <w:rsid w:val="001E1910"/>
    <w:rsid w:val="001E2F88"/>
    <w:rsid w:val="001F3EB9"/>
    <w:rsid w:val="001F4FB2"/>
    <w:rsid w:val="001F5B85"/>
    <w:rsid w:val="001F5FEC"/>
    <w:rsid w:val="001F684C"/>
    <w:rsid w:val="001F7602"/>
    <w:rsid w:val="002007D0"/>
    <w:rsid w:val="0020136A"/>
    <w:rsid w:val="0020540A"/>
    <w:rsid w:val="002066AF"/>
    <w:rsid w:val="0021104B"/>
    <w:rsid w:val="002126E0"/>
    <w:rsid w:val="00217363"/>
    <w:rsid w:val="00224741"/>
    <w:rsid w:val="00224B2A"/>
    <w:rsid w:val="00236B55"/>
    <w:rsid w:val="00243C72"/>
    <w:rsid w:val="00245F45"/>
    <w:rsid w:val="00250114"/>
    <w:rsid w:val="00253317"/>
    <w:rsid w:val="002546C4"/>
    <w:rsid w:val="00261219"/>
    <w:rsid w:val="002628F8"/>
    <w:rsid w:val="00264D75"/>
    <w:rsid w:val="0026702F"/>
    <w:rsid w:val="002675C0"/>
    <w:rsid w:val="002778E9"/>
    <w:rsid w:val="002808AE"/>
    <w:rsid w:val="002872F2"/>
    <w:rsid w:val="00287C12"/>
    <w:rsid w:val="0029143A"/>
    <w:rsid w:val="00291A2F"/>
    <w:rsid w:val="00292074"/>
    <w:rsid w:val="0029615D"/>
    <w:rsid w:val="00297997"/>
    <w:rsid w:val="002A2577"/>
    <w:rsid w:val="002A2B82"/>
    <w:rsid w:val="002A2E5F"/>
    <w:rsid w:val="002A5AE3"/>
    <w:rsid w:val="002A61A8"/>
    <w:rsid w:val="002B097C"/>
    <w:rsid w:val="002B533F"/>
    <w:rsid w:val="002B6755"/>
    <w:rsid w:val="002C28C2"/>
    <w:rsid w:val="002C6AA2"/>
    <w:rsid w:val="002D1DFA"/>
    <w:rsid w:val="002D2A16"/>
    <w:rsid w:val="002E2892"/>
    <w:rsid w:val="002F04CB"/>
    <w:rsid w:val="00304423"/>
    <w:rsid w:val="0031406C"/>
    <w:rsid w:val="00317C94"/>
    <w:rsid w:val="00322DD0"/>
    <w:rsid w:val="00330C21"/>
    <w:rsid w:val="00331B07"/>
    <w:rsid w:val="0033617A"/>
    <w:rsid w:val="003433A6"/>
    <w:rsid w:val="00344CE5"/>
    <w:rsid w:val="00351EAC"/>
    <w:rsid w:val="003524C7"/>
    <w:rsid w:val="00361537"/>
    <w:rsid w:val="00361952"/>
    <w:rsid w:val="0036258C"/>
    <w:rsid w:val="00363272"/>
    <w:rsid w:val="0036517B"/>
    <w:rsid w:val="00371C08"/>
    <w:rsid w:val="00374104"/>
    <w:rsid w:val="0037743C"/>
    <w:rsid w:val="00386801"/>
    <w:rsid w:val="003932CD"/>
    <w:rsid w:val="003A2FCA"/>
    <w:rsid w:val="003B136F"/>
    <w:rsid w:val="003B1EC0"/>
    <w:rsid w:val="003B241D"/>
    <w:rsid w:val="003B2551"/>
    <w:rsid w:val="003B7487"/>
    <w:rsid w:val="003C10AC"/>
    <w:rsid w:val="003C2ABF"/>
    <w:rsid w:val="003C76EC"/>
    <w:rsid w:val="003C7EB9"/>
    <w:rsid w:val="003D19C8"/>
    <w:rsid w:val="003D37BA"/>
    <w:rsid w:val="003E0BB0"/>
    <w:rsid w:val="003E2B5C"/>
    <w:rsid w:val="003F039F"/>
    <w:rsid w:val="003F125D"/>
    <w:rsid w:val="003F2B19"/>
    <w:rsid w:val="003F3283"/>
    <w:rsid w:val="003F4DCC"/>
    <w:rsid w:val="004146B8"/>
    <w:rsid w:val="004213B3"/>
    <w:rsid w:val="00421623"/>
    <w:rsid w:val="004237DC"/>
    <w:rsid w:val="00425592"/>
    <w:rsid w:val="004265BA"/>
    <w:rsid w:val="004306F0"/>
    <w:rsid w:val="004321F9"/>
    <w:rsid w:val="004335D3"/>
    <w:rsid w:val="00437626"/>
    <w:rsid w:val="00437D22"/>
    <w:rsid w:val="00443359"/>
    <w:rsid w:val="00445E83"/>
    <w:rsid w:val="00446F7B"/>
    <w:rsid w:val="0044708D"/>
    <w:rsid w:val="0045063F"/>
    <w:rsid w:val="00453ABC"/>
    <w:rsid w:val="00457C48"/>
    <w:rsid w:val="00461BA1"/>
    <w:rsid w:val="00461D58"/>
    <w:rsid w:val="004662E2"/>
    <w:rsid w:val="004671D9"/>
    <w:rsid w:val="00467A1F"/>
    <w:rsid w:val="004700A8"/>
    <w:rsid w:val="004702F8"/>
    <w:rsid w:val="00476175"/>
    <w:rsid w:val="00480E2A"/>
    <w:rsid w:val="0048320F"/>
    <w:rsid w:val="00483E50"/>
    <w:rsid w:val="00490D74"/>
    <w:rsid w:val="00492745"/>
    <w:rsid w:val="00493885"/>
    <w:rsid w:val="004A1ECD"/>
    <w:rsid w:val="004A2235"/>
    <w:rsid w:val="004A2DFF"/>
    <w:rsid w:val="004A3DBA"/>
    <w:rsid w:val="004A469C"/>
    <w:rsid w:val="004A722E"/>
    <w:rsid w:val="004A7247"/>
    <w:rsid w:val="004B27B8"/>
    <w:rsid w:val="004B3FCF"/>
    <w:rsid w:val="004B4E69"/>
    <w:rsid w:val="004B5D1F"/>
    <w:rsid w:val="004C0FEF"/>
    <w:rsid w:val="004C13D2"/>
    <w:rsid w:val="004C64CE"/>
    <w:rsid w:val="004D0E62"/>
    <w:rsid w:val="004E0D5C"/>
    <w:rsid w:val="004E1AE9"/>
    <w:rsid w:val="004E6D33"/>
    <w:rsid w:val="004F066F"/>
    <w:rsid w:val="004F4708"/>
    <w:rsid w:val="00504293"/>
    <w:rsid w:val="00504AF8"/>
    <w:rsid w:val="00507211"/>
    <w:rsid w:val="005102FD"/>
    <w:rsid w:val="0051353C"/>
    <w:rsid w:val="00514136"/>
    <w:rsid w:val="00517144"/>
    <w:rsid w:val="005249A8"/>
    <w:rsid w:val="00525357"/>
    <w:rsid w:val="00525DAF"/>
    <w:rsid w:val="00526DE2"/>
    <w:rsid w:val="00527CB6"/>
    <w:rsid w:val="00527D21"/>
    <w:rsid w:val="005301F7"/>
    <w:rsid w:val="00530FD9"/>
    <w:rsid w:val="00533FFD"/>
    <w:rsid w:val="00534DA0"/>
    <w:rsid w:val="005370E8"/>
    <w:rsid w:val="005430C1"/>
    <w:rsid w:val="00547A72"/>
    <w:rsid w:val="00551B13"/>
    <w:rsid w:val="00554E49"/>
    <w:rsid w:val="0055530D"/>
    <w:rsid w:val="00556AED"/>
    <w:rsid w:val="005610EF"/>
    <w:rsid w:val="0056136F"/>
    <w:rsid w:val="00567E9D"/>
    <w:rsid w:val="00573E4D"/>
    <w:rsid w:val="0058220E"/>
    <w:rsid w:val="00583DBB"/>
    <w:rsid w:val="00584479"/>
    <w:rsid w:val="005853A7"/>
    <w:rsid w:val="00585A94"/>
    <w:rsid w:val="00586304"/>
    <w:rsid w:val="00594BAE"/>
    <w:rsid w:val="005967BF"/>
    <w:rsid w:val="0059756F"/>
    <w:rsid w:val="005A4A47"/>
    <w:rsid w:val="005B3652"/>
    <w:rsid w:val="005C00FF"/>
    <w:rsid w:val="005D5965"/>
    <w:rsid w:val="005E1E53"/>
    <w:rsid w:val="005E3875"/>
    <w:rsid w:val="005E53A1"/>
    <w:rsid w:val="005E6C01"/>
    <w:rsid w:val="005F1345"/>
    <w:rsid w:val="005F2557"/>
    <w:rsid w:val="005F2573"/>
    <w:rsid w:val="005F2B33"/>
    <w:rsid w:val="005F6176"/>
    <w:rsid w:val="005F7FAB"/>
    <w:rsid w:val="00606584"/>
    <w:rsid w:val="00611B33"/>
    <w:rsid w:val="00613BB1"/>
    <w:rsid w:val="00614EA3"/>
    <w:rsid w:val="00615DF5"/>
    <w:rsid w:val="00622BCE"/>
    <w:rsid w:val="006245C9"/>
    <w:rsid w:val="006348E2"/>
    <w:rsid w:val="006348FD"/>
    <w:rsid w:val="006373F4"/>
    <w:rsid w:val="006400BE"/>
    <w:rsid w:val="00647044"/>
    <w:rsid w:val="0066181B"/>
    <w:rsid w:val="00662C7E"/>
    <w:rsid w:val="006633C8"/>
    <w:rsid w:val="00666C1C"/>
    <w:rsid w:val="00667983"/>
    <w:rsid w:val="0067393F"/>
    <w:rsid w:val="00674CAF"/>
    <w:rsid w:val="0067525D"/>
    <w:rsid w:val="0067560D"/>
    <w:rsid w:val="00677974"/>
    <w:rsid w:val="00680A83"/>
    <w:rsid w:val="0068436D"/>
    <w:rsid w:val="006922CA"/>
    <w:rsid w:val="00692A3C"/>
    <w:rsid w:val="00695661"/>
    <w:rsid w:val="00697CF6"/>
    <w:rsid w:val="006A7C73"/>
    <w:rsid w:val="006B559C"/>
    <w:rsid w:val="006C1F7D"/>
    <w:rsid w:val="006C46F6"/>
    <w:rsid w:val="006C50D6"/>
    <w:rsid w:val="006D21AC"/>
    <w:rsid w:val="006D3C1E"/>
    <w:rsid w:val="006D3D98"/>
    <w:rsid w:val="006E0F22"/>
    <w:rsid w:val="006E1B21"/>
    <w:rsid w:val="006E44A7"/>
    <w:rsid w:val="006E64ED"/>
    <w:rsid w:val="006F72A9"/>
    <w:rsid w:val="006F7A93"/>
    <w:rsid w:val="007057FE"/>
    <w:rsid w:val="00706669"/>
    <w:rsid w:val="00710444"/>
    <w:rsid w:val="00710AC7"/>
    <w:rsid w:val="00711907"/>
    <w:rsid w:val="007305ED"/>
    <w:rsid w:val="00730E30"/>
    <w:rsid w:val="00732F79"/>
    <w:rsid w:val="00733910"/>
    <w:rsid w:val="007344A6"/>
    <w:rsid w:val="00734878"/>
    <w:rsid w:val="00735C1E"/>
    <w:rsid w:val="0073664D"/>
    <w:rsid w:val="007451D8"/>
    <w:rsid w:val="00751CB2"/>
    <w:rsid w:val="00754872"/>
    <w:rsid w:val="00761725"/>
    <w:rsid w:val="007627CD"/>
    <w:rsid w:val="00767BCD"/>
    <w:rsid w:val="00767BD8"/>
    <w:rsid w:val="007836C9"/>
    <w:rsid w:val="00787247"/>
    <w:rsid w:val="00791F41"/>
    <w:rsid w:val="00794697"/>
    <w:rsid w:val="00797B29"/>
    <w:rsid w:val="007A1F78"/>
    <w:rsid w:val="007A2C02"/>
    <w:rsid w:val="007A4482"/>
    <w:rsid w:val="007A6964"/>
    <w:rsid w:val="007B2F62"/>
    <w:rsid w:val="007C095A"/>
    <w:rsid w:val="007C3081"/>
    <w:rsid w:val="007C376B"/>
    <w:rsid w:val="007C4C76"/>
    <w:rsid w:val="007D177F"/>
    <w:rsid w:val="007D21CB"/>
    <w:rsid w:val="007D4840"/>
    <w:rsid w:val="007D72F2"/>
    <w:rsid w:val="007E098F"/>
    <w:rsid w:val="007E3C96"/>
    <w:rsid w:val="007E5153"/>
    <w:rsid w:val="007E6F81"/>
    <w:rsid w:val="007E732B"/>
    <w:rsid w:val="007F2C7D"/>
    <w:rsid w:val="007F34E7"/>
    <w:rsid w:val="007F4A88"/>
    <w:rsid w:val="008024B7"/>
    <w:rsid w:val="008041F2"/>
    <w:rsid w:val="008046BD"/>
    <w:rsid w:val="00804F1F"/>
    <w:rsid w:val="00805521"/>
    <w:rsid w:val="00813F19"/>
    <w:rsid w:val="00815819"/>
    <w:rsid w:val="00823201"/>
    <w:rsid w:val="00843780"/>
    <w:rsid w:val="00845A65"/>
    <w:rsid w:val="0084694F"/>
    <w:rsid w:val="00847592"/>
    <w:rsid w:val="00847E80"/>
    <w:rsid w:val="008523C7"/>
    <w:rsid w:val="00855704"/>
    <w:rsid w:val="00857324"/>
    <w:rsid w:val="00860188"/>
    <w:rsid w:val="00862E5B"/>
    <w:rsid w:val="00862F5B"/>
    <w:rsid w:val="00863761"/>
    <w:rsid w:val="008642E6"/>
    <w:rsid w:val="00867794"/>
    <w:rsid w:val="008678E8"/>
    <w:rsid w:val="00870ABA"/>
    <w:rsid w:val="00871735"/>
    <w:rsid w:val="00872BA3"/>
    <w:rsid w:val="008819F8"/>
    <w:rsid w:val="0088694D"/>
    <w:rsid w:val="008876A3"/>
    <w:rsid w:val="00890841"/>
    <w:rsid w:val="00897083"/>
    <w:rsid w:val="008A0C5F"/>
    <w:rsid w:val="008A7849"/>
    <w:rsid w:val="008B0870"/>
    <w:rsid w:val="008B1044"/>
    <w:rsid w:val="008B18C7"/>
    <w:rsid w:val="008B21E8"/>
    <w:rsid w:val="008B44F9"/>
    <w:rsid w:val="008B4DB9"/>
    <w:rsid w:val="008B5158"/>
    <w:rsid w:val="008B6469"/>
    <w:rsid w:val="008C21D4"/>
    <w:rsid w:val="008C384C"/>
    <w:rsid w:val="008C3BE0"/>
    <w:rsid w:val="008C60AB"/>
    <w:rsid w:val="008D1CA1"/>
    <w:rsid w:val="008D393B"/>
    <w:rsid w:val="008D4CCA"/>
    <w:rsid w:val="008E12A0"/>
    <w:rsid w:val="008E4A0C"/>
    <w:rsid w:val="008E5BF0"/>
    <w:rsid w:val="008F7AF1"/>
    <w:rsid w:val="00911CBA"/>
    <w:rsid w:val="0091455E"/>
    <w:rsid w:val="009252D7"/>
    <w:rsid w:val="00925885"/>
    <w:rsid w:val="009302FD"/>
    <w:rsid w:val="00932855"/>
    <w:rsid w:val="00933C27"/>
    <w:rsid w:val="00934CB3"/>
    <w:rsid w:val="00940276"/>
    <w:rsid w:val="009434B1"/>
    <w:rsid w:val="00947588"/>
    <w:rsid w:val="00950542"/>
    <w:rsid w:val="00950DA3"/>
    <w:rsid w:val="009519FD"/>
    <w:rsid w:val="00951A55"/>
    <w:rsid w:val="00951D7A"/>
    <w:rsid w:val="00951FF6"/>
    <w:rsid w:val="00953030"/>
    <w:rsid w:val="00960665"/>
    <w:rsid w:val="00962349"/>
    <w:rsid w:val="0096490C"/>
    <w:rsid w:val="00973F33"/>
    <w:rsid w:val="00974B4F"/>
    <w:rsid w:val="00980B7B"/>
    <w:rsid w:val="009848C3"/>
    <w:rsid w:val="00985047"/>
    <w:rsid w:val="00987332"/>
    <w:rsid w:val="00995E09"/>
    <w:rsid w:val="009A4B51"/>
    <w:rsid w:val="009A528B"/>
    <w:rsid w:val="009B0179"/>
    <w:rsid w:val="009B09C4"/>
    <w:rsid w:val="009B19CB"/>
    <w:rsid w:val="009B2317"/>
    <w:rsid w:val="009B5E57"/>
    <w:rsid w:val="009C216E"/>
    <w:rsid w:val="009C24DC"/>
    <w:rsid w:val="009D0BDC"/>
    <w:rsid w:val="009D2994"/>
    <w:rsid w:val="009D3390"/>
    <w:rsid w:val="009D45CE"/>
    <w:rsid w:val="009D5D67"/>
    <w:rsid w:val="009D7D30"/>
    <w:rsid w:val="009E4C3E"/>
    <w:rsid w:val="009E61B1"/>
    <w:rsid w:val="009E706F"/>
    <w:rsid w:val="009F1943"/>
    <w:rsid w:val="009F2E5E"/>
    <w:rsid w:val="009F5122"/>
    <w:rsid w:val="00A00BC6"/>
    <w:rsid w:val="00A04B50"/>
    <w:rsid w:val="00A06208"/>
    <w:rsid w:val="00A1113F"/>
    <w:rsid w:val="00A13058"/>
    <w:rsid w:val="00A23326"/>
    <w:rsid w:val="00A2662E"/>
    <w:rsid w:val="00A3252C"/>
    <w:rsid w:val="00A40217"/>
    <w:rsid w:val="00A53371"/>
    <w:rsid w:val="00A55203"/>
    <w:rsid w:val="00A60691"/>
    <w:rsid w:val="00A60BEC"/>
    <w:rsid w:val="00A60E64"/>
    <w:rsid w:val="00A64A3A"/>
    <w:rsid w:val="00A70A19"/>
    <w:rsid w:val="00A77D3B"/>
    <w:rsid w:val="00A81315"/>
    <w:rsid w:val="00A8218E"/>
    <w:rsid w:val="00A869ED"/>
    <w:rsid w:val="00A913D2"/>
    <w:rsid w:val="00A95041"/>
    <w:rsid w:val="00A957CE"/>
    <w:rsid w:val="00A96576"/>
    <w:rsid w:val="00AA27FF"/>
    <w:rsid w:val="00AA3829"/>
    <w:rsid w:val="00AA3B8A"/>
    <w:rsid w:val="00AA3DD6"/>
    <w:rsid w:val="00AA7ECB"/>
    <w:rsid w:val="00AB1859"/>
    <w:rsid w:val="00AB2EA2"/>
    <w:rsid w:val="00AB352A"/>
    <w:rsid w:val="00AB5149"/>
    <w:rsid w:val="00AC293E"/>
    <w:rsid w:val="00AC4FED"/>
    <w:rsid w:val="00AC574B"/>
    <w:rsid w:val="00AD506D"/>
    <w:rsid w:val="00AD6167"/>
    <w:rsid w:val="00AD7098"/>
    <w:rsid w:val="00AE1C78"/>
    <w:rsid w:val="00AE35EE"/>
    <w:rsid w:val="00AE4FF0"/>
    <w:rsid w:val="00AE6E6C"/>
    <w:rsid w:val="00AF5FBB"/>
    <w:rsid w:val="00AF704C"/>
    <w:rsid w:val="00B03CE0"/>
    <w:rsid w:val="00B04956"/>
    <w:rsid w:val="00B17C46"/>
    <w:rsid w:val="00B207A4"/>
    <w:rsid w:val="00B2184D"/>
    <w:rsid w:val="00B27844"/>
    <w:rsid w:val="00B319A0"/>
    <w:rsid w:val="00B33AB5"/>
    <w:rsid w:val="00B3429B"/>
    <w:rsid w:val="00B359EC"/>
    <w:rsid w:val="00B42141"/>
    <w:rsid w:val="00B436A9"/>
    <w:rsid w:val="00B4596D"/>
    <w:rsid w:val="00B464E0"/>
    <w:rsid w:val="00B46F27"/>
    <w:rsid w:val="00B60FD3"/>
    <w:rsid w:val="00B62D1D"/>
    <w:rsid w:val="00B651EF"/>
    <w:rsid w:val="00B80AA5"/>
    <w:rsid w:val="00B85066"/>
    <w:rsid w:val="00BA6340"/>
    <w:rsid w:val="00BA6C0D"/>
    <w:rsid w:val="00BB348A"/>
    <w:rsid w:val="00BC3A1B"/>
    <w:rsid w:val="00BC712F"/>
    <w:rsid w:val="00BD079E"/>
    <w:rsid w:val="00BD1AAC"/>
    <w:rsid w:val="00BD5E29"/>
    <w:rsid w:val="00BD78B6"/>
    <w:rsid w:val="00BE2359"/>
    <w:rsid w:val="00BE6EF6"/>
    <w:rsid w:val="00BF12F3"/>
    <w:rsid w:val="00BF247D"/>
    <w:rsid w:val="00BF77EB"/>
    <w:rsid w:val="00C05BE6"/>
    <w:rsid w:val="00C1355B"/>
    <w:rsid w:val="00C1796E"/>
    <w:rsid w:val="00C22006"/>
    <w:rsid w:val="00C24529"/>
    <w:rsid w:val="00C278EB"/>
    <w:rsid w:val="00C27DA8"/>
    <w:rsid w:val="00C41892"/>
    <w:rsid w:val="00C4256C"/>
    <w:rsid w:val="00C50878"/>
    <w:rsid w:val="00C51ED4"/>
    <w:rsid w:val="00C53BB3"/>
    <w:rsid w:val="00C5452A"/>
    <w:rsid w:val="00C54685"/>
    <w:rsid w:val="00C56B25"/>
    <w:rsid w:val="00C60982"/>
    <w:rsid w:val="00C66C9D"/>
    <w:rsid w:val="00C7081B"/>
    <w:rsid w:val="00C74546"/>
    <w:rsid w:val="00C7550A"/>
    <w:rsid w:val="00C84E6D"/>
    <w:rsid w:val="00C864E3"/>
    <w:rsid w:val="00C90442"/>
    <w:rsid w:val="00C90E94"/>
    <w:rsid w:val="00C9111D"/>
    <w:rsid w:val="00C97201"/>
    <w:rsid w:val="00CA2699"/>
    <w:rsid w:val="00CA2898"/>
    <w:rsid w:val="00CA30B8"/>
    <w:rsid w:val="00CA480D"/>
    <w:rsid w:val="00CB1E2B"/>
    <w:rsid w:val="00CB5B60"/>
    <w:rsid w:val="00CB7AB5"/>
    <w:rsid w:val="00CC524C"/>
    <w:rsid w:val="00CC5C11"/>
    <w:rsid w:val="00CD1A8E"/>
    <w:rsid w:val="00CD36AA"/>
    <w:rsid w:val="00CE1645"/>
    <w:rsid w:val="00CE1998"/>
    <w:rsid w:val="00CF5B0A"/>
    <w:rsid w:val="00D04A6D"/>
    <w:rsid w:val="00D0500D"/>
    <w:rsid w:val="00D054EC"/>
    <w:rsid w:val="00D05900"/>
    <w:rsid w:val="00D0591B"/>
    <w:rsid w:val="00D1336E"/>
    <w:rsid w:val="00D14155"/>
    <w:rsid w:val="00D16367"/>
    <w:rsid w:val="00D21417"/>
    <w:rsid w:val="00D226BF"/>
    <w:rsid w:val="00D23D4D"/>
    <w:rsid w:val="00D26AF1"/>
    <w:rsid w:val="00D30CE0"/>
    <w:rsid w:val="00D410F8"/>
    <w:rsid w:val="00D47B8A"/>
    <w:rsid w:val="00D5087A"/>
    <w:rsid w:val="00D60984"/>
    <w:rsid w:val="00D60D96"/>
    <w:rsid w:val="00D61611"/>
    <w:rsid w:val="00D61F2C"/>
    <w:rsid w:val="00D7591B"/>
    <w:rsid w:val="00D7618B"/>
    <w:rsid w:val="00D77694"/>
    <w:rsid w:val="00D81038"/>
    <w:rsid w:val="00D82D53"/>
    <w:rsid w:val="00D8704C"/>
    <w:rsid w:val="00D925E0"/>
    <w:rsid w:val="00D938DB"/>
    <w:rsid w:val="00D9678C"/>
    <w:rsid w:val="00DA0B89"/>
    <w:rsid w:val="00DA271B"/>
    <w:rsid w:val="00DB5A2E"/>
    <w:rsid w:val="00DB6B11"/>
    <w:rsid w:val="00DC2447"/>
    <w:rsid w:val="00DC5CFA"/>
    <w:rsid w:val="00DC6D50"/>
    <w:rsid w:val="00DC75DB"/>
    <w:rsid w:val="00DD03D0"/>
    <w:rsid w:val="00DD0E99"/>
    <w:rsid w:val="00DD29AC"/>
    <w:rsid w:val="00DD3521"/>
    <w:rsid w:val="00DE249D"/>
    <w:rsid w:val="00DE338E"/>
    <w:rsid w:val="00DE37A0"/>
    <w:rsid w:val="00DF2CE6"/>
    <w:rsid w:val="00DF5AE5"/>
    <w:rsid w:val="00E026D1"/>
    <w:rsid w:val="00E03C6F"/>
    <w:rsid w:val="00E05530"/>
    <w:rsid w:val="00E1083B"/>
    <w:rsid w:val="00E12DA7"/>
    <w:rsid w:val="00E13410"/>
    <w:rsid w:val="00E13436"/>
    <w:rsid w:val="00E157D2"/>
    <w:rsid w:val="00E2095F"/>
    <w:rsid w:val="00E225F8"/>
    <w:rsid w:val="00E25782"/>
    <w:rsid w:val="00E26106"/>
    <w:rsid w:val="00E26F8E"/>
    <w:rsid w:val="00E276AE"/>
    <w:rsid w:val="00E3285F"/>
    <w:rsid w:val="00E342BE"/>
    <w:rsid w:val="00E34453"/>
    <w:rsid w:val="00E36CF1"/>
    <w:rsid w:val="00E431FA"/>
    <w:rsid w:val="00E479FD"/>
    <w:rsid w:val="00E5228A"/>
    <w:rsid w:val="00E55088"/>
    <w:rsid w:val="00E552C7"/>
    <w:rsid w:val="00E563B6"/>
    <w:rsid w:val="00E62CB6"/>
    <w:rsid w:val="00E67592"/>
    <w:rsid w:val="00E73E6D"/>
    <w:rsid w:val="00E7684F"/>
    <w:rsid w:val="00E858FF"/>
    <w:rsid w:val="00E872A5"/>
    <w:rsid w:val="00E92AA0"/>
    <w:rsid w:val="00E9491D"/>
    <w:rsid w:val="00E973B2"/>
    <w:rsid w:val="00EB2C88"/>
    <w:rsid w:val="00EC02D9"/>
    <w:rsid w:val="00EC0440"/>
    <w:rsid w:val="00EC1034"/>
    <w:rsid w:val="00EC221A"/>
    <w:rsid w:val="00EF454A"/>
    <w:rsid w:val="00F07F8B"/>
    <w:rsid w:val="00F1057F"/>
    <w:rsid w:val="00F129B7"/>
    <w:rsid w:val="00F17940"/>
    <w:rsid w:val="00F20179"/>
    <w:rsid w:val="00F202E2"/>
    <w:rsid w:val="00F22AC5"/>
    <w:rsid w:val="00F239FC"/>
    <w:rsid w:val="00F30C36"/>
    <w:rsid w:val="00F337C7"/>
    <w:rsid w:val="00F3648B"/>
    <w:rsid w:val="00F37510"/>
    <w:rsid w:val="00F431A9"/>
    <w:rsid w:val="00F43AD8"/>
    <w:rsid w:val="00F43D04"/>
    <w:rsid w:val="00F44D20"/>
    <w:rsid w:val="00F46C32"/>
    <w:rsid w:val="00F46F80"/>
    <w:rsid w:val="00F504F2"/>
    <w:rsid w:val="00F50990"/>
    <w:rsid w:val="00F51B98"/>
    <w:rsid w:val="00F536B0"/>
    <w:rsid w:val="00F54CA3"/>
    <w:rsid w:val="00F550DD"/>
    <w:rsid w:val="00F605C8"/>
    <w:rsid w:val="00F60DF3"/>
    <w:rsid w:val="00F61C58"/>
    <w:rsid w:val="00F626BB"/>
    <w:rsid w:val="00F653DB"/>
    <w:rsid w:val="00F67721"/>
    <w:rsid w:val="00F71588"/>
    <w:rsid w:val="00F77310"/>
    <w:rsid w:val="00F77CA7"/>
    <w:rsid w:val="00F84E36"/>
    <w:rsid w:val="00F90C9B"/>
    <w:rsid w:val="00F91BB9"/>
    <w:rsid w:val="00F94039"/>
    <w:rsid w:val="00F9759A"/>
    <w:rsid w:val="00F97A94"/>
    <w:rsid w:val="00FA274F"/>
    <w:rsid w:val="00FA44F0"/>
    <w:rsid w:val="00FA4F15"/>
    <w:rsid w:val="00FA77AE"/>
    <w:rsid w:val="00FB493E"/>
    <w:rsid w:val="00FD1AC1"/>
    <w:rsid w:val="00FD2D67"/>
    <w:rsid w:val="00FD318A"/>
    <w:rsid w:val="00FE03EC"/>
    <w:rsid w:val="00FE0BE7"/>
    <w:rsid w:val="00FE1CC1"/>
    <w:rsid w:val="00FE2377"/>
    <w:rsid w:val="00FE53E4"/>
    <w:rsid w:val="00FF4AA4"/>
    <w:rsid w:val="00FF61E9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367E63"/>
  <w15:docId w15:val="{DDEC5CDF-EC76-4B20-860D-C41361C7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A1B"/>
    <w:pPr>
      <w:widowControl w:val="0"/>
      <w:suppressAutoHyphens/>
    </w:pPr>
    <w:rPr>
      <w:lang w:bidi="cs-CZ"/>
    </w:rPr>
  </w:style>
  <w:style w:type="paragraph" w:styleId="Nadpis2">
    <w:name w:val="heading 2"/>
    <w:basedOn w:val="Normln"/>
    <w:next w:val="Normln"/>
    <w:link w:val="Nadpis2Char"/>
    <w:qFormat/>
    <w:rsid w:val="00B60FD3"/>
    <w:pPr>
      <w:keepNext/>
      <w:widowControl/>
      <w:suppressAutoHyphens w:val="0"/>
      <w:jc w:val="left"/>
      <w:outlineLvl w:val="1"/>
    </w:pPr>
    <w:rPr>
      <w:b/>
      <w:bCs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C3A1B"/>
  </w:style>
  <w:style w:type="character" w:customStyle="1" w:styleId="WW-Absatz-Standardschriftart">
    <w:name w:val="WW-Absatz-Standardschriftart"/>
    <w:rsid w:val="00BC3A1B"/>
  </w:style>
  <w:style w:type="character" w:customStyle="1" w:styleId="WW-Absatz-Standardschriftart1">
    <w:name w:val="WW-Absatz-Standardschriftart1"/>
    <w:rsid w:val="00BC3A1B"/>
  </w:style>
  <w:style w:type="character" w:customStyle="1" w:styleId="WW-Absatz-Standardschriftart11">
    <w:name w:val="WW-Absatz-Standardschriftart11"/>
    <w:rsid w:val="00BC3A1B"/>
  </w:style>
  <w:style w:type="character" w:customStyle="1" w:styleId="WW-Absatz-Standardschriftart111">
    <w:name w:val="WW-Absatz-Standardschriftart111"/>
    <w:rsid w:val="00BC3A1B"/>
  </w:style>
  <w:style w:type="character" w:customStyle="1" w:styleId="WW-Absatz-Standardschriftart1111">
    <w:name w:val="WW-Absatz-Standardschriftart1111"/>
    <w:rsid w:val="00BC3A1B"/>
  </w:style>
  <w:style w:type="character" w:customStyle="1" w:styleId="WW-Absatz-Standardschriftart11111">
    <w:name w:val="WW-Absatz-Standardschriftart11111"/>
    <w:rsid w:val="00BC3A1B"/>
  </w:style>
  <w:style w:type="character" w:customStyle="1" w:styleId="WW-Absatz-Standardschriftart111111">
    <w:name w:val="WW-Absatz-Standardschriftart111111"/>
    <w:rsid w:val="00BC3A1B"/>
  </w:style>
  <w:style w:type="character" w:customStyle="1" w:styleId="WW-Absatz-Standardschriftart1111111">
    <w:name w:val="WW-Absatz-Standardschriftart1111111"/>
    <w:rsid w:val="00BC3A1B"/>
  </w:style>
  <w:style w:type="character" w:customStyle="1" w:styleId="WW-Absatz-Standardschriftart11111111">
    <w:name w:val="WW-Absatz-Standardschriftart11111111"/>
    <w:rsid w:val="00BC3A1B"/>
  </w:style>
  <w:style w:type="character" w:customStyle="1" w:styleId="WW-Absatz-Standardschriftart111111111">
    <w:name w:val="WW-Absatz-Standardschriftart111111111"/>
    <w:rsid w:val="00BC3A1B"/>
  </w:style>
  <w:style w:type="character" w:customStyle="1" w:styleId="WW-Absatz-Standardschriftart1111111111">
    <w:name w:val="WW-Absatz-Standardschriftart1111111111"/>
    <w:rsid w:val="00BC3A1B"/>
  </w:style>
  <w:style w:type="character" w:customStyle="1" w:styleId="WW-Absatz-Standardschriftart11111111111">
    <w:name w:val="WW-Absatz-Standardschriftart11111111111"/>
    <w:rsid w:val="00BC3A1B"/>
  </w:style>
  <w:style w:type="character" w:customStyle="1" w:styleId="WW-Absatz-Standardschriftart111111111111">
    <w:name w:val="WW-Absatz-Standardschriftart111111111111"/>
    <w:rsid w:val="00BC3A1B"/>
  </w:style>
  <w:style w:type="character" w:customStyle="1" w:styleId="WW-Absatz-Standardschriftart1111111111111">
    <w:name w:val="WW-Absatz-Standardschriftart1111111111111"/>
    <w:rsid w:val="00BC3A1B"/>
  </w:style>
  <w:style w:type="character" w:customStyle="1" w:styleId="WW-Absatz-Standardschriftart11111111111111">
    <w:name w:val="WW-Absatz-Standardschriftart11111111111111"/>
    <w:rsid w:val="00BC3A1B"/>
  </w:style>
  <w:style w:type="character" w:customStyle="1" w:styleId="WW-Absatz-Standardschriftart111111111111111">
    <w:name w:val="WW-Absatz-Standardschriftart111111111111111"/>
    <w:rsid w:val="00BC3A1B"/>
  </w:style>
  <w:style w:type="character" w:customStyle="1" w:styleId="WW-Absatz-Standardschriftart1111111111111111">
    <w:name w:val="WW-Absatz-Standardschriftart1111111111111111"/>
    <w:rsid w:val="00BC3A1B"/>
  </w:style>
  <w:style w:type="character" w:customStyle="1" w:styleId="WW-Absatz-Standardschriftart11111111111111111">
    <w:name w:val="WW-Absatz-Standardschriftart11111111111111111"/>
    <w:rsid w:val="00BC3A1B"/>
  </w:style>
  <w:style w:type="character" w:customStyle="1" w:styleId="WW-Absatz-Standardschriftart111111111111111111">
    <w:name w:val="WW-Absatz-Standardschriftart111111111111111111"/>
    <w:rsid w:val="00BC3A1B"/>
  </w:style>
  <w:style w:type="character" w:customStyle="1" w:styleId="Symbolyproslovn">
    <w:name w:val="Symboly pro číslování"/>
    <w:rsid w:val="00BC3A1B"/>
  </w:style>
  <w:style w:type="character" w:customStyle="1" w:styleId="Odrky">
    <w:name w:val="Odrážky"/>
    <w:rsid w:val="00BC3A1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BC3A1B"/>
  </w:style>
  <w:style w:type="character" w:customStyle="1" w:styleId="RTFNum22">
    <w:name w:val="RTF_Num 2 2"/>
    <w:rsid w:val="00BC3A1B"/>
  </w:style>
  <w:style w:type="character" w:customStyle="1" w:styleId="RTFNum23">
    <w:name w:val="RTF_Num 2 3"/>
    <w:rsid w:val="00BC3A1B"/>
  </w:style>
  <w:style w:type="character" w:customStyle="1" w:styleId="RTFNum24">
    <w:name w:val="RTF_Num 2 4"/>
    <w:rsid w:val="00BC3A1B"/>
  </w:style>
  <w:style w:type="character" w:customStyle="1" w:styleId="RTFNum25">
    <w:name w:val="RTF_Num 2 5"/>
    <w:rsid w:val="00BC3A1B"/>
  </w:style>
  <w:style w:type="character" w:customStyle="1" w:styleId="RTFNum26">
    <w:name w:val="RTF_Num 2 6"/>
    <w:rsid w:val="00BC3A1B"/>
  </w:style>
  <w:style w:type="character" w:customStyle="1" w:styleId="RTFNum27">
    <w:name w:val="RTF_Num 2 7"/>
    <w:rsid w:val="00BC3A1B"/>
  </w:style>
  <w:style w:type="character" w:customStyle="1" w:styleId="RTFNum28">
    <w:name w:val="RTF_Num 2 8"/>
    <w:rsid w:val="00BC3A1B"/>
  </w:style>
  <w:style w:type="character" w:customStyle="1" w:styleId="RTFNum29">
    <w:name w:val="RTF_Num 2 9"/>
    <w:rsid w:val="00BC3A1B"/>
  </w:style>
  <w:style w:type="character" w:customStyle="1" w:styleId="RTFNum31">
    <w:name w:val="RTF_Num 3 1"/>
    <w:rsid w:val="00BC3A1B"/>
    <w:rPr>
      <w:rFonts w:ascii="Times New Roman" w:eastAsia="Times New Roman" w:hAnsi="Times New Roman"/>
    </w:rPr>
  </w:style>
  <w:style w:type="character" w:customStyle="1" w:styleId="RTFNum32">
    <w:name w:val="RTF_Num 3 2"/>
    <w:rsid w:val="00BC3A1B"/>
    <w:rPr>
      <w:rFonts w:ascii="Courier New" w:eastAsia="Courier New" w:hAnsi="Courier New" w:cs="Courier New"/>
    </w:rPr>
  </w:style>
  <w:style w:type="character" w:customStyle="1" w:styleId="RTFNum33">
    <w:name w:val="RTF_Num 3 3"/>
    <w:rsid w:val="00BC3A1B"/>
    <w:rPr>
      <w:rFonts w:ascii="Wingdings" w:eastAsia="Wingdings" w:hAnsi="Wingdings" w:cs="Wingdings"/>
    </w:rPr>
  </w:style>
  <w:style w:type="character" w:customStyle="1" w:styleId="RTFNum34">
    <w:name w:val="RTF_Num 3 4"/>
    <w:rsid w:val="00BC3A1B"/>
    <w:rPr>
      <w:rFonts w:ascii="Symbol" w:eastAsia="Symbol" w:hAnsi="Symbol" w:cs="Symbol"/>
    </w:rPr>
  </w:style>
  <w:style w:type="character" w:customStyle="1" w:styleId="RTFNum35">
    <w:name w:val="RTF_Num 3 5"/>
    <w:rsid w:val="00BC3A1B"/>
    <w:rPr>
      <w:rFonts w:ascii="Courier New" w:eastAsia="Courier New" w:hAnsi="Courier New" w:cs="Courier New"/>
    </w:rPr>
  </w:style>
  <w:style w:type="character" w:customStyle="1" w:styleId="RTFNum36">
    <w:name w:val="RTF_Num 3 6"/>
    <w:rsid w:val="00BC3A1B"/>
    <w:rPr>
      <w:rFonts w:ascii="Wingdings" w:eastAsia="Wingdings" w:hAnsi="Wingdings" w:cs="Wingdings"/>
    </w:rPr>
  </w:style>
  <w:style w:type="character" w:customStyle="1" w:styleId="RTFNum37">
    <w:name w:val="RTF_Num 3 7"/>
    <w:rsid w:val="00BC3A1B"/>
    <w:rPr>
      <w:rFonts w:ascii="Symbol" w:eastAsia="Symbol" w:hAnsi="Symbol" w:cs="Symbol"/>
    </w:rPr>
  </w:style>
  <w:style w:type="character" w:customStyle="1" w:styleId="RTFNum38">
    <w:name w:val="RTF_Num 3 8"/>
    <w:rsid w:val="00BC3A1B"/>
    <w:rPr>
      <w:rFonts w:ascii="Courier New" w:eastAsia="Courier New" w:hAnsi="Courier New" w:cs="Courier New"/>
    </w:rPr>
  </w:style>
  <w:style w:type="character" w:customStyle="1" w:styleId="RTFNum39">
    <w:name w:val="RTF_Num 3 9"/>
    <w:rsid w:val="00BC3A1B"/>
    <w:rPr>
      <w:rFonts w:ascii="Wingdings" w:eastAsia="Wingdings" w:hAnsi="Wingdings" w:cs="Wingdings"/>
    </w:rPr>
  </w:style>
  <w:style w:type="character" w:customStyle="1" w:styleId="RTFNum41">
    <w:name w:val="RTF_Num 4 1"/>
    <w:rsid w:val="00BC3A1B"/>
    <w:rPr>
      <w:rFonts w:ascii="Times New Roman" w:eastAsia="Times New Roman" w:hAnsi="Times New Roman"/>
    </w:rPr>
  </w:style>
  <w:style w:type="character" w:customStyle="1" w:styleId="RTFNum42">
    <w:name w:val="RTF_Num 4 2"/>
    <w:rsid w:val="00BC3A1B"/>
    <w:rPr>
      <w:rFonts w:ascii="Courier New" w:eastAsia="Courier New" w:hAnsi="Courier New" w:cs="Courier New"/>
    </w:rPr>
  </w:style>
  <w:style w:type="character" w:customStyle="1" w:styleId="RTFNum43">
    <w:name w:val="RTF_Num 4 3"/>
    <w:rsid w:val="00BC3A1B"/>
    <w:rPr>
      <w:rFonts w:ascii="Wingdings" w:eastAsia="Wingdings" w:hAnsi="Wingdings" w:cs="Wingdings"/>
    </w:rPr>
  </w:style>
  <w:style w:type="character" w:customStyle="1" w:styleId="RTFNum44">
    <w:name w:val="RTF_Num 4 4"/>
    <w:rsid w:val="00BC3A1B"/>
    <w:rPr>
      <w:rFonts w:ascii="Symbol" w:eastAsia="Symbol" w:hAnsi="Symbol" w:cs="Symbol"/>
    </w:rPr>
  </w:style>
  <w:style w:type="character" w:customStyle="1" w:styleId="RTFNum45">
    <w:name w:val="RTF_Num 4 5"/>
    <w:rsid w:val="00BC3A1B"/>
    <w:rPr>
      <w:rFonts w:ascii="Courier New" w:eastAsia="Courier New" w:hAnsi="Courier New" w:cs="Courier New"/>
    </w:rPr>
  </w:style>
  <w:style w:type="character" w:customStyle="1" w:styleId="RTFNum46">
    <w:name w:val="RTF_Num 4 6"/>
    <w:rsid w:val="00BC3A1B"/>
    <w:rPr>
      <w:rFonts w:ascii="Wingdings" w:eastAsia="Wingdings" w:hAnsi="Wingdings" w:cs="Wingdings"/>
    </w:rPr>
  </w:style>
  <w:style w:type="character" w:customStyle="1" w:styleId="RTFNum47">
    <w:name w:val="RTF_Num 4 7"/>
    <w:rsid w:val="00BC3A1B"/>
    <w:rPr>
      <w:rFonts w:ascii="Symbol" w:eastAsia="Symbol" w:hAnsi="Symbol" w:cs="Symbol"/>
    </w:rPr>
  </w:style>
  <w:style w:type="character" w:customStyle="1" w:styleId="RTFNum48">
    <w:name w:val="RTF_Num 4 8"/>
    <w:rsid w:val="00BC3A1B"/>
    <w:rPr>
      <w:rFonts w:ascii="Courier New" w:eastAsia="Courier New" w:hAnsi="Courier New" w:cs="Courier New"/>
    </w:rPr>
  </w:style>
  <w:style w:type="character" w:customStyle="1" w:styleId="RTFNum49">
    <w:name w:val="RTF_Num 4 9"/>
    <w:rsid w:val="00BC3A1B"/>
    <w:rPr>
      <w:rFonts w:ascii="Wingdings" w:eastAsia="Wingdings" w:hAnsi="Wingdings" w:cs="Wingdings"/>
    </w:rPr>
  </w:style>
  <w:style w:type="character" w:customStyle="1" w:styleId="RTFNum51">
    <w:name w:val="RTF_Num 5 1"/>
    <w:rsid w:val="00BC3A1B"/>
  </w:style>
  <w:style w:type="character" w:customStyle="1" w:styleId="RTFNum61">
    <w:name w:val="RTF_Num 6 1"/>
    <w:rsid w:val="00BC3A1B"/>
    <w:rPr>
      <w:rFonts w:ascii="Symbol" w:eastAsia="Symbol" w:hAnsi="Symbol" w:cs="Symbol"/>
    </w:rPr>
  </w:style>
  <w:style w:type="character" w:customStyle="1" w:styleId="RTFNum71">
    <w:name w:val="RTF_Num 7 1"/>
    <w:rsid w:val="00BC3A1B"/>
  </w:style>
  <w:style w:type="character" w:customStyle="1" w:styleId="RTFNum81">
    <w:name w:val="RTF_Num 8 1"/>
    <w:rsid w:val="00BC3A1B"/>
  </w:style>
  <w:style w:type="character" w:customStyle="1" w:styleId="RTFNum91">
    <w:name w:val="RTF_Num 9 1"/>
    <w:rsid w:val="00BC3A1B"/>
  </w:style>
  <w:style w:type="character" w:customStyle="1" w:styleId="RTFNum101">
    <w:name w:val="RTF_Num 10 1"/>
    <w:rsid w:val="00BC3A1B"/>
  </w:style>
  <w:style w:type="character" w:customStyle="1" w:styleId="RTFNum111">
    <w:name w:val="RTF_Num 11 1"/>
    <w:rsid w:val="00BC3A1B"/>
  </w:style>
  <w:style w:type="character" w:customStyle="1" w:styleId="RTFNum121">
    <w:name w:val="RTF_Num 12 1"/>
    <w:rsid w:val="00BC3A1B"/>
  </w:style>
  <w:style w:type="character" w:customStyle="1" w:styleId="RTFNum131">
    <w:name w:val="RTF_Num 13 1"/>
    <w:rsid w:val="00BC3A1B"/>
  </w:style>
  <w:style w:type="character" w:customStyle="1" w:styleId="RTFNum141">
    <w:name w:val="RTF_Num 14 1"/>
    <w:rsid w:val="00BC3A1B"/>
  </w:style>
  <w:style w:type="character" w:customStyle="1" w:styleId="RTFNum151">
    <w:name w:val="RTF_Num 15 1"/>
    <w:rsid w:val="00BC3A1B"/>
  </w:style>
  <w:style w:type="character" w:customStyle="1" w:styleId="RTFNum161">
    <w:name w:val="RTF_Num 16 1"/>
    <w:rsid w:val="00BC3A1B"/>
  </w:style>
  <w:style w:type="character" w:customStyle="1" w:styleId="RTFNum171">
    <w:name w:val="RTF_Num 17 1"/>
    <w:rsid w:val="00BC3A1B"/>
  </w:style>
  <w:style w:type="character" w:customStyle="1" w:styleId="RTFNum181">
    <w:name w:val="RTF_Num 18 1"/>
    <w:rsid w:val="00BC3A1B"/>
  </w:style>
  <w:style w:type="character" w:customStyle="1" w:styleId="RTFNum191">
    <w:name w:val="RTF_Num 19 1"/>
    <w:rsid w:val="00BC3A1B"/>
  </w:style>
  <w:style w:type="character" w:customStyle="1" w:styleId="RTFNum201">
    <w:name w:val="RTF_Num 20 1"/>
    <w:rsid w:val="00BC3A1B"/>
  </w:style>
  <w:style w:type="character" w:customStyle="1" w:styleId="RTFNum211">
    <w:name w:val="RTF_Num 21 1"/>
    <w:rsid w:val="00BC3A1B"/>
    <w:rPr>
      <w:rFonts w:ascii="Times New Roman" w:eastAsia="Times New Roman" w:hAnsi="Times New Roman"/>
    </w:rPr>
  </w:style>
  <w:style w:type="character" w:customStyle="1" w:styleId="RTFNum212">
    <w:name w:val="RTF_Num 21 2"/>
    <w:rsid w:val="00BC3A1B"/>
    <w:rPr>
      <w:rFonts w:ascii="Courier New" w:eastAsia="Courier New" w:hAnsi="Courier New" w:cs="Courier New"/>
    </w:rPr>
  </w:style>
  <w:style w:type="character" w:customStyle="1" w:styleId="RTFNum213">
    <w:name w:val="RTF_Num 21 3"/>
    <w:rsid w:val="00BC3A1B"/>
    <w:rPr>
      <w:rFonts w:ascii="Wingdings" w:eastAsia="Wingdings" w:hAnsi="Wingdings" w:cs="Wingdings"/>
    </w:rPr>
  </w:style>
  <w:style w:type="character" w:customStyle="1" w:styleId="RTFNum214">
    <w:name w:val="RTF_Num 21 4"/>
    <w:rsid w:val="00BC3A1B"/>
    <w:rPr>
      <w:rFonts w:ascii="Symbol" w:eastAsia="Symbol" w:hAnsi="Symbol" w:cs="Symbol"/>
    </w:rPr>
  </w:style>
  <w:style w:type="character" w:customStyle="1" w:styleId="RTFNum215">
    <w:name w:val="RTF_Num 21 5"/>
    <w:rsid w:val="00BC3A1B"/>
    <w:rPr>
      <w:rFonts w:ascii="Courier New" w:eastAsia="Courier New" w:hAnsi="Courier New" w:cs="Courier New"/>
    </w:rPr>
  </w:style>
  <w:style w:type="character" w:customStyle="1" w:styleId="RTFNum216">
    <w:name w:val="RTF_Num 21 6"/>
    <w:rsid w:val="00BC3A1B"/>
    <w:rPr>
      <w:rFonts w:ascii="Wingdings" w:eastAsia="Wingdings" w:hAnsi="Wingdings" w:cs="Wingdings"/>
    </w:rPr>
  </w:style>
  <w:style w:type="character" w:customStyle="1" w:styleId="RTFNum217">
    <w:name w:val="RTF_Num 21 7"/>
    <w:rsid w:val="00BC3A1B"/>
    <w:rPr>
      <w:rFonts w:ascii="Symbol" w:eastAsia="Symbol" w:hAnsi="Symbol" w:cs="Symbol"/>
    </w:rPr>
  </w:style>
  <w:style w:type="character" w:customStyle="1" w:styleId="RTFNum218">
    <w:name w:val="RTF_Num 21 8"/>
    <w:rsid w:val="00BC3A1B"/>
    <w:rPr>
      <w:rFonts w:ascii="Courier New" w:eastAsia="Courier New" w:hAnsi="Courier New" w:cs="Courier New"/>
    </w:rPr>
  </w:style>
  <w:style w:type="character" w:customStyle="1" w:styleId="RTFNum219">
    <w:name w:val="RTF_Num 21 9"/>
    <w:rsid w:val="00BC3A1B"/>
    <w:rPr>
      <w:rFonts w:ascii="Wingdings" w:eastAsia="Wingdings" w:hAnsi="Wingdings" w:cs="Wingdings"/>
    </w:rPr>
  </w:style>
  <w:style w:type="character" w:customStyle="1" w:styleId="RTFNum221">
    <w:name w:val="RTF_Num 22 1"/>
    <w:rsid w:val="00BC3A1B"/>
  </w:style>
  <w:style w:type="character" w:customStyle="1" w:styleId="RTFNum231">
    <w:name w:val="RTF_Num 23 1"/>
    <w:rsid w:val="00BC3A1B"/>
  </w:style>
  <w:style w:type="character" w:customStyle="1" w:styleId="Standardnpsmoodstavce1">
    <w:name w:val="Standardní písmo odstavce1"/>
    <w:rsid w:val="00BC3A1B"/>
  </w:style>
  <w:style w:type="character" w:customStyle="1" w:styleId="slostrnky1">
    <w:name w:val="Číslo stránky1"/>
    <w:basedOn w:val="Standardnpsmoodstavce1"/>
    <w:rsid w:val="00BC3A1B"/>
  </w:style>
  <w:style w:type="paragraph" w:customStyle="1" w:styleId="Nadpis">
    <w:name w:val="Nadpis"/>
    <w:basedOn w:val="Normln"/>
    <w:next w:val="Zkladntext"/>
    <w:rsid w:val="00BC3A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C3A1B"/>
    <w:rPr>
      <w:sz w:val="24"/>
      <w:szCs w:val="24"/>
    </w:rPr>
  </w:style>
  <w:style w:type="paragraph" w:styleId="Seznam">
    <w:name w:val="List"/>
    <w:basedOn w:val="Zkladntext"/>
    <w:rsid w:val="00BC3A1B"/>
    <w:rPr>
      <w:rFonts w:cs="Tahoma"/>
    </w:rPr>
  </w:style>
  <w:style w:type="paragraph" w:customStyle="1" w:styleId="Popisek">
    <w:name w:val="Popisek"/>
    <w:basedOn w:val="Normln"/>
    <w:rsid w:val="00BC3A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C3A1B"/>
    <w:pPr>
      <w:suppressLineNumbers/>
    </w:pPr>
    <w:rPr>
      <w:rFonts w:cs="Tahoma"/>
    </w:rPr>
  </w:style>
  <w:style w:type="paragraph" w:styleId="Zhlav">
    <w:name w:val="header"/>
    <w:basedOn w:val="Normln"/>
    <w:rsid w:val="00BC3A1B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BC3A1B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nadpis"/>
    <w:qFormat/>
    <w:rsid w:val="00BC3A1B"/>
    <w:pPr>
      <w:jc w:val="center"/>
    </w:pPr>
    <w:rPr>
      <w:b/>
      <w:bCs/>
      <w:sz w:val="28"/>
      <w:szCs w:val="28"/>
    </w:rPr>
  </w:style>
  <w:style w:type="paragraph" w:styleId="Podnadpis">
    <w:name w:val="Subtitle"/>
    <w:basedOn w:val="Nadpis"/>
    <w:next w:val="Zkladntext"/>
    <w:qFormat/>
    <w:rsid w:val="00BC3A1B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BC3A1B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BC3A1B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BC3A1B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BC3A1B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BC3A1B"/>
    <w:pPr>
      <w:keepNext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BC3A1B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BC3A1B"/>
    <w:pPr>
      <w:keepNext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BC3A1B"/>
    <w:pPr>
      <w:keepNext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BC3A1B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BC3A1B"/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BC3A1B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BC3A1B"/>
    <w:pPr>
      <w:spacing w:before="240" w:line="360" w:lineRule="auto"/>
    </w:pPr>
    <w:rPr>
      <w:sz w:val="24"/>
      <w:szCs w:val="24"/>
    </w:rPr>
  </w:style>
  <w:style w:type="paragraph" w:customStyle="1" w:styleId="Styl1">
    <w:name w:val="Styl1"/>
    <w:basedOn w:val="Normln"/>
    <w:rsid w:val="00BC3A1B"/>
    <w:rPr>
      <w:sz w:val="24"/>
      <w:szCs w:val="24"/>
    </w:rPr>
  </w:style>
  <w:style w:type="paragraph" w:customStyle="1" w:styleId="Zhlav1">
    <w:name w:val="Záhlaví1"/>
    <w:basedOn w:val="Normln"/>
    <w:rsid w:val="00BC3A1B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BC3A1B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BC3A1B"/>
    <w:pPr>
      <w:suppressLineNumbers/>
    </w:pPr>
  </w:style>
  <w:style w:type="paragraph" w:customStyle="1" w:styleId="Nadpistabulky">
    <w:name w:val="Nadpis tabulky"/>
    <w:basedOn w:val="Obsahtabulky"/>
    <w:rsid w:val="00BC3A1B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table" w:styleId="Mkatabulky">
    <w:name w:val="Table Grid"/>
    <w:basedOn w:val="Normlntabulka"/>
    <w:uiPriority w:val="39"/>
    <w:rsid w:val="00950DA3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53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4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52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52A"/>
    <w:rPr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52A"/>
    <w:rPr>
      <w:b/>
      <w:bCs/>
      <w:lang w:bidi="cs-CZ"/>
    </w:rPr>
  </w:style>
  <w:style w:type="paragraph" w:customStyle="1" w:styleId="Default">
    <w:name w:val="Default"/>
    <w:rsid w:val="00AB5149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B60FD3"/>
    <w:rPr>
      <w:b/>
      <w:bCs/>
      <w:sz w:val="24"/>
    </w:rPr>
  </w:style>
  <w:style w:type="paragraph" w:customStyle="1" w:styleId="Smlouva-slo">
    <w:name w:val="Smlouva-číslo"/>
    <w:basedOn w:val="Normln"/>
    <w:rsid w:val="00D60984"/>
    <w:pPr>
      <w:widowControl/>
      <w:tabs>
        <w:tab w:val="right" w:pos="9072"/>
      </w:tabs>
      <w:suppressAutoHyphens w:val="0"/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 w:val="24"/>
      <w:szCs w:val="24"/>
      <w:lang w:bidi="ar-SA"/>
    </w:rPr>
  </w:style>
  <w:style w:type="character" w:customStyle="1" w:styleId="platne">
    <w:name w:val="platne"/>
    <w:rsid w:val="00D60984"/>
  </w:style>
  <w:style w:type="character" w:customStyle="1" w:styleId="platne1">
    <w:name w:val="platne1"/>
    <w:rsid w:val="00D60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6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C92E3-E626-451F-8FC2-D1DD39F1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 Pavel</cp:lastModifiedBy>
  <cp:revision>102</cp:revision>
  <cp:lastPrinted>2019-09-17T14:37:00Z</cp:lastPrinted>
  <dcterms:created xsi:type="dcterms:W3CDTF">2019-09-17T13:55:00Z</dcterms:created>
  <dcterms:modified xsi:type="dcterms:W3CDTF">2024-06-06T11:55:00Z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