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05" w:rsidRPr="00833996" w:rsidRDefault="003F1905" w:rsidP="00E678FB">
      <w:pPr>
        <w:rPr>
          <w:rFonts w:ascii="Arial" w:hAnsi="Arial" w:cs="Arial"/>
        </w:rPr>
      </w:pPr>
    </w:p>
    <w:p w:rsidR="00B367F5" w:rsidRPr="00833996" w:rsidRDefault="00C47D41" w:rsidP="003F1905">
      <w:pPr>
        <w:pStyle w:val="Nadpis1"/>
        <w:numPr>
          <w:ilvl w:val="0"/>
          <w:numId w:val="3"/>
        </w:numPr>
        <w:rPr>
          <w:rFonts w:cs="Arial"/>
        </w:rPr>
      </w:pPr>
      <w:r w:rsidRPr="00833996">
        <w:rPr>
          <w:rFonts w:cs="Arial"/>
        </w:rPr>
        <w:t>Smluvní strany</w:t>
      </w:r>
    </w:p>
    <w:p w:rsidR="00C47D41" w:rsidRPr="00833996" w:rsidRDefault="00C47D41" w:rsidP="00C47D41">
      <w:pPr>
        <w:rPr>
          <w:rFonts w:ascii="Arial" w:hAnsi="Arial" w:cs="Arial"/>
        </w:rPr>
      </w:pPr>
    </w:p>
    <w:tbl>
      <w:tblPr>
        <w:tblStyle w:val="Mkatabulky"/>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3863"/>
        <w:gridCol w:w="1262"/>
        <w:gridCol w:w="2835"/>
      </w:tblGrid>
      <w:tr w:rsidR="003D4055" w:rsidRPr="00833996" w:rsidTr="00D626A6">
        <w:trPr>
          <w:trHeight w:val="340"/>
        </w:trPr>
        <w:tc>
          <w:tcPr>
            <w:tcW w:w="2388" w:type="dxa"/>
          </w:tcPr>
          <w:p w:rsidR="003D4055" w:rsidRPr="00833996" w:rsidRDefault="00E733CC">
            <w:pPr>
              <w:rPr>
                <w:rFonts w:ascii="Arial" w:hAnsi="Arial" w:cs="Arial"/>
                <w:b/>
              </w:rPr>
            </w:pPr>
            <w:r w:rsidRPr="00833996">
              <w:rPr>
                <w:rFonts w:ascii="Arial" w:hAnsi="Arial" w:cs="Arial"/>
                <w:b/>
              </w:rPr>
              <w:t>Společnost,</w:t>
            </w:r>
          </w:p>
          <w:p w:rsidR="00E733CC" w:rsidRPr="00833996" w:rsidRDefault="00E733CC">
            <w:pPr>
              <w:rPr>
                <w:rFonts w:ascii="Arial" w:hAnsi="Arial" w:cs="Arial"/>
                <w:b/>
              </w:rPr>
            </w:pPr>
            <w:r w:rsidRPr="00833996">
              <w:rPr>
                <w:rFonts w:ascii="Arial" w:hAnsi="Arial" w:cs="Arial"/>
                <w:b/>
              </w:rPr>
              <w:t>dále jen „</w:t>
            </w:r>
            <w:r w:rsidR="003F1905" w:rsidRPr="00833996">
              <w:rPr>
                <w:rFonts w:ascii="Arial" w:hAnsi="Arial" w:cs="Arial"/>
                <w:b/>
              </w:rPr>
              <w:t>Zhotovitel</w:t>
            </w:r>
            <w:r w:rsidRPr="00833996">
              <w:rPr>
                <w:rFonts w:ascii="Arial" w:hAnsi="Arial" w:cs="Arial"/>
                <w:b/>
              </w:rPr>
              <w:t>“:</w:t>
            </w:r>
          </w:p>
        </w:tc>
        <w:tc>
          <w:tcPr>
            <w:tcW w:w="7960" w:type="dxa"/>
            <w:gridSpan w:val="3"/>
            <w:vAlign w:val="center"/>
          </w:tcPr>
          <w:p w:rsidR="003D4055" w:rsidRPr="00833996" w:rsidRDefault="003D4055" w:rsidP="00D626A6">
            <w:pPr>
              <w:rPr>
                <w:rFonts w:ascii="Arial" w:hAnsi="Arial" w:cs="Arial"/>
                <w:b/>
              </w:rPr>
            </w:pPr>
            <w:r w:rsidRPr="00833996">
              <w:rPr>
                <w:rFonts w:ascii="Arial" w:hAnsi="Arial" w:cs="Arial"/>
                <w:b/>
              </w:rPr>
              <w:t>MERCI, s.r.o.</w:t>
            </w:r>
          </w:p>
        </w:tc>
      </w:tr>
      <w:tr w:rsidR="001D7E10" w:rsidRPr="00833996" w:rsidTr="005059A1">
        <w:trPr>
          <w:trHeight w:val="340"/>
        </w:trPr>
        <w:tc>
          <w:tcPr>
            <w:tcW w:w="2388" w:type="dxa"/>
          </w:tcPr>
          <w:p w:rsidR="001D7E10" w:rsidRPr="00833996" w:rsidRDefault="001D7E10" w:rsidP="005059A1">
            <w:pPr>
              <w:rPr>
                <w:rFonts w:ascii="Arial" w:hAnsi="Arial" w:cs="Arial"/>
              </w:rPr>
            </w:pPr>
            <w:r w:rsidRPr="00833996">
              <w:rPr>
                <w:rFonts w:ascii="Arial" w:hAnsi="Arial" w:cs="Arial"/>
              </w:rPr>
              <w:t>IČO:</w:t>
            </w:r>
          </w:p>
        </w:tc>
        <w:tc>
          <w:tcPr>
            <w:tcW w:w="3863" w:type="dxa"/>
          </w:tcPr>
          <w:p w:rsidR="001D7E10" w:rsidRPr="00833996" w:rsidRDefault="001D7E10" w:rsidP="005059A1">
            <w:pPr>
              <w:rPr>
                <w:rFonts w:ascii="Arial" w:hAnsi="Arial" w:cs="Arial"/>
              </w:rPr>
            </w:pPr>
            <w:r w:rsidRPr="00833996">
              <w:rPr>
                <w:rFonts w:ascii="Arial" w:hAnsi="Arial" w:cs="Arial"/>
              </w:rPr>
              <w:t>46966447</w:t>
            </w:r>
          </w:p>
        </w:tc>
        <w:tc>
          <w:tcPr>
            <w:tcW w:w="1262" w:type="dxa"/>
          </w:tcPr>
          <w:p w:rsidR="001D7E10" w:rsidRPr="00833996" w:rsidRDefault="001D7E10" w:rsidP="005059A1">
            <w:pPr>
              <w:rPr>
                <w:rFonts w:ascii="Arial" w:hAnsi="Arial" w:cs="Arial"/>
              </w:rPr>
            </w:pPr>
            <w:r w:rsidRPr="00833996">
              <w:rPr>
                <w:rFonts w:ascii="Arial" w:hAnsi="Arial" w:cs="Arial"/>
              </w:rPr>
              <w:t>DIČ:</w:t>
            </w:r>
          </w:p>
        </w:tc>
        <w:tc>
          <w:tcPr>
            <w:tcW w:w="2835" w:type="dxa"/>
          </w:tcPr>
          <w:p w:rsidR="001D7E10" w:rsidRPr="00833996" w:rsidRDefault="001D7E10" w:rsidP="005059A1">
            <w:pPr>
              <w:rPr>
                <w:rFonts w:ascii="Arial" w:hAnsi="Arial" w:cs="Arial"/>
              </w:rPr>
            </w:pPr>
            <w:r w:rsidRPr="00833996">
              <w:rPr>
                <w:rFonts w:ascii="Arial" w:hAnsi="Arial" w:cs="Arial"/>
              </w:rPr>
              <w:t>CZ46966447</w:t>
            </w:r>
          </w:p>
        </w:tc>
      </w:tr>
      <w:tr w:rsidR="001D7E10" w:rsidRPr="00833996" w:rsidTr="005059A1">
        <w:trPr>
          <w:trHeight w:val="340"/>
        </w:trPr>
        <w:tc>
          <w:tcPr>
            <w:tcW w:w="2388" w:type="dxa"/>
          </w:tcPr>
          <w:p w:rsidR="001D7E10" w:rsidRPr="00833996" w:rsidRDefault="001D7E10" w:rsidP="005059A1">
            <w:pPr>
              <w:rPr>
                <w:rFonts w:ascii="Arial" w:hAnsi="Arial" w:cs="Arial"/>
              </w:rPr>
            </w:pPr>
            <w:r w:rsidRPr="00833996">
              <w:rPr>
                <w:rFonts w:ascii="Arial" w:hAnsi="Arial" w:cs="Arial"/>
              </w:rPr>
              <w:t>Sídlem:</w:t>
            </w:r>
          </w:p>
        </w:tc>
        <w:tc>
          <w:tcPr>
            <w:tcW w:w="7960" w:type="dxa"/>
            <w:gridSpan w:val="3"/>
          </w:tcPr>
          <w:p w:rsidR="001D7E10" w:rsidRPr="00833996" w:rsidRDefault="001D7E10" w:rsidP="005059A1">
            <w:pPr>
              <w:rPr>
                <w:rFonts w:ascii="Arial" w:hAnsi="Arial" w:cs="Arial"/>
                <w:highlight w:val="lightGray"/>
              </w:rPr>
            </w:pPr>
            <w:r w:rsidRPr="00833996">
              <w:rPr>
                <w:rFonts w:ascii="Arial" w:hAnsi="Arial" w:cs="Arial"/>
              </w:rPr>
              <w:t>Hviezdoslavova 55b, 627 00 Brno</w:t>
            </w:r>
          </w:p>
        </w:tc>
      </w:tr>
      <w:tr w:rsidR="001D7E10" w:rsidRPr="00833996" w:rsidTr="005059A1">
        <w:trPr>
          <w:trHeight w:val="340"/>
        </w:trPr>
        <w:tc>
          <w:tcPr>
            <w:tcW w:w="2388" w:type="dxa"/>
          </w:tcPr>
          <w:p w:rsidR="001D7E10" w:rsidRPr="00833996" w:rsidRDefault="001D7E10" w:rsidP="005059A1">
            <w:pPr>
              <w:rPr>
                <w:rFonts w:ascii="Arial" w:hAnsi="Arial" w:cs="Arial"/>
              </w:rPr>
            </w:pPr>
            <w:r w:rsidRPr="00833996">
              <w:rPr>
                <w:rFonts w:ascii="Arial" w:hAnsi="Arial" w:cs="Arial"/>
              </w:rPr>
              <w:t>zapsaná:</w:t>
            </w:r>
          </w:p>
        </w:tc>
        <w:tc>
          <w:tcPr>
            <w:tcW w:w="7960" w:type="dxa"/>
            <w:gridSpan w:val="3"/>
          </w:tcPr>
          <w:p w:rsidR="001D7E10" w:rsidRPr="00833996" w:rsidRDefault="001D7E10" w:rsidP="00F31C41">
            <w:pPr>
              <w:rPr>
                <w:rFonts w:ascii="Arial" w:hAnsi="Arial" w:cs="Arial"/>
                <w:highlight w:val="lightGray"/>
              </w:rPr>
            </w:pPr>
            <w:r w:rsidRPr="00833996">
              <w:rPr>
                <w:rFonts w:ascii="Arial" w:hAnsi="Arial" w:cs="Arial"/>
              </w:rPr>
              <w:t>v obchodním rejstříku vedeném Krajským soudem v Brně, oddíl C, vložka 6817</w:t>
            </w:r>
          </w:p>
        </w:tc>
      </w:tr>
      <w:tr w:rsidR="001D7E10" w:rsidRPr="00833996" w:rsidTr="005059A1">
        <w:trPr>
          <w:trHeight w:val="340"/>
        </w:trPr>
        <w:tc>
          <w:tcPr>
            <w:tcW w:w="2388" w:type="dxa"/>
          </w:tcPr>
          <w:p w:rsidR="001D7E10" w:rsidRPr="00833996" w:rsidRDefault="001D7E10" w:rsidP="005059A1">
            <w:pPr>
              <w:rPr>
                <w:rFonts w:ascii="Arial" w:hAnsi="Arial" w:cs="Arial"/>
              </w:rPr>
            </w:pPr>
            <w:r w:rsidRPr="00833996">
              <w:rPr>
                <w:rFonts w:ascii="Arial" w:hAnsi="Arial" w:cs="Arial"/>
              </w:rPr>
              <w:t>zastoupená jednatelem:</w:t>
            </w:r>
          </w:p>
        </w:tc>
        <w:tc>
          <w:tcPr>
            <w:tcW w:w="7960" w:type="dxa"/>
            <w:gridSpan w:val="3"/>
          </w:tcPr>
          <w:p w:rsidR="001D7E10" w:rsidRPr="00833996" w:rsidRDefault="00A657A0" w:rsidP="005059A1">
            <w:pPr>
              <w:rPr>
                <w:rFonts w:ascii="Arial" w:hAnsi="Arial" w:cs="Arial"/>
              </w:rPr>
            </w:pPr>
            <w:proofErr w:type="spellStart"/>
            <w:r>
              <w:rPr>
                <w:rFonts w:ascii="Arial" w:hAnsi="Arial" w:cs="Arial"/>
              </w:rPr>
              <w:t>xxxxxxxxxxxxxxxxxxxxxxxx</w:t>
            </w:r>
            <w:proofErr w:type="spellEnd"/>
          </w:p>
        </w:tc>
      </w:tr>
      <w:tr w:rsidR="001D7E10" w:rsidRPr="00833996" w:rsidTr="005059A1">
        <w:trPr>
          <w:trHeight w:val="340"/>
        </w:trPr>
        <w:tc>
          <w:tcPr>
            <w:tcW w:w="2388" w:type="dxa"/>
          </w:tcPr>
          <w:p w:rsidR="001D7E10" w:rsidRPr="00833996" w:rsidRDefault="001D7E10" w:rsidP="005059A1">
            <w:pPr>
              <w:rPr>
                <w:rFonts w:ascii="Arial" w:hAnsi="Arial" w:cs="Arial"/>
              </w:rPr>
            </w:pPr>
            <w:r w:rsidRPr="00833996">
              <w:rPr>
                <w:rFonts w:ascii="Arial" w:hAnsi="Arial" w:cs="Arial"/>
              </w:rPr>
              <w:t>Bankovní spojení:</w:t>
            </w:r>
          </w:p>
        </w:tc>
        <w:tc>
          <w:tcPr>
            <w:tcW w:w="7960" w:type="dxa"/>
            <w:gridSpan w:val="3"/>
          </w:tcPr>
          <w:p w:rsidR="001D7E10" w:rsidRPr="00833996" w:rsidRDefault="00A657A0" w:rsidP="005059A1">
            <w:pPr>
              <w:rPr>
                <w:rFonts w:ascii="Arial" w:hAnsi="Arial" w:cs="Arial"/>
              </w:rPr>
            </w:pPr>
            <w:proofErr w:type="spellStart"/>
            <w:r>
              <w:rPr>
                <w:rFonts w:ascii="Arial" w:hAnsi="Arial" w:cs="Arial"/>
              </w:rPr>
              <w:t>xxxxxxxxxxxxxxxxxxxxxxxxxxxxx</w:t>
            </w:r>
            <w:proofErr w:type="spellEnd"/>
          </w:p>
        </w:tc>
      </w:tr>
      <w:tr w:rsidR="003D4055" w:rsidRPr="00833996" w:rsidTr="0045618E">
        <w:trPr>
          <w:trHeight w:val="340"/>
        </w:trPr>
        <w:tc>
          <w:tcPr>
            <w:tcW w:w="2388" w:type="dxa"/>
          </w:tcPr>
          <w:p w:rsidR="003614A4" w:rsidRPr="00833996" w:rsidRDefault="003614A4" w:rsidP="003614A4">
            <w:pPr>
              <w:rPr>
                <w:rFonts w:ascii="Arial" w:hAnsi="Arial" w:cs="Arial"/>
                <w:b/>
              </w:rPr>
            </w:pPr>
            <w:r w:rsidRPr="00833996">
              <w:rPr>
                <w:rFonts w:ascii="Arial" w:hAnsi="Arial" w:cs="Arial"/>
                <w:b/>
              </w:rPr>
              <w:t>a</w:t>
            </w:r>
          </w:p>
        </w:tc>
        <w:tc>
          <w:tcPr>
            <w:tcW w:w="7960" w:type="dxa"/>
            <w:gridSpan w:val="3"/>
          </w:tcPr>
          <w:p w:rsidR="003D4055" w:rsidRPr="00833996" w:rsidRDefault="003D4055" w:rsidP="003D4055">
            <w:pPr>
              <w:rPr>
                <w:rFonts w:ascii="Arial" w:hAnsi="Arial" w:cs="Arial"/>
              </w:rPr>
            </w:pPr>
          </w:p>
        </w:tc>
      </w:tr>
      <w:tr w:rsidR="00B45D5D" w:rsidRPr="00833996" w:rsidTr="00D626A6">
        <w:trPr>
          <w:trHeight w:val="340"/>
        </w:trPr>
        <w:tc>
          <w:tcPr>
            <w:tcW w:w="2388" w:type="dxa"/>
          </w:tcPr>
          <w:p w:rsidR="00E733CC" w:rsidRPr="00833996" w:rsidRDefault="00E733CC" w:rsidP="00E733CC">
            <w:pPr>
              <w:rPr>
                <w:rFonts w:ascii="Arial" w:hAnsi="Arial" w:cs="Arial"/>
                <w:b/>
              </w:rPr>
            </w:pPr>
            <w:r w:rsidRPr="00833996">
              <w:rPr>
                <w:rFonts w:ascii="Arial" w:hAnsi="Arial" w:cs="Arial"/>
                <w:b/>
              </w:rPr>
              <w:t xml:space="preserve">Společnost, </w:t>
            </w:r>
          </w:p>
          <w:p w:rsidR="00E733CC" w:rsidRPr="00833996" w:rsidRDefault="00E733CC">
            <w:pPr>
              <w:rPr>
                <w:rFonts w:ascii="Arial" w:hAnsi="Arial" w:cs="Arial"/>
                <w:b/>
              </w:rPr>
            </w:pPr>
            <w:r w:rsidRPr="00833996">
              <w:rPr>
                <w:rFonts w:ascii="Arial" w:hAnsi="Arial" w:cs="Arial"/>
                <w:b/>
              </w:rPr>
              <w:t>dále jen „</w:t>
            </w:r>
            <w:r w:rsidR="003F1905" w:rsidRPr="00833996">
              <w:rPr>
                <w:rFonts w:ascii="Arial" w:hAnsi="Arial" w:cs="Arial"/>
                <w:b/>
              </w:rPr>
              <w:t>Objednatel</w:t>
            </w:r>
            <w:r w:rsidRPr="00833996">
              <w:rPr>
                <w:rFonts w:ascii="Arial" w:hAnsi="Arial" w:cs="Arial"/>
                <w:b/>
              </w:rPr>
              <w:t>“</w:t>
            </w:r>
            <w:r w:rsidR="00D626A6" w:rsidRPr="00833996">
              <w:rPr>
                <w:rFonts w:ascii="Arial" w:hAnsi="Arial" w:cs="Arial"/>
                <w:b/>
              </w:rPr>
              <w:t>:</w:t>
            </w:r>
          </w:p>
        </w:tc>
        <w:tc>
          <w:tcPr>
            <w:tcW w:w="7960" w:type="dxa"/>
            <w:gridSpan w:val="3"/>
            <w:vAlign w:val="center"/>
          </w:tcPr>
          <w:p w:rsidR="00B45D5D" w:rsidRPr="00833996" w:rsidRDefault="00F31C41" w:rsidP="00F31C41">
            <w:pPr>
              <w:rPr>
                <w:rFonts w:ascii="Arial" w:hAnsi="Arial" w:cs="Arial"/>
              </w:rPr>
            </w:pPr>
            <w:r w:rsidRPr="00833996">
              <w:rPr>
                <w:rFonts w:ascii="Arial" w:hAnsi="Arial" w:cs="Arial"/>
              </w:rPr>
              <w:t>Vysoká škola chemicko-technologická v Praze</w:t>
            </w:r>
          </w:p>
        </w:tc>
      </w:tr>
      <w:tr w:rsidR="00E733CC" w:rsidRPr="00833996" w:rsidTr="0045618E">
        <w:trPr>
          <w:trHeight w:val="340"/>
        </w:trPr>
        <w:tc>
          <w:tcPr>
            <w:tcW w:w="2388" w:type="dxa"/>
          </w:tcPr>
          <w:p w:rsidR="00E733CC" w:rsidRPr="00833996" w:rsidRDefault="00D626A6" w:rsidP="005059A1">
            <w:pPr>
              <w:rPr>
                <w:rFonts w:ascii="Arial" w:hAnsi="Arial" w:cs="Arial"/>
              </w:rPr>
            </w:pPr>
            <w:r w:rsidRPr="00833996">
              <w:rPr>
                <w:rFonts w:ascii="Arial" w:hAnsi="Arial" w:cs="Arial"/>
              </w:rPr>
              <w:t>IČO:</w:t>
            </w:r>
          </w:p>
        </w:tc>
        <w:tc>
          <w:tcPr>
            <w:tcW w:w="3863" w:type="dxa"/>
          </w:tcPr>
          <w:p w:rsidR="00E733CC" w:rsidRPr="00833996" w:rsidRDefault="00F31C41" w:rsidP="003D4055">
            <w:pPr>
              <w:rPr>
                <w:rFonts w:ascii="Arial" w:hAnsi="Arial" w:cs="Arial"/>
                <w:highlight w:val="yellow"/>
              </w:rPr>
            </w:pPr>
            <w:r w:rsidRPr="00833996">
              <w:rPr>
                <w:rFonts w:ascii="Arial" w:hAnsi="Arial" w:cs="Arial"/>
              </w:rPr>
              <w:t>60461373</w:t>
            </w:r>
          </w:p>
        </w:tc>
        <w:tc>
          <w:tcPr>
            <w:tcW w:w="1262" w:type="dxa"/>
          </w:tcPr>
          <w:p w:rsidR="00E733CC" w:rsidRPr="00833996" w:rsidRDefault="00E733CC" w:rsidP="003D4055">
            <w:pPr>
              <w:rPr>
                <w:rFonts w:ascii="Arial" w:hAnsi="Arial" w:cs="Arial"/>
              </w:rPr>
            </w:pPr>
            <w:r w:rsidRPr="00833996">
              <w:rPr>
                <w:rFonts w:ascii="Arial" w:hAnsi="Arial" w:cs="Arial"/>
              </w:rPr>
              <w:t>DIČ:</w:t>
            </w:r>
          </w:p>
        </w:tc>
        <w:tc>
          <w:tcPr>
            <w:tcW w:w="2835" w:type="dxa"/>
          </w:tcPr>
          <w:p w:rsidR="00E733CC" w:rsidRPr="00833996" w:rsidRDefault="00F31C41" w:rsidP="00D626A6">
            <w:pPr>
              <w:rPr>
                <w:rFonts w:ascii="Arial" w:hAnsi="Arial" w:cs="Arial"/>
                <w:highlight w:val="yellow"/>
              </w:rPr>
            </w:pPr>
            <w:r w:rsidRPr="00833996">
              <w:rPr>
                <w:rFonts w:ascii="Arial" w:hAnsi="Arial" w:cs="Arial"/>
              </w:rPr>
              <w:t>CZ60461373</w:t>
            </w:r>
          </w:p>
        </w:tc>
      </w:tr>
      <w:tr w:rsidR="00E733CC" w:rsidRPr="00833996" w:rsidTr="0045618E">
        <w:trPr>
          <w:trHeight w:val="340"/>
        </w:trPr>
        <w:tc>
          <w:tcPr>
            <w:tcW w:w="2388" w:type="dxa"/>
          </w:tcPr>
          <w:p w:rsidR="00E733CC" w:rsidRPr="00833996" w:rsidRDefault="00D626A6" w:rsidP="005059A1">
            <w:pPr>
              <w:rPr>
                <w:rFonts w:ascii="Arial" w:hAnsi="Arial" w:cs="Arial"/>
              </w:rPr>
            </w:pPr>
            <w:r w:rsidRPr="00833996">
              <w:rPr>
                <w:rFonts w:ascii="Arial" w:hAnsi="Arial" w:cs="Arial"/>
              </w:rPr>
              <w:t>Sídlem:</w:t>
            </w:r>
          </w:p>
        </w:tc>
        <w:tc>
          <w:tcPr>
            <w:tcW w:w="7960" w:type="dxa"/>
            <w:gridSpan w:val="3"/>
          </w:tcPr>
          <w:p w:rsidR="00E733CC" w:rsidRPr="00833996" w:rsidRDefault="00F31C41" w:rsidP="003D4055">
            <w:pPr>
              <w:rPr>
                <w:rFonts w:ascii="Arial" w:hAnsi="Arial" w:cs="Arial"/>
                <w:highlight w:val="yellow"/>
              </w:rPr>
            </w:pPr>
            <w:r w:rsidRPr="00833996">
              <w:rPr>
                <w:rFonts w:ascii="Arial" w:hAnsi="Arial" w:cs="Arial"/>
              </w:rPr>
              <w:t>Technická 1905/5, 166 28 Praha 6 - Dejvice</w:t>
            </w:r>
          </w:p>
        </w:tc>
      </w:tr>
      <w:tr w:rsidR="00E733CC" w:rsidRPr="00833996" w:rsidTr="0045618E">
        <w:trPr>
          <w:trHeight w:val="340"/>
        </w:trPr>
        <w:tc>
          <w:tcPr>
            <w:tcW w:w="2388" w:type="dxa"/>
          </w:tcPr>
          <w:p w:rsidR="00E733CC" w:rsidRPr="00833996" w:rsidRDefault="00E733CC" w:rsidP="005059A1">
            <w:pPr>
              <w:rPr>
                <w:rFonts w:ascii="Arial" w:hAnsi="Arial" w:cs="Arial"/>
              </w:rPr>
            </w:pPr>
            <w:r w:rsidRPr="00833996">
              <w:rPr>
                <w:rFonts w:ascii="Arial" w:hAnsi="Arial" w:cs="Arial"/>
              </w:rPr>
              <w:t>zastoupená jednatelem:</w:t>
            </w:r>
          </w:p>
        </w:tc>
        <w:tc>
          <w:tcPr>
            <w:tcW w:w="7960" w:type="dxa"/>
            <w:gridSpan w:val="3"/>
          </w:tcPr>
          <w:p w:rsidR="00E733CC" w:rsidRPr="00833996" w:rsidRDefault="00A657A0" w:rsidP="003D4055">
            <w:pPr>
              <w:rPr>
                <w:rFonts w:ascii="Arial" w:hAnsi="Arial" w:cs="Arial"/>
              </w:rPr>
            </w:pPr>
            <w:proofErr w:type="spellStart"/>
            <w:r>
              <w:rPr>
                <w:rFonts w:ascii="Arial" w:hAnsi="Arial" w:cs="Arial"/>
              </w:rPr>
              <w:t>xxxxxxxxxxxxx</w:t>
            </w:r>
            <w:proofErr w:type="spellEnd"/>
            <w:r w:rsidR="00F31C41" w:rsidRPr="00833996">
              <w:rPr>
                <w:rFonts w:ascii="Arial" w:hAnsi="Arial" w:cs="Arial"/>
              </w:rPr>
              <w:t>, kvestorka</w:t>
            </w:r>
            <w:bookmarkStart w:id="0" w:name="_GoBack"/>
            <w:bookmarkEnd w:id="0"/>
          </w:p>
        </w:tc>
      </w:tr>
      <w:tr w:rsidR="00D626A6" w:rsidRPr="00833996" w:rsidTr="0045618E">
        <w:trPr>
          <w:trHeight w:val="340"/>
        </w:trPr>
        <w:tc>
          <w:tcPr>
            <w:tcW w:w="2388" w:type="dxa"/>
          </w:tcPr>
          <w:p w:rsidR="00D626A6" w:rsidRPr="00833996" w:rsidRDefault="00D626A6" w:rsidP="005059A1">
            <w:pPr>
              <w:rPr>
                <w:rFonts w:ascii="Arial" w:hAnsi="Arial" w:cs="Arial"/>
              </w:rPr>
            </w:pPr>
            <w:r w:rsidRPr="00833996">
              <w:rPr>
                <w:rFonts w:ascii="Arial" w:hAnsi="Arial" w:cs="Arial"/>
              </w:rPr>
              <w:t>Bankovní spojení:</w:t>
            </w:r>
          </w:p>
        </w:tc>
        <w:tc>
          <w:tcPr>
            <w:tcW w:w="7960" w:type="dxa"/>
            <w:gridSpan w:val="3"/>
          </w:tcPr>
          <w:p w:rsidR="00D626A6" w:rsidRPr="00A657A0" w:rsidRDefault="00A657A0" w:rsidP="003D4055">
            <w:pPr>
              <w:rPr>
                <w:rFonts w:ascii="Arial" w:hAnsi="Arial" w:cs="Arial"/>
              </w:rPr>
            </w:pPr>
            <w:proofErr w:type="spellStart"/>
            <w:r w:rsidRPr="00A657A0">
              <w:rPr>
                <w:rFonts w:ascii="Arial" w:hAnsi="Arial" w:cs="Arial"/>
              </w:rPr>
              <w:t>xxxxxxxxxxxxxxxxxxxx</w:t>
            </w:r>
            <w:proofErr w:type="spellEnd"/>
          </w:p>
        </w:tc>
      </w:tr>
    </w:tbl>
    <w:p w:rsidR="00B82F9C" w:rsidRPr="00833996" w:rsidRDefault="00B82F9C" w:rsidP="001D7E10">
      <w:pPr>
        <w:ind w:firstLine="426"/>
        <w:rPr>
          <w:rFonts w:ascii="Arial" w:hAnsi="Arial" w:cs="Arial"/>
        </w:rPr>
      </w:pPr>
    </w:p>
    <w:p w:rsidR="003614A4" w:rsidRPr="00833996" w:rsidRDefault="003614A4" w:rsidP="001D7E10">
      <w:pPr>
        <w:ind w:firstLine="426"/>
        <w:rPr>
          <w:rFonts w:ascii="Arial" w:hAnsi="Arial" w:cs="Arial"/>
        </w:rPr>
      </w:pPr>
      <w:r w:rsidRPr="00833996">
        <w:rPr>
          <w:rFonts w:ascii="Arial" w:hAnsi="Arial" w:cs="Arial"/>
        </w:rPr>
        <w:t xml:space="preserve">uzavírají </w:t>
      </w:r>
      <w:r w:rsidR="001D7E10" w:rsidRPr="00833996">
        <w:rPr>
          <w:rFonts w:ascii="Arial" w:hAnsi="Arial" w:cs="Arial"/>
        </w:rPr>
        <w:t xml:space="preserve">tuto smlouvu dle § </w:t>
      </w:r>
      <w:r w:rsidR="00630D61" w:rsidRPr="00833996">
        <w:rPr>
          <w:rFonts w:ascii="Arial" w:hAnsi="Arial" w:cs="Arial"/>
        </w:rPr>
        <w:t xml:space="preserve">2586 </w:t>
      </w:r>
      <w:r w:rsidR="001D7E10" w:rsidRPr="00833996">
        <w:rPr>
          <w:rFonts w:ascii="Arial" w:hAnsi="Arial" w:cs="Arial"/>
        </w:rPr>
        <w:t xml:space="preserve">a násl. zák. č. </w:t>
      </w:r>
      <w:r w:rsidR="00630D61" w:rsidRPr="00833996">
        <w:rPr>
          <w:rFonts w:ascii="Arial" w:hAnsi="Arial" w:cs="Arial"/>
        </w:rPr>
        <w:t xml:space="preserve"> 89/2012</w:t>
      </w:r>
      <w:r w:rsidR="00ED191D" w:rsidRPr="00833996">
        <w:rPr>
          <w:rFonts w:ascii="Arial" w:hAnsi="Arial" w:cs="Arial"/>
        </w:rPr>
        <w:t xml:space="preserve"> Sb., v platném znění.</w:t>
      </w:r>
    </w:p>
    <w:p w:rsidR="00E678FB" w:rsidRPr="00833996" w:rsidRDefault="00E678FB" w:rsidP="00DB078F">
      <w:pPr>
        <w:spacing w:line="276" w:lineRule="auto"/>
        <w:rPr>
          <w:rFonts w:ascii="Arial" w:hAnsi="Arial" w:cs="Arial"/>
        </w:rPr>
      </w:pPr>
    </w:p>
    <w:p w:rsidR="00B82F9C" w:rsidRPr="00833996" w:rsidRDefault="00B82F9C" w:rsidP="00DB078F">
      <w:pPr>
        <w:spacing w:line="276" w:lineRule="auto"/>
        <w:rPr>
          <w:rFonts w:ascii="Arial" w:hAnsi="Arial" w:cs="Arial"/>
        </w:rPr>
      </w:pPr>
    </w:p>
    <w:p w:rsidR="00B367F5" w:rsidRPr="00833996" w:rsidRDefault="001D7E10" w:rsidP="00DB078F">
      <w:pPr>
        <w:pStyle w:val="Nadpis1"/>
        <w:numPr>
          <w:ilvl w:val="0"/>
          <w:numId w:val="3"/>
        </w:numPr>
        <w:spacing w:line="276" w:lineRule="auto"/>
        <w:rPr>
          <w:rFonts w:cs="Arial"/>
        </w:rPr>
      </w:pPr>
      <w:r w:rsidRPr="00833996">
        <w:rPr>
          <w:rFonts w:cs="Arial"/>
        </w:rPr>
        <w:t>Předmět smlouvy</w:t>
      </w:r>
    </w:p>
    <w:p w:rsidR="00E733CC" w:rsidRPr="00833996" w:rsidRDefault="00E733CC" w:rsidP="005059A1">
      <w:pPr>
        <w:jc w:val="both"/>
        <w:rPr>
          <w:rFonts w:ascii="Arial" w:hAnsi="Arial" w:cs="Arial"/>
          <w:sz w:val="22"/>
          <w:szCs w:val="22"/>
        </w:rPr>
      </w:pPr>
      <w:r w:rsidRPr="00833996">
        <w:rPr>
          <w:rFonts w:ascii="Arial" w:hAnsi="Arial" w:cs="Arial"/>
          <w:sz w:val="22"/>
          <w:szCs w:val="22"/>
        </w:rPr>
        <w:tab/>
      </w:r>
    </w:p>
    <w:p w:rsidR="00F41F75" w:rsidRPr="00833996" w:rsidRDefault="00F41F75" w:rsidP="00F41F75">
      <w:pPr>
        <w:numPr>
          <w:ilvl w:val="0"/>
          <w:numId w:val="8"/>
        </w:numPr>
        <w:spacing w:after="240"/>
        <w:ind w:left="357" w:hanging="357"/>
        <w:jc w:val="both"/>
        <w:rPr>
          <w:rFonts w:ascii="Arial" w:hAnsi="Arial" w:cs="Arial"/>
        </w:rPr>
      </w:pPr>
      <w:r w:rsidRPr="00DB3D04">
        <w:rPr>
          <w:rFonts w:ascii="Arial" w:hAnsi="Arial" w:cs="Arial"/>
        </w:rPr>
        <w:t xml:space="preserve">Předmětem této smlouvy </w:t>
      </w:r>
      <w:r w:rsidR="00C5015B" w:rsidRPr="00DB3D04">
        <w:rPr>
          <w:rFonts w:ascii="Arial" w:hAnsi="Arial" w:cs="Arial"/>
        </w:rPr>
        <w:t>(dále také jen „dílo“)</w:t>
      </w:r>
      <w:r w:rsidR="00C73840" w:rsidRPr="00DB3D04">
        <w:rPr>
          <w:rFonts w:ascii="Arial" w:hAnsi="Arial" w:cs="Arial"/>
        </w:rPr>
        <w:t xml:space="preserve"> </w:t>
      </w:r>
      <w:r w:rsidRPr="00DB3D04">
        <w:rPr>
          <w:rFonts w:ascii="Arial" w:hAnsi="Arial" w:cs="Arial"/>
        </w:rPr>
        <w:t xml:space="preserve">je dodávka </w:t>
      </w:r>
      <w:r w:rsidR="00BC3504" w:rsidRPr="00DB3D04">
        <w:rPr>
          <w:rFonts w:ascii="Arial" w:hAnsi="Arial" w:cs="Arial"/>
        </w:rPr>
        <w:t xml:space="preserve">a montáž </w:t>
      </w:r>
      <w:r w:rsidRPr="00DB3D04">
        <w:rPr>
          <w:rFonts w:ascii="Arial" w:hAnsi="Arial" w:cs="Arial"/>
        </w:rPr>
        <w:t>laboratorního vybavení přesně specifikovaného v příloze č. 1 této Smlouvy o dílo s uvedením všech součástí dodávky a technické dokumentace. Objednatel</w:t>
      </w:r>
      <w:r w:rsidRPr="00833996">
        <w:rPr>
          <w:rFonts w:ascii="Arial" w:hAnsi="Arial" w:cs="Arial"/>
        </w:rPr>
        <w:t xml:space="preserve"> podepsáním této smlouvy souhlasí s rozsahem a specifikací nabídky. Jakékoliv změny budou prováděny pouze písemným </w:t>
      </w:r>
      <w:r w:rsidR="006A5E19" w:rsidRPr="00833996">
        <w:rPr>
          <w:rFonts w:ascii="Arial" w:hAnsi="Arial" w:cs="Arial"/>
        </w:rPr>
        <w:t>a v</w:t>
      </w:r>
      <w:r w:rsidR="0060023C" w:rsidRPr="00833996">
        <w:rPr>
          <w:rFonts w:ascii="Arial" w:hAnsi="Arial" w:cs="Arial"/>
        </w:rPr>
        <w:t>z</w:t>
      </w:r>
      <w:r w:rsidR="006A5E19" w:rsidRPr="00833996">
        <w:rPr>
          <w:rFonts w:ascii="Arial" w:hAnsi="Arial" w:cs="Arial"/>
        </w:rPr>
        <w:t xml:space="preserve">estupně číslovaným </w:t>
      </w:r>
      <w:r w:rsidRPr="00833996">
        <w:rPr>
          <w:rFonts w:ascii="Arial" w:hAnsi="Arial" w:cs="Arial"/>
        </w:rPr>
        <w:t>dodatkem k této smlouvě.</w:t>
      </w:r>
    </w:p>
    <w:p w:rsidR="00F41F75" w:rsidRPr="00DB3D04" w:rsidRDefault="00F41F75" w:rsidP="00F41F75">
      <w:pPr>
        <w:numPr>
          <w:ilvl w:val="0"/>
          <w:numId w:val="8"/>
        </w:numPr>
        <w:spacing w:after="240"/>
        <w:ind w:left="357" w:hanging="357"/>
        <w:jc w:val="both"/>
        <w:rPr>
          <w:rFonts w:ascii="Arial" w:hAnsi="Arial" w:cs="Arial"/>
        </w:rPr>
      </w:pPr>
      <w:r w:rsidRPr="00DB3D04">
        <w:rPr>
          <w:rFonts w:ascii="Arial" w:hAnsi="Arial" w:cs="Arial"/>
        </w:rPr>
        <w:t xml:space="preserve">Zhotovitel zajistí zaškolení a seznámení určených pracovníků Objednatele s obsluhou. Zaškolení je součástí dodávky. </w:t>
      </w:r>
    </w:p>
    <w:p w:rsidR="00FA2445" w:rsidRPr="00833996" w:rsidRDefault="00F41F75" w:rsidP="00FA2445">
      <w:pPr>
        <w:numPr>
          <w:ilvl w:val="0"/>
          <w:numId w:val="8"/>
        </w:numPr>
        <w:spacing w:after="240"/>
        <w:ind w:left="357" w:hanging="357"/>
        <w:jc w:val="both"/>
        <w:rPr>
          <w:rFonts w:ascii="Arial" w:hAnsi="Arial" w:cs="Arial"/>
        </w:rPr>
      </w:pPr>
      <w:r w:rsidRPr="00DB3D04">
        <w:rPr>
          <w:rFonts w:ascii="Arial" w:hAnsi="Arial" w:cs="Arial"/>
        </w:rPr>
        <w:t>Zhotovitel se touto smlouvou</w:t>
      </w:r>
      <w:r w:rsidRPr="00833996">
        <w:rPr>
          <w:rFonts w:ascii="Arial" w:hAnsi="Arial" w:cs="Arial"/>
        </w:rPr>
        <w:t xml:space="preserve"> zavazuje </w:t>
      </w:r>
      <w:r w:rsidR="003F32F7" w:rsidRPr="00833996">
        <w:rPr>
          <w:rFonts w:ascii="Arial" w:hAnsi="Arial" w:cs="Arial"/>
        </w:rPr>
        <w:t xml:space="preserve">provést na svůj náklad a nebezpečí pro </w:t>
      </w:r>
      <w:r w:rsidRPr="00833996">
        <w:rPr>
          <w:rFonts w:ascii="Arial" w:hAnsi="Arial" w:cs="Arial"/>
        </w:rPr>
        <w:t>Objednatel</w:t>
      </w:r>
      <w:r w:rsidR="00C5015B" w:rsidRPr="00833996">
        <w:rPr>
          <w:rFonts w:ascii="Arial" w:hAnsi="Arial" w:cs="Arial"/>
        </w:rPr>
        <w:t>e</w:t>
      </w:r>
      <w:r w:rsidRPr="00833996">
        <w:rPr>
          <w:rFonts w:ascii="Arial" w:hAnsi="Arial" w:cs="Arial"/>
        </w:rPr>
        <w:t xml:space="preserve"> </w:t>
      </w:r>
      <w:r w:rsidR="003F32F7" w:rsidRPr="00833996">
        <w:rPr>
          <w:rFonts w:ascii="Arial" w:hAnsi="Arial" w:cs="Arial"/>
        </w:rPr>
        <w:t>dílo</w:t>
      </w:r>
      <w:r w:rsidRPr="00833996">
        <w:rPr>
          <w:rFonts w:ascii="Arial" w:hAnsi="Arial" w:cs="Arial"/>
        </w:rPr>
        <w:t xml:space="preserve">. Objednatel se touto smlouvou zavazuje poskytnout Zhotoviteli </w:t>
      </w:r>
      <w:r w:rsidR="00EC611B" w:rsidRPr="00833996">
        <w:rPr>
          <w:rFonts w:ascii="Arial" w:hAnsi="Arial" w:cs="Arial"/>
        </w:rPr>
        <w:t>potřebnou</w:t>
      </w:r>
      <w:r w:rsidRPr="00833996">
        <w:rPr>
          <w:rFonts w:ascii="Arial" w:hAnsi="Arial" w:cs="Arial"/>
        </w:rPr>
        <w:t xml:space="preserve"> součinnost</w:t>
      </w:r>
      <w:r w:rsidR="00EC611B" w:rsidRPr="00833996">
        <w:rPr>
          <w:rFonts w:ascii="Arial" w:hAnsi="Arial" w:cs="Arial"/>
        </w:rPr>
        <w:t>, dále se zavazuje dílo převzít a zaplatit Zhotoviteli cenu.</w:t>
      </w:r>
      <w:r w:rsidR="00AB0C23" w:rsidRPr="00833996">
        <w:rPr>
          <w:rFonts w:ascii="Arial" w:hAnsi="Arial" w:cs="Arial"/>
        </w:rPr>
        <w:t xml:space="preserve"> Zhotovitel nemůže pověřit provedením díla jinou osobu.</w:t>
      </w:r>
    </w:p>
    <w:p w:rsidR="00FA2445" w:rsidRPr="00833996" w:rsidRDefault="00FA2445" w:rsidP="00F41F75">
      <w:pPr>
        <w:jc w:val="both"/>
        <w:rPr>
          <w:rFonts w:ascii="Arial" w:hAnsi="Arial" w:cs="Arial"/>
        </w:rPr>
      </w:pPr>
    </w:p>
    <w:p w:rsidR="00F41F75" w:rsidRPr="00833996" w:rsidRDefault="00F41F75" w:rsidP="00F41F75">
      <w:pPr>
        <w:pStyle w:val="Nadpis1"/>
        <w:numPr>
          <w:ilvl w:val="0"/>
          <w:numId w:val="3"/>
        </w:numPr>
        <w:spacing w:line="276" w:lineRule="auto"/>
        <w:rPr>
          <w:rFonts w:cs="Arial"/>
        </w:rPr>
      </w:pPr>
      <w:r w:rsidRPr="00833996">
        <w:rPr>
          <w:rFonts w:cs="Arial"/>
        </w:rPr>
        <w:t>Čas a místo provádění díla</w:t>
      </w:r>
    </w:p>
    <w:p w:rsidR="00F41F75" w:rsidRPr="00833996" w:rsidRDefault="00F41F75" w:rsidP="00F41F75">
      <w:pPr>
        <w:jc w:val="both"/>
        <w:rPr>
          <w:rFonts w:ascii="Arial" w:hAnsi="Arial" w:cs="Arial"/>
        </w:rPr>
      </w:pPr>
    </w:p>
    <w:p w:rsidR="00F41F75" w:rsidRPr="00DB3D04" w:rsidRDefault="00F41F75" w:rsidP="00F41F75">
      <w:pPr>
        <w:numPr>
          <w:ilvl w:val="0"/>
          <w:numId w:val="30"/>
        </w:numPr>
        <w:spacing w:after="240"/>
        <w:jc w:val="both"/>
        <w:rPr>
          <w:rFonts w:ascii="Arial" w:hAnsi="Arial" w:cs="Arial"/>
        </w:rPr>
      </w:pPr>
      <w:r w:rsidRPr="00DB3D04">
        <w:rPr>
          <w:rFonts w:ascii="Arial" w:hAnsi="Arial" w:cs="Arial"/>
        </w:rPr>
        <w:t xml:space="preserve">Zhotovitel předá předmět plnění </w:t>
      </w:r>
      <w:r w:rsidR="004B7A9A" w:rsidRPr="00DB3D04">
        <w:rPr>
          <w:rFonts w:ascii="Arial" w:hAnsi="Arial" w:cs="Arial"/>
        </w:rPr>
        <w:t>(dílo) bez vad a nedodělků bránící</w:t>
      </w:r>
      <w:r w:rsidR="00221D3A" w:rsidRPr="00DB3D04">
        <w:rPr>
          <w:rFonts w:ascii="Arial" w:hAnsi="Arial" w:cs="Arial"/>
        </w:rPr>
        <w:t>c</w:t>
      </w:r>
      <w:r w:rsidR="004B7A9A" w:rsidRPr="00DB3D04">
        <w:rPr>
          <w:rFonts w:ascii="Arial" w:hAnsi="Arial" w:cs="Arial"/>
        </w:rPr>
        <w:t>h bezpečnému užívání po</w:t>
      </w:r>
      <w:r w:rsidRPr="00DB3D04">
        <w:rPr>
          <w:rFonts w:ascii="Arial" w:hAnsi="Arial" w:cs="Arial"/>
        </w:rPr>
        <w:t>dle smlouvy do 8 týdnů od podpisu smlouvy.</w:t>
      </w:r>
    </w:p>
    <w:p w:rsidR="0075373C" w:rsidRPr="00DB3D04" w:rsidRDefault="00F41F75" w:rsidP="0075373C">
      <w:pPr>
        <w:numPr>
          <w:ilvl w:val="0"/>
          <w:numId w:val="30"/>
        </w:numPr>
        <w:spacing w:after="240"/>
        <w:jc w:val="both"/>
        <w:rPr>
          <w:rFonts w:ascii="Arial" w:hAnsi="Arial" w:cs="Arial"/>
        </w:rPr>
      </w:pPr>
      <w:r w:rsidRPr="00DB3D04">
        <w:rPr>
          <w:rFonts w:ascii="Arial" w:hAnsi="Arial" w:cs="Arial"/>
        </w:rPr>
        <w:t xml:space="preserve">Konkrétní termín předání bude avizován </w:t>
      </w:r>
      <w:r w:rsidR="002350DE" w:rsidRPr="00DB3D04">
        <w:rPr>
          <w:rFonts w:ascii="Arial" w:hAnsi="Arial" w:cs="Arial"/>
        </w:rPr>
        <w:t xml:space="preserve">písemně </w:t>
      </w:r>
      <w:r w:rsidRPr="00DB3D04">
        <w:rPr>
          <w:rFonts w:ascii="Arial" w:hAnsi="Arial" w:cs="Arial"/>
        </w:rPr>
        <w:t xml:space="preserve">Objednateli nejpozději 1 týden před skutečným termínem dodání. </w:t>
      </w:r>
    </w:p>
    <w:p w:rsidR="0075373C" w:rsidRPr="00833996" w:rsidRDefault="00F41F75" w:rsidP="0075373C">
      <w:pPr>
        <w:numPr>
          <w:ilvl w:val="0"/>
          <w:numId w:val="30"/>
        </w:numPr>
        <w:spacing w:after="240"/>
        <w:jc w:val="both"/>
        <w:rPr>
          <w:rFonts w:ascii="Arial" w:hAnsi="Arial" w:cs="Arial"/>
        </w:rPr>
      </w:pPr>
      <w:r w:rsidRPr="00DB3D04">
        <w:rPr>
          <w:rFonts w:ascii="Arial" w:hAnsi="Arial" w:cs="Arial"/>
        </w:rPr>
        <w:t xml:space="preserve">Místem plnění jsou prostory </w:t>
      </w:r>
      <w:r w:rsidR="0075373C" w:rsidRPr="00DB3D04">
        <w:rPr>
          <w:rFonts w:ascii="Arial" w:hAnsi="Arial" w:cs="Arial"/>
        </w:rPr>
        <w:t xml:space="preserve">Ústavu </w:t>
      </w:r>
      <w:r w:rsidR="00DB3D04" w:rsidRPr="00DB3D04">
        <w:rPr>
          <w:rFonts w:ascii="Arial" w:hAnsi="Arial" w:cs="Arial"/>
        </w:rPr>
        <w:t>chemického inženýrství</w:t>
      </w:r>
      <w:r w:rsidR="0075373C" w:rsidRPr="00DB3D04">
        <w:rPr>
          <w:rFonts w:ascii="Arial" w:hAnsi="Arial" w:cs="Arial"/>
        </w:rPr>
        <w:t xml:space="preserve"> v budově B, Vysoké školy chemicko-technologické v Praze, </w:t>
      </w:r>
      <w:r w:rsidR="0075373C" w:rsidRPr="00DB3D04">
        <w:rPr>
          <w:rFonts w:ascii="Arial" w:eastAsia="Lucida Sans Unicode" w:hAnsi="Arial" w:cs="Arial"/>
        </w:rPr>
        <w:t xml:space="preserve">č. p. 1903/3, postavená na </w:t>
      </w:r>
      <w:proofErr w:type="spellStart"/>
      <w:r w:rsidR="0075373C" w:rsidRPr="00DB3D04">
        <w:rPr>
          <w:rFonts w:ascii="Arial" w:eastAsia="Lucida Sans Unicode" w:hAnsi="Arial" w:cs="Arial"/>
        </w:rPr>
        <w:t>poz</w:t>
      </w:r>
      <w:proofErr w:type="spellEnd"/>
      <w:r w:rsidR="0075373C" w:rsidRPr="00DB3D04">
        <w:rPr>
          <w:rFonts w:ascii="Arial" w:eastAsia="Lucida Sans Unicode" w:hAnsi="Arial" w:cs="Arial"/>
        </w:rPr>
        <w:t xml:space="preserve">. </w:t>
      </w:r>
      <w:proofErr w:type="spellStart"/>
      <w:r w:rsidR="0075373C" w:rsidRPr="00DB3D04">
        <w:rPr>
          <w:rFonts w:ascii="Arial" w:eastAsia="Lucida Sans Unicode" w:hAnsi="Arial" w:cs="Arial"/>
        </w:rPr>
        <w:t>parc</w:t>
      </w:r>
      <w:proofErr w:type="spellEnd"/>
      <w:r w:rsidR="0075373C" w:rsidRPr="00DB3D04">
        <w:rPr>
          <w:rFonts w:ascii="Arial" w:eastAsia="Lucida Sans Unicode" w:hAnsi="Arial" w:cs="Arial"/>
        </w:rPr>
        <w:t xml:space="preserve">. č. 586, v ulici Technická, </w:t>
      </w:r>
      <w:proofErr w:type="spellStart"/>
      <w:proofErr w:type="gramStart"/>
      <w:r w:rsidR="0075373C" w:rsidRPr="00DB3D04">
        <w:rPr>
          <w:rFonts w:ascii="Arial" w:eastAsia="Lucida Sans Unicode" w:hAnsi="Arial" w:cs="Arial"/>
        </w:rPr>
        <w:t>k.ú</w:t>
      </w:r>
      <w:proofErr w:type="spellEnd"/>
      <w:r w:rsidR="0075373C" w:rsidRPr="00DB3D04">
        <w:rPr>
          <w:rFonts w:ascii="Arial" w:eastAsia="Lucida Sans Unicode" w:hAnsi="Arial" w:cs="Arial"/>
        </w:rPr>
        <w:t>.</w:t>
      </w:r>
      <w:proofErr w:type="gramEnd"/>
      <w:r w:rsidR="0075373C" w:rsidRPr="00DB3D04">
        <w:rPr>
          <w:rFonts w:ascii="Arial" w:eastAsia="Lucida Sans Unicode" w:hAnsi="Arial" w:cs="Arial"/>
        </w:rPr>
        <w:t xml:space="preserve"> Dejvice, městská část Praha 6, obec Praha (dále jen „Místo plnění“). Pro dodávky zboží z České republiky platí dle </w:t>
      </w:r>
      <w:proofErr w:type="spellStart"/>
      <w:r w:rsidR="0075373C" w:rsidRPr="00DB3D04">
        <w:rPr>
          <w:rFonts w:ascii="Arial" w:eastAsia="Lucida Sans Unicode" w:hAnsi="Arial" w:cs="Arial"/>
        </w:rPr>
        <w:t>Incoterms</w:t>
      </w:r>
      <w:proofErr w:type="spellEnd"/>
      <w:r w:rsidR="0075373C" w:rsidRPr="00DB3D04">
        <w:rPr>
          <w:rFonts w:ascii="Arial" w:eastAsia="Lucida Sans Unicode" w:hAnsi="Arial" w:cs="Arial"/>
        </w:rPr>
        <w:t xml:space="preserve"> 2010</w:t>
      </w:r>
      <w:r w:rsidR="0075373C" w:rsidRPr="00DB3D04">
        <w:rPr>
          <w:rStyle w:val="FootnoteAnchor"/>
          <w:rFonts w:ascii="Arial" w:eastAsia="Lucida Sans Unicode" w:hAnsi="Arial" w:cs="Arial"/>
        </w:rPr>
        <w:footnoteReference w:id="1"/>
      </w:r>
      <w:r w:rsidR="0075373C" w:rsidRPr="00DB3D04">
        <w:rPr>
          <w:rFonts w:ascii="Arial" w:eastAsia="Lucida Sans Unicode" w:hAnsi="Arial" w:cs="Arial"/>
        </w:rPr>
        <w:t xml:space="preserve"> dodací podmínka CIP</w:t>
      </w:r>
      <w:r w:rsidR="0075373C" w:rsidRPr="00833996">
        <w:rPr>
          <w:rFonts w:ascii="Arial" w:eastAsia="Lucida Sans Unicode" w:hAnsi="Arial" w:cs="Arial"/>
        </w:rPr>
        <w:t xml:space="preserve"> Místo plnění. Pro dodávky od zahraničních dodavatelů (dodávka ze zemí mimo ČR) je stanovena dle </w:t>
      </w:r>
      <w:proofErr w:type="spellStart"/>
      <w:r w:rsidR="0075373C" w:rsidRPr="00833996">
        <w:rPr>
          <w:rFonts w:ascii="Arial" w:eastAsia="Lucida Sans Unicode" w:hAnsi="Arial" w:cs="Arial"/>
        </w:rPr>
        <w:t>Incoterms</w:t>
      </w:r>
      <w:proofErr w:type="spellEnd"/>
      <w:r w:rsidR="0075373C" w:rsidRPr="00833996">
        <w:rPr>
          <w:rFonts w:ascii="Arial" w:eastAsia="Lucida Sans Unicode" w:hAnsi="Arial" w:cs="Arial"/>
        </w:rPr>
        <w:t xml:space="preserve"> 2010 dodací podmínka DDP Místo plnění.</w:t>
      </w:r>
    </w:p>
    <w:p w:rsidR="00FA2445" w:rsidRPr="00833996" w:rsidRDefault="00FA2445" w:rsidP="00FA2445">
      <w:pPr>
        <w:spacing w:after="240"/>
        <w:ind w:left="360"/>
        <w:jc w:val="both"/>
        <w:rPr>
          <w:rFonts w:ascii="Arial" w:hAnsi="Arial" w:cs="Arial"/>
        </w:rPr>
      </w:pPr>
    </w:p>
    <w:p w:rsidR="00F41F75" w:rsidRPr="00833996" w:rsidRDefault="00E86291" w:rsidP="00FB131F">
      <w:pPr>
        <w:pStyle w:val="Nadpis1"/>
        <w:numPr>
          <w:ilvl w:val="0"/>
          <w:numId w:val="3"/>
        </w:numPr>
        <w:spacing w:line="276" w:lineRule="auto"/>
        <w:rPr>
          <w:rFonts w:cs="Arial"/>
        </w:rPr>
      </w:pPr>
      <w:r w:rsidRPr="00833996">
        <w:rPr>
          <w:rFonts w:cs="Arial"/>
        </w:rPr>
        <w:lastRenderedPageBreak/>
        <w:t>Cena díla</w:t>
      </w:r>
    </w:p>
    <w:p w:rsidR="00FB131F" w:rsidRPr="00833996" w:rsidRDefault="00FB131F" w:rsidP="00FB131F">
      <w:pPr>
        <w:rPr>
          <w:rFonts w:ascii="Arial" w:hAnsi="Arial" w:cs="Arial"/>
        </w:rPr>
      </w:pPr>
    </w:p>
    <w:p w:rsidR="00F41F75" w:rsidRPr="00833996" w:rsidRDefault="00F41F75" w:rsidP="00FB131F">
      <w:pPr>
        <w:numPr>
          <w:ilvl w:val="0"/>
          <w:numId w:val="31"/>
        </w:numPr>
        <w:spacing w:after="240"/>
        <w:jc w:val="both"/>
        <w:rPr>
          <w:rFonts w:ascii="Arial" w:hAnsi="Arial" w:cs="Arial"/>
        </w:rPr>
      </w:pPr>
      <w:r w:rsidRPr="00833996">
        <w:rPr>
          <w:rFonts w:ascii="Arial" w:hAnsi="Arial" w:cs="Arial"/>
        </w:rPr>
        <w:t xml:space="preserve">Cena za zhotovení </w:t>
      </w:r>
      <w:r w:rsidR="00853069" w:rsidRPr="00833996">
        <w:rPr>
          <w:rFonts w:ascii="Arial" w:hAnsi="Arial" w:cs="Arial"/>
        </w:rPr>
        <w:t>díla</w:t>
      </w:r>
      <w:r w:rsidRPr="00833996">
        <w:rPr>
          <w:rFonts w:ascii="Arial" w:hAnsi="Arial" w:cs="Arial"/>
        </w:rPr>
        <w:t xml:space="preserve"> je stanovena dohodou smluvních stran ve smyslu zákona č. 526/1990 Sb. o cenách </w:t>
      </w:r>
      <w:r w:rsidRPr="00BF475A">
        <w:rPr>
          <w:rFonts w:ascii="Arial" w:hAnsi="Arial" w:cs="Arial"/>
        </w:rPr>
        <w:t xml:space="preserve">v platném znění na ceně za plnění ve výši </w:t>
      </w:r>
      <w:r w:rsidR="00BF475A" w:rsidRPr="00BF475A">
        <w:rPr>
          <w:rFonts w:ascii="Arial" w:hAnsi="Arial" w:cs="Arial"/>
        </w:rPr>
        <w:t>276 000</w:t>
      </w:r>
      <w:r w:rsidR="00BF475A">
        <w:rPr>
          <w:rFonts w:ascii="Arial" w:hAnsi="Arial" w:cs="Arial"/>
        </w:rPr>
        <w:t xml:space="preserve"> Kč (slovy: </w:t>
      </w:r>
      <w:proofErr w:type="spellStart"/>
      <w:r w:rsidR="00BF475A">
        <w:rPr>
          <w:rFonts w:ascii="Arial" w:hAnsi="Arial" w:cs="Arial"/>
        </w:rPr>
        <w:t>dvěstěsedmdesátšesttisíckorunčeských</w:t>
      </w:r>
      <w:proofErr w:type="spellEnd"/>
      <w:r w:rsidRPr="00BF475A">
        <w:rPr>
          <w:rFonts w:ascii="Arial" w:hAnsi="Arial" w:cs="Arial"/>
        </w:rPr>
        <w:t>.) bez DPH. K</w:t>
      </w:r>
      <w:r w:rsidRPr="00833996">
        <w:rPr>
          <w:rFonts w:ascii="Arial" w:hAnsi="Arial" w:cs="Arial"/>
        </w:rPr>
        <w:t xml:space="preserve"> ceně bude připočítána DPH platná v době zdanitelnéh</w:t>
      </w:r>
      <w:r w:rsidR="00ED191D" w:rsidRPr="00833996">
        <w:rPr>
          <w:rFonts w:ascii="Arial" w:hAnsi="Arial" w:cs="Arial"/>
        </w:rPr>
        <w:t>o plnění.  Cena je stanovena na</w:t>
      </w:r>
      <w:r w:rsidRPr="00833996">
        <w:rPr>
          <w:rFonts w:ascii="Arial" w:hAnsi="Arial" w:cs="Arial"/>
        </w:rPr>
        <w:t xml:space="preserve"> základě dohody o celkové ceně dodávky včetně všech souvisejících nákladů.</w:t>
      </w:r>
      <w:r w:rsidR="00615E3F" w:rsidRPr="00833996">
        <w:rPr>
          <w:rFonts w:ascii="Arial" w:hAnsi="Arial" w:cs="Arial"/>
        </w:rPr>
        <w:t xml:space="preserve"> </w:t>
      </w:r>
    </w:p>
    <w:p w:rsidR="00FA2445" w:rsidRPr="00833996" w:rsidRDefault="00FA2445" w:rsidP="00FA2445">
      <w:pPr>
        <w:rPr>
          <w:rFonts w:ascii="Arial" w:hAnsi="Arial" w:cs="Arial"/>
        </w:rPr>
      </w:pPr>
    </w:p>
    <w:p w:rsidR="00F41F75" w:rsidRPr="00833996" w:rsidRDefault="00F41F75" w:rsidP="00F41F75">
      <w:pPr>
        <w:pStyle w:val="Nadpis1"/>
        <w:numPr>
          <w:ilvl w:val="0"/>
          <w:numId w:val="3"/>
        </w:numPr>
        <w:spacing w:line="276" w:lineRule="auto"/>
        <w:rPr>
          <w:rFonts w:cs="Arial"/>
        </w:rPr>
      </w:pPr>
      <w:r w:rsidRPr="00833996">
        <w:rPr>
          <w:rFonts w:cs="Arial"/>
        </w:rPr>
        <w:t>Platební podmínky</w:t>
      </w:r>
    </w:p>
    <w:p w:rsidR="00F41F75" w:rsidRPr="00833996" w:rsidRDefault="00F41F75" w:rsidP="00F41F75">
      <w:pPr>
        <w:tabs>
          <w:tab w:val="left" w:pos="709"/>
        </w:tabs>
        <w:jc w:val="both"/>
        <w:rPr>
          <w:rFonts w:ascii="Arial" w:hAnsi="Arial" w:cs="Arial"/>
          <w:b/>
        </w:rPr>
      </w:pPr>
    </w:p>
    <w:p w:rsidR="00F41F75" w:rsidRPr="00833996" w:rsidRDefault="00F41F75" w:rsidP="00FB131F">
      <w:pPr>
        <w:numPr>
          <w:ilvl w:val="0"/>
          <w:numId w:val="32"/>
        </w:numPr>
        <w:spacing w:after="240"/>
        <w:jc w:val="both"/>
        <w:rPr>
          <w:rFonts w:ascii="Arial" w:hAnsi="Arial" w:cs="Arial"/>
        </w:rPr>
      </w:pPr>
      <w:r w:rsidRPr="00833996">
        <w:rPr>
          <w:rFonts w:ascii="Arial" w:hAnsi="Arial" w:cs="Arial"/>
        </w:rPr>
        <w:t>Zhotovitel se s Objednatelem dohodli, že Zhotovitel nebude požadovat zálohu na předmět dodávky.</w:t>
      </w:r>
    </w:p>
    <w:p w:rsidR="00F41F75" w:rsidRPr="00833996" w:rsidRDefault="00F41F75" w:rsidP="00FB131F">
      <w:pPr>
        <w:numPr>
          <w:ilvl w:val="0"/>
          <w:numId w:val="32"/>
        </w:numPr>
        <w:spacing w:after="240"/>
        <w:jc w:val="both"/>
        <w:rPr>
          <w:rFonts w:ascii="Arial" w:hAnsi="Arial" w:cs="Arial"/>
        </w:rPr>
      </w:pPr>
      <w:r w:rsidRPr="00833996">
        <w:rPr>
          <w:rFonts w:ascii="Arial" w:hAnsi="Arial" w:cs="Arial"/>
        </w:rPr>
        <w:t xml:space="preserve">Objednatel se zavazuje uhradit 100 % ceny </w:t>
      </w:r>
      <w:r w:rsidR="00593599" w:rsidRPr="00833996">
        <w:rPr>
          <w:rFonts w:ascii="Arial" w:hAnsi="Arial" w:cs="Arial"/>
        </w:rPr>
        <w:t xml:space="preserve">díla </w:t>
      </w:r>
      <w:r w:rsidRPr="00833996">
        <w:rPr>
          <w:rFonts w:ascii="Arial" w:hAnsi="Arial" w:cs="Arial"/>
        </w:rPr>
        <w:t xml:space="preserve">na základě faktury, splňující náležitosti daňového dokladu, vystavené po předání díla bez závad bránících </w:t>
      </w:r>
      <w:r w:rsidR="001F78C0" w:rsidRPr="00833996">
        <w:rPr>
          <w:rFonts w:ascii="Arial" w:hAnsi="Arial" w:cs="Arial"/>
        </w:rPr>
        <w:t>bezpečnému</w:t>
      </w:r>
      <w:r w:rsidRPr="00833996">
        <w:rPr>
          <w:rFonts w:ascii="Arial" w:hAnsi="Arial" w:cs="Arial"/>
        </w:rPr>
        <w:t xml:space="preserve"> užívání díla</w:t>
      </w:r>
      <w:r w:rsidR="001F78C0" w:rsidRPr="00833996">
        <w:rPr>
          <w:rFonts w:ascii="Arial" w:hAnsi="Arial" w:cs="Arial"/>
        </w:rPr>
        <w:t xml:space="preserve"> </w:t>
      </w:r>
      <w:r w:rsidRPr="00833996">
        <w:rPr>
          <w:rFonts w:ascii="Arial" w:hAnsi="Arial" w:cs="Arial"/>
        </w:rPr>
        <w:t xml:space="preserve">(drobné nedodělky), se splatností </w:t>
      </w:r>
      <w:r w:rsidR="003560A8" w:rsidRPr="00833996">
        <w:rPr>
          <w:rFonts w:ascii="Arial" w:hAnsi="Arial" w:cs="Arial"/>
        </w:rPr>
        <w:t>30</w:t>
      </w:r>
      <w:r w:rsidRPr="00833996">
        <w:rPr>
          <w:rFonts w:ascii="Arial" w:hAnsi="Arial" w:cs="Arial"/>
        </w:rPr>
        <w:t xml:space="preserve"> dní po doručení faktury Objednateli. Faktura obsahuje číslo smlouvy a identifikační údaje Objednatele. </w:t>
      </w:r>
    </w:p>
    <w:p w:rsidR="00F41F75" w:rsidRPr="00833996" w:rsidRDefault="00F41F75" w:rsidP="00F41F75">
      <w:pPr>
        <w:numPr>
          <w:ilvl w:val="0"/>
          <w:numId w:val="32"/>
        </w:numPr>
        <w:spacing w:after="240"/>
        <w:jc w:val="both"/>
        <w:rPr>
          <w:rFonts w:ascii="Arial" w:hAnsi="Arial" w:cs="Arial"/>
        </w:rPr>
      </w:pPr>
      <w:r w:rsidRPr="00833996">
        <w:rPr>
          <w:rFonts w:ascii="Arial" w:hAnsi="Arial" w:cs="Arial"/>
        </w:rPr>
        <w:t>V případě, že faktura nebude splňovat výše uvedené náležitosti je Objednatel oprávněn k jejímu vrácení bez proplacení s tím, že nová lhůta splatnosti počíná běžet až po doručení opravené faktury Objednateli.</w:t>
      </w:r>
    </w:p>
    <w:p w:rsidR="00FA2445" w:rsidRPr="00833996" w:rsidRDefault="00FA2445" w:rsidP="00FA2445">
      <w:pPr>
        <w:rPr>
          <w:rFonts w:ascii="Arial" w:hAnsi="Arial" w:cs="Arial"/>
        </w:rPr>
      </w:pPr>
    </w:p>
    <w:p w:rsidR="00F41F75" w:rsidRPr="00833996" w:rsidRDefault="00F41F75" w:rsidP="00F41F75">
      <w:pPr>
        <w:pStyle w:val="Nadpis1"/>
        <w:numPr>
          <w:ilvl w:val="0"/>
          <w:numId w:val="3"/>
        </w:numPr>
        <w:spacing w:line="276" w:lineRule="auto"/>
        <w:rPr>
          <w:rFonts w:cs="Arial"/>
        </w:rPr>
      </w:pPr>
      <w:r w:rsidRPr="00833996">
        <w:rPr>
          <w:rFonts w:cs="Arial"/>
        </w:rPr>
        <w:t>Předání díla</w:t>
      </w:r>
    </w:p>
    <w:p w:rsidR="00F41F75" w:rsidRPr="00833996" w:rsidRDefault="00F41F75" w:rsidP="00F41F75">
      <w:pPr>
        <w:tabs>
          <w:tab w:val="left" w:pos="709"/>
          <w:tab w:val="left" w:pos="1068"/>
        </w:tabs>
        <w:jc w:val="both"/>
        <w:rPr>
          <w:rFonts w:ascii="Arial" w:hAnsi="Arial" w:cs="Arial"/>
          <w:b/>
        </w:rPr>
      </w:pPr>
    </w:p>
    <w:p w:rsidR="00F41F75" w:rsidRPr="00833996" w:rsidRDefault="00F41F75" w:rsidP="00FB131F">
      <w:pPr>
        <w:numPr>
          <w:ilvl w:val="0"/>
          <w:numId w:val="33"/>
        </w:numPr>
        <w:spacing w:after="240"/>
        <w:jc w:val="both"/>
        <w:rPr>
          <w:rFonts w:ascii="Arial" w:hAnsi="Arial" w:cs="Arial"/>
        </w:rPr>
      </w:pPr>
      <w:r w:rsidRPr="00833996">
        <w:rPr>
          <w:rFonts w:ascii="Arial" w:hAnsi="Arial" w:cs="Arial"/>
        </w:rPr>
        <w:t>Předání a převzetí díla bude provedeno protokolárně podpisem předávacího protokolu zástupci obou výše uvedených smluvních stran</w:t>
      </w:r>
      <w:r w:rsidR="00B47EC0" w:rsidRPr="00833996">
        <w:rPr>
          <w:rFonts w:ascii="Arial" w:hAnsi="Arial" w:cs="Arial"/>
        </w:rPr>
        <w:t xml:space="preserve"> ve smyslu ustanovení § </w:t>
      </w:r>
      <w:r w:rsidR="00442ECB" w:rsidRPr="00833996">
        <w:rPr>
          <w:rFonts w:ascii="Arial" w:hAnsi="Arial" w:cs="Arial"/>
        </w:rPr>
        <w:t xml:space="preserve">2605 a § </w:t>
      </w:r>
      <w:r w:rsidR="00B47EC0" w:rsidRPr="00833996">
        <w:rPr>
          <w:rFonts w:ascii="Arial" w:hAnsi="Arial" w:cs="Arial"/>
        </w:rPr>
        <w:t>2628 občanského zákoníku</w:t>
      </w:r>
      <w:r w:rsidRPr="00833996">
        <w:rPr>
          <w:rFonts w:ascii="Arial" w:hAnsi="Arial" w:cs="Arial"/>
        </w:rPr>
        <w:t xml:space="preserve">. Dílo bude předáno včetně průvodních dokladů, návodů v českém jazyce a atestů. </w:t>
      </w:r>
    </w:p>
    <w:p w:rsidR="00F41F75" w:rsidRPr="00DB3D04" w:rsidRDefault="00601171" w:rsidP="00FB131F">
      <w:pPr>
        <w:numPr>
          <w:ilvl w:val="0"/>
          <w:numId w:val="33"/>
        </w:numPr>
        <w:spacing w:after="240"/>
        <w:jc w:val="both"/>
        <w:rPr>
          <w:rFonts w:ascii="Arial" w:hAnsi="Arial" w:cs="Arial"/>
        </w:rPr>
      </w:pPr>
      <w:r w:rsidRPr="00833996">
        <w:rPr>
          <w:rFonts w:ascii="Arial" w:hAnsi="Arial" w:cs="Arial"/>
        </w:rPr>
        <w:t>O</w:t>
      </w:r>
      <w:r w:rsidR="00F41F75" w:rsidRPr="00833996">
        <w:rPr>
          <w:rFonts w:ascii="Arial" w:hAnsi="Arial" w:cs="Arial"/>
        </w:rPr>
        <w:t xml:space="preserve"> zaškolení obsluhy</w:t>
      </w:r>
      <w:r w:rsidRPr="00833996">
        <w:rPr>
          <w:rFonts w:ascii="Arial" w:hAnsi="Arial" w:cs="Arial"/>
        </w:rPr>
        <w:t xml:space="preserve"> b</w:t>
      </w:r>
      <w:r w:rsidR="00964E9B" w:rsidRPr="00833996">
        <w:rPr>
          <w:rFonts w:ascii="Arial" w:hAnsi="Arial" w:cs="Arial"/>
        </w:rPr>
        <w:t xml:space="preserve">ude také sepsán písemný zápis. Zhotovitel proškolí jen ty pracovníky Objednatele, které </w:t>
      </w:r>
      <w:r w:rsidR="00964E9B" w:rsidRPr="00DB3D04">
        <w:rPr>
          <w:rFonts w:ascii="Arial" w:hAnsi="Arial" w:cs="Arial"/>
        </w:rPr>
        <w:t>Objednatel k proškolení určí. Maximálně se Zhotovitel zavazuje proškolit</w:t>
      </w:r>
      <w:r w:rsidR="00DB3D04" w:rsidRPr="00DB3D04">
        <w:rPr>
          <w:rFonts w:ascii="Arial" w:hAnsi="Arial" w:cs="Arial"/>
        </w:rPr>
        <w:t xml:space="preserve"> 5 </w:t>
      </w:r>
      <w:r w:rsidR="00964E9B" w:rsidRPr="00DB3D04">
        <w:rPr>
          <w:rFonts w:ascii="Arial" w:hAnsi="Arial" w:cs="Arial"/>
        </w:rPr>
        <w:t>pracovníků.</w:t>
      </w:r>
    </w:p>
    <w:p w:rsidR="007968B7" w:rsidRPr="00833996" w:rsidRDefault="00F41F75" w:rsidP="007968B7">
      <w:pPr>
        <w:numPr>
          <w:ilvl w:val="0"/>
          <w:numId w:val="33"/>
        </w:numPr>
        <w:spacing w:after="240"/>
        <w:jc w:val="both"/>
        <w:rPr>
          <w:rFonts w:ascii="Arial" w:hAnsi="Arial" w:cs="Arial"/>
        </w:rPr>
      </w:pPr>
      <w:r w:rsidRPr="00833996">
        <w:rPr>
          <w:rFonts w:ascii="Arial" w:hAnsi="Arial" w:cs="Arial"/>
        </w:rPr>
        <w:t xml:space="preserve">Splněním předmětu smlouvy se rozumí jeho předání a převzetí Objednatelem v dohodnutém termínu a </w:t>
      </w:r>
      <w:proofErr w:type="gramStart"/>
      <w:r w:rsidRPr="00833996">
        <w:rPr>
          <w:rFonts w:ascii="Arial" w:hAnsi="Arial" w:cs="Arial"/>
        </w:rPr>
        <w:t>kvalitě  a dle</w:t>
      </w:r>
      <w:proofErr w:type="gramEnd"/>
      <w:r w:rsidRPr="00833996">
        <w:rPr>
          <w:rFonts w:ascii="Arial" w:hAnsi="Arial" w:cs="Arial"/>
        </w:rPr>
        <w:t xml:space="preserve"> podmínek Smlouvy. </w:t>
      </w:r>
    </w:p>
    <w:p w:rsidR="00AB0C23" w:rsidRPr="00833996" w:rsidRDefault="00AB0C23" w:rsidP="00AB0C23">
      <w:pPr>
        <w:numPr>
          <w:ilvl w:val="0"/>
          <w:numId w:val="33"/>
        </w:numPr>
        <w:spacing w:before="120" w:after="120"/>
        <w:jc w:val="both"/>
        <w:rPr>
          <w:rFonts w:ascii="Arial" w:hAnsi="Arial" w:cs="Arial"/>
          <w:sz w:val="22"/>
          <w:szCs w:val="22"/>
        </w:rPr>
      </w:pPr>
      <w:r w:rsidRPr="00833996">
        <w:rPr>
          <w:rFonts w:ascii="Arial" w:hAnsi="Arial" w:cs="Arial"/>
        </w:rPr>
        <w:t>Objednatel není povinen převzít dílo, které by vykazovalo vady a nedodělky, byť by samy o sobě ani ve spojení s jinými nebránily řádnému užívání. Nevyužije-li Objednatel svého práva nepřevzít dílo vykazující vady a nedodělky, uvedou obě Smluvní strany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díla</w:t>
      </w:r>
      <w:r w:rsidRPr="00833996">
        <w:rPr>
          <w:rFonts w:ascii="Arial" w:hAnsi="Arial" w:cs="Arial"/>
          <w:sz w:val="22"/>
          <w:szCs w:val="22"/>
        </w:rPr>
        <w:t>.</w:t>
      </w:r>
    </w:p>
    <w:p w:rsidR="00AB0C23" w:rsidRPr="00833996" w:rsidRDefault="00AB0C23" w:rsidP="003560A8">
      <w:pPr>
        <w:pStyle w:val="Odstavecseseznamem"/>
        <w:numPr>
          <w:ilvl w:val="0"/>
          <w:numId w:val="33"/>
        </w:numPr>
        <w:tabs>
          <w:tab w:val="left" w:pos="1080"/>
        </w:tabs>
        <w:autoSpaceDE w:val="0"/>
        <w:autoSpaceDN w:val="0"/>
        <w:adjustRightInd w:val="0"/>
        <w:spacing w:line="240" w:lineRule="atLeast"/>
        <w:ind w:right="46"/>
        <w:jc w:val="both"/>
        <w:rPr>
          <w:rFonts w:ascii="Arial" w:hAnsi="Arial" w:cs="Arial"/>
        </w:rPr>
      </w:pPr>
      <w:r w:rsidRPr="00833996">
        <w:rPr>
          <w:rFonts w:ascii="Arial" w:hAnsi="Arial" w:cs="Arial"/>
        </w:rPr>
        <w:t>Vlastnické právo přechází na Objednatele podpisem Předávacího protokolu o jeho předání a převzetí oběma Smluvními stranami.</w:t>
      </w:r>
    </w:p>
    <w:p w:rsidR="00F41F75" w:rsidRPr="00833996" w:rsidRDefault="00F41F75" w:rsidP="00F41F75">
      <w:pPr>
        <w:tabs>
          <w:tab w:val="left" w:pos="1068"/>
        </w:tabs>
        <w:jc w:val="both"/>
        <w:rPr>
          <w:rFonts w:ascii="Arial" w:hAnsi="Arial" w:cs="Arial"/>
          <w:b/>
        </w:rPr>
      </w:pPr>
    </w:p>
    <w:p w:rsidR="00FA2445" w:rsidRPr="00833996" w:rsidRDefault="00FA2445" w:rsidP="00F41F75">
      <w:pPr>
        <w:tabs>
          <w:tab w:val="left" w:pos="1068"/>
        </w:tabs>
        <w:jc w:val="both"/>
        <w:rPr>
          <w:rFonts w:ascii="Arial" w:hAnsi="Arial" w:cs="Arial"/>
          <w:b/>
        </w:rPr>
      </w:pPr>
    </w:p>
    <w:p w:rsidR="00F41F75" w:rsidRPr="00833996" w:rsidRDefault="00F41F75" w:rsidP="00F41F75">
      <w:pPr>
        <w:pStyle w:val="Nadpis1"/>
        <w:numPr>
          <w:ilvl w:val="0"/>
          <w:numId w:val="3"/>
        </w:numPr>
        <w:spacing w:line="276" w:lineRule="auto"/>
        <w:rPr>
          <w:rFonts w:cs="Arial"/>
        </w:rPr>
      </w:pPr>
      <w:r w:rsidRPr="00833996">
        <w:rPr>
          <w:rFonts w:cs="Arial"/>
        </w:rPr>
        <w:t xml:space="preserve">Povinnosti objednatele </w:t>
      </w:r>
    </w:p>
    <w:p w:rsidR="007968B7" w:rsidRPr="00833996" w:rsidRDefault="007968B7" w:rsidP="007968B7">
      <w:pPr>
        <w:rPr>
          <w:rFonts w:ascii="Arial" w:hAnsi="Arial" w:cs="Arial"/>
        </w:rPr>
      </w:pP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 xml:space="preserve">Je-li zakázka vypracována na základě podkladů a rozměrů Objednatele, je Objednatel plně odpovědný za případné rozměrové nesrovnalosti vycházející z nesprávných podkladů. Veškeré takto vzniklé finanční vícenáklady nese v tomto případě Objednatel. </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 xml:space="preserve">Objednatel se zavazuje zajistit Zhotoviteli vstup na místo realizace a poskytnout potřebné informace, podklady a součinnost nutné pro realizaci díla Zhotovitele. </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 xml:space="preserve">Objednatel se zavazuje zajistit průchodné komunikace v objektu objednatele při navážení předmětu smlouvy na místo realizace. </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Objednatel se zavazuje zajistit uzamykatelnost místa realizace.</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 xml:space="preserve">Objednatel se zavazuje zajistit možnost využívání sociálních zařízení pracovníky Zhotovitele v místě realizace. </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t xml:space="preserve">Objednatel se zavazuje zajistit Zhotoviteli </w:t>
      </w:r>
      <w:r w:rsidR="005E2929" w:rsidRPr="00833996">
        <w:rPr>
          <w:rFonts w:ascii="Arial" w:hAnsi="Arial" w:cs="Arial"/>
        </w:rPr>
        <w:t xml:space="preserve">bezplatné </w:t>
      </w:r>
      <w:r w:rsidRPr="00833996">
        <w:rPr>
          <w:rFonts w:ascii="Arial" w:hAnsi="Arial" w:cs="Arial"/>
        </w:rPr>
        <w:t xml:space="preserve">připojení na zdroj elektrické energie </w:t>
      </w:r>
      <w:r w:rsidRPr="00833996">
        <w:rPr>
          <w:rFonts w:ascii="Arial" w:hAnsi="Arial" w:cs="Arial"/>
        </w:rPr>
        <w:br/>
        <w:t>(230V) po dobu montáže, na vlastní náklady, a to přímo v místě realizace.</w:t>
      </w:r>
    </w:p>
    <w:p w:rsidR="00F41F75" w:rsidRPr="00833996" w:rsidRDefault="00F41F75" w:rsidP="007968B7">
      <w:pPr>
        <w:numPr>
          <w:ilvl w:val="0"/>
          <w:numId w:val="35"/>
        </w:numPr>
        <w:spacing w:after="240"/>
        <w:jc w:val="both"/>
        <w:rPr>
          <w:rFonts w:ascii="Arial" w:hAnsi="Arial" w:cs="Arial"/>
        </w:rPr>
      </w:pPr>
      <w:r w:rsidRPr="00833996">
        <w:rPr>
          <w:rFonts w:ascii="Arial" w:hAnsi="Arial" w:cs="Arial"/>
        </w:rPr>
        <w:lastRenderedPageBreak/>
        <w:t xml:space="preserve">Objednatel se zavazuje zajistit, že veškeré stavební práce v místě realizace budou ukončeny před dodáním předmětu smlouvy a místo realizace bude vyklizené a bude mít předepsanou vlhkost, tj. </w:t>
      </w:r>
      <w:proofErr w:type="gramStart"/>
      <w:r w:rsidRPr="00833996">
        <w:rPr>
          <w:rFonts w:ascii="Arial" w:hAnsi="Arial" w:cs="Arial"/>
        </w:rPr>
        <w:t>max.55%</w:t>
      </w:r>
      <w:proofErr w:type="gramEnd"/>
      <w:r w:rsidRPr="00833996">
        <w:rPr>
          <w:rFonts w:ascii="Arial" w:hAnsi="Arial" w:cs="Arial"/>
        </w:rPr>
        <w:t xml:space="preserve">. </w:t>
      </w:r>
    </w:p>
    <w:p w:rsidR="00144913" w:rsidRPr="00833996" w:rsidRDefault="00144913" w:rsidP="007968B7">
      <w:pPr>
        <w:numPr>
          <w:ilvl w:val="0"/>
          <w:numId w:val="35"/>
        </w:numPr>
        <w:spacing w:after="240"/>
        <w:jc w:val="both"/>
        <w:rPr>
          <w:rFonts w:ascii="Arial" w:hAnsi="Arial" w:cs="Arial"/>
        </w:rPr>
      </w:pPr>
      <w:r w:rsidRPr="00833996">
        <w:rPr>
          <w:rFonts w:ascii="Arial" w:hAnsi="Arial" w:cs="Arial"/>
        </w:rPr>
        <w:t>Objednatel se dále zavazuje spolupracovat se zhotovitelem do doby dokončení díla v době 9:00 až 17:30 hodin v pracovní dny.</w:t>
      </w:r>
    </w:p>
    <w:p w:rsidR="00F41F75" w:rsidRPr="00833996" w:rsidRDefault="00F41F75" w:rsidP="00F41F75">
      <w:pPr>
        <w:pStyle w:val="Nadpis1"/>
        <w:numPr>
          <w:ilvl w:val="0"/>
          <w:numId w:val="3"/>
        </w:numPr>
        <w:spacing w:line="276" w:lineRule="auto"/>
        <w:rPr>
          <w:rFonts w:cs="Arial"/>
        </w:rPr>
      </w:pPr>
      <w:r w:rsidRPr="00833996">
        <w:rPr>
          <w:rFonts w:cs="Arial"/>
        </w:rPr>
        <w:t>Povinnosti zhotovitele</w:t>
      </w:r>
    </w:p>
    <w:p w:rsidR="00F41F75" w:rsidRPr="00833996" w:rsidRDefault="00F41F75" w:rsidP="00F41F75">
      <w:pPr>
        <w:tabs>
          <w:tab w:val="left" w:pos="1134"/>
        </w:tabs>
        <w:jc w:val="both"/>
        <w:rPr>
          <w:rFonts w:ascii="Arial" w:hAnsi="Arial" w:cs="Arial"/>
        </w:rPr>
      </w:pPr>
    </w:p>
    <w:p w:rsidR="00F41F75" w:rsidRPr="00833996" w:rsidRDefault="00F41F75" w:rsidP="007968B7">
      <w:pPr>
        <w:numPr>
          <w:ilvl w:val="0"/>
          <w:numId w:val="34"/>
        </w:numPr>
        <w:spacing w:after="240"/>
        <w:jc w:val="both"/>
        <w:rPr>
          <w:rFonts w:ascii="Arial" w:hAnsi="Arial" w:cs="Arial"/>
        </w:rPr>
      </w:pPr>
      <w:r w:rsidRPr="00833996">
        <w:rPr>
          <w:rFonts w:ascii="Arial" w:hAnsi="Arial" w:cs="Arial"/>
        </w:rPr>
        <w:t xml:space="preserve">Zhotovitel se zavazuje do dvou dnů po předání předmětu smlouvy Objednateli vyklidit místo realizace. </w:t>
      </w:r>
    </w:p>
    <w:p w:rsidR="00F41F75" w:rsidRPr="00833996" w:rsidRDefault="00F41F75" w:rsidP="007968B7">
      <w:pPr>
        <w:numPr>
          <w:ilvl w:val="0"/>
          <w:numId w:val="34"/>
        </w:numPr>
        <w:spacing w:after="240"/>
        <w:jc w:val="both"/>
        <w:rPr>
          <w:rFonts w:ascii="Arial" w:hAnsi="Arial" w:cs="Arial"/>
        </w:rPr>
      </w:pPr>
      <w:r w:rsidRPr="00833996">
        <w:rPr>
          <w:rFonts w:ascii="Arial" w:hAnsi="Arial" w:cs="Arial"/>
        </w:rPr>
        <w:t>Zhotovitel se zavazuje umožnit pověřenému zástupci Objednatele provést kontrolu kvality a postupu prováděných prací.</w:t>
      </w:r>
    </w:p>
    <w:p w:rsidR="00F41F75" w:rsidRPr="00833996" w:rsidRDefault="00F41F75" w:rsidP="00FA2445">
      <w:pPr>
        <w:numPr>
          <w:ilvl w:val="0"/>
          <w:numId w:val="34"/>
        </w:numPr>
        <w:spacing w:after="240"/>
        <w:jc w:val="both"/>
        <w:rPr>
          <w:rFonts w:ascii="Arial" w:hAnsi="Arial" w:cs="Arial"/>
        </w:rPr>
      </w:pPr>
      <w:r w:rsidRPr="00833996">
        <w:rPr>
          <w:rFonts w:ascii="Arial" w:hAnsi="Arial" w:cs="Arial"/>
        </w:rPr>
        <w:t>Zhotovitel se zavazuje plnění díla provést v</w:t>
      </w:r>
      <w:r w:rsidR="00EF0E30" w:rsidRPr="00833996">
        <w:rPr>
          <w:rFonts w:ascii="Arial" w:hAnsi="Arial" w:cs="Arial"/>
        </w:rPr>
        <w:t>e sjednané</w:t>
      </w:r>
      <w:r w:rsidRPr="00833996">
        <w:rPr>
          <w:rFonts w:ascii="Arial" w:hAnsi="Arial" w:cs="Arial"/>
        </w:rPr>
        <w:t xml:space="preserve"> kvalitě ke spokojenosti Objednatele. </w:t>
      </w:r>
    </w:p>
    <w:p w:rsidR="00FA2445" w:rsidRPr="00833996" w:rsidRDefault="00FA2445" w:rsidP="00F41F75">
      <w:pPr>
        <w:tabs>
          <w:tab w:val="left" w:pos="1068"/>
        </w:tabs>
        <w:ind w:left="1065"/>
        <w:jc w:val="both"/>
        <w:rPr>
          <w:rFonts w:ascii="Arial" w:hAnsi="Arial" w:cs="Arial"/>
          <w:b/>
        </w:rPr>
      </w:pPr>
    </w:p>
    <w:p w:rsidR="00F41F75" w:rsidRPr="00833996" w:rsidRDefault="00F41F75" w:rsidP="007968B7">
      <w:pPr>
        <w:pStyle w:val="Nadpis1"/>
        <w:numPr>
          <w:ilvl w:val="0"/>
          <w:numId w:val="3"/>
        </w:numPr>
        <w:spacing w:line="276" w:lineRule="auto"/>
        <w:rPr>
          <w:rFonts w:cs="Arial"/>
        </w:rPr>
      </w:pPr>
      <w:r w:rsidRPr="00833996">
        <w:rPr>
          <w:rFonts w:cs="Arial"/>
        </w:rPr>
        <w:t>Smluvní pokuta</w:t>
      </w:r>
    </w:p>
    <w:p w:rsidR="007968B7" w:rsidRPr="00833996" w:rsidRDefault="007968B7" w:rsidP="007968B7">
      <w:pPr>
        <w:rPr>
          <w:rFonts w:ascii="Arial" w:hAnsi="Arial" w:cs="Arial"/>
        </w:rPr>
      </w:pPr>
    </w:p>
    <w:p w:rsidR="00F41F75" w:rsidRPr="00833996" w:rsidRDefault="00F41F75" w:rsidP="007968B7">
      <w:pPr>
        <w:numPr>
          <w:ilvl w:val="0"/>
          <w:numId w:val="36"/>
        </w:numPr>
        <w:spacing w:after="240"/>
        <w:jc w:val="both"/>
        <w:rPr>
          <w:rFonts w:ascii="Arial" w:hAnsi="Arial" w:cs="Arial"/>
        </w:rPr>
      </w:pPr>
      <w:r w:rsidRPr="00833996">
        <w:rPr>
          <w:rFonts w:ascii="Arial" w:hAnsi="Arial" w:cs="Arial"/>
        </w:rPr>
        <w:t>V případě, že Zhotovitel nedodrží termín předání předmětu sm</w:t>
      </w:r>
      <w:r w:rsidR="00ED191D" w:rsidRPr="00833996">
        <w:rPr>
          <w:rFonts w:ascii="Arial" w:hAnsi="Arial" w:cs="Arial"/>
        </w:rPr>
        <w:t>l</w:t>
      </w:r>
      <w:r w:rsidRPr="00833996">
        <w:rPr>
          <w:rFonts w:ascii="Arial" w:hAnsi="Arial" w:cs="Arial"/>
        </w:rPr>
        <w:t xml:space="preserve">ouvy, tak jak je uvedeno v čl. </w:t>
      </w:r>
      <w:r w:rsidR="006A403C" w:rsidRPr="00833996">
        <w:rPr>
          <w:rFonts w:ascii="Arial" w:hAnsi="Arial" w:cs="Arial"/>
        </w:rPr>
        <w:t>I</w:t>
      </w:r>
      <w:r w:rsidRPr="00833996">
        <w:rPr>
          <w:rFonts w:ascii="Arial" w:hAnsi="Arial" w:cs="Arial"/>
        </w:rPr>
        <w:t xml:space="preserve">II. </w:t>
      </w:r>
      <w:proofErr w:type="gramStart"/>
      <w:r w:rsidRPr="00833996">
        <w:rPr>
          <w:rFonts w:ascii="Arial" w:hAnsi="Arial" w:cs="Arial"/>
        </w:rPr>
        <w:t>odst.1. této</w:t>
      </w:r>
      <w:proofErr w:type="gramEnd"/>
      <w:r w:rsidRPr="00833996">
        <w:rPr>
          <w:rFonts w:ascii="Arial" w:hAnsi="Arial" w:cs="Arial"/>
        </w:rPr>
        <w:t xml:space="preserve"> smlouvy, je povinen uhradit Objednateli smluvní pokutu ve výši 0,5% ze sjednané ceny </w:t>
      </w:r>
      <w:r w:rsidR="00420095" w:rsidRPr="00833996">
        <w:rPr>
          <w:rFonts w:ascii="Arial" w:hAnsi="Arial" w:cs="Arial"/>
        </w:rPr>
        <w:t xml:space="preserve">díla </w:t>
      </w:r>
      <w:r w:rsidRPr="00833996">
        <w:rPr>
          <w:rFonts w:ascii="Arial" w:hAnsi="Arial" w:cs="Arial"/>
        </w:rPr>
        <w:t>za každý započatý den prodlení.</w:t>
      </w:r>
    </w:p>
    <w:p w:rsidR="003560A8" w:rsidRPr="00833996" w:rsidRDefault="00BA003E" w:rsidP="003560A8">
      <w:pPr>
        <w:pStyle w:val="Odstavecseseznamem"/>
        <w:widowControl w:val="0"/>
        <w:numPr>
          <w:ilvl w:val="0"/>
          <w:numId w:val="36"/>
        </w:numPr>
        <w:suppressAutoHyphens/>
        <w:autoSpaceDE w:val="0"/>
        <w:autoSpaceDN w:val="0"/>
        <w:adjustRightInd w:val="0"/>
        <w:spacing w:line="240" w:lineRule="atLeast"/>
        <w:ind w:right="46"/>
        <w:contextualSpacing w:val="0"/>
        <w:jc w:val="both"/>
        <w:rPr>
          <w:rFonts w:ascii="Arial" w:hAnsi="Arial" w:cs="Arial"/>
        </w:rPr>
      </w:pPr>
      <w:r w:rsidRPr="00833996">
        <w:rPr>
          <w:rFonts w:ascii="Arial" w:hAnsi="Arial" w:cs="Arial"/>
        </w:rPr>
        <w:t xml:space="preserve">V případě, že Zhotovitel neodstraní řádně reklamovanou vadu ve sjednané době, zavazuje se Zhotovitel zaplatit Objednateli smluvní pokutu ve výši 0,5% ze sjednané ceny </w:t>
      </w:r>
      <w:r w:rsidR="00420095" w:rsidRPr="00833996">
        <w:rPr>
          <w:rFonts w:ascii="Arial" w:hAnsi="Arial" w:cs="Arial"/>
        </w:rPr>
        <w:t xml:space="preserve">díla </w:t>
      </w:r>
      <w:r w:rsidRPr="00833996">
        <w:rPr>
          <w:rFonts w:ascii="Arial" w:hAnsi="Arial" w:cs="Arial"/>
        </w:rPr>
        <w:t>za každý započatý den prodlení, a to za každou reklamovanou vadu, s jejímž odstraněním je Zhotovitel v prodlení, a to do doby jejího odstranění.</w:t>
      </w:r>
    </w:p>
    <w:p w:rsidR="003560A8" w:rsidRPr="00833996" w:rsidRDefault="003560A8" w:rsidP="003560A8">
      <w:pPr>
        <w:pStyle w:val="Odstavecseseznamem"/>
        <w:widowControl w:val="0"/>
        <w:suppressAutoHyphens/>
        <w:autoSpaceDE w:val="0"/>
        <w:autoSpaceDN w:val="0"/>
        <w:adjustRightInd w:val="0"/>
        <w:spacing w:line="240" w:lineRule="atLeast"/>
        <w:ind w:left="360" w:right="46"/>
        <w:contextualSpacing w:val="0"/>
        <w:jc w:val="both"/>
        <w:rPr>
          <w:rFonts w:ascii="Arial" w:hAnsi="Arial" w:cs="Arial"/>
        </w:rPr>
      </w:pPr>
    </w:p>
    <w:p w:rsidR="00FA2445" w:rsidRPr="00833996" w:rsidRDefault="00F41F75" w:rsidP="00F41F75">
      <w:pPr>
        <w:numPr>
          <w:ilvl w:val="0"/>
          <w:numId w:val="36"/>
        </w:numPr>
        <w:spacing w:after="240"/>
        <w:jc w:val="both"/>
        <w:rPr>
          <w:rFonts w:ascii="Arial" w:hAnsi="Arial" w:cs="Arial"/>
        </w:rPr>
      </w:pPr>
      <w:r w:rsidRPr="00833996">
        <w:rPr>
          <w:rFonts w:ascii="Arial" w:hAnsi="Arial" w:cs="Arial"/>
        </w:rPr>
        <w:t>V případě, že Objednatel ned</w:t>
      </w:r>
      <w:r w:rsidR="006A403C" w:rsidRPr="00833996">
        <w:rPr>
          <w:rFonts w:ascii="Arial" w:hAnsi="Arial" w:cs="Arial"/>
        </w:rPr>
        <w:t xml:space="preserve">održí lhůtu splatnosti dle čl. </w:t>
      </w:r>
      <w:r w:rsidRPr="00833996">
        <w:rPr>
          <w:rFonts w:ascii="Arial" w:hAnsi="Arial" w:cs="Arial"/>
        </w:rPr>
        <w:t xml:space="preserve">V., </w:t>
      </w:r>
      <w:proofErr w:type="spellStart"/>
      <w:r w:rsidRPr="00833996">
        <w:rPr>
          <w:rFonts w:ascii="Arial" w:hAnsi="Arial" w:cs="Arial"/>
        </w:rPr>
        <w:t>odst</w:t>
      </w:r>
      <w:proofErr w:type="spellEnd"/>
      <w:r w:rsidRPr="00833996">
        <w:rPr>
          <w:rFonts w:ascii="Arial" w:hAnsi="Arial" w:cs="Arial"/>
        </w:rPr>
        <w:t xml:space="preserve"> 2. této smlouvy, je povinen uhradit Zhotoviteli </w:t>
      </w:r>
      <w:r w:rsidR="005E2929" w:rsidRPr="00833996">
        <w:rPr>
          <w:rFonts w:ascii="Arial" w:hAnsi="Arial" w:cs="Arial"/>
        </w:rPr>
        <w:t xml:space="preserve">smluvní pokutu </w:t>
      </w:r>
      <w:r w:rsidRPr="00833996">
        <w:rPr>
          <w:rFonts w:ascii="Arial" w:hAnsi="Arial" w:cs="Arial"/>
        </w:rPr>
        <w:t>ve výši 0,05% z dlužné částky, tedy neuhrazené a oprávněně fakturované ceny</w:t>
      </w:r>
      <w:r w:rsidR="00420095" w:rsidRPr="00833996">
        <w:rPr>
          <w:rFonts w:ascii="Arial" w:hAnsi="Arial" w:cs="Arial"/>
        </w:rPr>
        <w:t xml:space="preserve"> díla</w:t>
      </w:r>
      <w:r w:rsidRPr="00833996">
        <w:rPr>
          <w:rFonts w:ascii="Arial" w:hAnsi="Arial" w:cs="Arial"/>
        </w:rPr>
        <w:t xml:space="preserve"> za každý den následující po uplynutí data splatnosti daňového dokladu. </w:t>
      </w:r>
    </w:p>
    <w:p w:rsidR="00F41F75" w:rsidRPr="00833996" w:rsidRDefault="00F41F75" w:rsidP="00F41F75">
      <w:pPr>
        <w:pStyle w:val="Nadpis1"/>
        <w:numPr>
          <w:ilvl w:val="0"/>
          <w:numId w:val="3"/>
        </w:numPr>
        <w:spacing w:line="276" w:lineRule="auto"/>
        <w:rPr>
          <w:rFonts w:cs="Arial"/>
        </w:rPr>
      </w:pPr>
      <w:r w:rsidRPr="00833996">
        <w:rPr>
          <w:rFonts w:cs="Arial"/>
        </w:rPr>
        <w:t>Záruční podmínky</w:t>
      </w:r>
    </w:p>
    <w:p w:rsidR="00353E59" w:rsidRPr="00833996" w:rsidRDefault="00353E59" w:rsidP="00353E59">
      <w:pPr>
        <w:ind w:left="357"/>
        <w:jc w:val="both"/>
        <w:rPr>
          <w:rFonts w:ascii="Arial" w:hAnsi="Arial" w:cs="Arial"/>
        </w:rPr>
      </w:pPr>
    </w:p>
    <w:p w:rsidR="00F41F75" w:rsidRPr="00833996" w:rsidRDefault="00F41F75" w:rsidP="007968B7">
      <w:pPr>
        <w:numPr>
          <w:ilvl w:val="0"/>
          <w:numId w:val="37"/>
        </w:numPr>
        <w:spacing w:after="240"/>
        <w:jc w:val="both"/>
        <w:rPr>
          <w:rFonts w:ascii="Arial" w:hAnsi="Arial" w:cs="Arial"/>
        </w:rPr>
      </w:pPr>
      <w:r w:rsidRPr="00833996">
        <w:rPr>
          <w:rFonts w:ascii="Arial" w:hAnsi="Arial" w:cs="Arial"/>
        </w:rPr>
        <w:t xml:space="preserve">Záruční doba ode dne předání </w:t>
      </w:r>
      <w:r w:rsidR="00ED191D" w:rsidRPr="00833996">
        <w:rPr>
          <w:rFonts w:ascii="Arial" w:hAnsi="Arial" w:cs="Arial"/>
        </w:rPr>
        <w:t>díla</w:t>
      </w:r>
      <w:r w:rsidRPr="00833996">
        <w:rPr>
          <w:rFonts w:ascii="Arial" w:hAnsi="Arial" w:cs="Arial"/>
        </w:rPr>
        <w:t xml:space="preserve"> je 24 měsíců. Za závady, ke kterým se počítá také závada přislíbené vlastnosti, ručí Zhotovitel takto:</w:t>
      </w:r>
    </w:p>
    <w:p w:rsidR="00F41F75" w:rsidRPr="00833996" w:rsidRDefault="00F41F75" w:rsidP="00F41F75">
      <w:pPr>
        <w:numPr>
          <w:ilvl w:val="0"/>
          <w:numId w:val="22"/>
        </w:numPr>
        <w:tabs>
          <w:tab w:val="left" w:pos="142"/>
        </w:tabs>
        <w:jc w:val="both"/>
        <w:rPr>
          <w:rFonts w:ascii="Arial" w:hAnsi="Arial" w:cs="Arial"/>
        </w:rPr>
      </w:pPr>
      <w:r w:rsidRPr="00833996">
        <w:rPr>
          <w:rFonts w:ascii="Arial" w:hAnsi="Arial" w:cs="Arial"/>
        </w:rPr>
        <w:t xml:space="preserve">Všechny hmotné části budou bezplatně opraveny nebo dodány nové, pokud se v záruční době – bez ohledu na délku provozu – stanou nepoužitelné nebo jejich použitelnost bude snížena z důvodu chybné konstrukce, vadami materiálu nebo vadným zpracováním. </w:t>
      </w:r>
    </w:p>
    <w:p w:rsidR="00F41F75" w:rsidRPr="00833996" w:rsidRDefault="00F41F75" w:rsidP="00F41F75">
      <w:pPr>
        <w:numPr>
          <w:ilvl w:val="0"/>
          <w:numId w:val="22"/>
        </w:numPr>
        <w:tabs>
          <w:tab w:val="left" w:pos="142"/>
        </w:tabs>
        <w:jc w:val="both"/>
        <w:rPr>
          <w:rFonts w:ascii="Arial" w:hAnsi="Arial" w:cs="Arial"/>
        </w:rPr>
      </w:pPr>
      <w:r w:rsidRPr="00833996">
        <w:rPr>
          <w:rFonts w:ascii="Arial" w:hAnsi="Arial" w:cs="Arial"/>
        </w:rPr>
        <w:t>Zjištění vady musí být bezodkladně písemně sděleno Zhotoviteli.</w:t>
      </w:r>
    </w:p>
    <w:p w:rsidR="00F41F75" w:rsidRPr="00833996" w:rsidRDefault="00F41F75" w:rsidP="00F41F75">
      <w:pPr>
        <w:numPr>
          <w:ilvl w:val="0"/>
          <w:numId w:val="22"/>
        </w:numPr>
        <w:tabs>
          <w:tab w:val="left" w:pos="142"/>
        </w:tabs>
        <w:jc w:val="both"/>
        <w:rPr>
          <w:rFonts w:ascii="Arial" w:hAnsi="Arial" w:cs="Arial"/>
        </w:rPr>
      </w:pPr>
      <w:r w:rsidRPr="00833996">
        <w:rPr>
          <w:rFonts w:ascii="Arial" w:hAnsi="Arial" w:cs="Arial"/>
        </w:rPr>
        <w:t xml:space="preserve">Zhotovitel se zavazuje zahájit odstraňování případných vad předmětu smlouvy do </w:t>
      </w:r>
      <w:r w:rsidR="00D74EDF" w:rsidRPr="00833996">
        <w:rPr>
          <w:rFonts w:ascii="Arial" w:hAnsi="Arial" w:cs="Arial"/>
        </w:rPr>
        <w:t>5</w:t>
      </w:r>
      <w:r w:rsidRPr="00833996">
        <w:rPr>
          <w:rFonts w:ascii="Arial" w:hAnsi="Arial" w:cs="Arial"/>
        </w:rPr>
        <w:t xml:space="preserve"> </w:t>
      </w:r>
      <w:r w:rsidR="00D74EDF" w:rsidRPr="00833996">
        <w:rPr>
          <w:rFonts w:ascii="Arial" w:hAnsi="Arial" w:cs="Arial"/>
        </w:rPr>
        <w:t xml:space="preserve">pracovních </w:t>
      </w:r>
      <w:r w:rsidRPr="00833996">
        <w:rPr>
          <w:rFonts w:ascii="Arial" w:hAnsi="Arial" w:cs="Arial"/>
        </w:rPr>
        <w:t>dnů od písemného uplatnění oprávněné reklamace Objednatele a vady odstranit v co nejkratším technicky možném termínu</w:t>
      </w:r>
      <w:r w:rsidR="00D74EDF" w:rsidRPr="00833996">
        <w:rPr>
          <w:rFonts w:ascii="Arial" w:hAnsi="Arial" w:cs="Arial"/>
        </w:rPr>
        <w:t>, nejpozději do 3 týdnů.</w:t>
      </w:r>
    </w:p>
    <w:p w:rsidR="00F41F75" w:rsidRPr="00833996" w:rsidRDefault="00F41F75" w:rsidP="00F41F75">
      <w:pPr>
        <w:numPr>
          <w:ilvl w:val="0"/>
          <w:numId w:val="22"/>
        </w:numPr>
        <w:tabs>
          <w:tab w:val="left" w:pos="142"/>
        </w:tabs>
        <w:jc w:val="both"/>
        <w:rPr>
          <w:rFonts w:ascii="Arial" w:hAnsi="Arial" w:cs="Arial"/>
        </w:rPr>
      </w:pPr>
      <w:r w:rsidRPr="00833996">
        <w:rPr>
          <w:rFonts w:ascii="Arial" w:hAnsi="Arial" w:cs="Arial"/>
        </w:rPr>
        <w:t xml:space="preserve">Záruka se prodlužuje o dobu přerušení provozu, a to na ty části, které z důvodu závady nemohly být účelně provozovány. </w:t>
      </w:r>
    </w:p>
    <w:p w:rsidR="00ED191D" w:rsidRPr="00833996" w:rsidRDefault="00ED191D" w:rsidP="00ED191D">
      <w:pPr>
        <w:tabs>
          <w:tab w:val="left" w:pos="142"/>
        </w:tabs>
        <w:ind w:left="1069"/>
        <w:jc w:val="both"/>
        <w:rPr>
          <w:rFonts w:ascii="Arial" w:hAnsi="Arial" w:cs="Arial"/>
        </w:rPr>
      </w:pPr>
    </w:p>
    <w:p w:rsidR="00F41F75" w:rsidRPr="00833996" w:rsidRDefault="00F41F75" w:rsidP="00ED191D">
      <w:pPr>
        <w:pStyle w:val="Odstavecseseznamem"/>
        <w:numPr>
          <w:ilvl w:val="0"/>
          <w:numId w:val="37"/>
        </w:numPr>
        <w:tabs>
          <w:tab w:val="left" w:pos="142"/>
        </w:tabs>
        <w:jc w:val="both"/>
        <w:rPr>
          <w:rFonts w:ascii="Arial" w:hAnsi="Arial" w:cs="Arial"/>
        </w:rPr>
      </w:pPr>
      <w:r w:rsidRPr="00833996">
        <w:rPr>
          <w:rFonts w:ascii="Arial" w:hAnsi="Arial" w:cs="Arial"/>
        </w:rPr>
        <w:t>Záruka se nevztahuje na vady, jestliže</w:t>
      </w:r>
      <w:r w:rsidR="00ED191D" w:rsidRPr="00833996">
        <w:rPr>
          <w:rFonts w:ascii="Arial" w:hAnsi="Arial" w:cs="Arial"/>
        </w:rPr>
        <w:t>:</w:t>
      </w:r>
    </w:p>
    <w:p w:rsidR="00ED191D" w:rsidRPr="00833996" w:rsidRDefault="00ED191D" w:rsidP="00ED191D">
      <w:pPr>
        <w:pStyle w:val="Odstavecseseznamem"/>
        <w:tabs>
          <w:tab w:val="left" w:pos="142"/>
        </w:tabs>
        <w:ind w:left="360"/>
        <w:jc w:val="both"/>
        <w:rPr>
          <w:rFonts w:ascii="Arial" w:hAnsi="Arial" w:cs="Arial"/>
        </w:rPr>
      </w:pPr>
    </w:p>
    <w:p w:rsidR="00F41F75" w:rsidRPr="00833996" w:rsidRDefault="00F41F75" w:rsidP="00F41F75">
      <w:pPr>
        <w:numPr>
          <w:ilvl w:val="0"/>
          <w:numId w:val="23"/>
        </w:numPr>
        <w:tabs>
          <w:tab w:val="left" w:pos="142"/>
        </w:tabs>
        <w:jc w:val="both"/>
        <w:rPr>
          <w:rFonts w:ascii="Arial" w:hAnsi="Arial" w:cs="Arial"/>
        </w:rPr>
      </w:pPr>
      <w:r w:rsidRPr="00833996">
        <w:rPr>
          <w:rFonts w:ascii="Arial" w:hAnsi="Arial" w:cs="Arial"/>
        </w:rPr>
        <w:t>tyto vady byly způsobeny vyšší mocí nebo vnějšími okolnostmi a nezpůsobil je Zhotovitel nebo osoby</w:t>
      </w:r>
      <w:r w:rsidR="00D74EDF" w:rsidRPr="00833996">
        <w:rPr>
          <w:rFonts w:ascii="Arial" w:hAnsi="Arial" w:cs="Arial"/>
        </w:rPr>
        <w:t>,</w:t>
      </w:r>
      <w:r w:rsidRPr="00833996">
        <w:rPr>
          <w:rFonts w:ascii="Arial" w:hAnsi="Arial" w:cs="Arial"/>
        </w:rPr>
        <w:t xml:space="preserve"> s jejichž pomocí Zhotovitel plnění prováděl.</w:t>
      </w:r>
    </w:p>
    <w:p w:rsidR="00D74EDF" w:rsidRPr="00833996" w:rsidRDefault="00F41F75" w:rsidP="00F41F75">
      <w:pPr>
        <w:numPr>
          <w:ilvl w:val="0"/>
          <w:numId w:val="23"/>
        </w:numPr>
        <w:tabs>
          <w:tab w:val="left" w:pos="142"/>
        </w:tabs>
        <w:jc w:val="both"/>
        <w:rPr>
          <w:rFonts w:ascii="Arial" w:hAnsi="Arial" w:cs="Arial"/>
        </w:rPr>
      </w:pPr>
      <w:r w:rsidRPr="00833996">
        <w:rPr>
          <w:rFonts w:ascii="Arial" w:hAnsi="Arial" w:cs="Arial"/>
        </w:rPr>
        <w:t>jde o vady vzniklé v důsledku použití zařízení pro účely, pro něž není určeno, nebo chybného provádění předepsané údržby.</w:t>
      </w:r>
    </w:p>
    <w:p w:rsidR="00FA2445" w:rsidRPr="00833996" w:rsidRDefault="00F41F75" w:rsidP="00F41F75">
      <w:pPr>
        <w:numPr>
          <w:ilvl w:val="0"/>
          <w:numId w:val="23"/>
        </w:numPr>
        <w:tabs>
          <w:tab w:val="left" w:pos="142"/>
        </w:tabs>
        <w:jc w:val="both"/>
        <w:rPr>
          <w:rFonts w:ascii="Arial" w:hAnsi="Arial" w:cs="Arial"/>
        </w:rPr>
      </w:pPr>
      <w:r w:rsidRPr="00833996">
        <w:rPr>
          <w:rFonts w:ascii="Arial" w:hAnsi="Arial" w:cs="Arial"/>
        </w:rPr>
        <w:t xml:space="preserve">jde o vady elektrické instalace nebo kvality dodané elektrické energie nebo podmínky prostředí neodpovídají specifikacím dle technologického projektu. </w:t>
      </w:r>
    </w:p>
    <w:p w:rsidR="00ED191D" w:rsidRPr="00833996" w:rsidRDefault="00ED191D" w:rsidP="00F41F75">
      <w:pPr>
        <w:rPr>
          <w:rFonts w:ascii="Arial" w:hAnsi="Arial" w:cs="Arial"/>
        </w:rPr>
      </w:pPr>
    </w:p>
    <w:p w:rsidR="00F41F75" w:rsidRPr="00833996" w:rsidRDefault="00F41F75" w:rsidP="00F41F75">
      <w:pPr>
        <w:pStyle w:val="Nadpis1"/>
        <w:numPr>
          <w:ilvl w:val="0"/>
          <w:numId w:val="3"/>
        </w:numPr>
        <w:spacing w:line="276" w:lineRule="auto"/>
        <w:rPr>
          <w:rFonts w:cs="Arial"/>
        </w:rPr>
      </w:pPr>
      <w:r w:rsidRPr="00833996">
        <w:rPr>
          <w:rFonts w:cs="Arial"/>
        </w:rPr>
        <w:t xml:space="preserve">Odstoupení od smlouvy </w:t>
      </w:r>
    </w:p>
    <w:p w:rsidR="00F41F75" w:rsidRPr="00833996" w:rsidRDefault="00F41F75" w:rsidP="00F41F75">
      <w:pPr>
        <w:tabs>
          <w:tab w:val="left" w:pos="1068"/>
        </w:tabs>
        <w:jc w:val="both"/>
        <w:rPr>
          <w:rFonts w:ascii="Arial" w:hAnsi="Arial" w:cs="Arial"/>
          <w:b/>
        </w:rPr>
      </w:pPr>
    </w:p>
    <w:p w:rsidR="00F41F75" w:rsidRPr="00833996" w:rsidRDefault="00F41F75" w:rsidP="00FA2445">
      <w:pPr>
        <w:numPr>
          <w:ilvl w:val="0"/>
          <w:numId w:val="39"/>
        </w:numPr>
        <w:ind w:left="357" w:hanging="357"/>
        <w:jc w:val="both"/>
        <w:rPr>
          <w:rFonts w:ascii="Arial" w:hAnsi="Arial" w:cs="Arial"/>
        </w:rPr>
      </w:pPr>
      <w:r w:rsidRPr="00833996">
        <w:rPr>
          <w:rFonts w:ascii="Arial" w:hAnsi="Arial" w:cs="Arial"/>
        </w:rPr>
        <w:t>Od smlouvy lze odstoupit při jejím podstatném porušení z těchto důvodů:</w:t>
      </w:r>
    </w:p>
    <w:p w:rsidR="00F41F75" w:rsidRPr="00833996" w:rsidRDefault="00EF0E30" w:rsidP="00F41F75">
      <w:pPr>
        <w:numPr>
          <w:ilvl w:val="0"/>
          <w:numId w:val="24"/>
        </w:numPr>
        <w:tabs>
          <w:tab w:val="left" w:pos="1134"/>
        </w:tabs>
        <w:jc w:val="both"/>
        <w:rPr>
          <w:rFonts w:ascii="Arial" w:hAnsi="Arial" w:cs="Arial"/>
        </w:rPr>
      </w:pPr>
      <w:r w:rsidRPr="00833996">
        <w:rPr>
          <w:rFonts w:ascii="Arial" w:hAnsi="Arial" w:cs="Arial"/>
        </w:rPr>
        <w:t xml:space="preserve">Zaviněné </w:t>
      </w:r>
      <w:r w:rsidR="00F41F75" w:rsidRPr="00833996">
        <w:rPr>
          <w:rFonts w:ascii="Arial" w:hAnsi="Arial" w:cs="Arial"/>
        </w:rPr>
        <w:t>prodlení Zhotovitele s předáním předmětu plněním přesahujícího 30 dní</w:t>
      </w:r>
      <w:r w:rsidR="00C44BE5" w:rsidRPr="00833996">
        <w:rPr>
          <w:rFonts w:ascii="Arial" w:hAnsi="Arial" w:cs="Arial"/>
        </w:rPr>
        <w:t xml:space="preserve">, které nebylo odstraněno ani přes písemnou výzvu Objednatele, </w:t>
      </w:r>
    </w:p>
    <w:p w:rsidR="00F41F75" w:rsidRPr="00833996" w:rsidRDefault="00F41F75" w:rsidP="00F41F75">
      <w:pPr>
        <w:numPr>
          <w:ilvl w:val="0"/>
          <w:numId w:val="24"/>
        </w:numPr>
        <w:tabs>
          <w:tab w:val="left" w:pos="1134"/>
        </w:tabs>
        <w:jc w:val="both"/>
        <w:rPr>
          <w:rFonts w:ascii="Arial" w:hAnsi="Arial" w:cs="Arial"/>
        </w:rPr>
      </w:pPr>
      <w:r w:rsidRPr="00833996">
        <w:rPr>
          <w:rFonts w:ascii="Arial" w:hAnsi="Arial" w:cs="Arial"/>
        </w:rPr>
        <w:t xml:space="preserve">neumožnění kontroly při provádění plnění a postupu prací na něm v rozsahu této smlouvy </w:t>
      </w:r>
      <w:r w:rsidR="00C44BE5" w:rsidRPr="00833996">
        <w:rPr>
          <w:rFonts w:ascii="Arial" w:hAnsi="Arial" w:cs="Arial"/>
        </w:rPr>
        <w:t xml:space="preserve">ani přes písemnou výzvu Objednatele, </w:t>
      </w:r>
    </w:p>
    <w:p w:rsidR="00F41F75" w:rsidRPr="00833996" w:rsidRDefault="00F41F75" w:rsidP="00F41F75">
      <w:pPr>
        <w:numPr>
          <w:ilvl w:val="0"/>
          <w:numId w:val="24"/>
        </w:numPr>
        <w:tabs>
          <w:tab w:val="left" w:pos="1134"/>
        </w:tabs>
        <w:jc w:val="both"/>
        <w:rPr>
          <w:rFonts w:ascii="Arial" w:hAnsi="Arial" w:cs="Arial"/>
        </w:rPr>
      </w:pPr>
      <w:r w:rsidRPr="00833996">
        <w:rPr>
          <w:rFonts w:ascii="Arial" w:hAnsi="Arial" w:cs="Arial"/>
        </w:rPr>
        <w:lastRenderedPageBreak/>
        <w:t>neposkytne-li Objednatel Zhotoviteli potřebnou součinnost a potřebné informace v rozsahu této smlouvy.</w:t>
      </w:r>
    </w:p>
    <w:p w:rsidR="0015499C" w:rsidRPr="00833996" w:rsidRDefault="0015499C" w:rsidP="00F41F75">
      <w:pPr>
        <w:numPr>
          <w:ilvl w:val="0"/>
          <w:numId w:val="24"/>
        </w:numPr>
        <w:tabs>
          <w:tab w:val="left" w:pos="1134"/>
        </w:tabs>
        <w:jc w:val="both"/>
        <w:rPr>
          <w:rFonts w:ascii="Arial" w:hAnsi="Arial" w:cs="Arial"/>
        </w:rPr>
      </w:pPr>
      <w:r w:rsidRPr="00833996">
        <w:rPr>
          <w:rFonts w:ascii="Arial" w:hAnsi="Arial" w:cs="Arial"/>
        </w:rPr>
        <w:t xml:space="preserve">Objednateli je odňata finanční dotace </w:t>
      </w:r>
    </w:p>
    <w:p w:rsidR="007968B7" w:rsidRPr="00833996" w:rsidRDefault="007968B7" w:rsidP="007968B7">
      <w:pPr>
        <w:tabs>
          <w:tab w:val="left" w:pos="1134"/>
        </w:tabs>
        <w:ind w:left="1069"/>
        <w:jc w:val="both"/>
        <w:rPr>
          <w:rFonts w:ascii="Arial" w:hAnsi="Arial" w:cs="Arial"/>
        </w:rPr>
      </w:pPr>
    </w:p>
    <w:p w:rsidR="00F41F75" w:rsidRPr="00833996" w:rsidRDefault="00F41F75" w:rsidP="007968B7">
      <w:pPr>
        <w:numPr>
          <w:ilvl w:val="0"/>
          <w:numId w:val="39"/>
        </w:numPr>
        <w:spacing w:after="240"/>
        <w:jc w:val="both"/>
        <w:rPr>
          <w:rFonts w:ascii="Arial" w:hAnsi="Arial" w:cs="Arial"/>
        </w:rPr>
      </w:pPr>
      <w:r w:rsidRPr="00833996">
        <w:rPr>
          <w:rFonts w:ascii="Arial" w:hAnsi="Arial" w:cs="Arial"/>
        </w:rPr>
        <w:t>Před odstoupením je odstupující strana povinna písemně upozornit druhou stranu, že dochází k neplnění jejích povinností a dle svého uvážení stanovit termín k nápravě.</w:t>
      </w:r>
      <w:r w:rsidR="0015499C" w:rsidRPr="00833996">
        <w:rPr>
          <w:rFonts w:ascii="Arial" w:hAnsi="Arial" w:cs="Arial"/>
        </w:rPr>
        <w:t xml:space="preserve"> V případě odstoupení od této smlouvy jsou smluvní strany povinny vypořádat své vzájemné závazky a pohledávky plynoucí z této smlouvy do 15 dnů od právních účinků odstoupení.</w:t>
      </w:r>
    </w:p>
    <w:p w:rsidR="0015499C" w:rsidRPr="00833996" w:rsidRDefault="00F41F75" w:rsidP="00FA2445">
      <w:pPr>
        <w:numPr>
          <w:ilvl w:val="0"/>
          <w:numId w:val="39"/>
        </w:numPr>
        <w:spacing w:after="240"/>
        <w:jc w:val="both"/>
        <w:rPr>
          <w:rFonts w:ascii="Arial" w:hAnsi="Arial" w:cs="Arial"/>
        </w:rPr>
      </w:pPr>
      <w:r w:rsidRPr="00833996">
        <w:rPr>
          <w:rFonts w:ascii="Arial" w:hAnsi="Arial" w:cs="Arial"/>
        </w:rPr>
        <w:t>Odstoupení od této smlouvy se nedotýká nároku na zaplacení smluvní pokuty a náhrady škody</w:t>
      </w:r>
      <w:r w:rsidR="0015499C" w:rsidRPr="00833996">
        <w:rPr>
          <w:rFonts w:ascii="Arial" w:hAnsi="Arial" w:cs="Arial"/>
        </w:rPr>
        <w:t>.</w:t>
      </w:r>
    </w:p>
    <w:p w:rsidR="00FA2445" w:rsidRPr="00833996" w:rsidRDefault="0015499C" w:rsidP="00FA2445">
      <w:pPr>
        <w:numPr>
          <w:ilvl w:val="0"/>
          <w:numId w:val="39"/>
        </w:numPr>
        <w:spacing w:after="240"/>
        <w:jc w:val="both"/>
        <w:rPr>
          <w:rFonts w:ascii="Arial" w:hAnsi="Arial" w:cs="Arial"/>
        </w:rPr>
      </w:pPr>
      <w:r w:rsidRPr="00833996">
        <w:rPr>
          <w:rFonts w:ascii="Arial" w:hAnsi="Arial" w:cs="Arial"/>
        </w:rPr>
        <w:t>Odstoupení od smlouvy je účinné následující den po doručení odstoupení druhé smluvní straně</w:t>
      </w:r>
    </w:p>
    <w:p w:rsidR="00F41F75" w:rsidRPr="00833996" w:rsidRDefault="00F41F75" w:rsidP="00F41F75">
      <w:pPr>
        <w:pStyle w:val="Nadpis1"/>
        <w:numPr>
          <w:ilvl w:val="0"/>
          <w:numId w:val="3"/>
        </w:numPr>
        <w:spacing w:line="276" w:lineRule="auto"/>
        <w:rPr>
          <w:rFonts w:cs="Arial"/>
        </w:rPr>
      </w:pPr>
      <w:r w:rsidRPr="00833996">
        <w:rPr>
          <w:rFonts w:cs="Arial"/>
        </w:rPr>
        <w:t>Ostatní ujednání</w:t>
      </w:r>
    </w:p>
    <w:p w:rsidR="00F41F75" w:rsidRPr="00833996" w:rsidRDefault="00F41F75" w:rsidP="00F41F75">
      <w:pPr>
        <w:jc w:val="both"/>
        <w:rPr>
          <w:rFonts w:ascii="Arial" w:hAnsi="Arial" w:cs="Arial"/>
        </w:rPr>
      </w:pPr>
    </w:p>
    <w:p w:rsidR="00AB0C23" w:rsidRPr="00833996" w:rsidRDefault="00F41F75" w:rsidP="00D74EDF">
      <w:pPr>
        <w:numPr>
          <w:ilvl w:val="0"/>
          <w:numId w:val="40"/>
        </w:numPr>
        <w:spacing w:after="240"/>
        <w:jc w:val="both"/>
        <w:rPr>
          <w:rFonts w:ascii="Arial" w:hAnsi="Arial" w:cs="Arial"/>
        </w:rPr>
      </w:pPr>
      <w:r w:rsidRPr="00833996">
        <w:rPr>
          <w:rFonts w:ascii="Arial" w:hAnsi="Arial" w:cs="Arial"/>
        </w:rPr>
        <w:t xml:space="preserve">Objednatel a Zhotovitel se zavazují, že obchodní a technické informace, které jim byly svěřeny smluvním partnerem, nezpřístupní třetí osobám bez písemného souhlasu a nepoužije tyto informace k jiným účelům než k plnění podmínek této smlouvy. </w:t>
      </w:r>
    </w:p>
    <w:p w:rsidR="00AB0C23" w:rsidRPr="00833996" w:rsidRDefault="00AB0C23" w:rsidP="00D74EDF">
      <w:pPr>
        <w:numPr>
          <w:ilvl w:val="0"/>
          <w:numId w:val="40"/>
        </w:numPr>
        <w:spacing w:after="240"/>
        <w:jc w:val="both"/>
        <w:rPr>
          <w:rFonts w:ascii="Arial" w:hAnsi="Arial" w:cs="Arial"/>
        </w:rPr>
      </w:pPr>
      <w:r w:rsidRPr="00833996">
        <w:rPr>
          <w:rFonts w:ascii="Arial" w:hAnsi="Arial" w:cs="Arial"/>
        </w:rPr>
        <w:t>Osobami odpovědnými za plnění povinností z této smlouvy jsou tito zaměstnanci</w:t>
      </w:r>
    </w:p>
    <w:p w:rsidR="00AB0C23" w:rsidRPr="00BF475A" w:rsidRDefault="00AB0C23" w:rsidP="00AB0C23">
      <w:pPr>
        <w:numPr>
          <w:ilvl w:val="0"/>
          <w:numId w:val="47"/>
        </w:numPr>
        <w:tabs>
          <w:tab w:val="clear" w:pos="420"/>
          <w:tab w:val="num" w:pos="1068"/>
        </w:tabs>
        <w:ind w:left="1068"/>
        <w:rPr>
          <w:rFonts w:ascii="Arial" w:hAnsi="Arial" w:cs="Arial"/>
        </w:rPr>
      </w:pPr>
      <w:r w:rsidRPr="00BF475A">
        <w:rPr>
          <w:rFonts w:ascii="Arial" w:hAnsi="Arial" w:cs="Arial"/>
        </w:rPr>
        <w:t>zhotovitele</w:t>
      </w:r>
      <w:r w:rsidR="00D74EDF" w:rsidRPr="00BF475A">
        <w:rPr>
          <w:rFonts w:ascii="Arial" w:hAnsi="Arial" w:cs="Arial"/>
        </w:rPr>
        <w:t xml:space="preserve">: </w:t>
      </w:r>
      <w:proofErr w:type="spellStart"/>
      <w:r w:rsidR="00A657A0">
        <w:rPr>
          <w:rFonts w:ascii="Arial" w:hAnsi="Arial" w:cs="Arial"/>
        </w:rPr>
        <w:t>xxxxxxxxxxxxxxxxxxxxxxxx</w:t>
      </w:r>
      <w:proofErr w:type="spellEnd"/>
    </w:p>
    <w:p w:rsidR="00AB0C23" w:rsidRPr="00833996" w:rsidRDefault="00AB0C23" w:rsidP="00AB0C23">
      <w:pPr>
        <w:ind w:left="1416"/>
        <w:rPr>
          <w:rFonts w:ascii="Arial" w:hAnsi="Arial" w:cs="Arial"/>
          <w:highlight w:val="yellow"/>
        </w:rPr>
      </w:pPr>
      <w:r w:rsidRPr="00833996">
        <w:rPr>
          <w:rFonts w:ascii="Arial" w:hAnsi="Arial" w:cs="Arial"/>
          <w:highlight w:val="yellow"/>
        </w:rPr>
        <w:t xml:space="preserve">    </w:t>
      </w:r>
    </w:p>
    <w:p w:rsidR="00AB0C23" w:rsidRPr="00833996" w:rsidRDefault="00AB0C23" w:rsidP="00833996">
      <w:pPr>
        <w:numPr>
          <w:ilvl w:val="0"/>
          <w:numId w:val="47"/>
        </w:numPr>
        <w:tabs>
          <w:tab w:val="clear" w:pos="420"/>
          <w:tab w:val="num" w:pos="1068"/>
        </w:tabs>
        <w:ind w:left="1068"/>
        <w:rPr>
          <w:rFonts w:ascii="Arial" w:hAnsi="Arial" w:cs="Arial"/>
        </w:rPr>
      </w:pPr>
      <w:r w:rsidRPr="00833996">
        <w:rPr>
          <w:rFonts w:ascii="Arial" w:hAnsi="Arial" w:cs="Arial"/>
        </w:rPr>
        <w:t xml:space="preserve">objednatele: </w:t>
      </w:r>
      <w:proofErr w:type="spellStart"/>
      <w:r w:rsidR="00A657A0">
        <w:rPr>
          <w:rFonts w:ascii="Arial" w:hAnsi="Arial" w:cs="Arial"/>
        </w:rPr>
        <w:t>xxxxxxxxxxxxxxxxxxxxxxxx</w:t>
      </w:r>
      <w:proofErr w:type="spellEnd"/>
    </w:p>
    <w:p w:rsidR="00D74EDF" w:rsidRPr="00833996" w:rsidRDefault="00D74EDF" w:rsidP="00D74EDF">
      <w:pPr>
        <w:ind w:left="1068"/>
        <w:rPr>
          <w:rFonts w:ascii="Arial" w:hAnsi="Arial" w:cs="Arial"/>
        </w:rPr>
      </w:pPr>
    </w:p>
    <w:p w:rsidR="00716771" w:rsidRPr="00833996" w:rsidRDefault="00716771" w:rsidP="00FA2445">
      <w:pPr>
        <w:numPr>
          <w:ilvl w:val="0"/>
          <w:numId w:val="40"/>
        </w:numPr>
        <w:spacing w:after="240"/>
        <w:jc w:val="both"/>
        <w:rPr>
          <w:rFonts w:ascii="Arial" w:hAnsi="Arial" w:cs="Arial"/>
        </w:rPr>
      </w:pPr>
      <w:r w:rsidRPr="00833996">
        <w:rPr>
          <w:rFonts w:ascii="Arial" w:hAnsi="Arial" w:cs="Arial"/>
        </w:rPr>
        <w:t>Strany dále výslovně sjednávají, že zřízení smluvní pokuty, převody pohledávek a promíjení závazků vzniklých na základě této smlouvy je možné pouze v písemné formě.</w:t>
      </w:r>
    </w:p>
    <w:p w:rsidR="00BA003E" w:rsidRPr="00833996" w:rsidRDefault="00BA003E" w:rsidP="00FA2445">
      <w:pPr>
        <w:numPr>
          <w:ilvl w:val="0"/>
          <w:numId w:val="40"/>
        </w:numPr>
        <w:spacing w:after="240"/>
        <w:jc w:val="both"/>
        <w:rPr>
          <w:rFonts w:ascii="Arial" w:hAnsi="Arial" w:cs="Arial"/>
        </w:rPr>
      </w:pPr>
      <w:r w:rsidRPr="00833996">
        <w:rPr>
          <w:rFonts w:ascii="Arial" w:hAnsi="Arial" w:cs="Arial"/>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w:t>
      </w:r>
      <w:r w:rsidR="005D01D2" w:rsidRPr="00833996">
        <w:rPr>
          <w:rFonts w:ascii="Arial" w:hAnsi="Arial" w:cs="Arial"/>
        </w:rPr>
        <w:t xml:space="preserve">. Listina se má za </w:t>
      </w:r>
      <w:proofErr w:type="gramStart"/>
      <w:r w:rsidR="005D01D2" w:rsidRPr="00833996">
        <w:rPr>
          <w:rFonts w:ascii="Arial" w:hAnsi="Arial" w:cs="Arial"/>
        </w:rPr>
        <w:t>doručenou</w:t>
      </w:r>
      <w:proofErr w:type="gramEnd"/>
      <w:r w:rsidR="005D01D2" w:rsidRPr="00833996">
        <w:rPr>
          <w:rFonts w:ascii="Arial" w:hAnsi="Arial" w:cs="Arial"/>
        </w:rPr>
        <w:t xml:space="preserve"> třetí den po prokazatelném odeslání doporučeným dopisem. </w:t>
      </w:r>
    </w:p>
    <w:p w:rsidR="00BA003E" w:rsidRPr="00833996" w:rsidRDefault="00BA003E" w:rsidP="00BA003E">
      <w:pPr>
        <w:numPr>
          <w:ilvl w:val="0"/>
          <w:numId w:val="40"/>
        </w:numPr>
        <w:jc w:val="both"/>
        <w:rPr>
          <w:rFonts w:ascii="Arial" w:hAnsi="Arial" w:cs="Arial"/>
        </w:rPr>
      </w:pPr>
      <w:r w:rsidRPr="00833996">
        <w:rPr>
          <w:rFonts w:ascii="Arial" w:hAnsi="Arial" w:cs="Arial"/>
        </w:rPr>
        <w:t>Smluvní strany považují jakékoliv oznámení uvedené v této smlouvě za řádně doručené:</w:t>
      </w:r>
    </w:p>
    <w:p w:rsidR="00BA003E" w:rsidRPr="00833996" w:rsidRDefault="00BA003E" w:rsidP="00D74EDF">
      <w:pPr>
        <w:spacing w:after="120"/>
        <w:ind w:left="720" w:firstLine="696"/>
        <w:jc w:val="both"/>
        <w:rPr>
          <w:rFonts w:ascii="Arial" w:hAnsi="Arial" w:cs="Arial"/>
        </w:rPr>
      </w:pPr>
      <w:r w:rsidRPr="00833996">
        <w:rPr>
          <w:rFonts w:ascii="Arial" w:hAnsi="Arial" w:cs="Arial"/>
        </w:rPr>
        <w:t>a)při doručování osobně nebo kurýrem:</w:t>
      </w:r>
    </w:p>
    <w:p w:rsidR="00BA003E" w:rsidRPr="00833996" w:rsidRDefault="00BA003E" w:rsidP="00D74EDF">
      <w:pPr>
        <w:widowControl w:val="0"/>
        <w:spacing w:after="120"/>
        <w:ind w:left="1428" w:firstLine="696"/>
        <w:jc w:val="both"/>
        <w:rPr>
          <w:rFonts w:ascii="Arial" w:hAnsi="Arial" w:cs="Arial"/>
        </w:rPr>
      </w:pPr>
      <w:proofErr w:type="spellStart"/>
      <w:r w:rsidRPr="00833996">
        <w:rPr>
          <w:rFonts w:ascii="Arial" w:hAnsi="Arial" w:cs="Arial"/>
        </w:rPr>
        <w:t>aa</w:t>
      </w:r>
      <w:proofErr w:type="spellEnd"/>
      <w:r w:rsidRPr="00833996">
        <w:rPr>
          <w:rFonts w:ascii="Arial" w:hAnsi="Arial" w:cs="Arial"/>
        </w:rPr>
        <w:t>)dnem faktického přijetí oznámení příjemcem; nebo</w:t>
      </w:r>
    </w:p>
    <w:p w:rsidR="00BA003E" w:rsidRPr="00833996" w:rsidRDefault="00BA003E" w:rsidP="00D74EDF">
      <w:pPr>
        <w:widowControl w:val="0"/>
        <w:spacing w:after="120"/>
        <w:ind w:left="2112"/>
        <w:jc w:val="both"/>
        <w:rPr>
          <w:rFonts w:ascii="Arial" w:hAnsi="Arial" w:cs="Arial"/>
        </w:rPr>
      </w:pPr>
      <w:r w:rsidRPr="00833996">
        <w:rPr>
          <w:rFonts w:ascii="Arial" w:hAnsi="Arial" w:cs="Arial"/>
        </w:rPr>
        <w:t>ab)dnem, v němž bylo doručeno osobě na příjemcově adrese určené k přebírání listovních zásilek; nebo</w:t>
      </w:r>
    </w:p>
    <w:p w:rsidR="00BA003E" w:rsidRPr="00833996" w:rsidRDefault="00BA003E" w:rsidP="00D74EDF">
      <w:pPr>
        <w:widowControl w:val="0"/>
        <w:spacing w:after="120"/>
        <w:ind w:left="2112"/>
        <w:jc w:val="both"/>
        <w:rPr>
          <w:rFonts w:ascii="Arial" w:hAnsi="Arial" w:cs="Arial"/>
        </w:rPr>
      </w:pPr>
      <w:proofErr w:type="spellStart"/>
      <w:r w:rsidRPr="00833996">
        <w:rPr>
          <w:rFonts w:ascii="Arial" w:hAnsi="Arial" w:cs="Arial"/>
        </w:rPr>
        <w:t>ac</w:t>
      </w:r>
      <w:proofErr w:type="spellEnd"/>
      <w:r w:rsidRPr="00833996">
        <w:rPr>
          <w:rFonts w:ascii="Arial" w:hAnsi="Arial" w:cs="Arial"/>
        </w:rPr>
        <w:t>)dnem, kdy bylo doručováno osobě na příjemcově adrese určené k přebírání listovních zásilek, a tato osoba odmítla listovní zásilku převzít.</w:t>
      </w:r>
    </w:p>
    <w:p w:rsidR="00BA003E" w:rsidRPr="00833996" w:rsidRDefault="00BA003E" w:rsidP="00D74EDF">
      <w:pPr>
        <w:tabs>
          <w:tab w:val="left" w:pos="720"/>
          <w:tab w:val="left" w:pos="1134"/>
        </w:tabs>
        <w:spacing w:after="120"/>
        <w:jc w:val="both"/>
        <w:rPr>
          <w:rFonts w:ascii="Arial" w:hAnsi="Arial" w:cs="Arial"/>
        </w:rPr>
      </w:pPr>
      <w:r w:rsidRPr="00833996">
        <w:rPr>
          <w:rFonts w:ascii="Arial" w:hAnsi="Arial" w:cs="Arial"/>
        </w:rPr>
        <w:tab/>
      </w:r>
      <w:r w:rsidRPr="00833996">
        <w:rPr>
          <w:rFonts w:ascii="Arial" w:hAnsi="Arial" w:cs="Arial"/>
        </w:rPr>
        <w:tab/>
      </w:r>
      <w:r w:rsidRPr="00833996">
        <w:rPr>
          <w:rFonts w:ascii="Arial" w:hAnsi="Arial" w:cs="Arial"/>
        </w:rPr>
        <w:tab/>
        <w:t>b)při doručování poštou:</w:t>
      </w:r>
    </w:p>
    <w:p w:rsidR="00BA003E" w:rsidRPr="00833996" w:rsidRDefault="00BA003E" w:rsidP="00D74EDF">
      <w:pPr>
        <w:widowControl w:val="0"/>
        <w:spacing w:after="120"/>
        <w:ind w:left="1428" w:firstLine="696"/>
        <w:jc w:val="both"/>
        <w:rPr>
          <w:rFonts w:ascii="Arial" w:hAnsi="Arial" w:cs="Arial"/>
        </w:rPr>
      </w:pPr>
      <w:r w:rsidRPr="00833996">
        <w:rPr>
          <w:rFonts w:ascii="Arial" w:hAnsi="Arial" w:cs="Arial"/>
        </w:rPr>
        <w:t>ba)dnem předání listovní zásilky příjemci; nebo</w:t>
      </w:r>
    </w:p>
    <w:p w:rsidR="00BA003E" w:rsidRPr="00833996" w:rsidRDefault="00BA003E" w:rsidP="00D74EDF">
      <w:pPr>
        <w:widowControl w:val="0"/>
        <w:spacing w:after="120"/>
        <w:ind w:left="2112"/>
        <w:jc w:val="both"/>
        <w:rPr>
          <w:rFonts w:ascii="Arial" w:hAnsi="Arial" w:cs="Arial"/>
        </w:rPr>
      </w:pPr>
      <w:proofErr w:type="spellStart"/>
      <w:r w:rsidRPr="00833996">
        <w:rPr>
          <w:rFonts w:ascii="Arial" w:hAnsi="Arial" w:cs="Arial"/>
        </w:rPr>
        <w:t>bb</w:t>
      </w:r>
      <w:proofErr w:type="spellEnd"/>
      <w:r w:rsidRPr="00833996">
        <w:rPr>
          <w:rFonts w:ascii="Arial" w:hAnsi="Arial" w:cs="Arial"/>
        </w:rPr>
        <w:t>)dnem, kdy příjemce při prvním pokusu o doručení zásilku z jakýchkoli důvodů nepřevzal či odmítl zásilku převzít, a to i přesto, že se v místě doručení nezdržuje, pokud byla na zásilce uvedena adresa pro doručování.</w:t>
      </w:r>
    </w:p>
    <w:p w:rsidR="00BA003E" w:rsidRPr="00833996" w:rsidRDefault="00BA003E" w:rsidP="00BA003E">
      <w:pPr>
        <w:pStyle w:val="Odstavecseseznamem"/>
        <w:numPr>
          <w:ilvl w:val="0"/>
          <w:numId w:val="40"/>
        </w:numPr>
        <w:jc w:val="both"/>
        <w:rPr>
          <w:rFonts w:ascii="Arial" w:hAnsi="Arial" w:cs="Arial"/>
        </w:rPr>
      </w:pPr>
      <w:r w:rsidRPr="00833996">
        <w:rPr>
          <w:rFonts w:ascii="Arial" w:hAnsi="Arial" w:cs="Arial"/>
        </w:rPr>
        <w:t xml:space="preserve">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 </w:t>
      </w:r>
    </w:p>
    <w:p w:rsidR="005D01D2" w:rsidRPr="00833996" w:rsidRDefault="005D01D2" w:rsidP="00D74EDF">
      <w:pPr>
        <w:pStyle w:val="Odstavecseseznamem"/>
        <w:ind w:left="360"/>
        <w:jc w:val="both"/>
        <w:rPr>
          <w:rFonts w:ascii="Arial" w:hAnsi="Arial" w:cs="Arial"/>
        </w:rPr>
      </w:pPr>
    </w:p>
    <w:p w:rsidR="005D01D2" w:rsidRPr="00833996" w:rsidRDefault="005D01D2" w:rsidP="005D01D2">
      <w:pPr>
        <w:pStyle w:val="Odstavecseseznamem"/>
        <w:numPr>
          <w:ilvl w:val="0"/>
          <w:numId w:val="40"/>
        </w:numPr>
        <w:jc w:val="both"/>
        <w:rPr>
          <w:rFonts w:ascii="Arial" w:hAnsi="Arial" w:cs="Arial"/>
        </w:rPr>
      </w:pPr>
      <w:r w:rsidRPr="00833996">
        <w:rPr>
          <w:rFonts w:ascii="Arial" w:hAnsi="Arial" w:cs="Arial"/>
        </w:rPr>
        <w:t xml:space="preserve">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w:t>
      </w:r>
      <w:r w:rsidRPr="00833996">
        <w:rPr>
          <w:rFonts w:ascii="Arial" w:hAnsi="Arial" w:cs="Arial"/>
        </w:rPr>
        <w:lastRenderedPageBreak/>
        <w:t>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 1766) a neúměrném zkrácení (§1793 až 1795). Smluvní strany vylučují aplikaci ustanovení § 557 a 1805 odst. 2 zákona č. 89/2012 Sb., občanský zákoník, na jejich smluvní vztah upravený touto smlouvou.</w:t>
      </w:r>
      <w:r w:rsidR="004425F2" w:rsidRPr="00833996">
        <w:rPr>
          <w:rFonts w:ascii="Arial" w:hAnsi="Arial" w:cs="Arial"/>
        </w:rPr>
        <w:t xml:space="preserve"> Odpovědnost za vady se řídí § 2615 a násl. občanského zákoníku.</w:t>
      </w:r>
    </w:p>
    <w:p w:rsidR="005D01D2" w:rsidRPr="00833996" w:rsidRDefault="005D01D2" w:rsidP="005D01D2">
      <w:pPr>
        <w:pStyle w:val="Prosttext"/>
        <w:rPr>
          <w:rFonts w:ascii="Arial" w:hAnsi="Arial" w:cs="Arial"/>
          <w:sz w:val="20"/>
          <w:szCs w:val="20"/>
        </w:rPr>
      </w:pPr>
    </w:p>
    <w:p w:rsidR="005D01D2" w:rsidRPr="00833996" w:rsidRDefault="005D01D2" w:rsidP="005D01D2">
      <w:pPr>
        <w:numPr>
          <w:ilvl w:val="0"/>
          <w:numId w:val="40"/>
        </w:numPr>
        <w:jc w:val="both"/>
        <w:rPr>
          <w:rFonts w:ascii="Arial" w:hAnsi="Arial" w:cs="Arial"/>
        </w:rPr>
      </w:pPr>
      <w:r w:rsidRPr="00833996">
        <w:rPr>
          <w:rFonts w:ascii="Arial" w:hAnsi="Arial" w:cs="Arial"/>
        </w:rPr>
        <w:t>Právní vztahy výslovně neupravené touto Smlouvou se řídí platnými právními předpisy České republiky, zejména ustanoveními občanského zákoníku. Veškeré spory mezi Smluvními stranami vznikající z této Smlouvy nebo v souvislosti s ní budou řešeny pokud možno nejprve smírně. Nebude-li smírného řešení dosaženo, budou spory vyřešeny u příslušného soudu. Dispozitivní ustanovení obecně závazných právních předpisů, platných v České republice, která jsou v rozporu s ustanoveními této smlouvy, se nepoužijí.</w:t>
      </w:r>
    </w:p>
    <w:p w:rsidR="005D01D2" w:rsidRPr="00833996" w:rsidRDefault="005D01D2" w:rsidP="005D01D2">
      <w:pPr>
        <w:ind w:left="360"/>
        <w:jc w:val="both"/>
        <w:rPr>
          <w:rFonts w:ascii="Arial" w:hAnsi="Arial" w:cs="Arial"/>
        </w:rPr>
      </w:pPr>
    </w:p>
    <w:p w:rsidR="005D01D2" w:rsidRPr="00833996" w:rsidRDefault="005D01D2" w:rsidP="005D01D2">
      <w:pPr>
        <w:pStyle w:val="Prosttext"/>
        <w:numPr>
          <w:ilvl w:val="0"/>
          <w:numId w:val="40"/>
        </w:numPr>
        <w:rPr>
          <w:rFonts w:ascii="Arial" w:hAnsi="Arial" w:cs="Arial"/>
          <w:sz w:val="20"/>
          <w:szCs w:val="20"/>
        </w:rPr>
      </w:pPr>
      <w:r w:rsidRPr="00833996">
        <w:rPr>
          <w:rFonts w:ascii="Arial" w:hAnsi="Arial" w:cs="Arial"/>
          <w:sz w:val="20"/>
          <w:szCs w:val="20"/>
        </w:rPr>
        <w:t xml:space="preserve">Účastníci smlouvy berou na vědomí, že tato smlouva podléhá právní úpravě zák. č. 340/2015 Sb., zákon o registru smluv, a proto bude uveřejněna v registru dle §4 tohoto zákona. </w:t>
      </w:r>
    </w:p>
    <w:p w:rsidR="005D01D2" w:rsidRPr="00833996" w:rsidRDefault="005D01D2" w:rsidP="00D74EDF">
      <w:pPr>
        <w:pStyle w:val="Odstavecseseznamem"/>
        <w:ind w:left="360"/>
        <w:jc w:val="both"/>
        <w:rPr>
          <w:rFonts w:ascii="Arial" w:hAnsi="Arial" w:cs="Arial"/>
        </w:rPr>
      </w:pPr>
    </w:p>
    <w:p w:rsidR="00353E59" w:rsidRPr="00833996" w:rsidRDefault="00BC3504" w:rsidP="00353E59">
      <w:pPr>
        <w:numPr>
          <w:ilvl w:val="0"/>
          <w:numId w:val="40"/>
        </w:numPr>
        <w:spacing w:after="240"/>
        <w:jc w:val="both"/>
        <w:rPr>
          <w:rFonts w:ascii="Arial" w:hAnsi="Arial" w:cs="Arial"/>
        </w:rPr>
      </w:pPr>
      <w:r w:rsidRPr="00833996">
        <w:rPr>
          <w:rFonts w:ascii="Arial" w:hAnsi="Arial" w:cs="Arial"/>
        </w:rPr>
        <w:t>Zhotovitel</w:t>
      </w:r>
      <w:r w:rsidR="00353E59" w:rsidRPr="00833996">
        <w:rPr>
          <w:rFonts w:ascii="Arial" w:hAnsi="Arial" w:cs="Arial"/>
        </w:rPr>
        <w:t xml:space="preserve"> se za podmínek stanovených touto Smlouvou zavazuje jako osoba povinná dle ustanovení § 2 písm. e) zákona č. 320/2001 Sb., o finanční kontrole ve veřejné správě, v platném znění, spolupůsobit při výkonu finanční kontroly. Tuto povinnost rovněž zajistí </w:t>
      </w:r>
      <w:r w:rsidRPr="00833996">
        <w:rPr>
          <w:rFonts w:ascii="Arial" w:hAnsi="Arial" w:cs="Arial"/>
        </w:rPr>
        <w:t>Zhotovitel</w:t>
      </w:r>
      <w:r w:rsidR="00353E59" w:rsidRPr="00833996">
        <w:rPr>
          <w:rFonts w:ascii="Arial" w:hAnsi="Arial" w:cs="Arial"/>
        </w:rPr>
        <w:t xml:space="preserve"> u případných subdodavatelů Prodávajícího.</w:t>
      </w:r>
    </w:p>
    <w:p w:rsidR="00BC3504" w:rsidRPr="00833996" w:rsidRDefault="00BC3504" w:rsidP="00BC3504">
      <w:pPr>
        <w:pStyle w:val="Odstavecseseznamem"/>
        <w:widowControl w:val="0"/>
        <w:numPr>
          <w:ilvl w:val="0"/>
          <w:numId w:val="40"/>
        </w:numPr>
        <w:suppressAutoHyphens/>
        <w:spacing w:after="120" w:line="276" w:lineRule="auto"/>
        <w:contextualSpacing w:val="0"/>
        <w:jc w:val="both"/>
        <w:rPr>
          <w:rFonts w:ascii="Arial" w:hAnsi="Arial" w:cs="Arial"/>
          <w:sz w:val="18"/>
        </w:rPr>
      </w:pPr>
      <w:r w:rsidRPr="00833996">
        <w:rPr>
          <w:rFonts w:ascii="Arial" w:hAnsi="Arial" w:cs="Arial"/>
          <w:szCs w:val="22"/>
        </w:rPr>
        <w:t>Zhotovitel se zavazuje mít po celou dobu platnosti Smlouvy sjednáno pojištění odpovědnosti za škodu způsobenou v souvislosti s výkonem podnikatelské činnosti, a to s limitem pojistného plnění minimálně ve výši ceny díla.</w:t>
      </w:r>
    </w:p>
    <w:p w:rsidR="00353E59" w:rsidRPr="00833996" w:rsidRDefault="00353E59" w:rsidP="00353E59">
      <w:pPr>
        <w:pStyle w:val="Nadpis1"/>
        <w:spacing w:line="276" w:lineRule="auto"/>
        <w:ind w:left="360"/>
        <w:rPr>
          <w:rFonts w:cs="Arial"/>
        </w:rPr>
      </w:pPr>
    </w:p>
    <w:p w:rsidR="00F41F75" w:rsidRPr="00833996" w:rsidRDefault="00F41F75" w:rsidP="00FB131F">
      <w:pPr>
        <w:pStyle w:val="Nadpis1"/>
        <w:numPr>
          <w:ilvl w:val="0"/>
          <w:numId w:val="3"/>
        </w:numPr>
        <w:spacing w:line="276" w:lineRule="auto"/>
        <w:rPr>
          <w:rFonts w:cs="Arial"/>
        </w:rPr>
      </w:pPr>
      <w:r w:rsidRPr="00833996">
        <w:rPr>
          <w:rFonts w:cs="Arial"/>
        </w:rPr>
        <w:t xml:space="preserve">Závěrečná ustanovení </w:t>
      </w:r>
    </w:p>
    <w:p w:rsidR="00F41F75" w:rsidRPr="00833996" w:rsidRDefault="00F41F75" w:rsidP="00F41F75">
      <w:pPr>
        <w:tabs>
          <w:tab w:val="left" w:pos="1068"/>
        </w:tabs>
        <w:jc w:val="both"/>
        <w:rPr>
          <w:rFonts w:ascii="Arial" w:hAnsi="Arial" w:cs="Arial"/>
          <w:b/>
        </w:rPr>
      </w:pPr>
    </w:p>
    <w:p w:rsidR="00F41F75" w:rsidRPr="00833996" w:rsidRDefault="00F41F75" w:rsidP="007968B7">
      <w:pPr>
        <w:numPr>
          <w:ilvl w:val="0"/>
          <w:numId w:val="41"/>
        </w:numPr>
        <w:spacing w:after="240"/>
        <w:jc w:val="both"/>
        <w:rPr>
          <w:rFonts w:ascii="Arial" w:hAnsi="Arial" w:cs="Arial"/>
        </w:rPr>
      </w:pPr>
      <w:r w:rsidRPr="00833996">
        <w:rPr>
          <w:rFonts w:ascii="Arial" w:hAnsi="Arial" w:cs="Arial"/>
        </w:rPr>
        <w:t xml:space="preserve">Smlouva je vyhotovena </w:t>
      </w:r>
      <w:r w:rsidR="00D74EDF" w:rsidRPr="00833996">
        <w:rPr>
          <w:rFonts w:ascii="Arial" w:hAnsi="Arial" w:cs="Arial"/>
        </w:rPr>
        <w:t>ve 4</w:t>
      </w:r>
      <w:r w:rsidR="007968B7" w:rsidRPr="00833996">
        <w:rPr>
          <w:rFonts w:ascii="Arial" w:hAnsi="Arial" w:cs="Arial"/>
        </w:rPr>
        <w:t xml:space="preserve"> </w:t>
      </w:r>
      <w:r w:rsidRPr="00833996">
        <w:rPr>
          <w:rFonts w:ascii="Arial" w:hAnsi="Arial" w:cs="Arial"/>
        </w:rPr>
        <w:t>stejnopisech, z nichž každá strana obdrží po dvou. Jakýkoliv</w:t>
      </w:r>
      <w:r w:rsidR="00576594">
        <w:rPr>
          <w:rFonts w:ascii="Arial" w:hAnsi="Arial" w:cs="Arial"/>
        </w:rPr>
        <w:t xml:space="preserve"> dodatek k této smlouvě o </w:t>
      </w:r>
      <w:r w:rsidRPr="00833996">
        <w:rPr>
          <w:rFonts w:ascii="Arial" w:hAnsi="Arial" w:cs="Arial"/>
        </w:rPr>
        <w:t>dílo musí mít písemnou formu a musí být podepsán oprávněnými osobami smluvních stran.</w:t>
      </w:r>
    </w:p>
    <w:p w:rsidR="003F1905" w:rsidRPr="00833996" w:rsidRDefault="00F41F75" w:rsidP="006A403C">
      <w:pPr>
        <w:pStyle w:val="Odstavecseseznamem"/>
        <w:numPr>
          <w:ilvl w:val="0"/>
          <w:numId w:val="41"/>
        </w:numPr>
        <w:jc w:val="both"/>
        <w:rPr>
          <w:rFonts w:ascii="Arial" w:hAnsi="Arial" w:cs="Arial"/>
        </w:rPr>
      </w:pPr>
      <w:r w:rsidRPr="00833996">
        <w:rPr>
          <w:rFonts w:ascii="Arial" w:hAnsi="Arial" w:cs="Arial"/>
        </w:rPr>
        <w:t xml:space="preserve">Tato smlouva nabývá platnosti a účinnosti dnem podpisu oběma smluvními stranami. Zhotovitel a Objednatel shodně prohlašují, že si tuto smlouvu před jejím podpisem přečetli, že byla uzavřena po vzájemném projednání podle jejich pravé a svobodné vůle, vážně a srozumitelně, nikoliv v tísni a za nápadně nevýhodných podmínek. Autentičnost smlouvy potvrzují svými podpisy oprávnění zástupci smluvních stran. </w:t>
      </w:r>
    </w:p>
    <w:p w:rsidR="00666D75" w:rsidRPr="00833996" w:rsidRDefault="00666D75" w:rsidP="005059A1">
      <w:pPr>
        <w:jc w:val="both"/>
        <w:rPr>
          <w:rFonts w:ascii="Arial" w:hAnsi="Arial" w:cs="Arial"/>
        </w:rPr>
      </w:pPr>
    </w:p>
    <w:p w:rsidR="00B82F9C" w:rsidRPr="00833996" w:rsidRDefault="00B82F9C" w:rsidP="00B82F9C">
      <w:pPr>
        <w:pStyle w:val="Nadpis1"/>
        <w:numPr>
          <w:ilvl w:val="0"/>
          <w:numId w:val="3"/>
        </w:numPr>
        <w:spacing w:line="276" w:lineRule="auto"/>
        <w:rPr>
          <w:rFonts w:cs="Arial"/>
        </w:rPr>
      </w:pPr>
      <w:r w:rsidRPr="00833996">
        <w:rPr>
          <w:rFonts w:cs="Arial"/>
        </w:rPr>
        <w:t>Seznam příloh</w:t>
      </w:r>
    </w:p>
    <w:p w:rsidR="00B82F9C" w:rsidRPr="00833996" w:rsidRDefault="00567798" w:rsidP="00567798">
      <w:pPr>
        <w:tabs>
          <w:tab w:val="left" w:pos="3390"/>
        </w:tabs>
        <w:jc w:val="both"/>
        <w:rPr>
          <w:rFonts w:ascii="Arial" w:hAnsi="Arial" w:cs="Arial"/>
        </w:rPr>
      </w:pPr>
      <w:r w:rsidRPr="00833996">
        <w:rPr>
          <w:rFonts w:ascii="Arial" w:hAnsi="Arial" w:cs="Arial"/>
        </w:rPr>
        <w:tab/>
      </w:r>
    </w:p>
    <w:p w:rsidR="00D85C52" w:rsidRPr="00BF475A" w:rsidRDefault="00D85C52" w:rsidP="00286820">
      <w:pPr>
        <w:spacing w:line="360" w:lineRule="auto"/>
        <w:rPr>
          <w:rFonts w:ascii="Arial" w:hAnsi="Arial" w:cs="Arial"/>
        </w:rPr>
      </w:pPr>
      <w:r w:rsidRPr="00BF475A">
        <w:rPr>
          <w:rFonts w:ascii="Arial" w:hAnsi="Arial" w:cs="Arial"/>
        </w:rPr>
        <w:t xml:space="preserve">Příloha č. 1: </w:t>
      </w:r>
      <w:r w:rsidR="00B74090" w:rsidRPr="00BF475A">
        <w:rPr>
          <w:rFonts w:ascii="Arial" w:hAnsi="Arial" w:cs="Arial"/>
        </w:rPr>
        <w:tab/>
      </w:r>
      <w:r w:rsidR="00833996" w:rsidRPr="00BF475A">
        <w:rPr>
          <w:rFonts w:ascii="Arial" w:hAnsi="Arial" w:cs="Arial"/>
        </w:rPr>
        <w:t>Cenová nabídka č. 1601NN00415/3</w:t>
      </w:r>
    </w:p>
    <w:p w:rsidR="006A403C" w:rsidRPr="00BF475A" w:rsidRDefault="006A403C" w:rsidP="00ED191D">
      <w:pPr>
        <w:spacing w:line="360" w:lineRule="auto"/>
        <w:rPr>
          <w:rFonts w:ascii="Arial" w:hAnsi="Arial" w:cs="Arial"/>
        </w:rPr>
      </w:pP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314"/>
      </w:tblGrid>
      <w:tr w:rsidR="00276332" w:rsidRPr="00BF475A" w:rsidTr="00763B8F">
        <w:tc>
          <w:tcPr>
            <w:tcW w:w="5314" w:type="dxa"/>
          </w:tcPr>
          <w:p w:rsidR="00276332" w:rsidRPr="00BF475A" w:rsidRDefault="0094201C" w:rsidP="00D74EDF">
            <w:pPr>
              <w:spacing w:after="120" w:line="276" w:lineRule="auto"/>
              <w:rPr>
                <w:rFonts w:ascii="Arial" w:hAnsi="Arial" w:cs="Arial"/>
              </w:rPr>
            </w:pPr>
            <w:r w:rsidRPr="00BF475A">
              <w:rPr>
                <w:rFonts w:ascii="Arial" w:hAnsi="Arial" w:cs="Arial"/>
              </w:rPr>
              <w:br w:type="page"/>
            </w:r>
            <w:r w:rsidR="00276332" w:rsidRPr="00BF475A">
              <w:rPr>
                <w:rFonts w:ascii="Arial" w:hAnsi="Arial" w:cs="Arial"/>
              </w:rPr>
              <w:t>V</w:t>
            </w:r>
            <w:r w:rsidR="00276332" w:rsidRPr="00BF475A">
              <w:rPr>
                <w:rFonts w:ascii="Arial" w:hAnsi="Arial" w:cs="Arial"/>
                <w:bCs/>
              </w:rPr>
              <w:t xml:space="preserve"> Brně</w:t>
            </w:r>
            <w:r w:rsidR="00276332" w:rsidRPr="00BF475A">
              <w:rPr>
                <w:rFonts w:ascii="Arial" w:hAnsi="Arial" w:cs="Arial"/>
                <w:b/>
                <w:bCs/>
              </w:rPr>
              <w:t xml:space="preserve"> </w:t>
            </w:r>
            <w:r w:rsidR="00276332" w:rsidRPr="00BF475A">
              <w:rPr>
                <w:rFonts w:ascii="Arial" w:hAnsi="Arial" w:cs="Arial"/>
              </w:rPr>
              <w:t xml:space="preserve">dne </w:t>
            </w:r>
            <w:r w:rsidR="00666D75" w:rsidRPr="00BF475A">
              <w:rPr>
                <w:rFonts w:ascii="Arial" w:hAnsi="Arial" w:cs="Arial"/>
              </w:rPr>
              <w:t>………….</w:t>
            </w:r>
          </w:p>
        </w:tc>
        <w:tc>
          <w:tcPr>
            <w:tcW w:w="5314" w:type="dxa"/>
          </w:tcPr>
          <w:p w:rsidR="00276332" w:rsidRPr="00BF475A" w:rsidRDefault="00B82F9C" w:rsidP="00D74EDF">
            <w:pPr>
              <w:spacing w:after="120" w:line="276" w:lineRule="auto"/>
              <w:rPr>
                <w:rFonts w:ascii="Arial" w:hAnsi="Arial" w:cs="Arial"/>
              </w:rPr>
            </w:pPr>
            <w:r w:rsidRPr="00BF475A">
              <w:rPr>
                <w:rFonts w:ascii="Arial" w:hAnsi="Arial" w:cs="Arial"/>
              </w:rPr>
              <w:t>V</w:t>
            </w:r>
            <w:r w:rsidRPr="00BF475A">
              <w:rPr>
                <w:rFonts w:ascii="Arial" w:hAnsi="Arial" w:cs="Arial"/>
                <w:bCs/>
              </w:rPr>
              <w:t xml:space="preserve"> </w:t>
            </w:r>
            <w:r w:rsidR="00D74EDF" w:rsidRPr="00BF475A">
              <w:rPr>
                <w:rFonts w:ascii="Arial" w:hAnsi="Arial" w:cs="Arial"/>
                <w:bCs/>
              </w:rPr>
              <w:t>Praze</w:t>
            </w:r>
            <w:r w:rsidRPr="00BF475A">
              <w:rPr>
                <w:rFonts w:ascii="Arial" w:hAnsi="Arial" w:cs="Arial"/>
                <w:b/>
                <w:bCs/>
              </w:rPr>
              <w:t xml:space="preserve"> </w:t>
            </w:r>
            <w:r w:rsidRPr="00BF475A">
              <w:rPr>
                <w:rFonts w:ascii="Arial" w:hAnsi="Arial" w:cs="Arial"/>
              </w:rPr>
              <w:t xml:space="preserve">dne </w:t>
            </w:r>
            <w:r w:rsidR="00666D75" w:rsidRPr="00BF475A">
              <w:rPr>
                <w:rFonts w:ascii="Arial" w:hAnsi="Arial" w:cs="Arial"/>
              </w:rPr>
              <w:t>………….</w:t>
            </w:r>
          </w:p>
        </w:tc>
      </w:tr>
      <w:tr w:rsidR="00276332" w:rsidRPr="00833996" w:rsidTr="00763B8F">
        <w:trPr>
          <w:trHeight w:val="956"/>
        </w:trPr>
        <w:tc>
          <w:tcPr>
            <w:tcW w:w="5314" w:type="dxa"/>
            <w:vAlign w:val="bottom"/>
          </w:tcPr>
          <w:p w:rsidR="00276332" w:rsidRPr="00BF475A" w:rsidRDefault="00276332" w:rsidP="00276332">
            <w:pPr>
              <w:spacing w:after="120" w:line="276" w:lineRule="auto"/>
              <w:jc w:val="center"/>
              <w:rPr>
                <w:rFonts w:ascii="Arial" w:hAnsi="Arial" w:cs="Arial"/>
                <w:b/>
              </w:rPr>
            </w:pPr>
            <w:r w:rsidRPr="00BF475A">
              <w:rPr>
                <w:rFonts w:ascii="Arial" w:hAnsi="Arial" w:cs="Arial"/>
                <w:b/>
              </w:rPr>
              <w:t>………………………………………</w:t>
            </w:r>
          </w:p>
        </w:tc>
        <w:tc>
          <w:tcPr>
            <w:tcW w:w="5314" w:type="dxa"/>
            <w:vAlign w:val="bottom"/>
          </w:tcPr>
          <w:p w:rsidR="00276332" w:rsidRPr="00BF475A" w:rsidRDefault="00276332" w:rsidP="00276332">
            <w:pPr>
              <w:spacing w:after="120" w:line="276" w:lineRule="auto"/>
              <w:jc w:val="center"/>
              <w:rPr>
                <w:rFonts w:ascii="Arial" w:hAnsi="Arial" w:cs="Arial"/>
                <w:b/>
              </w:rPr>
            </w:pPr>
            <w:r w:rsidRPr="00BF475A">
              <w:rPr>
                <w:rFonts w:ascii="Arial" w:hAnsi="Arial" w:cs="Arial"/>
                <w:b/>
              </w:rPr>
              <w:t>………………………………………</w:t>
            </w:r>
          </w:p>
        </w:tc>
      </w:tr>
      <w:tr w:rsidR="00276332" w:rsidRPr="00833996" w:rsidTr="00763B8F">
        <w:trPr>
          <w:trHeight w:val="296"/>
        </w:trPr>
        <w:tc>
          <w:tcPr>
            <w:tcW w:w="5314" w:type="dxa"/>
            <w:vAlign w:val="bottom"/>
          </w:tcPr>
          <w:p w:rsidR="00276332" w:rsidRPr="00833996" w:rsidRDefault="00276332" w:rsidP="00B82F9C">
            <w:pPr>
              <w:spacing w:after="120" w:line="276" w:lineRule="auto"/>
              <w:jc w:val="center"/>
              <w:rPr>
                <w:rFonts w:ascii="Arial" w:hAnsi="Arial" w:cs="Arial"/>
              </w:rPr>
            </w:pPr>
            <w:r w:rsidRPr="00833996">
              <w:rPr>
                <w:rFonts w:ascii="Arial" w:hAnsi="Arial" w:cs="Arial"/>
              </w:rPr>
              <w:t xml:space="preserve">za </w:t>
            </w:r>
            <w:r w:rsidR="003F1905" w:rsidRPr="00833996">
              <w:rPr>
                <w:rFonts w:ascii="Arial" w:hAnsi="Arial" w:cs="Arial"/>
              </w:rPr>
              <w:t>Zhotovitel</w:t>
            </w:r>
            <w:r w:rsidR="00B82F9C" w:rsidRPr="00833996">
              <w:rPr>
                <w:rFonts w:ascii="Arial" w:hAnsi="Arial" w:cs="Arial"/>
              </w:rPr>
              <w:t>e</w:t>
            </w:r>
          </w:p>
        </w:tc>
        <w:tc>
          <w:tcPr>
            <w:tcW w:w="5314" w:type="dxa"/>
            <w:vAlign w:val="bottom"/>
          </w:tcPr>
          <w:p w:rsidR="00276332" w:rsidRPr="00833996" w:rsidRDefault="00B82F9C" w:rsidP="00276332">
            <w:pPr>
              <w:spacing w:after="120" w:line="276" w:lineRule="auto"/>
              <w:jc w:val="center"/>
              <w:rPr>
                <w:rFonts w:ascii="Arial" w:hAnsi="Arial" w:cs="Arial"/>
              </w:rPr>
            </w:pPr>
            <w:r w:rsidRPr="00833996">
              <w:rPr>
                <w:rFonts w:ascii="Arial" w:hAnsi="Arial" w:cs="Arial"/>
              </w:rPr>
              <w:t xml:space="preserve">Za </w:t>
            </w:r>
            <w:r w:rsidR="003F1905" w:rsidRPr="00833996">
              <w:rPr>
                <w:rFonts w:ascii="Arial" w:hAnsi="Arial" w:cs="Arial"/>
              </w:rPr>
              <w:t>Objednatel</w:t>
            </w:r>
            <w:r w:rsidRPr="00833996">
              <w:rPr>
                <w:rFonts w:ascii="Arial" w:hAnsi="Arial" w:cs="Arial"/>
              </w:rPr>
              <w:t>e.</w:t>
            </w:r>
          </w:p>
        </w:tc>
      </w:tr>
    </w:tbl>
    <w:p w:rsidR="00276332" w:rsidRPr="00833996" w:rsidRDefault="00276332" w:rsidP="00763B8F">
      <w:pPr>
        <w:spacing w:after="120" w:line="276" w:lineRule="auto"/>
        <w:rPr>
          <w:rFonts w:ascii="Arial" w:hAnsi="Arial" w:cs="Arial"/>
        </w:rPr>
      </w:pPr>
    </w:p>
    <w:sectPr w:rsidR="00276332" w:rsidRPr="00833996">
      <w:headerReference w:type="default" r:id="rId8"/>
      <w:footerReference w:type="default" r:id="rId9"/>
      <w:pgSz w:w="11906" w:h="16838" w:code="9"/>
      <w:pgMar w:top="567" w:right="567" w:bottom="567"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4C" w:rsidRDefault="00AB5F4C">
      <w:r>
        <w:separator/>
      </w:r>
    </w:p>
  </w:endnote>
  <w:endnote w:type="continuationSeparator" w:id="0">
    <w:p w:rsidR="00AB5F4C" w:rsidRDefault="00AB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A" w:rsidRPr="00B37F9A" w:rsidRDefault="00B37F9A" w:rsidP="00B37F9A">
    <w:pPr>
      <w:pStyle w:val="Zpat"/>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4C" w:rsidRDefault="00AB5F4C">
      <w:r>
        <w:separator/>
      </w:r>
    </w:p>
  </w:footnote>
  <w:footnote w:type="continuationSeparator" w:id="0">
    <w:p w:rsidR="00AB5F4C" w:rsidRDefault="00AB5F4C">
      <w:r>
        <w:continuationSeparator/>
      </w:r>
    </w:p>
  </w:footnote>
  <w:footnote w:id="1">
    <w:p w:rsidR="0075373C" w:rsidRDefault="0075373C" w:rsidP="0075373C">
      <w:pPr>
        <w:pStyle w:val="Footnote"/>
        <w:rPr>
          <w:rFonts w:ascii="Calibri" w:hAnsi="Calibri"/>
          <w:sz w:val="16"/>
          <w:szCs w:val="16"/>
        </w:rPr>
      </w:pPr>
      <w:r>
        <w:rPr>
          <w:rStyle w:val="Znakapoznpodarou"/>
          <w:rFonts w:ascii="Calibri" w:eastAsiaTheme="majorEastAsia" w:hAnsi="Calibri"/>
          <w:sz w:val="16"/>
          <w:szCs w:val="16"/>
        </w:rPr>
        <w:footnoteRef/>
      </w:r>
      <w:r>
        <w:rPr>
          <w:rStyle w:val="Znakapoznpodarou"/>
          <w:rFonts w:ascii="Calibri" w:eastAsiaTheme="majorEastAsia" w:hAnsi="Calibri"/>
          <w:sz w:val="16"/>
          <w:szCs w:val="16"/>
        </w:rPr>
        <w:tab/>
      </w:r>
      <w:r>
        <w:rPr>
          <w:rFonts w:ascii="Calibri" w:hAnsi="Calibri"/>
          <w:sz w:val="16"/>
          <w:szCs w:val="16"/>
        </w:rPr>
        <w:t xml:space="preserve"> </w:t>
      </w:r>
      <w:proofErr w:type="spellStart"/>
      <w:r>
        <w:rPr>
          <w:rFonts w:ascii="Calibri" w:hAnsi="Calibri"/>
          <w:sz w:val="16"/>
          <w:szCs w:val="16"/>
        </w:rPr>
        <w:t>Incoterms</w:t>
      </w:r>
      <w:proofErr w:type="spellEnd"/>
      <w:r>
        <w:rPr>
          <w:rFonts w:ascii="Calibri" w:hAnsi="Calibri"/>
          <w:sz w:val="16"/>
          <w:szCs w:val="16"/>
        </w:rPr>
        <w:t xml:space="preserve"> 2010 je soubor mezinárodních výkladových pravidel, který je připravován a vydáván Mezinárodní obchodní komorou v Paříži (ICC). </w:t>
      </w:r>
      <w:proofErr w:type="spellStart"/>
      <w:r>
        <w:rPr>
          <w:rFonts w:ascii="Calibri" w:hAnsi="Calibri"/>
          <w:sz w:val="16"/>
          <w:szCs w:val="16"/>
        </w:rPr>
        <w:t>Incoterms</w:t>
      </w:r>
      <w:proofErr w:type="spellEnd"/>
      <w:r>
        <w:rPr>
          <w:rFonts w:ascii="Calibri" w:hAnsi="Calibri"/>
          <w:sz w:val="16"/>
          <w:szCs w:val="16"/>
        </w:rPr>
        <w:t xml:space="preserve"> 2010 obsahují celkem 11 doložek, jejichž bližší specifikace je dostupná např. na této webové adrese: http://www.incoterms2010.cz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7"/>
      <w:gridCol w:w="3638"/>
    </w:tblGrid>
    <w:tr w:rsidR="00D14F11" w:rsidTr="0062718F">
      <w:trPr>
        <w:trHeight w:val="709"/>
      </w:trPr>
      <w:tc>
        <w:tcPr>
          <w:tcW w:w="3637" w:type="dxa"/>
          <w:vAlign w:val="center"/>
        </w:tcPr>
        <w:p w:rsidR="00D14F11" w:rsidRDefault="001117AE" w:rsidP="00D14F11">
          <w:pPr>
            <w:pStyle w:val="Zhlav"/>
            <w:rPr>
              <w:rFonts w:asciiTheme="minorHAnsi" w:hAnsiTheme="minorHAnsi"/>
              <w:sz w:val="24"/>
            </w:rPr>
          </w:pPr>
          <w:r>
            <w:rPr>
              <w:rFonts w:ascii="Arial" w:hAnsi="Arial"/>
              <w:b/>
              <w:noProof/>
              <w:color w:val="000080"/>
              <w:sz w:val="36"/>
            </w:rPr>
            <w:drawing>
              <wp:inline distT="0" distB="0" distL="0" distR="0" wp14:anchorId="1DEA6451" wp14:editId="441730E5">
                <wp:extent cx="1066800" cy="390525"/>
                <wp:effectExtent l="0" t="0" r="0" b="9525"/>
                <wp:docPr id="1" name="obrázek 1" descr="logo MERCI_CJ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RCI_CJ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tc>
      <w:tc>
        <w:tcPr>
          <w:tcW w:w="3637" w:type="dxa"/>
          <w:vAlign w:val="center"/>
        </w:tcPr>
        <w:p w:rsidR="00D14F11" w:rsidRPr="00D14F11" w:rsidRDefault="00E733CC" w:rsidP="00D14F11">
          <w:pPr>
            <w:pStyle w:val="Zhlav"/>
            <w:jc w:val="center"/>
            <w:rPr>
              <w:rFonts w:ascii="Calibri" w:hAnsi="Calibri"/>
              <w:b/>
              <w:sz w:val="24"/>
            </w:rPr>
          </w:pPr>
          <w:r>
            <w:rPr>
              <w:rFonts w:ascii="Calibri" w:hAnsi="Calibri"/>
              <w:b/>
              <w:sz w:val="36"/>
            </w:rPr>
            <w:t>Smlouva o dílo</w:t>
          </w:r>
        </w:p>
      </w:tc>
      <w:tc>
        <w:tcPr>
          <w:tcW w:w="3638" w:type="dxa"/>
          <w:vAlign w:val="center"/>
        </w:tcPr>
        <w:p w:rsidR="00F41F75" w:rsidRPr="00A657A0" w:rsidRDefault="00E733CC" w:rsidP="00F41F75">
          <w:pPr>
            <w:pStyle w:val="Zhlav"/>
            <w:rPr>
              <w:rFonts w:asciiTheme="minorHAnsi" w:hAnsiTheme="minorHAnsi"/>
              <w:sz w:val="22"/>
            </w:rPr>
          </w:pPr>
          <w:r w:rsidRPr="00A657A0">
            <w:rPr>
              <w:rFonts w:asciiTheme="minorHAnsi" w:hAnsiTheme="minorHAnsi"/>
              <w:sz w:val="22"/>
            </w:rPr>
            <w:t xml:space="preserve">Číslo </w:t>
          </w:r>
          <w:r w:rsidR="003F1905" w:rsidRPr="00A657A0">
            <w:rPr>
              <w:rFonts w:asciiTheme="minorHAnsi" w:hAnsiTheme="minorHAnsi"/>
              <w:sz w:val="22"/>
            </w:rPr>
            <w:t>Zhotovitel</w:t>
          </w:r>
          <w:r w:rsidRPr="00A657A0">
            <w:rPr>
              <w:rFonts w:asciiTheme="minorHAnsi" w:hAnsiTheme="minorHAnsi"/>
              <w:sz w:val="22"/>
            </w:rPr>
            <w:t>e:………</w:t>
          </w:r>
          <w:r w:rsidR="00666D75" w:rsidRPr="00A657A0">
            <w:rPr>
              <w:rFonts w:ascii="Calibri" w:hAnsi="Calibri"/>
              <w:sz w:val="22"/>
            </w:rPr>
            <w:t>……</w:t>
          </w:r>
          <w:r w:rsidR="00F41F75" w:rsidRPr="00A657A0">
            <w:rPr>
              <w:rFonts w:asciiTheme="minorHAnsi" w:hAnsiTheme="minorHAnsi"/>
              <w:sz w:val="22"/>
            </w:rPr>
            <w:t xml:space="preserve"> </w:t>
          </w:r>
        </w:p>
        <w:p w:rsidR="00E733CC" w:rsidRDefault="00E733CC" w:rsidP="00F41F75">
          <w:pPr>
            <w:pStyle w:val="Zhlav"/>
            <w:rPr>
              <w:rFonts w:asciiTheme="minorHAnsi" w:hAnsiTheme="minorHAnsi"/>
              <w:sz w:val="24"/>
            </w:rPr>
          </w:pPr>
          <w:r w:rsidRPr="00A657A0">
            <w:rPr>
              <w:rFonts w:asciiTheme="minorHAnsi" w:hAnsiTheme="minorHAnsi"/>
              <w:sz w:val="22"/>
            </w:rPr>
            <w:t xml:space="preserve">Číslo </w:t>
          </w:r>
          <w:r w:rsidR="003F1905" w:rsidRPr="00A657A0">
            <w:rPr>
              <w:rFonts w:asciiTheme="minorHAnsi" w:hAnsiTheme="minorHAnsi"/>
              <w:sz w:val="22"/>
            </w:rPr>
            <w:t>Objednatel</w:t>
          </w:r>
          <w:r w:rsidRPr="00A657A0">
            <w:rPr>
              <w:rFonts w:asciiTheme="minorHAnsi" w:hAnsiTheme="minorHAnsi"/>
              <w:sz w:val="22"/>
            </w:rPr>
            <w:t>e:…………………………….</w:t>
          </w:r>
        </w:p>
      </w:tc>
    </w:tr>
  </w:tbl>
  <w:p w:rsidR="00D14F11" w:rsidRDefault="00D14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13C00E6"/>
    <w:multiLevelType w:val="singleLevel"/>
    <w:tmpl w:val="504E3D9A"/>
    <w:lvl w:ilvl="0">
      <w:start w:val="1"/>
      <w:numFmt w:val="decimal"/>
      <w:lvlText w:val="%1."/>
      <w:lvlJc w:val="left"/>
      <w:pPr>
        <w:tabs>
          <w:tab w:val="num" w:pos="1425"/>
        </w:tabs>
        <w:ind w:left="1425" w:hanging="360"/>
      </w:pPr>
      <w:rPr>
        <w:rFonts w:hint="default"/>
      </w:rPr>
    </w:lvl>
  </w:abstractNum>
  <w:abstractNum w:abstractNumId="4">
    <w:nsid w:val="0159558B"/>
    <w:multiLevelType w:val="singleLevel"/>
    <w:tmpl w:val="E93E8E5E"/>
    <w:lvl w:ilvl="0">
      <w:start w:val="1"/>
      <w:numFmt w:val="decimal"/>
      <w:lvlText w:val="%1."/>
      <w:lvlJc w:val="left"/>
      <w:pPr>
        <w:tabs>
          <w:tab w:val="num" w:pos="1425"/>
        </w:tabs>
        <w:ind w:left="1425" w:hanging="360"/>
      </w:pPr>
      <w:rPr>
        <w:rFonts w:hint="default"/>
      </w:rPr>
    </w:lvl>
  </w:abstractNum>
  <w:abstractNum w:abstractNumId="5">
    <w:nsid w:val="024F401D"/>
    <w:multiLevelType w:val="singleLevel"/>
    <w:tmpl w:val="93B2A97A"/>
    <w:lvl w:ilvl="0">
      <w:start w:val="1"/>
      <w:numFmt w:val="lowerLetter"/>
      <w:lvlText w:val="%1)"/>
      <w:legacy w:legacy="1" w:legacySpace="120" w:legacyIndent="360"/>
      <w:lvlJc w:val="left"/>
      <w:pPr>
        <w:ind w:left="644" w:hanging="360"/>
      </w:pPr>
    </w:lvl>
  </w:abstractNum>
  <w:abstractNum w:abstractNumId="6">
    <w:nsid w:val="04C82344"/>
    <w:multiLevelType w:val="singleLevel"/>
    <w:tmpl w:val="56544F7C"/>
    <w:lvl w:ilvl="0">
      <w:start w:val="1"/>
      <w:numFmt w:val="decimal"/>
      <w:lvlText w:val="%1."/>
      <w:lvlJc w:val="left"/>
      <w:pPr>
        <w:tabs>
          <w:tab w:val="num" w:pos="1080"/>
        </w:tabs>
        <w:ind w:left="1080" w:hanging="360"/>
      </w:pPr>
      <w:rPr>
        <w:rFonts w:hint="default"/>
      </w:rPr>
    </w:lvl>
  </w:abstractNum>
  <w:abstractNum w:abstractNumId="7">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FC47AEA"/>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6534E7"/>
    <w:multiLevelType w:val="hybridMultilevel"/>
    <w:tmpl w:val="5B205E74"/>
    <w:lvl w:ilvl="0" w:tplc="63087DC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3E77FA"/>
    <w:multiLevelType w:val="hybridMultilevel"/>
    <w:tmpl w:val="D46E0AC8"/>
    <w:lvl w:ilvl="0" w:tplc="332C6952">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6E5739F"/>
    <w:multiLevelType w:val="singleLevel"/>
    <w:tmpl w:val="F51A7EC6"/>
    <w:lvl w:ilvl="0">
      <w:start w:val="1"/>
      <w:numFmt w:val="decimal"/>
      <w:lvlText w:val="%1."/>
      <w:lvlJc w:val="left"/>
      <w:pPr>
        <w:tabs>
          <w:tab w:val="num" w:pos="1069"/>
        </w:tabs>
        <w:ind w:left="1069" w:hanging="360"/>
      </w:pPr>
      <w:rPr>
        <w:rFonts w:hint="default"/>
      </w:rPr>
    </w:lvl>
  </w:abstractNum>
  <w:abstractNum w:abstractNumId="12">
    <w:nsid w:val="16F84CDD"/>
    <w:multiLevelType w:val="multilevel"/>
    <w:tmpl w:val="22D6BA9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8E6672"/>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0865DE"/>
    <w:multiLevelType w:val="singleLevel"/>
    <w:tmpl w:val="9F0618FE"/>
    <w:lvl w:ilvl="0">
      <w:start w:val="1"/>
      <w:numFmt w:val="lowerLetter"/>
      <w:lvlText w:val="%1)"/>
      <w:lvlJc w:val="left"/>
      <w:pPr>
        <w:tabs>
          <w:tab w:val="num" w:pos="1069"/>
        </w:tabs>
        <w:ind w:left="1069" w:hanging="360"/>
      </w:pPr>
      <w:rPr>
        <w:rFonts w:hint="default"/>
      </w:rPr>
    </w:lvl>
  </w:abstractNum>
  <w:abstractNum w:abstractNumId="15">
    <w:nsid w:val="1E4D2D06"/>
    <w:multiLevelType w:val="singleLevel"/>
    <w:tmpl w:val="04050013"/>
    <w:lvl w:ilvl="0">
      <w:start w:val="9"/>
      <w:numFmt w:val="upperRoman"/>
      <w:lvlText w:val="%1."/>
      <w:lvlJc w:val="left"/>
      <w:pPr>
        <w:tabs>
          <w:tab w:val="num" w:pos="720"/>
        </w:tabs>
        <w:ind w:left="720" w:hanging="720"/>
      </w:pPr>
      <w:rPr>
        <w:rFonts w:hint="default"/>
      </w:rPr>
    </w:lvl>
  </w:abstractNum>
  <w:abstractNum w:abstractNumId="16">
    <w:nsid w:val="1F0D006D"/>
    <w:multiLevelType w:val="hybridMultilevel"/>
    <w:tmpl w:val="1A22E078"/>
    <w:lvl w:ilvl="0" w:tplc="67E89B9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B040E3"/>
    <w:multiLevelType w:val="hybridMultilevel"/>
    <w:tmpl w:val="57F8471A"/>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2E2ECE"/>
    <w:multiLevelType w:val="singleLevel"/>
    <w:tmpl w:val="0405000F"/>
    <w:lvl w:ilvl="0">
      <w:start w:val="1"/>
      <w:numFmt w:val="decimal"/>
      <w:lvlText w:val="%1."/>
      <w:lvlJc w:val="left"/>
      <w:pPr>
        <w:ind w:left="720" w:hanging="360"/>
      </w:pPr>
    </w:lvl>
  </w:abstractNum>
  <w:abstractNum w:abstractNumId="19">
    <w:nsid w:val="2EEA1041"/>
    <w:multiLevelType w:val="hybridMultilevel"/>
    <w:tmpl w:val="A79E057E"/>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653446B"/>
    <w:multiLevelType w:val="singleLevel"/>
    <w:tmpl w:val="139EEFA0"/>
    <w:lvl w:ilvl="0">
      <w:start w:val="1"/>
      <w:numFmt w:val="decimal"/>
      <w:lvlText w:val="%1."/>
      <w:lvlJc w:val="left"/>
      <w:pPr>
        <w:tabs>
          <w:tab w:val="num" w:pos="1065"/>
        </w:tabs>
        <w:ind w:left="1065" w:hanging="360"/>
      </w:pPr>
      <w:rPr>
        <w:rFonts w:hint="default"/>
      </w:rPr>
    </w:lvl>
  </w:abstractNum>
  <w:abstractNum w:abstractNumId="21">
    <w:nsid w:val="399F35C7"/>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8A49B9"/>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EB21E0"/>
    <w:multiLevelType w:val="singleLevel"/>
    <w:tmpl w:val="7F2AF3CA"/>
    <w:lvl w:ilvl="0">
      <w:start w:val="1"/>
      <w:numFmt w:val="lowerLetter"/>
      <w:lvlText w:val="%1)"/>
      <w:lvlJc w:val="left"/>
      <w:pPr>
        <w:tabs>
          <w:tab w:val="num" w:pos="1069"/>
        </w:tabs>
        <w:ind w:left="1069" w:hanging="360"/>
      </w:pPr>
      <w:rPr>
        <w:rFonts w:hint="default"/>
      </w:rPr>
    </w:lvl>
  </w:abstractNum>
  <w:abstractNum w:abstractNumId="24">
    <w:nsid w:val="45EA5A9F"/>
    <w:multiLevelType w:val="singleLevel"/>
    <w:tmpl w:val="0405000F"/>
    <w:lvl w:ilvl="0">
      <w:start w:val="1"/>
      <w:numFmt w:val="decimal"/>
      <w:lvlText w:val="%1."/>
      <w:lvlJc w:val="left"/>
      <w:pPr>
        <w:tabs>
          <w:tab w:val="num" w:pos="360"/>
        </w:tabs>
        <w:ind w:left="360" w:hanging="360"/>
      </w:pPr>
    </w:lvl>
  </w:abstractNum>
  <w:abstractNum w:abstractNumId="25">
    <w:nsid w:val="46D76E86"/>
    <w:multiLevelType w:val="singleLevel"/>
    <w:tmpl w:val="BEBA89C6"/>
    <w:lvl w:ilvl="0">
      <w:start w:val="1"/>
      <w:numFmt w:val="decimal"/>
      <w:lvlText w:val="%1."/>
      <w:lvlJc w:val="left"/>
      <w:pPr>
        <w:tabs>
          <w:tab w:val="num" w:pos="1069"/>
        </w:tabs>
        <w:ind w:left="1069" w:hanging="360"/>
      </w:pPr>
      <w:rPr>
        <w:rFonts w:hint="default"/>
      </w:rPr>
    </w:lvl>
  </w:abstractNum>
  <w:abstractNum w:abstractNumId="26">
    <w:nsid w:val="47CC247D"/>
    <w:multiLevelType w:val="hybridMultilevel"/>
    <w:tmpl w:val="07440F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480238F9"/>
    <w:multiLevelType w:val="multilevel"/>
    <w:tmpl w:val="BC06E90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C6375"/>
    <w:multiLevelType w:val="hybridMultilevel"/>
    <w:tmpl w:val="721ABA9A"/>
    <w:lvl w:ilvl="0" w:tplc="C5B64B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2B4102"/>
    <w:multiLevelType w:val="hybridMultilevel"/>
    <w:tmpl w:val="21F649D4"/>
    <w:lvl w:ilvl="0" w:tplc="9F7E2C2A">
      <w:start w:val="1"/>
      <w:numFmt w:val="decimal"/>
      <w:lvlText w:val="%1."/>
      <w:lvlJc w:val="left"/>
      <w:pPr>
        <w:tabs>
          <w:tab w:val="num" w:pos="36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C0102BC"/>
    <w:multiLevelType w:val="singleLevel"/>
    <w:tmpl w:val="2AFA2282"/>
    <w:lvl w:ilvl="0">
      <w:start w:val="1"/>
      <w:numFmt w:val="decimal"/>
      <w:lvlText w:val="%1."/>
      <w:lvlJc w:val="left"/>
      <w:pPr>
        <w:tabs>
          <w:tab w:val="num" w:pos="360"/>
        </w:tabs>
        <w:ind w:left="360" w:hanging="360"/>
      </w:pPr>
      <w:rPr>
        <w:i w:val="0"/>
        <w:sz w:val="24"/>
      </w:rPr>
    </w:lvl>
  </w:abstractNum>
  <w:abstractNum w:abstractNumId="31">
    <w:nsid w:val="4F1E76A6"/>
    <w:multiLevelType w:val="singleLevel"/>
    <w:tmpl w:val="29F4CCC2"/>
    <w:lvl w:ilvl="0">
      <w:start w:val="1"/>
      <w:numFmt w:val="decimal"/>
      <w:lvlText w:val="%1."/>
      <w:lvlJc w:val="left"/>
      <w:pPr>
        <w:tabs>
          <w:tab w:val="num" w:pos="1065"/>
        </w:tabs>
        <w:ind w:left="1065" w:hanging="360"/>
      </w:pPr>
      <w:rPr>
        <w:rFonts w:hint="default"/>
      </w:rPr>
    </w:lvl>
  </w:abstractNum>
  <w:abstractNum w:abstractNumId="32">
    <w:nsid w:val="54E50DAF"/>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DB3FEF"/>
    <w:multiLevelType w:val="singleLevel"/>
    <w:tmpl w:val="0405000F"/>
    <w:lvl w:ilvl="0">
      <w:start w:val="1"/>
      <w:numFmt w:val="decimal"/>
      <w:lvlText w:val="%1."/>
      <w:lvlJc w:val="left"/>
      <w:pPr>
        <w:tabs>
          <w:tab w:val="num" w:pos="720"/>
        </w:tabs>
        <w:ind w:left="720" w:hanging="360"/>
      </w:pPr>
    </w:lvl>
  </w:abstractNum>
  <w:abstractNum w:abstractNumId="34">
    <w:nsid w:val="58A45499"/>
    <w:multiLevelType w:val="singleLevel"/>
    <w:tmpl w:val="5B482B40"/>
    <w:lvl w:ilvl="0">
      <w:start w:val="1"/>
      <w:numFmt w:val="lowerLetter"/>
      <w:lvlText w:val="%1)"/>
      <w:lvlJc w:val="left"/>
      <w:pPr>
        <w:tabs>
          <w:tab w:val="num" w:pos="420"/>
        </w:tabs>
        <w:ind w:left="420" w:hanging="360"/>
      </w:pPr>
    </w:lvl>
  </w:abstractNum>
  <w:abstractNum w:abstractNumId="35">
    <w:nsid w:val="59BB15DD"/>
    <w:multiLevelType w:val="hybridMultilevel"/>
    <w:tmpl w:val="0DAA6F70"/>
    <w:lvl w:ilvl="0" w:tplc="3AFE7B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990F51"/>
    <w:multiLevelType w:val="singleLevel"/>
    <w:tmpl w:val="7E00273E"/>
    <w:lvl w:ilvl="0">
      <w:start w:val="1"/>
      <w:numFmt w:val="decimal"/>
      <w:lvlText w:val="%1."/>
      <w:lvlJc w:val="left"/>
      <w:pPr>
        <w:tabs>
          <w:tab w:val="num" w:pos="1080"/>
        </w:tabs>
        <w:ind w:left="1080" w:hanging="375"/>
      </w:pPr>
      <w:rPr>
        <w:rFonts w:hint="default"/>
      </w:rPr>
    </w:lvl>
  </w:abstractNum>
  <w:abstractNum w:abstractNumId="37">
    <w:nsid w:val="5EDB5487"/>
    <w:multiLevelType w:val="hybridMultilevel"/>
    <w:tmpl w:val="15F0D754"/>
    <w:lvl w:ilvl="0" w:tplc="9F7E2C2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24C4192"/>
    <w:multiLevelType w:val="hybridMultilevel"/>
    <w:tmpl w:val="C2246452"/>
    <w:lvl w:ilvl="0" w:tplc="DF1A9C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6645A0E"/>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8A74C0"/>
    <w:multiLevelType w:val="singleLevel"/>
    <w:tmpl w:val="0405000F"/>
    <w:lvl w:ilvl="0">
      <w:start w:val="1"/>
      <w:numFmt w:val="decimal"/>
      <w:lvlText w:val="%1."/>
      <w:lvlJc w:val="left"/>
      <w:pPr>
        <w:tabs>
          <w:tab w:val="num" w:pos="360"/>
        </w:tabs>
        <w:ind w:left="360" w:hanging="360"/>
      </w:pPr>
    </w:lvl>
  </w:abstractNum>
  <w:abstractNum w:abstractNumId="41">
    <w:nsid w:val="6DA764AF"/>
    <w:multiLevelType w:val="singleLevel"/>
    <w:tmpl w:val="A5A8CE9E"/>
    <w:lvl w:ilvl="0">
      <w:start w:val="1"/>
      <w:numFmt w:val="decimal"/>
      <w:lvlText w:val="%1."/>
      <w:lvlJc w:val="left"/>
      <w:pPr>
        <w:tabs>
          <w:tab w:val="num" w:pos="1440"/>
        </w:tabs>
        <w:ind w:left="1440" w:hanging="375"/>
      </w:pPr>
      <w:rPr>
        <w:rFonts w:hint="default"/>
      </w:rPr>
    </w:lvl>
  </w:abstractNum>
  <w:abstractNum w:abstractNumId="42">
    <w:nsid w:val="6E352C58"/>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FAC6F21"/>
    <w:multiLevelType w:val="singleLevel"/>
    <w:tmpl w:val="1F80F722"/>
    <w:lvl w:ilvl="0">
      <w:start w:val="1"/>
      <w:numFmt w:val="decimal"/>
      <w:lvlText w:val="%1."/>
      <w:lvlJc w:val="left"/>
      <w:pPr>
        <w:tabs>
          <w:tab w:val="num" w:pos="1069"/>
        </w:tabs>
        <w:ind w:left="1069" w:hanging="360"/>
      </w:pPr>
      <w:rPr>
        <w:rFonts w:hint="default"/>
      </w:rPr>
    </w:lvl>
  </w:abstractNum>
  <w:abstractNum w:abstractNumId="44">
    <w:nsid w:val="717869D7"/>
    <w:multiLevelType w:val="singleLevel"/>
    <w:tmpl w:val="1F80F722"/>
    <w:lvl w:ilvl="0">
      <w:start w:val="1"/>
      <w:numFmt w:val="decimal"/>
      <w:lvlText w:val="%1."/>
      <w:lvlJc w:val="left"/>
      <w:pPr>
        <w:tabs>
          <w:tab w:val="num" w:pos="1069"/>
        </w:tabs>
        <w:ind w:left="1069" w:hanging="360"/>
      </w:pPr>
      <w:rPr>
        <w:rFonts w:hint="default"/>
      </w:rPr>
    </w:lvl>
  </w:abstractNum>
  <w:abstractNum w:abstractNumId="45">
    <w:nsid w:val="760B47F7"/>
    <w:multiLevelType w:val="hybridMultilevel"/>
    <w:tmpl w:val="11A2B6AC"/>
    <w:lvl w:ilvl="0" w:tplc="3078C6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6917C97"/>
    <w:multiLevelType w:val="singleLevel"/>
    <w:tmpl w:val="04050013"/>
    <w:lvl w:ilvl="0">
      <w:start w:val="12"/>
      <w:numFmt w:val="upperRoman"/>
      <w:lvlText w:val="%1."/>
      <w:lvlJc w:val="left"/>
      <w:pPr>
        <w:tabs>
          <w:tab w:val="num" w:pos="720"/>
        </w:tabs>
        <w:ind w:left="720" w:hanging="720"/>
      </w:pPr>
      <w:rPr>
        <w:rFonts w:hint="default"/>
      </w:rPr>
    </w:lvl>
  </w:abstractNum>
  <w:abstractNum w:abstractNumId="47">
    <w:nsid w:val="76FD2195"/>
    <w:multiLevelType w:val="singleLevel"/>
    <w:tmpl w:val="1F5A2C4E"/>
    <w:lvl w:ilvl="0">
      <w:start w:val="1"/>
      <w:numFmt w:val="decimal"/>
      <w:lvlText w:val="%1."/>
      <w:legacy w:legacy="1" w:legacySpace="0" w:legacyIndent="283"/>
      <w:lvlJc w:val="left"/>
      <w:pPr>
        <w:ind w:left="986" w:hanging="283"/>
      </w:pPr>
    </w:lvl>
  </w:abstractNum>
  <w:abstractNum w:abstractNumId="48">
    <w:nsid w:val="7BD85293"/>
    <w:multiLevelType w:val="singleLevel"/>
    <w:tmpl w:val="1F7E7E22"/>
    <w:lvl w:ilvl="0">
      <w:start w:val="1"/>
      <w:numFmt w:val="lowerLetter"/>
      <w:lvlText w:val="%1)"/>
      <w:lvlJc w:val="left"/>
      <w:pPr>
        <w:tabs>
          <w:tab w:val="num" w:pos="1069"/>
        </w:tabs>
        <w:ind w:left="1069" w:hanging="360"/>
      </w:pPr>
      <w:rPr>
        <w:rFonts w:hint="default"/>
      </w:rPr>
    </w:lvl>
  </w:abstractNum>
  <w:num w:numId="1">
    <w:abstractNumId w:val="38"/>
  </w:num>
  <w:num w:numId="2">
    <w:abstractNumId w:val="28"/>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4"/>
    <w:lvlOverride w:ilvl="0">
      <w:startOverride w:val="1"/>
    </w:lvlOverride>
  </w:num>
  <w:num w:numId="8">
    <w:abstractNumId w:val="40"/>
    <w:lvlOverride w:ilvl="0">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33"/>
    <w:lvlOverride w:ilvl="0">
      <w:startOverride w:val="1"/>
    </w:lvlOverride>
  </w:num>
  <w:num w:numId="13">
    <w:abstractNumId w:val="47"/>
  </w:num>
  <w:num w:numId="14">
    <w:abstractNumId w:val="3"/>
  </w:num>
  <w:num w:numId="15">
    <w:abstractNumId w:val="31"/>
  </w:num>
  <w:num w:numId="16">
    <w:abstractNumId w:val="36"/>
  </w:num>
  <w:num w:numId="17">
    <w:abstractNumId w:val="41"/>
  </w:num>
  <w:num w:numId="18">
    <w:abstractNumId w:val="4"/>
  </w:num>
  <w:num w:numId="19">
    <w:abstractNumId w:val="11"/>
  </w:num>
  <w:num w:numId="20">
    <w:abstractNumId w:val="20"/>
  </w:num>
  <w:num w:numId="21">
    <w:abstractNumId w:val="25"/>
  </w:num>
  <w:num w:numId="22">
    <w:abstractNumId w:val="48"/>
  </w:num>
  <w:num w:numId="23">
    <w:abstractNumId w:val="23"/>
  </w:num>
  <w:num w:numId="24">
    <w:abstractNumId w:val="14"/>
  </w:num>
  <w:num w:numId="25">
    <w:abstractNumId w:val="6"/>
  </w:num>
  <w:num w:numId="26">
    <w:abstractNumId w:val="43"/>
  </w:num>
  <w:num w:numId="27">
    <w:abstractNumId w:val="44"/>
  </w:num>
  <w:num w:numId="28">
    <w:abstractNumId w:val="15"/>
  </w:num>
  <w:num w:numId="29">
    <w:abstractNumId w:val="46"/>
  </w:num>
  <w:num w:numId="30">
    <w:abstractNumId w:val="45"/>
  </w:num>
  <w:num w:numId="31">
    <w:abstractNumId w:val="16"/>
  </w:num>
  <w:num w:numId="32">
    <w:abstractNumId w:val="9"/>
  </w:num>
  <w:num w:numId="33">
    <w:abstractNumId w:val="22"/>
  </w:num>
  <w:num w:numId="34">
    <w:abstractNumId w:val="8"/>
  </w:num>
  <w:num w:numId="35">
    <w:abstractNumId w:val="42"/>
  </w:num>
  <w:num w:numId="36">
    <w:abstractNumId w:val="13"/>
  </w:num>
  <w:num w:numId="37">
    <w:abstractNumId w:val="39"/>
  </w:num>
  <w:num w:numId="38">
    <w:abstractNumId w:val="32"/>
  </w:num>
  <w:num w:numId="39">
    <w:abstractNumId w:val="21"/>
  </w:num>
  <w:num w:numId="40">
    <w:abstractNumId w:val="35"/>
  </w:num>
  <w:num w:numId="41">
    <w:abstractNumId w:val="17"/>
  </w:num>
  <w:num w:numId="42">
    <w:abstractNumId w:val="10"/>
  </w:num>
  <w:num w:numId="43">
    <w:abstractNumId w:val="37"/>
  </w:num>
  <w:num w:numId="44">
    <w:abstractNumId w:val="30"/>
    <w:lvlOverride w:ilvl="0">
      <w:startOverride w:val="1"/>
    </w:lvlOverride>
  </w:num>
  <w:num w:numId="45">
    <w:abstractNumId w:val="18"/>
  </w:num>
  <w:num w:numId="46">
    <w:abstractNumId w:val="29"/>
  </w:num>
  <w:num w:numId="47">
    <w:abstractNumId w:val="34"/>
    <w:lvlOverride w:ilvl="0">
      <w:startOverride w:val="1"/>
    </w:lvlOverride>
  </w:num>
  <w:num w:numId="48">
    <w:abstractNumId w:val="26"/>
  </w:num>
  <w:num w:numId="49">
    <w:abstractNumId w:val="1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E9"/>
    <w:rsid w:val="000709FD"/>
    <w:rsid w:val="00074019"/>
    <w:rsid w:val="00075E7A"/>
    <w:rsid w:val="000C3A52"/>
    <w:rsid w:val="000D2D0D"/>
    <w:rsid w:val="000F732E"/>
    <w:rsid w:val="001117AE"/>
    <w:rsid w:val="001426E2"/>
    <w:rsid w:val="00144913"/>
    <w:rsid w:val="0014561A"/>
    <w:rsid w:val="00147539"/>
    <w:rsid w:val="0015499C"/>
    <w:rsid w:val="00157700"/>
    <w:rsid w:val="00172A31"/>
    <w:rsid w:val="00195B00"/>
    <w:rsid w:val="001D18EA"/>
    <w:rsid w:val="001D7E10"/>
    <w:rsid w:val="001E17F9"/>
    <w:rsid w:val="001F78C0"/>
    <w:rsid w:val="00220613"/>
    <w:rsid w:val="00221D3A"/>
    <w:rsid w:val="002350DE"/>
    <w:rsid w:val="00272D11"/>
    <w:rsid w:val="00276332"/>
    <w:rsid w:val="00286820"/>
    <w:rsid w:val="00294CD6"/>
    <w:rsid w:val="002B1234"/>
    <w:rsid w:val="002B3663"/>
    <w:rsid w:val="002F2B7D"/>
    <w:rsid w:val="002F77BF"/>
    <w:rsid w:val="002F7FC3"/>
    <w:rsid w:val="003106E4"/>
    <w:rsid w:val="003323EF"/>
    <w:rsid w:val="0033375E"/>
    <w:rsid w:val="00334A4B"/>
    <w:rsid w:val="00345F65"/>
    <w:rsid w:val="00353E59"/>
    <w:rsid w:val="003560A8"/>
    <w:rsid w:val="003614A4"/>
    <w:rsid w:val="00364317"/>
    <w:rsid w:val="003D224E"/>
    <w:rsid w:val="003D4055"/>
    <w:rsid w:val="003E4829"/>
    <w:rsid w:val="003F1905"/>
    <w:rsid w:val="003F32F7"/>
    <w:rsid w:val="0040201D"/>
    <w:rsid w:val="00420095"/>
    <w:rsid w:val="004425F2"/>
    <w:rsid w:val="00442ECB"/>
    <w:rsid w:val="004473E2"/>
    <w:rsid w:val="0045618E"/>
    <w:rsid w:val="0046655B"/>
    <w:rsid w:val="004B1255"/>
    <w:rsid w:val="004B7A9A"/>
    <w:rsid w:val="004C2846"/>
    <w:rsid w:val="0051550F"/>
    <w:rsid w:val="005426AE"/>
    <w:rsid w:val="0056538F"/>
    <w:rsid w:val="00567798"/>
    <w:rsid w:val="00567B8A"/>
    <w:rsid w:val="005757D3"/>
    <w:rsid w:val="00576594"/>
    <w:rsid w:val="00593599"/>
    <w:rsid w:val="00595563"/>
    <w:rsid w:val="00597564"/>
    <w:rsid w:val="005A3946"/>
    <w:rsid w:val="005D01D2"/>
    <w:rsid w:val="005D2CFC"/>
    <w:rsid w:val="005E2929"/>
    <w:rsid w:val="0060023C"/>
    <w:rsid w:val="00601171"/>
    <w:rsid w:val="00615E3F"/>
    <w:rsid w:val="0062718F"/>
    <w:rsid w:val="00630D61"/>
    <w:rsid w:val="006531C6"/>
    <w:rsid w:val="00655A55"/>
    <w:rsid w:val="00666D75"/>
    <w:rsid w:val="00670F4F"/>
    <w:rsid w:val="006A403C"/>
    <w:rsid w:val="006A5E19"/>
    <w:rsid w:val="007029E7"/>
    <w:rsid w:val="00707F76"/>
    <w:rsid w:val="00716771"/>
    <w:rsid w:val="00727BB5"/>
    <w:rsid w:val="007331AD"/>
    <w:rsid w:val="00735715"/>
    <w:rsid w:val="00740E4E"/>
    <w:rsid w:val="00743758"/>
    <w:rsid w:val="0075373C"/>
    <w:rsid w:val="00763B8F"/>
    <w:rsid w:val="00777D4F"/>
    <w:rsid w:val="007968B7"/>
    <w:rsid w:val="007B5368"/>
    <w:rsid w:val="007D4BF4"/>
    <w:rsid w:val="007D4D46"/>
    <w:rsid w:val="007F5662"/>
    <w:rsid w:val="00817578"/>
    <w:rsid w:val="00833996"/>
    <w:rsid w:val="00841E92"/>
    <w:rsid w:val="00843DC9"/>
    <w:rsid w:val="00846B28"/>
    <w:rsid w:val="00853069"/>
    <w:rsid w:val="00883B22"/>
    <w:rsid w:val="008B3E33"/>
    <w:rsid w:val="009248BD"/>
    <w:rsid w:val="0094201C"/>
    <w:rsid w:val="00960973"/>
    <w:rsid w:val="00964E9B"/>
    <w:rsid w:val="009807B8"/>
    <w:rsid w:val="009C00C1"/>
    <w:rsid w:val="009E455C"/>
    <w:rsid w:val="009F6273"/>
    <w:rsid w:val="00A20430"/>
    <w:rsid w:val="00A21E4E"/>
    <w:rsid w:val="00A4445F"/>
    <w:rsid w:val="00A657A0"/>
    <w:rsid w:val="00AB0C23"/>
    <w:rsid w:val="00AB5F4C"/>
    <w:rsid w:val="00B367F5"/>
    <w:rsid w:val="00B37F9A"/>
    <w:rsid w:val="00B45D5D"/>
    <w:rsid w:val="00B47EC0"/>
    <w:rsid w:val="00B55EBF"/>
    <w:rsid w:val="00B572EB"/>
    <w:rsid w:val="00B74090"/>
    <w:rsid w:val="00B7792D"/>
    <w:rsid w:val="00B82F9C"/>
    <w:rsid w:val="00B84C68"/>
    <w:rsid w:val="00BA003E"/>
    <w:rsid w:val="00BA05FE"/>
    <w:rsid w:val="00BA3A29"/>
    <w:rsid w:val="00BC3504"/>
    <w:rsid w:val="00BD2AFB"/>
    <w:rsid w:val="00BE4201"/>
    <w:rsid w:val="00BF475A"/>
    <w:rsid w:val="00C16D30"/>
    <w:rsid w:val="00C354AA"/>
    <w:rsid w:val="00C44BE5"/>
    <w:rsid w:val="00C473CD"/>
    <w:rsid w:val="00C47D41"/>
    <w:rsid w:val="00C5015B"/>
    <w:rsid w:val="00C6689E"/>
    <w:rsid w:val="00C73840"/>
    <w:rsid w:val="00C94F6F"/>
    <w:rsid w:val="00CB3C44"/>
    <w:rsid w:val="00CC13FB"/>
    <w:rsid w:val="00CE7D6B"/>
    <w:rsid w:val="00CF0F96"/>
    <w:rsid w:val="00D00E32"/>
    <w:rsid w:val="00D026E9"/>
    <w:rsid w:val="00D14F11"/>
    <w:rsid w:val="00D200B7"/>
    <w:rsid w:val="00D626A6"/>
    <w:rsid w:val="00D7324D"/>
    <w:rsid w:val="00D74A68"/>
    <w:rsid w:val="00D74EDF"/>
    <w:rsid w:val="00D85C52"/>
    <w:rsid w:val="00D86DD2"/>
    <w:rsid w:val="00DB078F"/>
    <w:rsid w:val="00DB3D04"/>
    <w:rsid w:val="00DC3B91"/>
    <w:rsid w:val="00E034BF"/>
    <w:rsid w:val="00E678FB"/>
    <w:rsid w:val="00E733CC"/>
    <w:rsid w:val="00E81C23"/>
    <w:rsid w:val="00E86291"/>
    <w:rsid w:val="00EA6EB2"/>
    <w:rsid w:val="00EB0609"/>
    <w:rsid w:val="00EB74A9"/>
    <w:rsid w:val="00EC611B"/>
    <w:rsid w:val="00ED191D"/>
    <w:rsid w:val="00ED4CA0"/>
    <w:rsid w:val="00EE2AB3"/>
    <w:rsid w:val="00EF0E30"/>
    <w:rsid w:val="00EF6587"/>
    <w:rsid w:val="00F31C41"/>
    <w:rsid w:val="00F32D17"/>
    <w:rsid w:val="00F41F75"/>
    <w:rsid w:val="00F745CE"/>
    <w:rsid w:val="00F97E07"/>
    <w:rsid w:val="00FA2445"/>
    <w:rsid w:val="00FA645F"/>
    <w:rsid w:val="00FB005D"/>
    <w:rsid w:val="00FB131F"/>
    <w:rsid w:val="00FC1026"/>
    <w:rsid w:val="00FD1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2"/>
    </w:rPr>
  </w:style>
  <w:style w:type="paragraph" w:styleId="Nadpis2">
    <w:name w:val="heading 2"/>
    <w:basedOn w:val="Normln"/>
    <w:next w:val="Normln"/>
    <w:qFormat/>
    <w:pPr>
      <w:keepNext/>
      <w:outlineLvl w:val="1"/>
    </w:pPr>
    <w:rPr>
      <w:rFonts w:ascii="Arial" w:hAnsi="Arial"/>
      <w:sz w:val="24"/>
    </w:rPr>
  </w:style>
  <w:style w:type="paragraph" w:styleId="Nadpis3">
    <w:name w:val="heading 3"/>
    <w:basedOn w:val="Normln"/>
    <w:next w:val="Normln"/>
    <w:qFormat/>
    <w:pPr>
      <w:keepNext/>
      <w:jc w:val="center"/>
      <w:outlineLvl w:val="2"/>
    </w:pPr>
    <w:rPr>
      <w:rFonts w:ascii="Tahoma" w:hAnsi="Tahoma"/>
      <w:b/>
      <w:sz w:val="32"/>
    </w:rPr>
  </w:style>
  <w:style w:type="paragraph" w:styleId="Nadpis4">
    <w:name w:val="heading 4"/>
    <w:basedOn w:val="Normln"/>
    <w:next w:val="Normln"/>
    <w:qFormat/>
    <w:pPr>
      <w:keepNext/>
      <w:ind w:left="567"/>
      <w:outlineLvl w:val="3"/>
    </w:pPr>
    <w:rPr>
      <w:rFonts w:ascii="Tahoma" w:hAnsi="Tahoma"/>
      <w:sz w:val="24"/>
    </w:rPr>
  </w:style>
  <w:style w:type="paragraph" w:styleId="Nadpis5">
    <w:name w:val="heading 5"/>
    <w:basedOn w:val="Normln"/>
    <w:next w:val="Normln"/>
    <w:link w:val="Nadpis5Char"/>
    <w:uiPriority w:val="9"/>
    <w:semiHidden/>
    <w:unhideWhenUsed/>
    <w:qFormat/>
    <w:rsid w:val="00F41F7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41F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H5">
    <w:name w:val="H5"/>
    <w:basedOn w:val="Normln"/>
    <w:next w:val="Normln"/>
    <w:rsid w:val="00B84C68"/>
    <w:pPr>
      <w:keepNext/>
      <w:spacing w:before="100" w:after="100"/>
      <w:outlineLvl w:val="5"/>
    </w:pPr>
    <w:rPr>
      <w:b/>
      <w:snapToGrid w:val="0"/>
    </w:rPr>
  </w:style>
  <w:style w:type="table" w:styleId="Mkatabulky">
    <w:name w:val="Table Grid"/>
    <w:basedOn w:val="Normlntabulka"/>
    <w:uiPriority w:val="59"/>
    <w:rsid w:val="00B3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D4055"/>
    <w:rPr>
      <w:rFonts w:ascii="Tahoma" w:hAnsi="Tahoma" w:cs="Tahoma"/>
      <w:sz w:val="16"/>
      <w:szCs w:val="16"/>
    </w:rPr>
  </w:style>
  <w:style w:type="character" w:customStyle="1" w:styleId="TextbublinyChar">
    <w:name w:val="Text bubliny Char"/>
    <w:basedOn w:val="Standardnpsmoodstavce"/>
    <w:link w:val="Textbubliny"/>
    <w:uiPriority w:val="99"/>
    <w:semiHidden/>
    <w:rsid w:val="003D4055"/>
    <w:rPr>
      <w:rFonts w:ascii="Tahoma" w:hAnsi="Tahoma" w:cs="Tahoma"/>
      <w:sz w:val="16"/>
      <w:szCs w:val="16"/>
    </w:rPr>
  </w:style>
  <w:style w:type="paragraph" w:styleId="Odstavecseseznamem">
    <w:name w:val="List Paragraph"/>
    <w:basedOn w:val="Normln"/>
    <w:uiPriority w:val="34"/>
    <w:qFormat/>
    <w:rsid w:val="00C47D41"/>
    <w:pPr>
      <w:ind w:left="720"/>
      <w:contextualSpacing/>
    </w:pPr>
  </w:style>
  <w:style w:type="character" w:styleId="Siln">
    <w:name w:val="Strong"/>
    <w:basedOn w:val="Standardnpsmoodstavce"/>
    <w:uiPriority w:val="22"/>
    <w:qFormat/>
    <w:rsid w:val="0051550F"/>
    <w:rPr>
      <w:b/>
      <w:bCs/>
    </w:rPr>
  </w:style>
  <w:style w:type="character" w:customStyle="1" w:styleId="ZkladntextChar">
    <w:name w:val="Základní text Char"/>
    <w:basedOn w:val="Standardnpsmoodstavce"/>
    <w:link w:val="Zkladntext"/>
    <w:rsid w:val="00E733CC"/>
    <w:rPr>
      <w:rFonts w:ascii="Arial" w:hAnsi="Arial"/>
      <w:sz w:val="24"/>
    </w:rPr>
  </w:style>
  <w:style w:type="paragraph" w:customStyle="1" w:styleId="Zkladntextodsazen21">
    <w:name w:val="Základní text odsazený 21"/>
    <w:basedOn w:val="Normln"/>
    <w:rsid w:val="00E733CC"/>
    <w:pPr>
      <w:tabs>
        <w:tab w:val="left" w:pos="322"/>
        <w:tab w:val="left" w:pos="540"/>
      </w:tabs>
      <w:ind w:left="360"/>
      <w:jc w:val="both"/>
    </w:pPr>
    <w:rPr>
      <w:sz w:val="24"/>
    </w:rPr>
  </w:style>
  <w:style w:type="character" w:customStyle="1" w:styleId="Nadpis5Char">
    <w:name w:val="Nadpis 5 Char"/>
    <w:basedOn w:val="Standardnpsmoodstavce"/>
    <w:link w:val="Nadpis5"/>
    <w:uiPriority w:val="9"/>
    <w:semiHidden/>
    <w:rsid w:val="00F41F7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41F75"/>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uiPriority w:val="99"/>
    <w:semiHidden/>
    <w:unhideWhenUsed/>
    <w:rsid w:val="00F41F75"/>
    <w:pPr>
      <w:spacing w:after="120"/>
      <w:ind w:left="283"/>
    </w:pPr>
  </w:style>
  <w:style w:type="character" w:customStyle="1" w:styleId="ZkladntextodsazenChar">
    <w:name w:val="Základní text odsazený Char"/>
    <w:basedOn w:val="Standardnpsmoodstavce"/>
    <w:link w:val="Zkladntextodsazen"/>
    <w:uiPriority w:val="99"/>
    <w:semiHidden/>
    <w:rsid w:val="00F41F75"/>
  </w:style>
  <w:style w:type="paragraph" w:styleId="Zkladntextodsazen3">
    <w:name w:val="Body Text Indent 3"/>
    <w:basedOn w:val="Normln"/>
    <w:link w:val="Zkladntextodsazen3Char"/>
    <w:uiPriority w:val="99"/>
    <w:semiHidden/>
    <w:unhideWhenUsed/>
    <w:rsid w:val="00F41F7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1F75"/>
    <w:rPr>
      <w:sz w:val="16"/>
      <w:szCs w:val="16"/>
    </w:rPr>
  </w:style>
  <w:style w:type="character" w:styleId="Odkaznakoment">
    <w:name w:val="annotation reference"/>
    <w:basedOn w:val="Standardnpsmoodstavce"/>
    <w:uiPriority w:val="99"/>
    <w:semiHidden/>
    <w:unhideWhenUsed/>
    <w:rsid w:val="00593599"/>
    <w:rPr>
      <w:sz w:val="16"/>
      <w:szCs w:val="16"/>
    </w:rPr>
  </w:style>
  <w:style w:type="paragraph" w:styleId="Textkomente">
    <w:name w:val="annotation text"/>
    <w:basedOn w:val="Normln"/>
    <w:link w:val="TextkomenteChar"/>
    <w:uiPriority w:val="99"/>
    <w:semiHidden/>
    <w:unhideWhenUsed/>
    <w:rsid w:val="00593599"/>
  </w:style>
  <w:style w:type="character" w:customStyle="1" w:styleId="TextkomenteChar">
    <w:name w:val="Text komentáře Char"/>
    <w:basedOn w:val="Standardnpsmoodstavce"/>
    <w:link w:val="Textkomente"/>
    <w:uiPriority w:val="99"/>
    <w:semiHidden/>
    <w:rsid w:val="00593599"/>
  </w:style>
  <w:style w:type="paragraph" w:styleId="Pedmtkomente">
    <w:name w:val="annotation subject"/>
    <w:basedOn w:val="Textkomente"/>
    <w:next w:val="Textkomente"/>
    <w:link w:val="PedmtkomenteChar"/>
    <w:uiPriority w:val="99"/>
    <w:semiHidden/>
    <w:unhideWhenUsed/>
    <w:rsid w:val="00593599"/>
    <w:rPr>
      <w:b/>
      <w:bCs/>
    </w:rPr>
  </w:style>
  <w:style w:type="character" w:customStyle="1" w:styleId="PedmtkomenteChar">
    <w:name w:val="Předmět komentáře Char"/>
    <w:basedOn w:val="TextkomenteChar"/>
    <w:link w:val="Pedmtkomente"/>
    <w:uiPriority w:val="99"/>
    <w:semiHidden/>
    <w:rsid w:val="00593599"/>
    <w:rPr>
      <w:b/>
      <w:bCs/>
    </w:rPr>
  </w:style>
  <w:style w:type="paragraph" w:styleId="Prosttext">
    <w:name w:val="Plain Text"/>
    <w:basedOn w:val="Normln"/>
    <w:link w:val="ProsttextChar"/>
    <w:uiPriority w:val="99"/>
    <w:semiHidden/>
    <w:unhideWhenUsed/>
    <w:rsid w:val="005D01D2"/>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5D01D2"/>
    <w:rPr>
      <w:rFonts w:ascii="Calibri" w:eastAsia="Calibri" w:hAnsi="Calibri"/>
      <w:sz w:val="22"/>
      <w:szCs w:val="21"/>
      <w:lang w:eastAsia="en-US"/>
    </w:rPr>
  </w:style>
  <w:style w:type="character" w:styleId="Znakapoznpodarou">
    <w:name w:val="footnote reference"/>
    <w:basedOn w:val="Standardnpsmoodstavce"/>
    <w:uiPriority w:val="99"/>
    <w:semiHidden/>
    <w:unhideWhenUsed/>
    <w:rsid w:val="0075373C"/>
    <w:rPr>
      <w:vertAlign w:val="superscript"/>
    </w:rPr>
  </w:style>
  <w:style w:type="character" w:customStyle="1" w:styleId="FootnoteAnchor">
    <w:name w:val="Footnote Anchor"/>
    <w:rsid w:val="0075373C"/>
    <w:rPr>
      <w:vertAlign w:val="superscript"/>
    </w:rPr>
  </w:style>
  <w:style w:type="paragraph" w:customStyle="1" w:styleId="Footnote">
    <w:name w:val="Footnote"/>
    <w:basedOn w:val="Normln"/>
    <w:rsid w:val="0075373C"/>
    <w:pPr>
      <w:suppressAutoHyphens/>
    </w:pPr>
    <w:rPr>
      <w:sz w:val="24"/>
      <w:szCs w:val="24"/>
    </w:rPr>
  </w:style>
  <w:style w:type="character" w:styleId="Hypertextovodkaz">
    <w:name w:val="Hyperlink"/>
    <w:basedOn w:val="Standardnpsmoodstavce"/>
    <w:uiPriority w:val="99"/>
    <w:unhideWhenUsed/>
    <w:rsid w:val="00833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2"/>
    </w:rPr>
  </w:style>
  <w:style w:type="paragraph" w:styleId="Nadpis2">
    <w:name w:val="heading 2"/>
    <w:basedOn w:val="Normln"/>
    <w:next w:val="Normln"/>
    <w:qFormat/>
    <w:pPr>
      <w:keepNext/>
      <w:outlineLvl w:val="1"/>
    </w:pPr>
    <w:rPr>
      <w:rFonts w:ascii="Arial" w:hAnsi="Arial"/>
      <w:sz w:val="24"/>
    </w:rPr>
  </w:style>
  <w:style w:type="paragraph" w:styleId="Nadpis3">
    <w:name w:val="heading 3"/>
    <w:basedOn w:val="Normln"/>
    <w:next w:val="Normln"/>
    <w:qFormat/>
    <w:pPr>
      <w:keepNext/>
      <w:jc w:val="center"/>
      <w:outlineLvl w:val="2"/>
    </w:pPr>
    <w:rPr>
      <w:rFonts w:ascii="Tahoma" w:hAnsi="Tahoma"/>
      <w:b/>
      <w:sz w:val="32"/>
    </w:rPr>
  </w:style>
  <w:style w:type="paragraph" w:styleId="Nadpis4">
    <w:name w:val="heading 4"/>
    <w:basedOn w:val="Normln"/>
    <w:next w:val="Normln"/>
    <w:qFormat/>
    <w:pPr>
      <w:keepNext/>
      <w:ind w:left="567"/>
      <w:outlineLvl w:val="3"/>
    </w:pPr>
    <w:rPr>
      <w:rFonts w:ascii="Tahoma" w:hAnsi="Tahoma"/>
      <w:sz w:val="24"/>
    </w:rPr>
  </w:style>
  <w:style w:type="paragraph" w:styleId="Nadpis5">
    <w:name w:val="heading 5"/>
    <w:basedOn w:val="Normln"/>
    <w:next w:val="Normln"/>
    <w:link w:val="Nadpis5Char"/>
    <w:uiPriority w:val="9"/>
    <w:semiHidden/>
    <w:unhideWhenUsed/>
    <w:qFormat/>
    <w:rsid w:val="00F41F7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41F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H5">
    <w:name w:val="H5"/>
    <w:basedOn w:val="Normln"/>
    <w:next w:val="Normln"/>
    <w:rsid w:val="00B84C68"/>
    <w:pPr>
      <w:keepNext/>
      <w:spacing w:before="100" w:after="100"/>
      <w:outlineLvl w:val="5"/>
    </w:pPr>
    <w:rPr>
      <w:b/>
      <w:snapToGrid w:val="0"/>
    </w:rPr>
  </w:style>
  <w:style w:type="table" w:styleId="Mkatabulky">
    <w:name w:val="Table Grid"/>
    <w:basedOn w:val="Normlntabulka"/>
    <w:uiPriority w:val="59"/>
    <w:rsid w:val="00B3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D4055"/>
    <w:rPr>
      <w:rFonts w:ascii="Tahoma" w:hAnsi="Tahoma" w:cs="Tahoma"/>
      <w:sz w:val="16"/>
      <w:szCs w:val="16"/>
    </w:rPr>
  </w:style>
  <w:style w:type="character" w:customStyle="1" w:styleId="TextbublinyChar">
    <w:name w:val="Text bubliny Char"/>
    <w:basedOn w:val="Standardnpsmoodstavce"/>
    <w:link w:val="Textbubliny"/>
    <w:uiPriority w:val="99"/>
    <w:semiHidden/>
    <w:rsid w:val="003D4055"/>
    <w:rPr>
      <w:rFonts w:ascii="Tahoma" w:hAnsi="Tahoma" w:cs="Tahoma"/>
      <w:sz w:val="16"/>
      <w:szCs w:val="16"/>
    </w:rPr>
  </w:style>
  <w:style w:type="paragraph" w:styleId="Odstavecseseznamem">
    <w:name w:val="List Paragraph"/>
    <w:basedOn w:val="Normln"/>
    <w:uiPriority w:val="34"/>
    <w:qFormat/>
    <w:rsid w:val="00C47D41"/>
    <w:pPr>
      <w:ind w:left="720"/>
      <w:contextualSpacing/>
    </w:pPr>
  </w:style>
  <w:style w:type="character" w:styleId="Siln">
    <w:name w:val="Strong"/>
    <w:basedOn w:val="Standardnpsmoodstavce"/>
    <w:uiPriority w:val="22"/>
    <w:qFormat/>
    <w:rsid w:val="0051550F"/>
    <w:rPr>
      <w:b/>
      <w:bCs/>
    </w:rPr>
  </w:style>
  <w:style w:type="character" w:customStyle="1" w:styleId="ZkladntextChar">
    <w:name w:val="Základní text Char"/>
    <w:basedOn w:val="Standardnpsmoodstavce"/>
    <w:link w:val="Zkladntext"/>
    <w:rsid w:val="00E733CC"/>
    <w:rPr>
      <w:rFonts w:ascii="Arial" w:hAnsi="Arial"/>
      <w:sz w:val="24"/>
    </w:rPr>
  </w:style>
  <w:style w:type="paragraph" w:customStyle="1" w:styleId="Zkladntextodsazen21">
    <w:name w:val="Základní text odsazený 21"/>
    <w:basedOn w:val="Normln"/>
    <w:rsid w:val="00E733CC"/>
    <w:pPr>
      <w:tabs>
        <w:tab w:val="left" w:pos="322"/>
        <w:tab w:val="left" w:pos="540"/>
      </w:tabs>
      <w:ind w:left="360"/>
      <w:jc w:val="both"/>
    </w:pPr>
    <w:rPr>
      <w:sz w:val="24"/>
    </w:rPr>
  </w:style>
  <w:style w:type="character" w:customStyle="1" w:styleId="Nadpis5Char">
    <w:name w:val="Nadpis 5 Char"/>
    <w:basedOn w:val="Standardnpsmoodstavce"/>
    <w:link w:val="Nadpis5"/>
    <w:uiPriority w:val="9"/>
    <w:semiHidden/>
    <w:rsid w:val="00F41F7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41F75"/>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uiPriority w:val="99"/>
    <w:semiHidden/>
    <w:unhideWhenUsed/>
    <w:rsid w:val="00F41F75"/>
    <w:pPr>
      <w:spacing w:after="120"/>
      <w:ind w:left="283"/>
    </w:pPr>
  </w:style>
  <w:style w:type="character" w:customStyle="1" w:styleId="ZkladntextodsazenChar">
    <w:name w:val="Základní text odsazený Char"/>
    <w:basedOn w:val="Standardnpsmoodstavce"/>
    <w:link w:val="Zkladntextodsazen"/>
    <w:uiPriority w:val="99"/>
    <w:semiHidden/>
    <w:rsid w:val="00F41F75"/>
  </w:style>
  <w:style w:type="paragraph" w:styleId="Zkladntextodsazen3">
    <w:name w:val="Body Text Indent 3"/>
    <w:basedOn w:val="Normln"/>
    <w:link w:val="Zkladntextodsazen3Char"/>
    <w:uiPriority w:val="99"/>
    <w:semiHidden/>
    <w:unhideWhenUsed/>
    <w:rsid w:val="00F41F7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1F75"/>
    <w:rPr>
      <w:sz w:val="16"/>
      <w:szCs w:val="16"/>
    </w:rPr>
  </w:style>
  <w:style w:type="character" w:styleId="Odkaznakoment">
    <w:name w:val="annotation reference"/>
    <w:basedOn w:val="Standardnpsmoodstavce"/>
    <w:uiPriority w:val="99"/>
    <w:semiHidden/>
    <w:unhideWhenUsed/>
    <w:rsid w:val="00593599"/>
    <w:rPr>
      <w:sz w:val="16"/>
      <w:szCs w:val="16"/>
    </w:rPr>
  </w:style>
  <w:style w:type="paragraph" w:styleId="Textkomente">
    <w:name w:val="annotation text"/>
    <w:basedOn w:val="Normln"/>
    <w:link w:val="TextkomenteChar"/>
    <w:uiPriority w:val="99"/>
    <w:semiHidden/>
    <w:unhideWhenUsed/>
    <w:rsid w:val="00593599"/>
  </w:style>
  <w:style w:type="character" w:customStyle="1" w:styleId="TextkomenteChar">
    <w:name w:val="Text komentáře Char"/>
    <w:basedOn w:val="Standardnpsmoodstavce"/>
    <w:link w:val="Textkomente"/>
    <w:uiPriority w:val="99"/>
    <w:semiHidden/>
    <w:rsid w:val="00593599"/>
  </w:style>
  <w:style w:type="paragraph" w:styleId="Pedmtkomente">
    <w:name w:val="annotation subject"/>
    <w:basedOn w:val="Textkomente"/>
    <w:next w:val="Textkomente"/>
    <w:link w:val="PedmtkomenteChar"/>
    <w:uiPriority w:val="99"/>
    <w:semiHidden/>
    <w:unhideWhenUsed/>
    <w:rsid w:val="00593599"/>
    <w:rPr>
      <w:b/>
      <w:bCs/>
    </w:rPr>
  </w:style>
  <w:style w:type="character" w:customStyle="1" w:styleId="PedmtkomenteChar">
    <w:name w:val="Předmět komentáře Char"/>
    <w:basedOn w:val="TextkomenteChar"/>
    <w:link w:val="Pedmtkomente"/>
    <w:uiPriority w:val="99"/>
    <w:semiHidden/>
    <w:rsid w:val="00593599"/>
    <w:rPr>
      <w:b/>
      <w:bCs/>
    </w:rPr>
  </w:style>
  <w:style w:type="paragraph" w:styleId="Prosttext">
    <w:name w:val="Plain Text"/>
    <w:basedOn w:val="Normln"/>
    <w:link w:val="ProsttextChar"/>
    <w:uiPriority w:val="99"/>
    <w:semiHidden/>
    <w:unhideWhenUsed/>
    <w:rsid w:val="005D01D2"/>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5D01D2"/>
    <w:rPr>
      <w:rFonts w:ascii="Calibri" w:eastAsia="Calibri" w:hAnsi="Calibri"/>
      <w:sz w:val="22"/>
      <w:szCs w:val="21"/>
      <w:lang w:eastAsia="en-US"/>
    </w:rPr>
  </w:style>
  <w:style w:type="character" w:styleId="Znakapoznpodarou">
    <w:name w:val="footnote reference"/>
    <w:basedOn w:val="Standardnpsmoodstavce"/>
    <w:uiPriority w:val="99"/>
    <w:semiHidden/>
    <w:unhideWhenUsed/>
    <w:rsid w:val="0075373C"/>
    <w:rPr>
      <w:vertAlign w:val="superscript"/>
    </w:rPr>
  </w:style>
  <w:style w:type="character" w:customStyle="1" w:styleId="FootnoteAnchor">
    <w:name w:val="Footnote Anchor"/>
    <w:rsid w:val="0075373C"/>
    <w:rPr>
      <w:vertAlign w:val="superscript"/>
    </w:rPr>
  </w:style>
  <w:style w:type="paragraph" w:customStyle="1" w:styleId="Footnote">
    <w:name w:val="Footnote"/>
    <w:basedOn w:val="Normln"/>
    <w:rsid w:val="0075373C"/>
    <w:pPr>
      <w:suppressAutoHyphens/>
    </w:pPr>
    <w:rPr>
      <w:sz w:val="24"/>
      <w:szCs w:val="24"/>
    </w:rPr>
  </w:style>
  <w:style w:type="character" w:styleId="Hypertextovodkaz">
    <w:name w:val="Hyperlink"/>
    <w:basedOn w:val="Standardnpsmoodstavce"/>
    <w:uiPriority w:val="99"/>
    <w:unhideWhenUsed/>
    <w:rsid w:val="00833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Z%202016\VZMR%20do%20500%20tis\&#352;oltys\Smlouva%20o%20d&#237;lo_VZ_uprav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dílo_VZ_upravy.dotx</Template>
  <TotalTime>7</TotalTime>
  <Pages>5</Pages>
  <Words>2237</Words>
  <Characters>13066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SoD</vt:lpstr>
    </vt:vector>
  </TitlesOfParts>
  <Company>MERCI</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Proks Jiri</dc:creator>
  <cp:lastModifiedBy>Kovacova Dagmar</cp:lastModifiedBy>
  <cp:revision>3</cp:revision>
  <cp:lastPrinted>2016-08-10T09:46:00Z</cp:lastPrinted>
  <dcterms:created xsi:type="dcterms:W3CDTF">2016-09-19T14:00:00Z</dcterms:created>
  <dcterms:modified xsi:type="dcterms:W3CDTF">2016-09-19T14:07:00Z</dcterms:modified>
</cp:coreProperties>
</file>