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D1A2E" w14:textId="77777777" w:rsidR="00CE48B3" w:rsidRPr="00FB3F20" w:rsidRDefault="00CE48B3" w:rsidP="00CE48B3"/>
    <w:p w14:paraId="6851F8F3" w14:textId="4570DA7E" w:rsidR="00972652" w:rsidRPr="00BB7493" w:rsidRDefault="004E608D" w:rsidP="00BB7493">
      <w:pPr>
        <w:tabs>
          <w:tab w:val="left" w:pos="709"/>
          <w:tab w:val="left" w:pos="3544"/>
        </w:tabs>
        <w:spacing w:line="276" w:lineRule="auto"/>
        <w:ind w:left="3600" w:hanging="3600"/>
        <w:rPr>
          <w:b/>
          <w:sz w:val="22"/>
          <w:szCs w:val="22"/>
        </w:rPr>
      </w:pPr>
      <w:r w:rsidRPr="00BB7493">
        <w:rPr>
          <w:b/>
          <w:sz w:val="22"/>
          <w:szCs w:val="22"/>
        </w:rPr>
        <w:t>Objednatel</w:t>
      </w:r>
      <w:r w:rsidR="00FE50DB">
        <w:rPr>
          <w:b/>
          <w:sz w:val="22"/>
          <w:szCs w:val="22"/>
        </w:rPr>
        <w:t xml:space="preserve"> (zadavatel)</w:t>
      </w:r>
      <w:r w:rsidR="00972652" w:rsidRPr="00BB7493">
        <w:rPr>
          <w:b/>
          <w:sz w:val="22"/>
          <w:szCs w:val="22"/>
        </w:rPr>
        <w:t>:</w:t>
      </w:r>
      <w:r w:rsidR="00B04E18" w:rsidRPr="00BB7493">
        <w:rPr>
          <w:b/>
          <w:sz w:val="22"/>
          <w:szCs w:val="22"/>
        </w:rPr>
        <w:tab/>
        <w:t>CHEVAK Cheb, a.s.</w:t>
      </w:r>
    </w:p>
    <w:p w14:paraId="2BC882DB" w14:textId="77777777" w:rsidR="00DA158E" w:rsidRPr="00BB7493" w:rsidRDefault="00DA158E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Sídlo: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  <w:t>Tršnická 4/11, 350 02 Cheb</w:t>
      </w:r>
    </w:p>
    <w:p w14:paraId="4650D9B5" w14:textId="77777777" w:rsidR="00195DAB" w:rsidRPr="00BB7493" w:rsidRDefault="00972652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IČ</w:t>
      </w:r>
      <w:r w:rsidR="00DA158E" w:rsidRPr="00BB7493">
        <w:rPr>
          <w:sz w:val="22"/>
          <w:szCs w:val="22"/>
        </w:rPr>
        <w:t>O</w:t>
      </w:r>
      <w:r w:rsidRPr="00BB7493">
        <w:rPr>
          <w:sz w:val="22"/>
          <w:szCs w:val="22"/>
        </w:rPr>
        <w:t>:</w:t>
      </w:r>
      <w:r w:rsidR="00195DAB" w:rsidRPr="00BB7493">
        <w:rPr>
          <w:sz w:val="22"/>
          <w:szCs w:val="22"/>
        </w:rPr>
        <w:tab/>
      </w:r>
      <w:r w:rsidR="00B04E18" w:rsidRPr="00BB7493">
        <w:rPr>
          <w:sz w:val="22"/>
          <w:szCs w:val="22"/>
        </w:rPr>
        <w:tab/>
        <w:t>49787977</w:t>
      </w:r>
    </w:p>
    <w:p w14:paraId="26BCDFE7" w14:textId="77777777" w:rsidR="004E608D" w:rsidRPr="00BB7493" w:rsidRDefault="00195DAB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DIČ:</w:t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 w:rsidR="00B04E18" w:rsidRPr="00BB7493">
        <w:rPr>
          <w:sz w:val="22"/>
          <w:szCs w:val="22"/>
        </w:rPr>
        <w:t>CZ49787977</w:t>
      </w:r>
      <w:r w:rsidR="00972652" w:rsidRPr="00BB7493">
        <w:rPr>
          <w:sz w:val="22"/>
          <w:szCs w:val="22"/>
        </w:rPr>
        <w:tab/>
      </w:r>
    </w:p>
    <w:p w14:paraId="36E67104" w14:textId="77777777" w:rsidR="00DA158E" w:rsidRPr="00BB7493" w:rsidRDefault="00DA158E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Zapsána 1. 1. 1994 u Krajského soudu v Plzni, Obchodní rejstřík, oddíl B, vložka 367</w:t>
      </w:r>
    </w:p>
    <w:p w14:paraId="418A86F6" w14:textId="77777777" w:rsidR="00206BDD" w:rsidRPr="00BB7493" w:rsidRDefault="00206BDD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 xml:space="preserve">Bankovní spojení: 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="00DA158E" w:rsidRPr="00BB7493">
        <w:rPr>
          <w:sz w:val="22"/>
          <w:szCs w:val="22"/>
        </w:rPr>
        <w:tab/>
        <w:t>Komerční banka, a.s.</w:t>
      </w:r>
    </w:p>
    <w:p w14:paraId="7A686368" w14:textId="77777777" w:rsidR="00206BDD" w:rsidRDefault="00206BDD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 xml:space="preserve">Číslo účtu: 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="00DA158E" w:rsidRPr="00BB7493">
        <w:rPr>
          <w:sz w:val="22"/>
          <w:szCs w:val="22"/>
        </w:rPr>
        <w:t>14102331/0100</w:t>
      </w:r>
    </w:p>
    <w:p w14:paraId="49896055" w14:textId="2E2D31B9" w:rsidR="00FE50DB" w:rsidRDefault="00FE50DB" w:rsidP="00BB74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předsedou představenstva Mgr. Davidem Bracháčkem,</w:t>
      </w:r>
    </w:p>
    <w:p w14:paraId="2B8026F5" w14:textId="6E4A457C" w:rsidR="00FE50DB" w:rsidRDefault="00FE50DB" w:rsidP="00BB74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místopředsedou představenstva Ing. Milanem Míkou</w:t>
      </w:r>
    </w:p>
    <w:p w14:paraId="0D5D8D92" w14:textId="43921A3B" w:rsidR="00FE50DB" w:rsidRDefault="00FE50DB" w:rsidP="00BB74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 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t7acdj5</w:t>
      </w:r>
    </w:p>
    <w:p w14:paraId="6235E2FE" w14:textId="77777777" w:rsidR="001875EC" w:rsidRPr="00BB7493" w:rsidRDefault="001875EC" w:rsidP="00BB7493">
      <w:pPr>
        <w:spacing w:line="276" w:lineRule="auto"/>
        <w:rPr>
          <w:sz w:val="22"/>
          <w:szCs w:val="22"/>
        </w:rPr>
      </w:pPr>
    </w:p>
    <w:p w14:paraId="11BA7708" w14:textId="44B28788" w:rsidR="00972652" w:rsidRPr="0042653F" w:rsidRDefault="00972652" w:rsidP="00BB7493">
      <w:pPr>
        <w:tabs>
          <w:tab w:val="left" w:pos="709"/>
          <w:tab w:val="left" w:pos="3544"/>
        </w:tabs>
        <w:spacing w:line="276" w:lineRule="auto"/>
        <w:rPr>
          <w:b/>
          <w:bCs/>
          <w:sz w:val="22"/>
          <w:szCs w:val="22"/>
        </w:rPr>
      </w:pPr>
      <w:r w:rsidRPr="0042653F">
        <w:rPr>
          <w:b/>
          <w:bCs/>
          <w:sz w:val="22"/>
          <w:szCs w:val="22"/>
        </w:rPr>
        <w:t>(dále „</w:t>
      </w:r>
      <w:r w:rsidR="00FE50DB" w:rsidRPr="0042653F">
        <w:rPr>
          <w:b/>
          <w:bCs/>
          <w:sz w:val="22"/>
          <w:szCs w:val="22"/>
        </w:rPr>
        <w:t>o</w:t>
      </w:r>
      <w:r w:rsidR="004A10BE" w:rsidRPr="0042653F">
        <w:rPr>
          <w:b/>
          <w:bCs/>
          <w:sz w:val="22"/>
          <w:szCs w:val="22"/>
        </w:rPr>
        <w:t>bjednatel</w:t>
      </w:r>
      <w:r w:rsidRPr="0042653F">
        <w:rPr>
          <w:b/>
          <w:bCs/>
          <w:sz w:val="22"/>
          <w:szCs w:val="22"/>
        </w:rPr>
        <w:t>“</w:t>
      </w:r>
      <w:r w:rsidR="00FE50DB" w:rsidRPr="0042653F">
        <w:rPr>
          <w:b/>
          <w:bCs/>
          <w:sz w:val="22"/>
          <w:szCs w:val="22"/>
        </w:rPr>
        <w:t xml:space="preserve"> nebo též „zadavatel“</w:t>
      </w:r>
      <w:r w:rsidRPr="0042653F">
        <w:rPr>
          <w:b/>
          <w:bCs/>
          <w:sz w:val="22"/>
          <w:szCs w:val="22"/>
        </w:rPr>
        <w:t>)</w:t>
      </w:r>
    </w:p>
    <w:p w14:paraId="39753743" w14:textId="77777777" w:rsidR="00972652" w:rsidRPr="00BB7493" w:rsidRDefault="00972652" w:rsidP="00BB7493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60D5D882" w14:textId="77777777" w:rsidR="00972652" w:rsidRPr="00BB7493" w:rsidRDefault="00972652" w:rsidP="00BB7493">
      <w:pPr>
        <w:pStyle w:val="Zhlav"/>
        <w:tabs>
          <w:tab w:val="clear" w:pos="4536"/>
          <w:tab w:val="left" w:pos="5812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a</w:t>
      </w:r>
    </w:p>
    <w:p w14:paraId="06DFE4E6" w14:textId="77777777" w:rsidR="00972652" w:rsidRPr="00BB7493" w:rsidRDefault="00972652" w:rsidP="00BB7493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565CEDB9" w14:textId="5704B464" w:rsidR="00972652" w:rsidRPr="00BB7493" w:rsidRDefault="0085746B" w:rsidP="00BB7493">
      <w:pPr>
        <w:tabs>
          <w:tab w:val="left" w:pos="709"/>
          <w:tab w:val="left" w:pos="3544"/>
        </w:tabs>
        <w:spacing w:line="276" w:lineRule="auto"/>
        <w:rPr>
          <w:b/>
          <w:sz w:val="22"/>
          <w:szCs w:val="22"/>
        </w:rPr>
      </w:pPr>
      <w:r w:rsidRPr="00BB7493">
        <w:rPr>
          <w:b/>
          <w:sz w:val="22"/>
          <w:szCs w:val="22"/>
        </w:rPr>
        <w:t>Poskytovatel</w:t>
      </w:r>
      <w:r w:rsidR="00FE50DB">
        <w:rPr>
          <w:b/>
          <w:sz w:val="22"/>
          <w:szCs w:val="22"/>
        </w:rPr>
        <w:t xml:space="preserve"> (dodavatel)</w:t>
      </w:r>
      <w:r w:rsidR="00972652" w:rsidRPr="00BB7493">
        <w:rPr>
          <w:b/>
          <w:sz w:val="22"/>
          <w:szCs w:val="22"/>
        </w:rPr>
        <w:t>:</w:t>
      </w:r>
      <w:r w:rsidR="00972652" w:rsidRPr="00BB7493">
        <w:rPr>
          <w:b/>
          <w:sz w:val="22"/>
          <w:szCs w:val="22"/>
        </w:rPr>
        <w:tab/>
      </w:r>
      <w:r w:rsidR="005A61C8" w:rsidRPr="00BB7493">
        <w:rPr>
          <w:b/>
          <w:sz w:val="22"/>
          <w:szCs w:val="22"/>
        </w:rPr>
        <w:t>RELSIE</w:t>
      </w:r>
      <w:r w:rsidR="00972652" w:rsidRPr="00BB7493">
        <w:rPr>
          <w:b/>
          <w:sz w:val="22"/>
          <w:szCs w:val="22"/>
        </w:rPr>
        <w:t xml:space="preserve"> spol. s r.o.</w:t>
      </w:r>
    </w:p>
    <w:p w14:paraId="4618A574" w14:textId="77777777" w:rsidR="00DA158E" w:rsidRPr="00BB7493" w:rsidRDefault="00DA158E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>Sídlo: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Opletalova 1418/23, 110 00 Praha 1</w:t>
      </w:r>
    </w:p>
    <w:p w14:paraId="46F817EB" w14:textId="77777777" w:rsidR="00972652" w:rsidRPr="00BB7493" w:rsidRDefault="00972652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>IČ</w:t>
      </w:r>
      <w:r w:rsidR="00DA158E" w:rsidRPr="00BB7493">
        <w:rPr>
          <w:rFonts w:ascii="Times New Roman" w:hAnsi="Times New Roman"/>
          <w:sz w:val="22"/>
        </w:rPr>
        <w:t>O</w:t>
      </w:r>
      <w:r w:rsidRPr="00BB7493">
        <w:rPr>
          <w:rFonts w:ascii="Times New Roman" w:hAnsi="Times New Roman"/>
          <w:sz w:val="22"/>
        </w:rPr>
        <w:t>: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62417339</w:t>
      </w:r>
    </w:p>
    <w:p w14:paraId="56465CA8" w14:textId="77777777" w:rsidR="00FE50DB" w:rsidRDefault="00972652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 xml:space="preserve">DIČ: 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CZ62417339</w:t>
      </w:r>
    </w:p>
    <w:p w14:paraId="36BA65FE" w14:textId="5D14C827" w:rsidR="00972652" w:rsidRPr="00FE50DB" w:rsidRDefault="00FE50DB" w:rsidP="00FE50DB">
      <w:pPr>
        <w:pStyle w:val="Zkladntextodsazen"/>
        <w:spacing w:after="0" w:line="276" w:lineRule="auto"/>
        <w:ind w:left="3544" w:hanging="3544"/>
        <w:rPr>
          <w:sz w:val="22"/>
          <w:szCs w:val="22"/>
        </w:rPr>
      </w:pPr>
      <w:r w:rsidRPr="00BB7493">
        <w:rPr>
          <w:sz w:val="22"/>
          <w:szCs w:val="22"/>
        </w:rPr>
        <w:t>Zastoupený:</w:t>
      </w:r>
      <w:r w:rsidRPr="00BB7493">
        <w:rPr>
          <w:sz w:val="22"/>
          <w:szCs w:val="22"/>
        </w:rPr>
        <w:tab/>
        <w:t>Ing. Janem Heislerem, MBA, jednatelem</w:t>
      </w:r>
    </w:p>
    <w:p w14:paraId="666D6C7C" w14:textId="28F06CAB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Zápis v obchodním rejstříku:</w:t>
      </w:r>
      <w:r w:rsidRPr="00FE50DB">
        <w:rPr>
          <w:sz w:val="22"/>
          <w:szCs w:val="22"/>
        </w:rPr>
        <w:tab/>
        <w:t>veden</w:t>
      </w:r>
      <w:r w:rsidR="001875EC">
        <w:rPr>
          <w:sz w:val="22"/>
          <w:szCs w:val="22"/>
        </w:rPr>
        <w:t>ý</w:t>
      </w:r>
      <w:r w:rsidRPr="00FE50DB">
        <w:rPr>
          <w:sz w:val="22"/>
          <w:szCs w:val="22"/>
        </w:rPr>
        <w:t xml:space="preserve"> Městským soudem v Praze, oddíl C, vložka 32295.</w:t>
      </w:r>
    </w:p>
    <w:p w14:paraId="697F4D88" w14:textId="77777777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Bankovní spojení:</w:t>
      </w:r>
      <w:r w:rsidRPr="00FE50DB">
        <w:rPr>
          <w:sz w:val="22"/>
          <w:szCs w:val="22"/>
        </w:rPr>
        <w:tab/>
        <w:t>Komerční banka, a.s.</w:t>
      </w:r>
    </w:p>
    <w:p w14:paraId="53CE3B23" w14:textId="77777777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Číslo účtu:</w:t>
      </w:r>
      <w:r w:rsidRPr="00FE50DB">
        <w:rPr>
          <w:sz w:val="22"/>
          <w:szCs w:val="22"/>
        </w:rPr>
        <w:tab/>
        <w:t>43-6033190207/0100</w:t>
      </w:r>
    </w:p>
    <w:p w14:paraId="29BF9AAA" w14:textId="77777777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Osoba oprávněná k jednání</w:t>
      </w:r>
    </w:p>
    <w:p w14:paraId="369D2348" w14:textId="1E326E07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 xml:space="preserve">      ve věcech technických:</w:t>
      </w:r>
      <w:r w:rsidRPr="00FE50DB">
        <w:rPr>
          <w:sz w:val="22"/>
          <w:szCs w:val="22"/>
        </w:rPr>
        <w:tab/>
      </w:r>
      <w:proofErr w:type="spellStart"/>
      <w:r w:rsidR="00CF3BA2">
        <w:rPr>
          <w:sz w:val="22"/>
          <w:szCs w:val="22"/>
        </w:rPr>
        <w:t>xxx</w:t>
      </w:r>
      <w:proofErr w:type="spellEnd"/>
    </w:p>
    <w:p w14:paraId="455F4B7C" w14:textId="2684267E" w:rsidR="00FE50DB" w:rsidRP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Telefon, e-mail:</w:t>
      </w:r>
      <w:r w:rsidRPr="00FE50DB">
        <w:rPr>
          <w:sz w:val="22"/>
          <w:szCs w:val="22"/>
        </w:rPr>
        <w:tab/>
      </w:r>
      <w:proofErr w:type="spellStart"/>
      <w:r w:rsidR="00CF3BA2">
        <w:rPr>
          <w:sz w:val="22"/>
          <w:szCs w:val="22"/>
        </w:rPr>
        <w:t>xxx</w:t>
      </w:r>
      <w:proofErr w:type="spellEnd"/>
      <w:r w:rsidRPr="00FE50DB">
        <w:rPr>
          <w:sz w:val="22"/>
          <w:szCs w:val="22"/>
        </w:rPr>
        <w:t xml:space="preserve"> </w:t>
      </w:r>
    </w:p>
    <w:p w14:paraId="5C0632DB" w14:textId="1652587E" w:rsidR="00FE50DB" w:rsidRDefault="00FE50DB" w:rsidP="00FE50DB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FE50DB">
        <w:rPr>
          <w:sz w:val="22"/>
          <w:szCs w:val="22"/>
        </w:rPr>
        <w:t>ID DS:</w:t>
      </w:r>
      <w:r w:rsidRPr="00FE50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0DB">
        <w:rPr>
          <w:sz w:val="22"/>
          <w:szCs w:val="22"/>
        </w:rPr>
        <w:t>hzn7q74</w:t>
      </w:r>
    </w:p>
    <w:p w14:paraId="7C3DD98E" w14:textId="77777777" w:rsidR="00FE50DB" w:rsidRPr="00BB7493" w:rsidRDefault="00FE50DB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</w:p>
    <w:p w14:paraId="331F87D4" w14:textId="20B9B180" w:rsidR="00972652" w:rsidRPr="0042653F" w:rsidRDefault="00972652" w:rsidP="00BB7493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42653F">
        <w:rPr>
          <w:b/>
          <w:bCs/>
          <w:sz w:val="22"/>
          <w:szCs w:val="22"/>
        </w:rPr>
        <w:t>(dále jen „</w:t>
      </w:r>
      <w:r w:rsidR="00FE50DB" w:rsidRPr="0042653F">
        <w:rPr>
          <w:b/>
          <w:bCs/>
          <w:sz w:val="22"/>
          <w:szCs w:val="22"/>
        </w:rPr>
        <w:t>p</w:t>
      </w:r>
      <w:r w:rsidR="0085746B" w:rsidRPr="0042653F">
        <w:rPr>
          <w:b/>
          <w:bCs/>
          <w:sz w:val="22"/>
          <w:szCs w:val="22"/>
        </w:rPr>
        <w:t>oskytovatel</w:t>
      </w:r>
      <w:r w:rsidRPr="0042653F">
        <w:rPr>
          <w:b/>
          <w:bCs/>
          <w:sz w:val="22"/>
          <w:szCs w:val="22"/>
        </w:rPr>
        <w:t>“</w:t>
      </w:r>
      <w:r w:rsidR="00FE50DB" w:rsidRPr="0042653F">
        <w:rPr>
          <w:b/>
          <w:bCs/>
          <w:sz w:val="22"/>
          <w:szCs w:val="22"/>
        </w:rPr>
        <w:t xml:space="preserve"> nebo též „dodavatel“</w:t>
      </w:r>
      <w:r w:rsidRPr="0042653F">
        <w:rPr>
          <w:b/>
          <w:bCs/>
          <w:sz w:val="22"/>
          <w:szCs w:val="22"/>
        </w:rPr>
        <w:t>)</w:t>
      </w:r>
    </w:p>
    <w:p w14:paraId="5BAA8D3B" w14:textId="77777777" w:rsidR="00972652" w:rsidRPr="00BB7493" w:rsidRDefault="00972652" w:rsidP="00BB7493">
      <w:pPr>
        <w:spacing w:line="360" w:lineRule="auto"/>
        <w:rPr>
          <w:sz w:val="22"/>
          <w:szCs w:val="22"/>
        </w:rPr>
      </w:pPr>
    </w:p>
    <w:p w14:paraId="38F8F9A2" w14:textId="06DF22BB" w:rsidR="00972652" w:rsidRPr="00BB7493" w:rsidRDefault="00972652" w:rsidP="00BB7493">
      <w:pPr>
        <w:pStyle w:val="Zkladntext2"/>
        <w:spacing w:line="276" w:lineRule="auto"/>
        <w:jc w:val="both"/>
        <w:rPr>
          <w:sz w:val="22"/>
          <w:szCs w:val="22"/>
        </w:rPr>
      </w:pPr>
      <w:r w:rsidRPr="00BB7493">
        <w:rPr>
          <w:sz w:val="22"/>
          <w:szCs w:val="22"/>
        </w:rPr>
        <w:t>uzavírají níže uvedeného dne, měsíce a roku</w:t>
      </w:r>
      <w:r w:rsidR="00053ABA" w:rsidRPr="00BB7493">
        <w:rPr>
          <w:sz w:val="22"/>
          <w:szCs w:val="22"/>
        </w:rPr>
        <w:t>,</w:t>
      </w:r>
      <w:r w:rsidRPr="00BB7493">
        <w:rPr>
          <w:sz w:val="22"/>
          <w:szCs w:val="22"/>
        </w:rPr>
        <w:t xml:space="preserve"> podle § </w:t>
      </w:r>
      <w:r w:rsidR="00195DAB" w:rsidRPr="00BB7493">
        <w:rPr>
          <w:sz w:val="22"/>
          <w:szCs w:val="22"/>
        </w:rPr>
        <w:t>1746</w:t>
      </w:r>
      <w:r w:rsidR="00E143FA" w:rsidRPr="00BB7493">
        <w:rPr>
          <w:sz w:val="22"/>
          <w:szCs w:val="22"/>
        </w:rPr>
        <w:t xml:space="preserve"> odst. 2</w:t>
      </w:r>
      <w:r w:rsidR="004E608D" w:rsidRPr="00BB7493">
        <w:rPr>
          <w:sz w:val="22"/>
          <w:szCs w:val="22"/>
        </w:rPr>
        <w:t xml:space="preserve"> zákona č. 89/2012 Sb., občanského</w:t>
      </w:r>
      <w:r w:rsidRPr="00BB7493">
        <w:rPr>
          <w:sz w:val="22"/>
          <w:szCs w:val="22"/>
        </w:rPr>
        <w:t xml:space="preserve"> zákoníku</w:t>
      </w:r>
      <w:r w:rsidR="001C57C6" w:rsidRPr="00BB7493">
        <w:rPr>
          <w:sz w:val="22"/>
          <w:szCs w:val="22"/>
        </w:rPr>
        <w:t>, ve znění pozdějších předpisů,</w:t>
      </w:r>
      <w:r w:rsidRPr="00BB7493">
        <w:rPr>
          <w:sz w:val="22"/>
          <w:szCs w:val="22"/>
        </w:rPr>
        <w:t xml:space="preserve"> </w:t>
      </w:r>
      <w:r w:rsidR="004C2B32" w:rsidRPr="00BB7493">
        <w:rPr>
          <w:sz w:val="22"/>
          <w:szCs w:val="22"/>
        </w:rPr>
        <w:t>tento</w:t>
      </w:r>
    </w:p>
    <w:p w14:paraId="428D9697" w14:textId="77777777" w:rsidR="00972652" w:rsidRPr="00BB7493" w:rsidRDefault="00972652" w:rsidP="00BB7493">
      <w:pPr>
        <w:spacing w:line="276" w:lineRule="auto"/>
        <w:jc w:val="center"/>
        <w:rPr>
          <w:sz w:val="22"/>
          <w:szCs w:val="22"/>
        </w:rPr>
      </w:pPr>
    </w:p>
    <w:p w14:paraId="2C8396A3" w14:textId="250757DE" w:rsidR="00B7518E" w:rsidRPr="00BB7493" w:rsidRDefault="00B7518E" w:rsidP="00BB7493">
      <w:pPr>
        <w:spacing w:line="276" w:lineRule="auto"/>
        <w:jc w:val="center"/>
        <w:rPr>
          <w:sz w:val="28"/>
          <w:szCs w:val="28"/>
        </w:rPr>
      </w:pPr>
      <w:r w:rsidRPr="00BB7493">
        <w:rPr>
          <w:sz w:val="28"/>
          <w:szCs w:val="28"/>
        </w:rPr>
        <w:t>DODATEK č. 1</w:t>
      </w:r>
    </w:p>
    <w:p w14:paraId="6DDEB888" w14:textId="401B7928" w:rsidR="00972652" w:rsidRPr="00BB7493" w:rsidRDefault="0042653F" w:rsidP="00BB7493">
      <w:pPr>
        <w:spacing w:line="276" w:lineRule="auto"/>
        <w:jc w:val="center"/>
        <w:rPr>
          <w:sz w:val="22"/>
          <w:szCs w:val="22"/>
        </w:rPr>
      </w:pPr>
      <w:bookmarkStart w:id="0" w:name="_Hlk165546389"/>
      <w:r>
        <w:rPr>
          <w:sz w:val="22"/>
          <w:szCs w:val="22"/>
        </w:rPr>
        <w:t xml:space="preserve">ke </w:t>
      </w:r>
      <w:r w:rsidR="00972652" w:rsidRPr="00BB7493">
        <w:rPr>
          <w:sz w:val="22"/>
          <w:szCs w:val="22"/>
        </w:rPr>
        <w:t>Smlouv</w:t>
      </w:r>
      <w:r>
        <w:rPr>
          <w:sz w:val="22"/>
          <w:szCs w:val="22"/>
        </w:rPr>
        <w:t>ě</w:t>
      </w:r>
      <w:r w:rsidR="00972652" w:rsidRPr="00BB7493">
        <w:rPr>
          <w:sz w:val="22"/>
          <w:szCs w:val="22"/>
        </w:rPr>
        <w:t xml:space="preserve"> </w:t>
      </w:r>
      <w:r w:rsidR="00FE50DB" w:rsidRPr="00FE50DB">
        <w:rPr>
          <w:sz w:val="22"/>
          <w:szCs w:val="22"/>
        </w:rPr>
        <w:t>o outsourcingu rolí manažer kybernetické bezpečnosti, architekt kybernetické bezpečnosti a</w:t>
      </w:r>
      <w:r w:rsidR="00FE50DB">
        <w:rPr>
          <w:sz w:val="22"/>
          <w:szCs w:val="22"/>
        </w:rPr>
        <w:t> </w:t>
      </w:r>
      <w:r w:rsidR="00FE50DB" w:rsidRPr="00FE50DB">
        <w:rPr>
          <w:sz w:val="22"/>
          <w:szCs w:val="22"/>
        </w:rPr>
        <w:t>Pověřenec pro ochranu osobních údajů</w:t>
      </w:r>
    </w:p>
    <w:bookmarkEnd w:id="0"/>
    <w:p w14:paraId="634FD3A1" w14:textId="77777777" w:rsidR="00972652" w:rsidRDefault="00972652" w:rsidP="00BB7493">
      <w:pPr>
        <w:spacing w:line="276" w:lineRule="auto"/>
        <w:jc w:val="both"/>
        <w:rPr>
          <w:b/>
          <w:sz w:val="22"/>
          <w:szCs w:val="22"/>
        </w:rPr>
      </w:pPr>
    </w:p>
    <w:p w14:paraId="3F008534" w14:textId="5F461217" w:rsidR="00164EB8" w:rsidRDefault="00164EB8" w:rsidP="00164EB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I.</w:t>
      </w:r>
    </w:p>
    <w:p w14:paraId="7E46243A" w14:textId="6079095D" w:rsidR="00766583" w:rsidRPr="00BB7493" w:rsidRDefault="00766583" w:rsidP="001875E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Změna smlouvy</w:t>
      </w:r>
    </w:p>
    <w:p w14:paraId="0A48F5F3" w14:textId="7903BF5B" w:rsidR="00D93276" w:rsidRDefault="00B7518E" w:rsidP="00BB7493">
      <w:pPr>
        <w:pStyle w:val="Zkladntext2"/>
        <w:spacing w:line="276" w:lineRule="auto"/>
        <w:jc w:val="both"/>
        <w:rPr>
          <w:sz w:val="22"/>
          <w:szCs w:val="22"/>
        </w:rPr>
      </w:pPr>
      <w:r w:rsidRPr="00BB7493">
        <w:rPr>
          <w:sz w:val="22"/>
          <w:szCs w:val="22"/>
        </w:rPr>
        <w:t>V souladu s</w:t>
      </w:r>
      <w:r w:rsidR="00BB7493">
        <w:rPr>
          <w:sz w:val="22"/>
          <w:szCs w:val="22"/>
        </w:rPr>
        <w:t xml:space="preserve"> ustanovením </w:t>
      </w:r>
      <w:r w:rsidRPr="00BB7493">
        <w:rPr>
          <w:sz w:val="22"/>
          <w:szCs w:val="22"/>
        </w:rPr>
        <w:t xml:space="preserve">čl. </w:t>
      </w:r>
      <w:r w:rsidR="00D93276">
        <w:rPr>
          <w:sz w:val="22"/>
          <w:szCs w:val="22"/>
        </w:rPr>
        <w:t>IX. odst.</w:t>
      </w:r>
      <w:r w:rsidR="0042653F">
        <w:rPr>
          <w:sz w:val="22"/>
          <w:szCs w:val="22"/>
        </w:rPr>
        <w:t xml:space="preserve"> </w:t>
      </w:r>
      <w:r w:rsidR="00D93276">
        <w:rPr>
          <w:sz w:val="22"/>
          <w:szCs w:val="22"/>
        </w:rPr>
        <w:t>2</w:t>
      </w:r>
      <w:r w:rsidR="00FE50DB">
        <w:rPr>
          <w:sz w:val="22"/>
          <w:szCs w:val="22"/>
        </w:rPr>
        <w:t>.</w:t>
      </w:r>
      <w:r w:rsidRPr="00BB7493">
        <w:rPr>
          <w:sz w:val="22"/>
          <w:szCs w:val="22"/>
        </w:rPr>
        <w:t xml:space="preserve"> </w:t>
      </w:r>
      <w:r w:rsidR="00D93276">
        <w:rPr>
          <w:sz w:val="22"/>
          <w:szCs w:val="22"/>
        </w:rPr>
        <w:t>„</w:t>
      </w:r>
      <w:r w:rsidRPr="00BB7493">
        <w:rPr>
          <w:sz w:val="22"/>
          <w:szCs w:val="22"/>
        </w:rPr>
        <w:t>Smlouv</w:t>
      </w:r>
      <w:r w:rsidR="00FE50DB">
        <w:rPr>
          <w:sz w:val="22"/>
          <w:szCs w:val="22"/>
        </w:rPr>
        <w:t>y</w:t>
      </w:r>
      <w:r w:rsidR="00FE50DB" w:rsidRPr="00FE50DB">
        <w:rPr>
          <w:sz w:val="22"/>
          <w:szCs w:val="22"/>
        </w:rPr>
        <w:t xml:space="preserve"> o outsourcingu rolí manažer kybernetické bezpečnosti, architekt kybernetické bezpečnosti a Pověřenec pro ochranu osobních údajů</w:t>
      </w:r>
      <w:r w:rsidR="00D93276">
        <w:rPr>
          <w:sz w:val="22"/>
          <w:szCs w:val="22"/>
        </w:rPr>
        <w:t>“</w:t>
      </w:r>
      <w:r w:rsidRPr="00BB7493">
        <w:rPr>
          <w:sz w:val="22"/>
          <w:szCs w:val="22"/>
        </w:rPr>
        <w:t xml:space="preserve"> </w:t>
      </w:r>
      <w:r w:rsidR="004C2B32" w:rsidRPr="00BB7493">
        <w:rPr>
          <w:sz w:val="22"/>
          <w:szCs w:val="22"/>
        </w:rPr>
        <w:t xml:space="preserve">ze dne </w:t>
      </w:r>
      <w:r w:rsidR="00D93276">
        <w:rPr>
          <w:sz w:val="22"/>
          <w:szCs w:val="22"/>
        </w:rPr>
        <w:t>2</w:t>
      </w:r>
      <w:r w:rsidR="004C2B32" w:rsidRPr="00BB7493">
        <w:rPr>
          <w:sz w:val="22"/>
          <w:szCs w:val="22"/>
        </w:rPr>
        <w:t>1.</w:t>
      </w:r>
      <w:r w:rsidR="00D93276">
        <w:rPr>
          <w:sz w:val="22"/>
          <w:szCs w:val="22"/>
        </w:rPr>
        <w:t> 3</w:t>
      </w:r>
      <w:r w:rsidR="004C2B32" w:rsidRPr="00BB7493">
        <w:rPr>
          <w:sz w:val="22"/>
          <w:szCs w:val="22"/>
        </w:rPr>
        <w:t>.</w:t>
      </w:r>
      <w:r w:rsidR="00D93276">
        <w:rPr>
          <w:sz w:val="22"/>
          <w:szCs w:val="22"/>
        </w:rPr>
        <w:t> </w:t>
      </w:r>
      <w:r w:rsidR="004C2B32" w:rsidRPr="00BB7493">
        <w:rPr>
          <w:sz w:val="22"/>
          <w:szCs w:val="22"/>
        </w:rPr>
        <w:t>202</w:t>
      </w:r>
      <w:r w:rsidR="00D93276">
        <w:rPr>
          <w:sz w:val="22"/>
          <w:szCs w:val="22"/>
        </w:rPr>
        <w:t>4</w:t>
      </w:r>
      <w:r w:rsidR="004C2B32" w:rsidRPr="00BB7493">
        <w:rPr>
          <w:sz w:val="22"/>
          <w:szCs w:val="22"/>
        </w:rPr>
        <w:t xml:space="preserve">, obě strany sjednávají úpravu čl. </w:t>
      </w:r>
      <w:r w:rsidR="00D93276">
        <w:rPr>
          <w:sz w:val="22"/>
          <w:szCs w:val="22"/>
        </w:rPr>
        <w:t>VIII.</w:t>
      </w:r>
      <w:r w:rsidR="004C2B32" w:rsidRPr="00BB7493">
        <w:rPr>
          <w:sz w:val="22"/>
          <w:szCs w:val="22"/>
        </w:rPr>
        <w:t xml:space="preserve"> této smlouvy takto:</w:t>
      </w:r>
    </w:p>
    <w:p w14:paraId="76F38FA9" w14:textId="77777777" w:rsidR="00D93276" w:rsidRDefault="00D932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1798B" w14:textId="77777777" w:rsidR="00B7518E" w:rsidRDefault="00B7518E" w:rsidP="00BB7493">
      <w:pPr>
        <w:pStyle w:val="Zkladntext2"/>
        <w:spacing w:line="276" w:lineRule="auto"/>
        <w:jc w:val="both"/>
        <w:rPr>
          <w:sz w:val="22"/>
          <w:szCs w:val="22"/>
        </w:rPr>
      </w:pPr>
    </w:p>
    <w:p w14:paraId="4AA13E7B" w14:textId="77777777" w:rsidR="00D93276" w:rsidRPr="00E26B85" w:rsidRDefault="00D93276" w:rsidP="00D93276">
      <w:pPr>
        <w:pStyle w:val="odstavce"/>
        <w:spacing w:before="120" w:after="120"/>
        <w:rPr>
          <w:rFonts w:cs="Arial"/>
          <w:b/>
        </w:rPr>
      </w:pPr>
      <w:bookmarkStart w:id="1" w:name="_Toc77078171"/>
      <w:r w:rsidRPr="00E26B85">
        <w:rPr>
          <w:rFonts w:cs="Arial"/>
          <w:b/>
        </w:rPr>
        <w:t>Realizační tým poskytovatele:</w:t>
      </w:r>
      <w:bookmarkEnd w:id="1"/>
    </w:p>
    <w:tbl>
      <w:tblPr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141"/>
        <w:gridCol w:w="3634"/>
        <w:gridCol w:w="1758"/>
      </w:tblGrid>
      <w:tr w:rsidR="00D93276" w:rsidRPr="00E26B85" w14:paraId="603533B0" w14:textId="77777777" w:rsidTr="001875EC">
        <w:trPr>
          <w:trHeight w:hRule="exact" w:val="454"/>
        </w:trPr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8453CB" w14:textId="1DD86BD2" w:rsidR="00D93276" w:rsidRPr="00133BE1" w:rsidRDefault="00D93276" w:rsidP="001875EC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BE1"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1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8F3AC2" w14:textId="77777777" w:rsidR="00D93276" w:rsidRPr="00E26B85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B85">
              <w:rPr>
                <w:rFonts w:ascii="Arial" w:hAnsi="Arial" w:cs="Arial"/>
                <w:i/>
                <w:iCs/>
                <w:sz w:val="20"/>
                <w:szCs w:val="20"/>
              </w:rPr>
              <w:t>Jméno a příjmení</w:t>
            </w:r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CDFE2A" w14:textId="77777777" w:rsidR="00D93276" w:rsidRPr="00E26B85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E26B85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9C7B5A" w14:textId="77777777" w:rsidR="00D93276" w:rsidRPr="00E26B85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B85">
              <w:rPr>
                <w:rFonts w:ascii="Arial" w:hAnsi="Arial" w:cs="Arial"/>
                <w:i/>
                <w:iCs/>
                <w:sz w:val="20"/>
                <w:szCs w:val="20"/>
              </w:rPr>
              <w:t>Telefon</w:t>
            </w:r>
          </w:p>
        </w:tc>
      </w:tr>
      <w:tr w:rsidR="00D93276" w:rsidRPr="00E26B85" w14:paraId="03DF5A82" w14:textId="77777777" w:rsidTr="005C6FC6">
        <w:trPr>
          <w:trHeight w:hRule="exact" w:val="813"/>
        </w:trPr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DAD9" w14:textId="77777777" w:rsidR="00D93276" w:rsidRPr="00133BE1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3BE1">
              <w:rPr>
                <w:rFonts w:ascii="Arial" w:hAnsi="Arial" w:cs="Arial"/>
                <w:sz w:val="20"/>
                <w:szCs w:val="20"/>
              </w:rPr>
              <w:t>Role MKB</w:t>
            </w:r>
          </w:p>
        </w:tc>
        <w:tc>
          <w:tcPr>
            <w:tcW w:w="1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B6F6" w14:textId="2AE61E32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C638" w14:textId="4B0E0F35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1" w:history="1">
              <w:proofErr w:type="spellStart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x</w:t>
              </w:r>
              <w:r>
                <w:rPr>
                  <w:rStyle w:val="Hypertextovodkaz"/>
                  <w:rFonts w:ascii="Arial" w:hAnsi="Arial" w:cs="Arial"/>
                </w:rPr>
                <w:t>xx</w:t>
              </w:r>
              <w:proofErr w:type="spellEnd"/>
            </w:hyperlink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3DCA" w14:textId="25B92D9B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D93276" w:rsidRPr="00E26B85" w14:paraId="7D5172F1" w14:textId="77777777" w:rsidTr="005C6FC6">
        <w:trPr>
          <w:trHeight w:hRule="exact" w:val="813"/>
        </w:trPr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E4D3" w14:textId="77777777" w:rsidR="00D93276" w:rsidRPr="00133BE1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3BE1">
              <w:rPr>
                <w:rFonts w:ascii="Arial" w:hAnsi="Arial" w:cs="Arial"/>
                <w:sz w:val="20"/>
                <w:szCs w:val="20"/>
              </w:rPr>
              <w:t xml:space="preserve"> Zástupce MKB</w:t>
            </w:r>
          </w:p>
        </w:tc>
        <w:tc>
          <w:tcPr>
            <w:tcW w:w="1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43F3" w14:textId="5674AD5C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9E31" w14:textId="2D69B55A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7A44" w14:textId="65291F13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D93276" w:rsidRPr="00E26B85" w14:paraId="731CD9A7" w14:textId="77777777" w:rsidTr="005C6FC6">
        <w:trPr>
          <w:trHeight w:hRule="exact" w:val="813"/>
        </w:trPr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8BA6" w14:textId="77777777" w:rsidR="00D93276" w:rsidRPr="00133BE1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3BE1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r>
              <w:rPr>
                <w:rFonts w:ascii="Arial" w:hAnsi="Arial" w:cs="Arial"/>
                <w:sz w:val="20"/>
                <w:szCs w:val="20"/>
              </w:rPr>
              <w:t>ArKB</w:t>
            </w:r>
          </w:p>
        </w:tc>
        <w:tc>
          <w:tcPr>
            <w:tcW w:w="1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4222" w14:textId="2C703A7B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0298" w14:textId="2D7835FF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5ECE" w14:textId="4DE81F34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D93276" w:rsidRPr="00E26B85" w14:paraId="79BBF4B5" w14:textId="77777777" w:rsidTr="005C6FC6">
        <w:trPr>
          <w:trHeight w:hRule="exact" w:val="852"/>
        </w:trPr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CD2F" w14:textId="77777777" w:rsidR="00D93276" w:rsidRPr="00133BE1" w:rsidRDefault="00D93276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3BE1">
              <w:rPr>
                <w:rFonts w:ascii="Arial" w:hAnsi="Arial" w:cs="Arial"/>
                <w:sz w:val="20"/>
                <w:szCs w:val="20"/>
              </w:rPr>
              <w:t>Role DPO</w:t>
            </w:r>
          </w:p>
        </w:tc>
        <w:tc>
          <w:tcPr>
            <w:tcW w:w="1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651C" w14:textId="2E6BB364" w:rsidR="00D93276" w:rsidRPr="001875EC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9F43" w14:textId="46A84508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C11A" w14:textId="477BEF61" w:rsidR="00D93276" w:rsidRPr="00520F8A" w:rsidRDefault="00CF3BA2" w:rsidP="005C6FC6">
            <w:pPr>
              <w:widowControl w:val="0"/>
              <w:tabs>
                <w:tab w:val="left" w:pos="3795"/>
              </w:tabs>
              <w:adjustRightInd w:val="0"/>
              <w:spacing w:line="2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xxx</w:t>
            </w:r>
          </w:p>
        </w:tc>
      </w:tr>
    </w:tbl>
    <w:p w14:paraId="0355892A" w14:textId="77777777" w:rsidR="00D93276" w:rsidRDefault="00D93276" w:rsidP="00BB7493">
      <w:pPr>
        <w:pStyle w:val="Zkladntext2"/>
        <w:spacing w:line="276" w:lineRule="auto"/>
        <w:jc w:val="both"/>
        <w:rPr>
          <w:sz w:val="22"/>
          <w:szCs w:val="22"/>
        </w:rPr>
      </w:pPr>
    </w:p>
    <w:p w14:paraId="2FBABB78" w14:textId="571B15E5" w:rsidR="00164EB8" w:rsidRDefault="00164EB8" w:rsidP="001875EC">
      <w:pPr>
        <w:pStyle w:val="Zkladntext2"/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II.</w:t>
      </w:r>
    </w:p>
    <w:p w14:paraId="28776BAB" w14:textId="2666549E" w:rsidR="00164EB8" w:rsidRDefault="00164EB8" w:rsidP="001875EC">
      <w:pPr>
        <w:pStyle w:val="Zkladntext2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75D61BFB" w14:textId="13CCF53F" w:rsidR="00432E96" w:rsidRPr="001875EC" w:rsidRDefault="00432E96" w:rsidP="00432E96">
      <w:pPr>
        <w:pStyle w:val="Odstavecseseznamem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875EC">
        <w:rPr>
          <w:rFonts w:ascii="Times New Roman" w:hAnsi="Times New Roman" w:cs="Times New Roman"/>
          <w:sz w:val="22"/>
          <w:szCs w:val="22"/>
          <w:lang w:val="cs-CZ"/>
        </w:rPr>
        <w:t>Ostatní ustanovení Smlouvy č. SPA-20</w:t>
      </w:r>
      <w:r w:rsidR="00916747" w:rsidRPr="001875EC">
        <w:rPr>
          <w:rFonts w:ascii="Times New Roman" w:hAnsi="Times New Roman" w:cs="Times New Roman"/>
          <w:sz w:val="22"/>
          <w:szCs w:val="22"/>
          <w:lang w:val="cs-CZ"/>
        </w:rPr>
        <w:t>24</w:t>
      </w:r>
      <w:r w:rsidRPr="001875EC">
        <w:rPr>
          <w:rFonts w:ascii="Times New Roman" w:hAnsi="Times New Roman" w:cs="Times New Roman"/>
          <w:sz w:val="22"/>
          <w:szCs w:val="22"/>
          <w:lang w:val="cs-CZ"/>
        </w:rPr>
        <w:t>-800-0000</w:t>
      </w:r>
      <w:r w:rsidR="00916747" w:rsidRPr="001875EC">
        <w:rPr>
          <w:rFonts w:ascii="Times New Roman" w:hAnsi="Times New Roman" w:cs="Times New Roman"/>
          <w:sz w:val="22"/>
          <w:szCs w:val="22"/>
          <w:lang w:val="cs-CZ"/>
        </w:rPr>
        <w:t>68</w:t>
      </w:r>
      <w:r w:rsidRPr="001875EC">
        <w:rPr>
          <w:rFonts w:ascii="Times New Roman" w:hAnsi="Times New Roman" w:cs="Times New Roman"/>
          <w:sz w:val="22"/>
          <w:szCs w:val="22"/>
          <w:lang w:val="cs-CZ"/>
        </w:rPr>
        <w:t xml:space="preserve"> neuvedená v tomto dodatku zůstávají v platnosti a nejsou tímto dodatkem č. 1 dotčena.</w:t>
      </w:r>
    </w:p>
    <w:p w14:paraId="1DCA43CC" w14:textId="3742A779" w:rsidR="00AD0E92" w:rsidRPr="001875EC" w:rsidRDefault="008973C2" w:rsidP="00432E96">
      <w:pPr>
        <w:pStyle w:val="Odstavecseseznamem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1875EC">
        <w:rPr>
          <w:rFonts w:ascii="Times New Roman" w:hAnsi="Times New Roman" w:cs="Times New Roman"/>
          <w:sz w:val="22"/>
          <w:szCs w:val="22"/>
          <w:lang w:val="cs-CZ"/>
        </w:rPr>
        <w:t>Dodatek ke smlouvě je platný dnem jeho podpisu oběma smluvními stranami, účinnosti nabývá dnem jeho uveřejnění v registru smluv.</w:t>
      </w:r>
    </w:p>
    <w:p w14:paraId="189F213D" w14:textId="230C3DB3" w:rsidR="00BE7897" w:rsidRPr="001875EC" w:rsidRDefault="00BE7897" w:rsidP="001875EC">
      <w:pPr>
        <w:pStyle w:val="Odstavecseseznamem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1875EC">
        <w:rPr>
          <w:rFonts w:ascii="Times New Roman" w:hAnsi="Times New Roman" w:cs="Times New Roman"/>
          <w:sz w:val="22"/>
          <w:szCs w:val="22"/>
          <w:lang w:val="cs-CZ"/>
        </w:rPr>
        <w:t xml:space="preserve">Tento dodatek je vypracován ve dvou vyhotoveních, z nichž jedno si ponechá </w:t>
      </w:r>
      <w:r w:rsidR="004070A3" w:rsidRPr="001875EC">
        <w:rPr>
          <w:rFonts w:ascii="Times New Roman" w:hAnsi="Times New Roman" w:cs="Times New Roman"/>
          <w:sz w:val="22"/>
          <w:szCs w:val="22"/>
          <w:lang w:val="cs-CZ"/>
        </w:rPr>
        <w:t>Objednatel</w:t>
      </w:r>
      <w:r w:rsidRPr="001875EC">
        <w:rPr>
          <w:rFonts w:ascii="Times New Roman" w:hAnsi="Times New Roman" w:cs="Times New Roman"/>
          <w:sz w:val="22"/>
          <w:szCs w:val="22"/>
          <w:lang w:val="cs-CZ"/>
        </w:rPr>
        <w:t xml:space="preserve"> a</w:t>
      </w:r>
      <w:r w:rsidR="001875E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1875EC">
        <w:rPr>
          <w:rFonts w:ascii="Times New Roman" w:hAnsi="Times New Roman" w:cs="Times New Roman"/>
          <w:sz w:val="22"/>
          <w:szCs w:val="22"/>
          <w:lang w:val="cs-CZ"/>
        </w:rPr>
        <w:t xml:space="preserve">jedno </w:t>
      </w:r>
      <w:r w:rsidR="004070A3" w:rsidRPr="001875EC">
        <w:rPr>
          <w:rFonts w:ascii="Times New Roman" w:hAnsi="Times New Roman" w:cs="Times New Roman"/>
          <w:sz w:val="22"/>
          <w:szCs w:val="22"/>
          <w:lang w:val="cs-CZ"/>
        </w:rPr>
        <w:t>Poskytovatel</w:t>
      </w:r>
      <w:r w:rsidRPr="001875EC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3161D1C0" w14:textId="77777777" w:rsidR="00164EB8" w:rsidRPr="00BB7493" w:rsidRDefault="00164EB8" w:rsidP="00BB7493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 w:line="276" w:lineRule="auto"/>
        <w:ind w:left="567" w:right="-18"/>
        <w:rPr>
          <w:sz w:val="22"/>
          <w:szCs w:val="22"/>
        </w:rPr>
      </w:pPr>
    </w:p>
    <w:p w14:paraId="45CCC638" w14:textId="16FDEAC9" w:rsidR="00972652" w:rsidRPr="00BB7493" w:rsidRDefault="00BB7493" w:rsidP="00BB7493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 w:line="276" w:lineRule="auto"/>
        <w:ind w:left="567" w:right="-18"/>
        <w:rPr>
          <w:sz w:val="22"/>
          <w:szCs w:val="22"/>
          <w:u w:val="single"/>
        </w:rPr>
      </w:pPr>
      <w:r>
        <w:rPr>
          <w:sz w:val="22"/>
          <w:szCs w:val="22"/>
        </w:rPr>
        <w:t>V Chebu dne ………</w:t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V Praze dne: …</w:t>
      </w:r>
      <w:r w:rsidR="0042653F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="00CE1C67" w:rsidRPr="00BB7493">
        <w:rPr>
          <w:sz w:val="22"/>
          <w:szCs w:val="22"/>
        </w:rPr>
        <w:t xml:space="preserve"> </w:t>
      </w:r>
      <w:r w:rsidR="00972652" w:rsidRPr="00BB7493">
        <w:rPr>
          <w:sz w:val="22"/>
          <w:szCs w:val="22"/>
        </w:rPr>
        <w:tab/>
      </w:r>
    </w:p>
    <w:p w14:paraId="2A55438E" w14:textId="6B1001D5" w:rsidR="004015E8" w:rsidRDefault="00D93276" w:rsidP="00BB7493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 w:line="276" w:lineRule="auto"/>
        <w:ind w:left="567" w:right="-18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Poskytovatel:</w:t>
      </w:r>
    </w:p>
    <w:p w14:paraId="1442FDD9" w14:textId="77777777" w:rsidR="00D93276" w:rsidRPr="00EB1E90" w:rsidRDefault="00D93276" w:rsidP="00D93276">
      <w:pPr>
        <w:rPr>
          <w:rFonts w:ascii="Arial" w:hAnsi="Arial" w:cs="Arial"/>
          <w:sz w:val="20"/>
          <w:szCs w:val="22"/>
        </w:rPr>
      </w:pPr>
    </w:p>
    <w:p w14:paraId="69113217" w14:textId="77777777" w:rsidR="00D93276" w:rsidRDefault="00D93276" w:rsidP="00D93276">
      <w:pPr>
        <w:rPr>
          <w:rFonts w:ascii="Arial" w:hAnsi="Arial" w:cs="Arial"/>
          <w:sz w:val="20"/>
        </w:rPr>
      </w:pPr>
    </w:p>
    <w:p w14:paraId="53BB8867" w14:textId="77777777" w:rsidR="00D93276" w:rsidRPr="00EB1E90" w:rsidRDefault="00D93276" w:rsidP="00D93276">
      <w:pPr>
        <w:rPr>
          <w:rFonts w:ascii="Arial" w:hAnsi="Arial" w:cs="Arial"/>
          <w:sz w:val="20"/>
        </w:rPr>
      </w:pPr>
    </w:p>
    <w:p w14:paraId="5C6CAE69" w14:textId="77777777" w:rsidR="00D93276" w:rsidRPr="00EB1E90" w:rsidRDefault="00D93276" w:rsidP="00D93276">
      <w:pPr>
        <w:rPr>
          <w:rFonts w:ascii="Arial" w:hAnsi="Arial" w:cs="Arial"/>
          <w:sz w:val="20"/>
        </w:rPr>
      </w:pPr>
    </w:p>
    <w:p w14:paraId="506BC790" w14:textId="77777777" w:rsidR="00D93276" w:rsidRPr="00EB1E90" w:rsidRDefault="00D93276" w:rsidP="00D93276">
      <w:pPr>
        <w:rPr>
          <w:rFonts w:ascii="Arial" w:hAnsi="Arial" w:cs="Arial"/>
          <w:sz w:val="20"/>
        </w:rPr>
      </w:pPr>
    </w:p>
    <w:p w14:paraId="51D3BBD9" w14:textId="7530A511" w:rsidR="00D93276" w:rsidRPr="0025204F" w:rsidRDefault="00D93276" w:rsidP="00D93276">
      <w:pPr>
        <w:rPr>
          <w:sz w:val="22"/>
          <w:szCs w:val="22"/>
        </w:rPr>
      </w:pPr>
      <w:r w:rsidRPr="0025204F">
        <w:rPr>
          <w:sz w:val="22"/>
          <w:szCs w:val="22"/>
        </w:rPr>
        <w:t>…………………………………………</w:t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  <w:t>………………………………………</w:t>
      </w:r>
    </w:p>
    <w:p w14:paraId="42DA5A2F" w14:textId="29874DCE" w:rsidR="00D93276" w:rsidRPr="0025204F" w:rsidRDefault="00D93276" w:rsidP="00D93276">
      <w:pPr>
        <w:ind w:firstLine="708"/>
        <w:rPr>
          <w:b/>
          <w:bCs/>
          <w:sz w:val="22"/>
          <w:szCs w:val="22"/>
        </w:rPr>
      </w:pPr>
      <w:r w:rsidRPr="0025204F">
        <w:rPr>
          <w:b/>
          <w:bCs/>
          <w:color w:val="000000"/>
          <w:sz w:val="22"/>
          <w:szCs w:val="22"/>
        </w:rPr>
        <w:t>CHEVAK Cheb, a.s</w:t>
      </w:r>
      <w:r w:rsidR="0025204F" w:rsidRPr="0025204F">
        <w:rPr>
          <w:b/>
          <w:bCs/>
          <w:color w:val="000000"/>
          <w:sz w:val="22"/>
          <w:szCs w:val="22"/>
        </w:rPr>
        <w:t>.</w:t>
      </w:r>
      <w:r w:rsidRPr="0025204F">
        <w:rPr>
          <w:sz w:val="22"/>
          <w:szCs w:val="22"/>
        </w:rPr>
        <w:t xml:space="preserve"> </w:t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b/>
          <w:bCs/>
          <w:sz w:val="22"/>
          <w:szCs w:val="22"/>
        </w:rPr>
        <w:t>RELSIE spol. s r.o.</w:t>
      </w:r>
    </w:p>
    <w:p w14:paraId="4DC29B8F" w14:textId="718D25D4" w:rsidR="00D93276" w:rsidRPr="0025204F" w:rsidRDefault="00D93276" w:rsidP="0025204F">
      <w:pPr>
        <w:ind w:firstLine="708"/>
        <w:rPr>
          <w:sz w:val="22"/>
          <w:szCs w:val="22"/>
        </w:rPr>
      </w:pPr>
      <w:r w:rsidRPr="0025204F">
        <w:rPr>
          <w:sz w:val="22"/>
          <w:szCs w:val="22"/>
        </w:rPr>
        <w:t xml:space="preserve">Mgr. David Bracháček </w:t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</w:r>
      <w:r w:rsidRPr="0025204F">
        <w:rPr>
          <w:sz w:val="22"/>
          <w:szCs w:val="22"/>
        </w:rPr>
        <w:t>Ing. Jan Heisler, MBA</w:t>
      </w:r>
    </w:p>
    <w:p w14:paraId="3DD698A9" w14:textId="05A5179B" w:rsidR="00D93276" w:rsidRPr="0025204F" w:rsidRDefault="00D93276" w:rsidP="0025204F">
      <w:pPr>
        <w:ind w:firstLine="567"/>
        <w:rPr>
          <w:sz w:val="22"/>
          <w:szCs w:val="22"/>
        </w:rPr>
      </w:pPr>
      <w:r w:rsidRPr="0025204F">
        <w:rPr>
          <w:sz w:val="22"/>
          <w:szCs w:val="22"/>
        </w:rPr>
        <w:t>předseda představenstva</w:t>
      </w:r>
      <w:r w:rsidR="0025204F"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</w:r>
      <w:r w:rsidR="0025204F" w:rsidRPr="0025204F">
        <w:rPr>
          <w:sz w:val="22"/>
          <w:szCs w:val="22"/>
        </w:rPr>
        <w:tab/>
        <w:t>jednatel společnosti</w:t>
      </w:r>
    </w:p>
    <w:p w14:paraId="0FC88667" w14:textId="77777777" w:rsidR="00D93276" w:rsidRDefault="00D93276" w:rsidP="00BB7493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 w:line="276" w:lineRule="auto"/>
        <w:ind w:left="567" w:right="-18"/>
        <w:rPr>
          <w:sz w:val="22"/>
          <w:szCs w:val="22"/>
        </w:rPr>
      </w:pPr>
    </w:p>
    <w:p w14:paraId="433FDDEA" w14:textId="77777777" w:rsidR="00D93276" w:rsidRDefault="00D93276" w:rsidP="00BB7493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 w:line="276" w:lineRule="auto"/>
        <w:ind w:left="567" w:right="-18"/>
        <w:rPr>
          <w:sz w:val="22"/>
          <w:szCs w:val="22"/>
        </w:rPr>
      </w:pPr>
    </w:p>
    <w:p w14:paraId="4BDC0CB1" w14:textId="77777777" w:rsidR="0025204F" w:rsidRDefault="0025204F" w:rsidP="002520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</w:p>
    <w:p w14:paraId="53DFB805" w14:textId="7C344354" w:rsidR="0025204F" w:rsidRPr="0025204F" w:rsidRDefault="0025204F" w:rsidP="0025204F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 w:rsidRPr="0025204F">
        <w:rPr>
          <w:b/>
          <w:bCs/>
          <w:color w:val="000000"/>
          <w:sz w:val="22"/>
          <w:szCs w:val="22"/>
        </w:rPr>
        <w:t>CHEVAK Cheb, a.s</w:t>
      </w:r>
      <w:r>
        <w:rPr>
          <w:b/>
          <w:bCs/>
          <w:color w:val="000000"/>
          <w:sz w:val="22"/>
          <w:szCs w:val="22"/>
        </w:rPr>
        <w:t>.</w:t>
      </w:r>
      <w:r w:rsidRPr="0025204F">
        <w:rPr>
          <w:sz w:val="22"/>
          <w:szCs w:val="22"/>
        </w:rPr>
        <w:t xml:space="preserve"> </w:t>
      </w:r>
    </w:p>
    <w:p w14:paraId="48A369DD" w14:textId="77777777" w:rsidR="0025204F" w:rsidRPr="0025204F" w:rsidRDefault="0025204F" w:rsidP="0025204F">
      <w:pPr>
        <w:rPr>
          <w:sz w:val="22"/>
          <w:szCs w:val="22"/>
        </w:rPr>
      </w:pPr>
      <w:r w:rsidRPr="0025204F">
        <w:rPr>
          <w:sz w:val="22"/>
          <w:szCs w:val="22"/>
        </w:rPr>
        <w:t xml:space="preserve">               Ing. Milan Míka </w:t>
      </w:r>
    </w:p>
    <w:p w14:paraId="40211927" w14:textId="77777777" w:rsidR="0025204F" w:rsidRPr="0025204F" w:rsidRDefault="0025204F" w:rsidP="0025204F">
      <w:pPr>
        <w:rPr>
          <w:sz w:val="22"/>
          <w:szCs w:val="22"/>
        </w:rPr>
      </w:pPr>
      <w:r w:rsidRPr="0025204F">
        <w:rPr>
          <w:sz w:val="22"/>
          <w:szCs w:val="22"/>
        </w:rPr>
        <w:t xml:space="preserve">      místopředseda představenstva</w:t>
      </w:r>
    </w:p>
    <w:p w14:paraId="6BB09F41" w14:textId="77777777" w:rsidR="00D93276" w:rsidRDefault="00D93276" w:rsidP="00BB7493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 w:line="276" w:lineRule="auto"/>
        <w:ind w:left="567" w:right="-18"/>
        <w:rPr>
          <w:sz w:val="22"/>
          <w:szCs w:val="22"/>
        </w:rPr>
      </w:pPr>
    </w:p>
    <w:sectPr w:rsidR="00D93276" w:rsidSect="007468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0EA45" w14:textId="77777777" w:rsidR="007468F3" w:rsidRDefault="007468F3">
      <w:r>
        <w:separator/>
      </w:r>
    </w:p>
  </w:endnote>
  <w:endnote w:type="continuationSeparator" w:id="0">
    <w:p w14:paraId="1289E34D" w14:textId="77777777" w:rsidR="007468F3" w:rsidRDefault="007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5DEAD" w14:textId="77777777" w:rsidR="00CF3BA2" w:rsidRDefault="00CF3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E4563" w14:textId="77777777" w:rsidR="001209E0" w:rsidRDefault="001209E0" w:rsidP="00F65D9B">
    <w:pPr>
      <w:pStyle w:val="Zpat"/>
      <w:ind w:right="360"/>
      <w:rPr>
        <w:rFonts w:ascii="Arial" w:hAnsi="Arial" w:cs="Arial"/>
        <w:sz w:val="18"/>
        <w:szCs w:val="18"/>
      </w:rPr>
    </w:pPr>
  </w:p>
  <w:p w14:paraId="08D8C288" w14:textId="2A71F663" w:rsidR="001209E0" w:rsidRPr="00F65D9B" w:rsidRDefault="00A97B02" w:rsidP="00F65D9B"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87FFE" wp14:editId="286D71D0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635"/>
              <wp:effectExtent l="13970" t="13970" r="5080" b="13970"/>
              <wp:wrapNone/>
              <wp:docPr id="163590300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23E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" strokeweight=".5pt"/>
          </w:pict>
        </mc:Fallback>
      </mc:AlternateContent>
    </w:r>
    <w:r w:rsidR="001209E0">
      <w:rPr>
        <w:sz w:val="20"/>
        <w:szCs w:val="20"/>
      </w:rPr>
      <w:t>Objednatel</w:t>
    </w:r>
    <w:r w:rsidR="001209E0" w:rsidRPr="00BB0109">
      <w:rPr>
        <w:sz w:val="20"/>
        <w:szCs w:val="20"/>
      </w:rPr>
      <w:t>:</w:t>
    </w:r>
    <w:r w:rsidR="009362DA">
      <w:rPr>
        <w:sz w:val="20"/>
        <w:szCs w:val="20"/>
      </w:rPr>
      <w:t xml:space="preserve"> </w:t>
    </w:r>
    <w:r w:rsidR="009362DA" w:rsidRPr="009362DA">
      <w:rPr>
        <w:sz w:val="20"/>
        <w:szCs w:val="20"/>
      </w:rPr>
      <w:t>CHEVAK Cheb, a.s.</w:t>
    </w:r>
    <w:r w:rsidR="001209E0">
      <w:tab/>
    </w:r>
    <w:r w:rsidR="001209E0">
      <w:tab/>
    </w:r>
    <w:r w:rsidR="001209E0">
      <w:tab/>
    </w:r>
    <w:r w:rsidR="001209E0">
      <w:rPr>
        <w:rStyle w:val="slostrnky"/>
      </w:rPr>
      <w:fldChar w:fldCharType="begin"/>
    </w:r>
    <w:r w:rsidR="001209E0">
      <w:rPr>
        <w:rStyle w:val="slostrnky"/>
      </w:rPr>
      <w:instrText xml:space="preserve"> PAGE </w:instrText>
    </w:r>
    <w:r w:rsidR="001209E0">
      <w:rPr>
        <w:rStyle w:val="slostrnky"/>
      </w:rPr>
      <w:fldChar w:fldCharType="separate"/>
    </w:r>
    <w:r w:rsidR="008B6E19">
      <w:rPr>
        <w:rStyle w:val="slostrnky"/>
        <w:noProof/>
      </w:rPr>
      <w:t>7</w:t>
    </w:r>
    <w:r w:rsidR="001209E0">
      <w:rPr>
        <w:rStyle w:val="slostrnky"/>
      </w:rPr>
      <w:fldChar w:fldCharType="end"/>
    </w:r>
    <w:r w:rsidR="001209E0">
      <w:rPr>
        <w:rStyle w:val="slostrnky"/>
      </w:rPr>
      <w:t>/</w:t>
    </w:r>
    <w:r w:rsidR="001209E0">
      <w:rPr>
        <w:rStyle w:val="slostrnky"/>
      </w:rPr>
      <w:fldChar w:fldCharType="begin"/>
    </w:r>
    <w:r w:rsidR="001209E0">
      <w:rPr>
        <w:rStyle w:val="slostrnky"/>
      </w:rPr>
      <w:instrText xml:space="preserve"> NUMPAGES </w:instrText>
    </w:r>
    <w:r w:rsidR="001209E0">
      <w:rPr>
        <w:rStyle w:val="slostrnky"/>
      </w:rPr>
      <w:fldChar w:fldCharType="separate"/>
    </w:r>
    <w:r w:rsidR="008B6E19">
      <w:rPr>
        <w:rStyle w:val="slostrnky"/>
        <w:noProof/>
      </w:rPr>
      <w:t>9</w:t>
    </w:r>
    <w:r w:rsidR="001209E0">
      <w:rPr>
        <w:rStyle w:val="slostrnky"/>
      </w:rPr>
      <w:fldChar w:fldCharType="end"/>
    </w:r>
    <w:r w:rsidR="001209E0">
      <w:rPr>
        <w:rStyle w:val="slostrnky"/>
      </w:rPr>
      <w:tab/>
    </w:r>
    <w:r w:rsidR="001209E0">
      <w:rPr>
        <w:rStyle w:val="slostrnky"/>
      </w:rPr>
      <w:tab/>
    </w:r>
    <w:r w:rsidR="001209E0">
      <w:rPr>
        <w:rStyle w:val="slostrnky"/>
      </w:rPr>
      <w:tab/>
    </w:r>
    <w:r w:rsidR="001209E0">
      <w:rPr>
        <w:rStyle w:val="slostrnky"/>
        <w:sz w:val="20"/>
        <w:szCs w:val="20"/>
      </w:rPr>
      <w:t>Poskytovatel</w:t>
    </w:r>
    <w:r w:rsidR="001209E0" w:rsidRPr="00BB0109">
      <w:rPr>
        <w:rStyle w:val="slostrnky"/>
        <w:sz w:val="20"/>
        <w:szCs w:val="20"/>
      </w:rPr>
      <w:t>:</w:t>
    </w:r>
    <w:r w:rsidR="009362DA">
      <w:rPr>
        <w:rStyle w:val="slostrnky"/>
        <w:sz w:val="20"/>
        <w:szCs w:val="20"/>
      </w:rPr>
      <w:t xml:space="preserve"> </w:t>
    </w:r>
    <w:r w:rsidR="009362DA" w:rsidRPr="009362DA">
      <w:rPr>
        <w:rStyle w:val="slostrnky"/>
        <w:sz w:val="20"/>
        <w:szCs w:val="20"/>
      </w:rPr>
      <w:t>RELSIE spol. s r.o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12DF" w14:textId="77777777" w:rsidR="00CF3BA2" w:rsidRDefault="00CF3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A44B8" w14:textId="77777777" w:rsidR="007468F3" w:rsidRDefault="007468F3">
      <w:r>
        <w:separator/>
      </w:r>
    </w:p>
  </w:footnote>
  <w:footnote w:type="continuationSeparator" w:id="0">
    <w:p w14:paraId="600C10F0" w14:textId="77777777" w:rsidR="007468F3" w:rsidRDefault="0074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F4A9C" w14:textId="77777777" w:rsidR="00CF3BA2" w:rsidRDefault="00CF3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F40AB" w14:textId="3E744DA0" w:rsidR="001209E0" w:rsidRPr="00497821" w:rsidRDefault="001209E0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Objednatele</w:t>
    </w:r>
    <w:r w:rsidRPr="00497821">
      <w:rPr>
        <w:sz w:val="20"/>
      </w:rPr>
      <w:t>:</w:t>
    </w:r>
    <w:r w:rsidR="00141D37">
      <w:rPr>
        <w:sz w:val="20"/>
      </w:rPr>
      <w:t xml:space="preserve"> </w:t>
    </w:r>
    <w:r w:rsidR="00FE50DB">
      <w:rPr>
        <w:sz w:val="20"/>
      </w:rPr>
      <w:t>SPA-2024-800-000068</w:t>
    </w:r>
  </w:p>
  <w:p w14:paraId="6150D48F" w14:textId="39BE29ED" w:rsidR="001209E0" w:rsidRPr="00497821" w:rsidRDefault="001209E0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Poskytovatel</w:t>
    </w:r>
    <w:r w:rsidRPr="00497821">
      <w:rPr>
        <w:sz w:val="20"/>
      </w:rPr>
      <w:t>e:</w:t>
    </w:r>
    <w:r w:rsidR="007A0B03">
      <w:rPr>
        <w:sz w:val="20"/>
      </w:rPr>
      <w:t xml:space="preserve"> </w:t>
    </w:r>
  </w:p>
  <w:p w14:paraId="74F75620" w14:textId="46542C2E" w:rsidR="001209E0" w:rsidRDefault="00A97B02" w:rsidP="00F65D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244A" wp14:editId="1A624094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33110" cy="635"/>
              <wp:effectExtent l="13970" t="13970" r="10795" b="13970"/>
              <wp:wrapNone/>
              <wp:docPr id="170117723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1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232A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D1BE91" wp14:editId="122C3BB2">
              <wp:extent cx="5943600" cy="114300"/>
              <wp:effectExtent l="4445" t="2540" r="0" b="0"/>
              <wp:docPr id="5" name="Plát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87254DB" id="Plátno 1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N73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6316F" w14:textId="77777777" w:rsidR="00CF3BA2" w:rsidRDefault="00CF3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26F08F0"/>
    <w:multiLevelType w:val="hybridMultilevel"/>
    <w:tmpl w:val="00BA1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328D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9D47B8"/>
    <w:multiLevelType w:val="hybridMultilevel"/>
    <w:tmpl w:val="CF70A0A8"/>
    <w:name w:val="WW8Num1"/>
    <w:lvl w:ilvl="0" w:tplc="F318651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6D8A0">
      <w:numFmt w:val="none"/>
      <w:lvlText w:val=""/>
      <w:lvlJc w:val="left"/>
      <w:pPr>
        <w:tabs>
          <w:tab w:val="num" w:pos="360"/>
        </w:tabs>
      </w:pPr>
    </w:lvl>
    <w:lvl w:ilvl="2" w:tplc="3218502E">
      <w:numFmt w:val="none"/>
      <w:lvlText w:val=""/>
      <w:lvlJc w:val="left"/>
      <w:pPr>
        <w:tabs>
          <w:tab w:val="num" w:pos="360"/>
        </w:tabs>
      </w:pPr>
    </w:lvl>
    <w:lvl w:ilvl="3" w:tplc="65025832">
      <w:numFmt w:val="none"/>
      <w:lvlText w:val=""/>
      <w:lvlJc w:val="left"/>
      <w:pPr>
        <w:tabs>
          <w:tab w:val="num" w:pos="360"/>
        </w:tabs>
      </w:pPr>
    </w:lvl>
    <w:lvl w:ilvl="4" w:tplc="E44E47E6">
      <w:numFmt w:val="none"/>
      <w:lvlText w:val=""/>
      <w:lvlJc w:val="left"/>
      <w:pPr>
        <w:tabs>
          <w:tab w:val="num" w:pos="360"/>
        </w:tabs>
      </w:pPr>
    </w:lvl>
    <w:lvl w:ilvl="5" w:tplc="9E56C5CA">
      <w:numFmt w:val="none"/>
      <w:lvlText w:val=""/>
      <w:lvlJc w:val="left"/>
      <w:pPr>
        <w:tabs>
          <w:tab w:val="num" w:pos="360"/>
        </w:tabs>
      </w:pPr>
    </w:lvl>
    <w:lvl w:ilvl="6" w:tplc="4A10BB80">
      <w:numFmt w:val="none"/>
      <w:lvlText w:val=""/>
      <w:lvlJc w:val="left"/>
      <w:pPr>
        <w:tabs>
          <w:tab w:val="num" w:pos="360"/>
        </w:tabs>
      </w:pPr>
    </w:lvl>
    <w:lvl w:ilvl="7" w:tplc="9B207F5A">
      <w:numFmt w:val="none"/>
      <w:lvlText w:val=""/>
      <w:lvlJc w:val="left"/>
      <w:pPr>
        <w:tabs>
          <w:tab w:val="num" w:pos="360"/>
        </w:tabs>
      </w:pPr>
    </w:lvl>
    <w:lvl w:ilvl="8" w:tplc="153AC7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F346C12"/>
    <w:multiLevelType w:val="hybridMultilevel"/>
    <w:tmpl w:val="8340A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33FCF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4860BA6"/>
    <w:multiLevelType w:val="hybridMultilevel"/>
    <w:tmpl w:val="02C23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3C69"/>
    <w:multiLevelType w:val="hybridMultilevel"/>
    <w:tmpl w:val="B400D5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D5444"/>
    <w:multiLevelType w:val="hybridMultilevel"/>
    <w:tmpl w:val="011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F23C7B"/>
    <w:multiLevelType w:val="hybridMultilevel"/>
    <w:tmpl w:val="87147DE0"/>
    <w:lvl w:ilvl="0" w:tplc="96DE6A82">
      <w:start w:val="1"/>
      <w:numFmt w:val="lowerLetter"/>
      <w:pStyle w:val="cislovanytex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79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3C92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5A949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908EC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0DA74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DC2B5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EA0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D3ACF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AF77295"/>
    <w:multiLevelType w:val="hybridMultilevel"/>
    <w:tmpl w:val="C31A6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7016F"/>
    <w:multiLevelType w:val="multilevel"/>
    <w:tmpl w:val="7A06B31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D60BB7"/>
    <w:multiLevelType w:val="multilevel"/>
    <w:tmpl w:val="3BFC7C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DC241E"/>
    <w:multiLevelType w:val="multilevel"/>
    <w:tmpl w:val="83BEB4AE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8" w15:restartNumberingAfterBreak="0">
    <w:nsid w:val="33700E56"/>
    <w:multiLevelType w:val="hybridMultilevel"/>
    <w:tmpl w:val="4AD42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CF4"/>
    <w:multiLevelType w:val="hybridMultilevel"/>
    <w:tmpl w:val="D0F6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75B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2A1BCE"/>
    <w:multiLevelType w:val="hybridMultilevel"/>
    <w:tmpl w:val="AB14C1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60E4D"/>
    <w:multiLevelType w:val="hybridMultilevel"/>
    <w:tmpl w:val="B7DAA2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12021"/>
    <w:multiLevelType w:val="hybridMultilevel"/>
    <w:tmpl w:val="B626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B22F6"/>
    <w:multiLevelType w:val="hybridMultilevel"/>
    <w:tmpl w:val="19808292"/>
    <w:lvl w:ilvl="0" w:tplc="ADC25C4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3498A"/>
    <w:multiLevelType w:val="hybridMultilevel"/>
    <w:tmpl w:val="0FC0B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2B47"/>
    <w:multiLevelType w:val="hybridMultilevel"/>
    <w:tmpl w:val="86EEEC8A"/>
    <w:lvl w:ilvl="0" w:tplc="2A5444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7188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6F09E2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FB4B96"/>
    <w:multiLevelType w:val="hybridMultilevel"/>
    <w:tmpl w:val="CA28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B44CD"/>
    <w:multiLevelType w:val="hybridMultilevel"/>
    <w:tmpl w:val="4780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45838"/>
    <w:multiLevelType w:val="multilevel"/>
    <w:tmpl w:val="484A9AC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513C1D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FE36E9"/>
    <w:multiLevelType w:val="hybridMultilevel"/>
    <w:tmpl w:val="8DD23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561BE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6492B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806DCC"/>
    <w:multiLevelType w:val="multilevel"/>
    <w:tmpl w:val="EF5C3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9F4E06"/>
    <w:multiLevelType w:val="hybridMultilevel"/>
    <w:tmpl w:val="ED90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D1A0F"/>
    <w:multiLevelType w:val="multilevel"/>
    <w:tmpl w:val="DAD48200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1230B8"/>
    <w:multiLevelType w:val="multilevel"/>
    <w:tmpl w:val="A1D27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5385944">
    <w:abstractNumId w:val="13"/>
  </w:num>
  <w:num w:numId="2" w16cid:durableId="501553145">
    <w:abstractNumId w:val="17"/>
  </w:num>
  <w:num w:numId="3" w16cid:durableId="1576010135">
    <w:abstractNumId w:val="34"/>
  </w:num>
  <w:num w:numId="4" w16cid:durableId="932708399">
    <w:abstractNumId w:val="8"/>
  </w:num>
  <w:num w:numId="5" w16cid:durableId="1887788358">
    <w:abstractNumId w:val="14"/>
  </w:num>
  <w:num w:numId="6" w16cid:durableId="1794473355">
    <w:abstractNumId w:val="21"/>
  </w:num>
  <w:num w:numId="7" w16cid:durableId="926839146">
    <w:abstractNumId w:val="10"/>
  </w:num>
  <w:num w:numId="8" w16cid:durableId="288586114">
    <w:abstractNumId w:val="9"/>
  </w:num>
  <w:num w:numId="9" w16cid:durableId="1437795848">
    <w:abstractNumId w:val="4"/>
  </w:num>
  <w:num w:numId="10" w16cid:durableId="1520969528">
    <w:abstractNumId w:val="35"/>
  </w:num>
  <w:num w:numId="11" w16cid:durableId="955059079">
    <w:abstractNumId w:val="16"/>
  </w:num>
  <w:num w:numId="12" w16cid:durableId="1681153005">
    <w:abstractNumId w:val="15"/>
  </w:num>
  <w:num w:numId="13" w16cid:durableId="139854494">
    <w:abstractNumId w:val="11"/>
  </w:num>
  <w:num w:numId="14" w16cid:durableId="1908494772">
    <w:abstractNumId w:val="27"/>
  </w:num>
  <w:num w:numId="15" w16cid:durableId="302009337">
    <w:abstractNumId w:val="28"/>
  </w:num>
  <w:num w:numId="16" w16cid:durableId="1984507506">
    <w:abstractNumId w:val="20"/>
  </w:num>
  <w:num w:numId="17" w16cid:durableId="709644266">
    <w:abstractNumId w:val="32"/>
  </w:num>
  <w:num w:numId="18" w16cid:durableId="750858759">
    <w:abstractNumId w:val="1"/>
  </w:num>
  <w:num w:numId="19" w16cid:durableId="1565606502">
    <w:abstractNumId w:val="2"/>
  </w:num>
  <w:num w:numId="20" w16cid:durableId="1936402031">
    <w:abstractNumId w:val="0"/>
  </w:num>
  <w:num w:numId="21" w16cid:durableId="877353265">
    <w:abstractNumId w:val="7"/>
  </w:num>
  <w:num w:numId="22" w16cid:durableId="2083986721">
    <w:abstractNumId w:val="33"/>
  </w:num>
  <w:num w:numId="23" w16cid:durableId="1834443876">
    <w:abstractNumId w:val="30"/>
  </w:num>
  <w:num w:numId="24" w16cid:durableId="1990472765">
    <w:abstractNumId w:val="5"/>
  </w:num>
  <w:num w:numId="25" w16cid:durableId="1413119812">
    <w:abstractNumId w:val="18"/>
  </w:num>
  <w:num w:numId="26" w16cid:durableId="193349960">
    <w:abstractNumId w:val="23"/>
  </w:num>
  <w:num w:numId="27" w16cid:durableId="294719483">
    <w:abstractNumId w:val="26"/>
  </w:num>
  <w:num w:numId="28" w16cid:durableId="459112190">
    <w:abstractNumId w:val="3"/>
  </w:num>
  <w:num w:numId="29" w16cid:durableId="1526795349">
    <w:abstractNumId w:val="24"/>
  </w:num>
  <w:num w:numId="30" w16cid:durableId="611204535">
    <w:abstractNumId w:val="36"/>
  </w:num>
  <w:num w:numId="31" w16cid:durableId="640158729">
    <w:abstractNumId w:val="38"/>
  </w:num>
  <w:num w:numId="32" w16cid:durableId="1051806510">
    <w:abstractNumId w:val="31"/>
  </w:num>
  <w:num w:numId="33" w16cid:durableId="918442647">
    <w:abstractNumId w:val="19"/>
  </w:num>
  <w:num w:numId="34" w16cid:durableId="1834949943">
    <w:abstractNumId w:val="25"/>
  </w:num>
  <w:num w:numId="35" w16cid:durableId="1743023554">
    <w:abstractNumId w:val="22"/>
  </w:num>
  <w:num w:numId="36" w16cid:durableId="1694191591">
    <w:abstractNumId w:val="39"/>
  </w:num>
  <w:num w:numId="37" w16cid:durableId="1138255314">
    <w:abstractNumId w:val="29"/>
  </w:num>
  <w:num w:numId="38" w16cid:durableId="460853802">
    <w:abstractNumId w:val="12"/>
  </w:num>
  <w:num w:numId="39" w16cid:durableId="14157374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F"/>
    <w:rsid w:val="00002ADD"/>
    <w:rsid w:val="00002F8D"/>
    <w:rsid w:val="00006831"/>
    <w:rsid w:val="00006BC4"/>
    <w:rsid w:val="000167E7"/>
    <w:rsid w:val="00022C4F"/>
    <w:rsid w:val="00023232"/>
    <w:rsid w:val="00023CB6"/>
    <w:rsid w:val="00024491"/>
    <w:rsid w:val="00032615"/>
    <w:rsid w:val="000371DA"/>
    <w:rsid w:val="000400D8"/>
    <w:rsid w:val="00040B16"/>
    <w:rsid w:val="00043924"/>
    <w:rsid w:val="000473B1"/>
    <w:rsid w:val="000518EB"/>
    <w:rsid w:val="00053ABA"/>
    <w:rsid w:val="00057D87"/>
    <w:rsid w:val="0006102B"/>
    <w:rsid w:val="00061305"/>
    <w:rsid w:val="00062F2A"/>
    <w:rsid w:val="00067497"/>
    <w:rsid w:val="0007209A"/>
    <w:rsid w:val="00072AC3"/>
    <w:rsid w:val="00075F7E"/>
    <w:rsid w:val="00081900"/>
    <w:rsid w:val="000836A6"/>
    <w:rsid w:val="00083B78"/>
    <w:rsid w:val="000918B2"/>
    <w:rsid w:val="00093EFC"/>
    <w:rsid w:val="0009469A"/>
    <w:rsid w:val="000B0CF2"/>
    <w:rsid w:val="000B4D48"/>
    <w:rsid w:val="000B6F49"/>
    <w:rsid w:val="000C3EE6"/>
    <w:rsid w:val="000C4A22"/>
    <w:rsid w:val="000C7FD8"/>
    <w:rsid w:val="000D1651"/>
    <w:rsid w:val="000D4AEB"/>
    <w:rsid w:val="000D4B88"/>
    <w:rsid w:val="000D61E1"/>
    <w:rsid w:val="000D74F8"/>
    <w:rsid w:val="000E3A5C"/>
    <w:rsid w:val="000E4D95"/>
    <w:rsid w:val="000F0FFF"/>
    <w:rsid w:val="000F507C"/>
    <w:rsid w:val="000F6C8E"/>
    <w:rsid w:val="001002E6"/>
    <w:rsid w:val="00100CEB"/>
    <w:rsid w:val="00100FEA"/>
    <w:rsid w:val="00101C0B"/>
    <w:rsid w:val="001032AD"/>
    <w:rsid w:val="00112778"/>
    <w:rsid w:val="00116ECB"/>
    <w:rsid w:val="001209E0"/>
    <w:rsid w:val="00120E41"/>
    <w:rsid w:val="00121AA7"/>
    <w:rsid w:val="0012215B"/>
    <w:rsid w:val="001251EF"/>
    <w:rsid w:val="0013103D"/>
    <w:rsid w:val="0013676D"/>
    <w:rsid w:val="00136C7A"/>
    <w:rsid w:val="00141D37"/>
    <w:rsid w:val="00142D93"/>
    <w:rsid w:val="001479E6"/>
    <w:rsid w:val="0015214D"/>
    <w:rsid w:val="001544B9"/>
    <w:rsid w:val="00156A6F"/>
    <w:rsid w:val="00164EB8"/>
    <w:rsid w:val="001737AD"/>
    <w:rsid w:val="00176EA7"/>
    <w:rsid w:val="00184825"/>
    <w:rsid w:val="001875EC"/>
    <w:rsid w:val="0019441B"/>
    <w:rsid w:val="00195DAB"/>
    <w:rsid w:val="00197959"/>
    <w:rsid w:val="001A3241"/>
    <w:rsid w:val="001A7510"/>
    <w:rsid w:val="001B1810"/>
    <w:rsid w:val="001B2007"/>
    <w:rsid w:val="001B2EBA"/>
    <w:rsid w:val="001B7638"/>
    <w:rsid w:val="001C57C6"/>
    <w:rsid w:val="001D0850"/>
    <w:rsid w:val="001D0971"/>
    <w:rsid w:val="001D10AF"/>
    <w:rsid w:val="001D4C77"/>
    <w:rsid w:val="001D4E80"/>
    <w:rsid w:val="001F03C5"/>
    <w:rsid w:val="001F05D6"/>
    <w:rsid w:val="001F18A0"/>
    <w:rsid w:val="001F5EA4"/>
    <w:rsid w:val="001F6DBC"/>
    <w:rsid w:val="001F716D"/>
    <w:rsid w:val="001F76D2"/>
    <w:rsid w:val="002009BE"/>
    <w:rsid w:val="00206BDD"/>
    <w:rsid w:val="00213C1D"/>
    <w:rsid w:val="00216557"/>
    <w:rsid w:val="00216F2C"/>
    <w:rsid w:val="00224FE7"/>
    <w:rsid w:val="00230599"/>
    <w:rsid w:val="00236ED0"/>
    <w:rsid w:val="00241556"/>
    <w:rsid w:val="00245B6C"/>
    <w:rsid w:val="002514BA"/>
    <w:rsid w:val="0025204F"/>
    <w:rsid w:val="0025381C"/>
    <w:rsid w:val="00254320"/>
    <w:rsid w:val="0025547B"/>
    <w:rsid w:val="00256B80"/>
    <w:rsid w:val="00256BCE"/>
    <w:rsid w:val="002631B0"/>
    <w:rsid w:val="002648B7"/>
    <w:rsid w:val="00264FC6"/>
    <w:rsid w:val="002804C1"/>
    <w:rsid w:val="00283087"/>
    <w:rsid w:val="002844D8"/>
    <w:rsid w:val="00284660"/>
    <w:rsid w:val="00294749"/>
    <w:rsid w:val="00296A87"/>
    <w:rsid w:val="002A29CB"/>
    <w:rsid w:val="002A564F"/>
    <w:rsid w:val="002A6419"/>
    <w:rsid w:val="002A743A"/>
    <w:rsid w:val="002A7E5F"/>
    <w:rsid w:val="002B0A7A"/>
    <w:rsid w:val="002B4215"/>
    <w:rsid w:val="002C1903"/>
    <w:rsid w:val="002C7792"/>
    <w:rsid w:val="002D0398"/>
    <w:rsid w:val="002D2899"/>
    <w:rsid w:val="002D2A72"/>
    <w:rsid w:val="002D6809"/>
    <w:rsid w:val="002D6CD1"/>
    <w:rsid w:val="002E1130"/>
    <w:rsid w:val="002E149E"/>
    <w:rsid w:val="002E47E7"/>
    <w:rsid w:val="002E541A"/>
    <w:rsid w:val="002F2A1E"/>
    <w:rsid w:val="002F32A7"/>
    <w:rsid w:val="002F3778"/>
    <w:rsid w:val="003003F5"/>
    <w:rsid w:val="00303726"/>
    <w:rsid w:val="00307BD0"/>
    <w:rsid w:val="0031009B"/>
    <w:rsid w:val="003122CC"/>
    <w:rsid w:val="00314904"/>
    <w:rsid w:val="00316EE3"/>
    <w:rsid w:val="00320E8E"/>
    <w:rsid w:val="00322B58"/>
    <w:rsid w:val="0032697D"/>
    <w:rsid w:val="00333EDB"/>
    <w:rsid w:val="00335CBE"/>
    <w:rsid w:val="00341BD3"/>
    <w:rsid w:val="003431A6"/>
    <w:rsid w:val="003466DA"/>
    <w:rsid w:val="00352C38"/>
    <w:rsid w:val="003540ED"/>
    <w:rsid w:val="0036060E"/>
    <w:rsid w:val="00364F8A"/>
    <w:rsid w:val="0037029D"/>
    <w:rsid w:val="00371D33"/>
    <w:rsid w:val="00372F73"/>
    <w:rsid w:val="00373202"/>
    <w:rsid w:val="00373635"/>
    <w:rsid w:val="00374BBF"/>
    <w:rsid w:val="003750EC"/>
    <w:rsid w:val="003761CA"/>
    <w:rsid w:val="00386C33"/>
    <w:rsid w:val="00396347"/>
    <w:rsid w:val="00396E75"/>
    <w:rsid w:val="003A1042"/>
    <w:rsid w:val="003A193E"/>
    <w:rsid w:val="003A2176"/>
    <w:rsid w:val="003A2EB9"/>
    <w:rsid w:val="003A4A74"/>
    <w:rsid w:val="003A4D1B"/>
    <w:rsid w:val="003B1838"/>
    <w:rsid w:val="003B549C"/>
    <w:rsid w:val="003C0531"/>
    <w:rsid w:val="003C57B7"/>
    <w:rsid w:val="003D71DE"/>
    <w:rsid w:val="003E23AA"/>
    <w:rsid w:val="003E3050"/>
    <w:rsid w:val="003E3628"/>
    <w:rsid w:val="003E5AB7"/>
    <w:rsid w:val="003E6E03"/>
    <w:rsid w:val="003E70EC"/>
    <w:rsid w:val="003E7633"/>
    <w:rsid w:val="003E7664"/>
    <w:rsid w:val="003E766C"/>
    <w:rsid w:val="003F4106"/>
    <w:rsid w:val="003F55F6"/>
    <w:rsid w:val="003F76BC"/>
    <w:rsid w:val="004005AA"/>
    <w:rsid w:val="004015E8"/>
    <w:rsid w:val="0040617A"/>
    <w:rsid w:val="004070A3"/>
    <w:rsid w:val="00411AEA"/>
    <w:rsid w:val="0041476E"/>
    <w:rsid w:val="00415027"/>
    <w:rsid w:val="00421895"/>
    <w:rsid w:val="00421B46"/>
    <w:rsid w:val="0042653F"/>
    <w:rsid w:val="00427549"/>
    <w:rsid w:val="00431579"/>
    <w:rsid w:val="00432E96"/>
    <w:rsid w:val="00435FC7"/>
    <w:rsid w:val="004411F3"/>
    <w:rsid w:val="004413BA"/>
    <w:rsid w:val="00442171"/>
    <w:rsid w:val="00443D28"/>
    <w:rsid w:val="00444BC9"/>
    <w:rsid w:val="00444D6B"/>
    <w:rsid w:val="00457C15"/>
    <w:rsid w:val="00463181"/>
    <w:rsid w:val="00470BA7"/>
    <w:rsid w:val="00474A88"/>
    <w:rsid w:val="00481174"/>
    <w:rsid w:val="00486D2C"/>
    <w:rsid w:val="00491422"/>
    <w:rsid w:val="004922D3"/>
    <w:rsid w:val="0049306B"/>
    <w:rsid w:val="004A10BE"/>
    <w:rsid w:val="004A126C"/>
    <w:rsid w:val="004A1852"/>
    <w:rsid w:val="004A2247"/>
    <w:rsid w:val="004A4DE8"/>
    <w:rsid w:val="004A660F"/>
    <w:rsid w:val="004A7B76"/>
    <w:rsid w:val="004B1069"/>
    <w:rsid w:val="004B1807"/>
    <w:rsid w:val="004C188C"/>
    <w:rsid w:val="004C2B32"/>
    <w:rsid w:val="004C34E8"/>
    <w:rsid w:val="004D1A08"/>
    <w:rsid w:val="004D3462"/>
    <w:rsid w:val="004D6CD7"/>
    <w:rsid w:val="004E4785"/>
    <w:rsid w:val="004E5308"/>
    <w:rsid w:val="004E608D"/>
    <w:rsid w:val="005004D3"/>
    <w:rsid w:val="00501C6C"/>
    <w:rsid w:val="00505263"/>
    <w:rsid w:val="0050585A"/>
    <w:rsid w:val="00505F89"/>
    <w:rsid w:val="00511238"/>
    <w:rsid w:val="005122EE"/>
    <w:rsid w:val="00514B75"/>
    <w:rsid w:val="005176BA"/>
    <w:rsid w:val="00517CFA"/>
    <w:rsid w:val="00525F91"/>
    <w:rsid w:val="00527D99"/>
    <w:rsid w:val="00533CB2"/>
    <w:rsid w:val="00534DC5"/>
    <w:rsid w:val="00535C2B"/>
    <w:rsid w:val="00535C75"/>
    <w:rsid w:val="0054279C"/>
    <w:rsid w:val="005432ED"/>
    <w:rsid w:val="00547B9B"/>
    <w:rsid w:val="00551C62"/>
    <w:rsid w:val="005545A8"/>
    <w:rsid w:val="00560E63"/>
    <w:rsid w:val="00561FD7"/>
    <w:rsid w:val="00562D8F"/>
    <w:rsid w:val="00563867"/>
    <w:rsid w:val="0056470F"/>
    <w:rsid w:val="00570933"/>
    <w:rsid w:val="005717CF"/>
    <w:rsid w:val="00572F20"/>
    <w:rsid w:val="005824C3"/>
    <w:rsid w:val="00584BEE"/>
    <w:rsid w:val="00585DD1"/>
    <w:rsid w:val="005870AB"/>
    <w:rsid w:val="00590D78"/>
    <w:rsid w:val="005941A7"/>
    <w:rsid w:val="00595D43"/>
    <w:rsid w:val="005A0B1E"/>
    <w:rsid w:val="005A10E1"/>
    <w:rsid w:val="005A1417"/>
    <w:rsid w:val="005A27D3"/>
    <w:rsid w:val="005A5E52"/>
    <w:rsid w:val="005A61C8"/>
    <w:rsid w:val="005B0377"/>
    <w:rsid w:val="005B25EF"/>
    <w:rsid w:val="005B3803"/>
    <w:rsid w:val="005B40E6"/>
    <w:rsid w:val="005C104B"/>
    <w:rsid w:val="005C1B5C"/>
    <w:rsid w:val="005C63AF"/>
    <w:rsid w:val="005C7688"/>
    <w:rsid w:val="005D0FCE"/>
    <w:rsid w:val="005D2197"/>
    <w:rsid w:val="005D5531"/>
    <w:rsid w:val="005D7214"/>
    <w:rsid w:val="005D7B8A"/>
    <w:rsid w:val="005D7EFE"/>
    <w:rsid w:val="005E3F35"/>
    <w:rsid w:val="005E5954"/>
    <w:rsid w:val="005E64E6"/>
    <w:rsid w:val="005E6C74"/>
    <w:rsid w:val="005E6F1E"/>
    <w:rsid w:val="005F2342"/>
    <w:rsid w:val="005F575B"/>
    <w:rsid w:val="005F6E78"/>
    <w:rsid w:val="00600F42"/>
    <w:rsid w:val="006023D3"/>
    <w:rsid w:val="006024DF"/>
    <w:rsid w:val="00602550"/>
    <w:rsid w:val="00606197"/>
    <w:rsid w:val="0060667E"/>
    <w:rsid w:val="0061111D"/>
    <w:rsid w:val="0061160C"/>
    <w:rsid w:val="0061235A"/>
    <w:rsid w:val="00616541"/>
    <w:rsid w:val="00620931"/>
    <w:rsid w:val="0062136E"/>
    <w:rsid w:val="00621909"/>
    <w:rsid w:val="00624669"/>
    <w:rsid w:val="00630792"/>
    <w:rsid w:val="00630D34"/>
    <w:rsid w:val="00635A30"/>
    <w:rsid w:val="00636C7C"/>
    <w:rsid w:val="00640B6C"/>
    <w:rsid w:val="00644183"/>
    <w:rsid w:val="00644DB4"/>
    <w:rsid w:val="00646F7A"/>
    <w:rsid w:val="006517EA"/>
    <w:rsid w:val="00654596"/>
    <w:rsid w:val="00654FF7"/>
    <w:rsid w:val="00656FEF"/>
    <w:rsid w:val="006644D9"/>
    <w:rsid w:val="00665804"/>
    <w:rsid w:val="00665F74"/>
    <w:rsid w:val="00667513"/>
    <w:rsid w:val="006709FA"/>
    <w:rsid w:val="006777AC"/>
    <w:rsid w:val="00677EC2"/>
    <w:rsid w:val="006870ED"/>
    <w:rsid w:val="0069152F"/>
    <w:rsid w:val="00692BA3"/>
    <w:rsid w:val="006A54DC"/>
    <w:rsid w:val="006B4368"/>
    <w:rsid w:val="006B46C8"/>
    <w:rsid w:val="006B4D93"/>
    <w:rsid w:val="006C1B14"/>
    <w:rsid w:val="006C5A63"/>
    <w:rsid w:val="006C745B"/>
    <w:rsid w:val="006D0C8A"/>
    <w:rsid w:val="006D38C0"/>
    <w:rsid w:val="006D39D6"/>
    <w:rsid w:val="006D5C2A"/>
    <w:rsid w:val="006E0947"/>
    <w:rsid w:val="006E0DC6"/>
    <w:rsid w:val="006E57CB"/>
    <w:rsid w:val="006F7231"/>
    <w:rsid w:val="007002FF"/>
    <w:rsid w:val="007028BF"/>
    <w:rsid w:val="00703389"/>
    <w:rsid w:val="00704716"/>
    <w:rsid w:val="007102F1"/>
    <w:rsid w:val="007112C8"/>
    <w:rsid w:val="00711A0C"/>
    <w:rsid w:val="00711B01"/>
    <w:rsid w:val="00715478"/>
    <w:rsid w:val="0072287D"/>
    <w:rsid w:val="00725BDF"/>
    <w:rsid w:val="00730821"/>
    <w:rsid w:val="00731CB2"/>
    <w:rsid w:val="00731EDE"/>
    <w:rsid w:val="00732468"/>
    <w:rsid w:val="007346C9"/>
    <w:rsid w:val="0073511D"/>
    <w:rsid w:val="007407C4"/>
    <w:rsid w:val="00746610"/>
    <w:rsid w:val="007468F3"/>
    <w:rsid w:val="00747D5B"/>
    <w:rsid w:val="00754B8B"/>
    <w:rsid w:val="007554B5"/>
    <w:rsid w:val="007561FB"/>
    <w:rsid w:val="00760F66"/>
    <w:rsid w:val="00766583"/>
    <w:rsid w:val="00770734"/>
    <w:rsid w:val="007713BC"/>
    <w:rsid w:val="00771E11"/>
    <w:rsid w:val="00773C69"/>
    <w:rsid w:val="00773E29"/>
    <w:rsid w:val="00775AE9"/>
    <w:rsid w:val="007820F9"/>
    <w:rsid w:val="007836D9"/>
    <w:rsid w:val="007943A3"/>
    <w:rsid w:val="00796A6A"/>
    <w:rsid w:val="007A0B03"/>
    <w:rsid w:val="007A14EE"/>
    <w:rsid w:val="007A525C"/>
    <w:rsid w:val="007A5279"/>
    <w:rsid w:val="007A5591"/>
    <w:rsid w:val="007A742D"/>
    <w:rsid w:val="007B0931"/>
    <w:rsid w:val="007B225A"/>
    <w:rsid w:val="007B4060"/>
    <w:rsid w:val="007B5510"/>
    <w:rsid w:val="007B7779"/>
    <w:rsid w:val="007C54F9"/>
    <w:rsid w:val="007D0EBD"/>
    <w:rsid w:val="007D2F58"/>
    <w:rsid w:val="007D35EE"/>
    <w:rsid w:val="007E11AD"/>
    <w:rsid w:val="007E1ED2"/>
    <w:rsid w:val="007E34FA"/>
    <w:rsid w:val="007E44B8"/>
    <w:rsid w:val="007E4CEC"/>
    <w:rsid w:val="007E618E"/>
    <w:rsid w:val="007F0E7B"/>
    <w:rsid w:val="007F0FA2"/>
    <w:rsid w:val="008062EF"/>
    <w:rsid w:val="00816596"/>
    <w:rsid w:val="00816F58"/>
    <w:rsid w:val="00822E40"/>
    <w:rsid w:val="008232D9"/>
    <w:rsid w:val="00823B95"/>
    <w:rsid w:val="00824287"/>
    <w:rsid w:val="00824A63"/>
    <w:rsid w:val="00824C06"/>
    <w:rsid w:val="008254D1"/>
    <w:rsid w:val="00825A78"/>
    <w:rsid w:val="00827FBD"/>
    <w:rsid w:val="008318EB"/>
    <w:rsid w:val="0083397E"/>
    <w:rsid w:val="008356FB"/>
    <w:rsid w:val="00840FEA"/>
    <w:rsid w:val="0084115C"/>
    <w:rsid w:val="00842C2F"/>
    <w:rsid w:val="00843036"/>
    <w:rsid w:val="00850E97"/>
    <w:rsid w:val="0085593F"/>
    <w:rsid w:val="00856E14"/>
    <w:rsid w:val="0085746B"/>
    <w:rsid w:val="008604AD"/>
    <w:rsid w:val="00864CDC"/>
    <w:rsid w:val="008663BD"/>
    <w:rsid w:val="00866A81"/>
    <w:rsid w:val="0087331C"/>
    <w:rsid w:val="00875F3F"/>
    <w:rsid w:val="008824A9"/>
    <w:rsid w:val="00886FDF"/>
    <w:rsid w:val="00893AAE"/>
    <w:rsid w:val="00893F17"/>
    <w:rsid w:val="008970D2"/>
    <w:rsid w:val="008973C2"/>
    <w:rsid w:val="008A137B"/>
    <w:rsid w:val="008A1EA1"/>
    <w:rsid w:val="008A5207"/>
    <w:rsid w:val="008A7CCF"/>
    <w:rsid w:val="008B0FA0"/>
    <w:rsid w:val="008B54E0"/>
    <w:rsid w:val="008B6E19"/>
    <w:rsid w:val="008D2CA5"/>
    <w:rsid w:val="008D4465"/>
    <w:rsid w:val="008D5BA4"/>
    <w:rsid w:val="008D653B"/>
    <w:rsid w:val="008D78E2"/>
    <w:rsid w:val="008E2F84"/>
    <w:rsid w:val="008E36D3"/>
    <w:rsid w:val="008E3B81"/>
    <w:rsid w:val="008E464E"/>
    <w:rsid w:val="008F0129"/>
    <w:rsid w:val="008F0B21"/>
    <w:rsid w:val="008F57CA"/>
    <w:rsid w:val="008F5C43"/>
    <w:rsid w:val="009009EA"/>
    <w:rsid w:val="009037D6"/>
    <w:rsid w:val="009118D0"/>
    <w:rsid w:val="0091216B"/>
    <w:rsid w:val="009130F1"/>
    <w:rsid w:val="009145D4"/>
    <w:rsid w:val="009151CE"/>
    <w:rsid w:val="009155F3"/>
    <w:rsid w:val="00916747"/>
    <w:rsid w:val="00922EFC"/>
    <w:rsid w:val="009230E1"/>
    <w:rsid w:val="00925239"/>
    <w:rsid w:val="009276E3"/>
    <w:rsid w:val="0092793C"/>
    <w:rsid w:val="00927E31"/>
    <w:rsid w:val="0093135A"/>
    <w:rsid w:val="00931AF1"/>
    <w:rsid w:val="00935232"/>
    <w:rsid w:val="009362DA"/>
    <w:rsid w:val="0094167C"/>
    <w:rsid w:val="00943EDB"/>
    <w:rsid w:val="009441B9"/>
    <w:rsid w:val="00944FEF"/>
    <w:rsid w:val="00945C05"/>
    <w:rsid w:val="00955724"/>
    <w:rsid w:val="00960B00"/>
    <w:rsid w:val="009611FA"/>
    <w:rsid w:val="009617E9"/>
    <w:rsid w:val="0096615E"/>
    <w:rsid w:val="00967BBF"/>
    <w:rsid w:val="00971EB7"/>
    <w:rsid w:val="009723A7"/>
    <w:rsid w:val="00972652"/>
    <w:rsid w:val="00972BC4"/>
    <w:rsid w:val="00973F6E"/>
    <w:rsid w:val="009753CC"/>
    <w:rsid w:val="009773BA"/>
    <w:rsid w:val="00977530"/>
    <w:rsid w:val="00980279"/>
    <w:rsid w:val="00991C8B"/>
    <w:rsid w:val="0099257B"/>
    <w:rsid w:val="009A0306"/>
    <w:rsid w:val="009A2041"/>
    <w:rsid w:val="009A24F8"/>
    <w:rsid w:val="009A6925"/>
    <w:rsid w:val="009A79DD"/>
    <w:rsid w:val="009B0353"/>
    <w:rsid w:val="009C1677"/>
    <w:rsid w:val="009D04A8"/>
    <w:rsid w:val="009E3F35"/>
    <w:rsid w:val="009E4863"/>
    <w:rsid w:val="009F2E7B"/>
    <w:rsid w:val="009F48FD"/>
    <w:rsid w:val="009F52A8"/>
    <w:rsid w:val="00A01E2A"/>
    <w:rsid w:val="00A02256"/>
    <w:rsid w:val="00A041CA"/>
    <w:rsid w:val="00A11963"/>
    <w:rsid w:val="00A11B06"/>
    <w:rsid w:val="00A132E8"/>
    <w:rsid w:val="00A176B9"/>
    <w:rsid w:val="00A2076D"/>
    <w:rsid w:val="00A23703"/>
    <w:rsid w:val="00A262C3"/>
    <w:rsid w:val="00A32127"/>
    <w:rsid w:val="00A35F31"/>
    <w:rsid w:val="00A37F18"/>
    <w:rsid w:val="00A411BE"/>
    <w:rsid w:val="00A41A64"/>
    <w:rsid w:val="00A45633"/>
    <w:rsid w:val="00A47A62"/>
    <w:rsid w:val="00A50124"/>
    <w:rsid w:val="00A60BAC"/>
    <w:rsid w:val="00A643DC"/>
    <w:rsid w:val="00A65236"/>
    <w:rsid w:val="00A807AA"/>
    <w:rsid w:val="00A81EA1"/>
    <w:rsid w:val="00A84BAD"/>
    <w:rsid w:val="00A85EEA"/>
    <w:rsid w:val="00A97B02"/>
    <w:rsid w:val="00AB17BB"/>
    <w:rsid w:val="00AB3E06"/>
    <w:rsid w:val="00AB517C"/>
    <w:rsid w:val="00AC2DE5"/>
    <w:rsid w:val="00AD05FE"/>
    <w:rsid w:val="00AD0733"/>
    <w:rsid w:val="00AD0E92"/>
    <w:rsid w:val="00AD0FE5"/>
    <w:rsid w:val="00AD24FF"/>
    <w:rsid w:val="00AD3423"/>
    <w:rsid w:val="00AE3AB9"/>
    <w:rsid w:val="00AE42FD"/>
    <w:rsid w:val="00AF223D"/>
    <w:rsid w:val="00AF304B"/>
    <w:rsid w:val="00AF5454"/>
    <w:rsid w:val="00AF6364"/>
    <w:rsid w:val="00AF73E9"/>
    <w:rsid w:val="00AF7BD6"/>
    <w:rsid w:val="00B00475"/>
    <w:rsid w:val="00B01CAF"/>
    <w:rsid w:val="00B04E18"/>
    <w:rsid w:val="00B13CEB"/>
    <w:rsid w:val="00B17E12"/>
    <w:rsid w:val="00B2075A"/>
    <w:rsid w:val="00B23B94"/>
    <w:rsid w:val="00B268D0"/>
    <w:rsid w:val="00B306C4"/>
    <w:rsid w:val="00B327A9"/>
    <w:rsid w:val="00B33B2D"/>
    <w:rsid w:val="00B379D4"/>
    <w:rsid w:val="00B41A5B"/>
    <w:rsid w:val="00B42BE1"/>
    <w:rsid w:val="00B53BF5"/>
    <w:rsid w:val="00B55EA5"/>
    <w:rsid w:val="00B56916"/>
    <w:rsid w:val="00B63B00"/>
    <w:rsid w:val="00B702CF"/>
    <w:rsid w:val="00B706D9"/>
    <w:rsid w:val="00B71F92"/>
    <w:rsid w:val="00B740DF"/>
    <w:rsid w:val="00B7518E"/>
    <w:rsid w:val="00B763B0"/>
    <w:rsid w:val="00B76B64"/>
    <w:rsid w:val="00B82630"/>
    <w:rsid w:val="00B836F3"/>
    <w:rsid w:val="00B85B54"/>
    <w:rsid w:val="00B86447"/>
    <w:rsid w:val="00B86ED0"/>
    <w:rsid w:val="00B90DFF"/>
    <w:rsid w:val="00B91100"/>
    <w:rsid w:val="00BA5AD9"/>
    <w:rsid w:val="00BB31A4"/>
    <w:rsid w:val="00BB7493"/>
    <w:rsid w:val="00BB793D"/>
    <w:rsid w:val="00BC0A12"/>
    <w:rsid w:val="00BC1E97"/>
    <w:rsid w:val="00BC2E30"/>
    <w:rsid w:val="00BC35E0"/>
    <w:rsid w:val="00BC40A1"/>
    <w:rsid w:val="00BC4D6E"/>
    <w:rsid w:val="00BC656A"/>
    <w:rsid w:val="00BD0840"/>
    <w:rsid w:val="00BD0BBF"/>
    <w:rsid w:val="00BD457F"/>
    <w:rsid w:val="00BD5E5A"/>
    <w:rsid w:val="00BD726B"/>
    <w:rsid w:val="00BD73CB"/>
    <w:rsid w:val="00BE446C"/>
    <w:rsid w:val="00BE4C5A"/>
    <w:rsid w:val="00BE7897"/>
    <w:rsid w:val="00BF05F3"/>
    <w:rsid w:val="00BF23FD"/>
    <w:rsid w:val="00BF300A"/>
    <w:rsid w:val="00BF6A41"/>
    <w:rsid w:val="00C02C6F"/>
    <w:rsid w:val="00C06476"/>
    <w:rsid w:val="00C24240"/>
    <w:rsid w:val="00C265BA"/>
    <w:rsid w:val="00C26B91"/>
    <w:rsid w:val="00C35E6E"/>
    <w:rsid w:val="00C36C97"/>
    <w:rsid w:val="00C371DB"/>
    <w:rsid w:val="00C43116"/>
    <w:rsid w:val="00C438E1"/>
    <w:rsid w:val="00C43D39"/>
    <w:rsid w:val="00C5079B"/>
    <w:rsid w:val="00C50885"/>
    <w:rsid w:val="00C517BB"/>
    <w:rsid w:val="00C55A01"/>
    <w:rsid w:val="00C602C7"/>
    <w:rsid w:val="00C606A4"/>
    <w:rsid w:val="00C6431F"/>
    <w:rsid w:val="00C64470"/>
    <w:rsid w:val="00C70393"/>
    <w:rsid w:val="00C73DEB"/>
    <w:rsid w:val="00C82C45"/>
    <w:rsid w:val="00C82CC6"/>
    <w:rsid w:val="00C83A29"/>
    <w:rsid w:val="00C843B0"/>
    <w:rsid w:val="00C84B5D"/>
    <w:rsid w:val="00C8720C"/>
    <w:rsid w:val="00C92FF0"/>
    <w:rsid w:val="00C937B5"/>
    <w:rsid w:val="00C93A1F"/>
    <w:rsid w:val="00C965BB"/>
    <w:rsid w:val="00C96F72"/>
    <w:rsid w:val="00CA0924"/>
    <w:rsid w:val="00CB1238"/>
    <w:rsid w:val="00CB3D98"/>
    <w:rsid w:val="00CC0D3F"/>
    <w:rsid w:val="00CC1938"/>
    <w:rsid w:val="00CC34FB"/>
    <w:rsid w:val="00CD06A8"/>
    <w:rsid w:val="00CD1A66"/>
    <w:rsid w:val="00CD50FF"/>
    <w:rsid w:val="00CD5964"/>
    <w:rsid w:val="00CD6C5D"/>
    <w:rsid w:val="00CD6F4E"/>
    <w:rsid w:val="00CE0B6E"/>
    <w:rsid w:val="00CE1C67"/>
    <w:rsid w:val="00CE303D"/>
    <w:rsid w:val="00CE48B3"/>
    <w:rsid w:val="00CE7394"/>
    <w:rsid w:val="00CF23AF"/>
    <w:rsid w:val="00CF3BA2"/>
    <w:rsid w:val="00CF4DB7"/>
    <w:rsid w:val="00CF5487"/>
    <w:rsid w:val="00CF5E9E"/>
    <w:rsid w:val="00CF6B54"/>
    <w:rsid w:val="00CF6E4D"/>
    <w:rsid w:val="00D075D1"/>
    <w:rsid w:val="00D14BC2"/>
    <w:rsid w:val="00D222ED"/>
    <w:rsid w:val="00D26723"/>
    <w:rsid w:val="00D30C89"/>
    <w:rsid w:val="00D3241D"/>
    <w:rsid w:val="00D33CDF"/>
    <w:rsid w:val="00D33D94"/>
    <w:rsid w:val="00D35D18"/>
    <w:rsid w:val="00D40AF3"/>
    <w:rsid w:val="00D42C6D"/>
    <w:rsid w:val="00D4570E"/>
    <w:rsid w:val="00D54383"/>
    <w:rsid w:val="00D55249"/>
    <w:rsid w:val="00D60F67"/>
    <w:rsid w:val="00D62372"/>
    <w:rsid w:val="00D62C47"/>
    <w:rsid w:val="00D64DD5"/>
    <w:rsid w:val="00D66760"/>
    <w:rsid w:val="00D668DD"/>
    <w:rsid w:val="00D776F8"/>
    <w:rsid w:val="00D778E8"/>
    <w:rsid w:val="00D77E6A"/>
    <w:rsid w:val="00D82CA4"/>
    <w:rsid w:val="00D902C4"/>
    <w:rsid w:val="00D90831"/>
    <w:rsid w:val="00D91C6C"/>
    <w:rsid w:val="00D93276"/>
    <w:rsid w:val="00D951FC"/>
    <w:rsid w:val="00D95CAF"/>
    <w:rsid w:val="00D9607B"/>
    <w:rsid w:val="00DA158E"/>
    <w:rsid w:val="00DB23EE"/>
    <w:rsid w:val="00DB33C4"/>
    <w:rsid w:val="00DC2A46"/>
    <w:rsid w:val="00DC37E5"/>
    <w:rsid w:val="00DD4699"/>
    <w:rsid w:val="00DE07BE"/>
    <w:rsid w:val="00DE1457"/>
    <w:rsid w:val="00DE2725"/>
    <w:rsid w:val="00DE7F93"/>
    <w:rsid w:val="00DF08E5"/>
    <w:rsid w:val="00DF0DCE"/>
    <w:rsid w:val="00DF1482"/>
    <w:rsid w:val="00DF168D"/>
    <w:rsid w:val="00DF6495"/>
    <w:rsid w:val="00DF6AFA"/>
    <w:rsid w:val="00E00F30"/>
    <w:rsid w:val="00E07801"/>
    <w:rsid w:val="00E116A7"/>
    <w:rsid w:val="00E143FA"/>
    <w:rsid w:val="00E145BA"/>
    <w:rsid w:val="00E230B0"/>
    <w:rsid w:val="00E251DF"/>
    <w:rsid w:val="00E30409"/>
    <w:rsid w:val="00E33C79"/>
    <w:rsid w:val="00E3403E"/>
    <w:rsid w:val="00E3659F"/>
    <w:rsid w:val="00E41BCA"/>
    <w:rsid w:val="00E43E53"/>
    <w:rsid w:val="00E45D23"/>
    <w:rsid w:val="00E534E4"/>
    <w:rsid w:val="00E54C82"/>
    <w:rsid w:val="00E56531"/>
    <w:rsid w:val="00E57679"/>
    <w:rsid w:val="00E62945"/>
    <w:rsid w:val="00E64327"/>
    <w:rsid w:val="00E64D35"/>
    <w:rsid w:val="00E67577"/>
    <w:rsid w:val="00E739F7"/>
    <w:rsid w:val="00E73BD0"/>
    <w:rsid w:val="00E85C4C"/>
    <w:rsid w:val="00E94022"/>
    <w:rsid w:val="00E95938"/>
    <w:rsid w:val="00EA1D2E"/>
    <w:rsid w:val="00EA352C"/>
    <w:rsid w:val="00EA6FDC"/>
    <w:rsid w:val="00EA7701"/>
    <w:rsid w:val="00EB2F82"/>
    <w:rsid w:val="00EB47A9"/>
    <w:rsid w:val="00EB50DB"/>
    <w:rsid w:val="00EB75B1"/>
    <w:rsid w:val="00EC020A"/>
    <w:rsid w:val="00EC1922"/>
    <w:rsid w:val="00EC5C75"/>
    <w:rsid w:val="00EC6C14"/>
    <w:rsid w:val="00ED0381"/>
    <w:rsid w:val="00ED3662"/>
    <w:rsid w:val="00EE130E"/>
    <w:rsid w:val="00EE4499"/>
    <w:rsid w:val="00EE482D"/>
    <w:rsid w:val="00EE5F38"/>
    <w:rsid w:val="00EF3D56"/>
    <w:rsid w:val="00EF46CB"/>
    <w:rsid w:val="00EF5E02"/>
    <w:rsid w:val="00EF7941"/>
    <w:rsid w:val="00F0113B"/>
    <w:rsid w:val="00F04BE9"/>
    <w:rsid w:val="00F05876"/>
    <w:rsid w:val="00F161D1"/>
    <w:rsid w:val="00F1646B"/>
    <w:rsid w:val="00F21EA7"/>
    <w:rsid w:val="00F2205C"/>
    <w:rsid w:val="00F27474"/>
    <w:rsid w:val="00F27697"/>
    <w:rsid w:val="00F3013A"/>
    <w:rsid w:val="00F30254"/>
    <w:rsid w:val="00F3406A"/>
    <w:rsid w:val="00F36381"/>
    <w:rsid w:val="00F402FA"/>
    <w:rsid w:val="00F427FA"/>
    <w:rsid w:val="00F562DE"/>
    <w:rsid w:val="00F56982"/>
    <w:rsid w:val="00F65D9B"/>
    <w:rsid w:val="00F66078"/>
    <w:rsid w:val="00F66C3B"/>
    <w:rsid w:val="00F709B3"/>
    <w:rsid w:val="00F70BB6"/>
    <w:rsid w:val="00F804E5"/>
    <w:rsid w:val="00F90D2B"/>
    <w:rsid w:val="00F9312D"/>
    <w:rsid w:val="00F93C1A"/>
    <w:rsid w:val="00F945B3"/>
    <w:rsid w:val="00FA1735"/>
    <w:rsid w:val="00FA52C3"/>
    <w:rsid w:val="00FA598A"/>
    <w:rsid w:val="00FB1EE6"/>
    <w:rsid w:val="00FB3F20"/>
    <w:rsid w:val="00FC0983"/>
    <w:rsid w:val="00FC32F4"/>
    <w:rsid w:val="00FC7F29"/>
    <w:rsid w:val="00FD1052"/>
    <w:rsid w:val="00FE0788"/>
    <w:rsid w:val="00FE1A01"/>
    <w:rsid w:val="00FE34B6"/>
    <w:rsid w:val="00FE50DB"/>
    <w:rsid w:val="00FF547D"/>
    <w:rsid w:val="00FF62AB"/>
    <w:rsid w:val="00FF6B6E"/>
    <w:rsid w:val="00FF6F8C"/>
    <w:rsid w:val="00FF703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946E537"/>
  <w15:docId w15:val="{A56E2F59-646D-4964-A002-010695C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F2,Podkapitola1"/>
    <w:basedOn w:val="Normln"/>
    <w:next w:val="Normln"/>
    <w:link w:val="Nadpis2Char"/>
    <w:qFormat/>
    <w:rsid w:val="00EC5C75"/>
    <w:pPr>
      <w:keepNext/>
      <w:tabs>
        <w:tab w:val="num" w:pos="792"/>
      </w:tabs>
      <w:spacing w:before="240" w:after="60"/>
      <w:ind w:left="792" w:hanging="432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qFormat/>
    <w:rsid w:val="00EC5C75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CF2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E0B6E"/>
    <w:pPr>
      <w:keepNext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A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hlav">
    <w:name w:val="header"/>
    <w:basedOn w:val="Normln"/>
    <w:rsid w:val="00CE0B6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rsid w:val="00CE0B6E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rFonts w:ascii="Tahoma" w:cs="Tahoma"/>
      <w:lang w:val="en-US"/>
    </w:rPr>
  </w:style>
  <w:style w:type="paragraph" w:styleId="Zkladntext">
    <w:name w:val="Body Text"/>
    <w:basedOn w:val="Normln"/>
    <w:rsid w:val="00CE0B6E"/>
    <w:pPr>
      <w:jc w:val="both"/>
    </w:pPr>
  </w:style>
  <w:style w:type="paragraph" w:styleId="Zkladntextodsazen">
    <w:name w:val="Body Text Indent"/>
    <w:basedOn w:val="Normln"/>
    <w:rsid w:val="00DB33C4"/>
    <w:pPr>
      <w:spacing w:after="120"/>
      <w:ind w:left="283"/>
    </w:pPr>
  </w:style>
  <w:style w:type="character" w:styleId="Odkaznakoment">
    <w:name w:val="annotation reference"/>
    <w:semiHidden/>
    <w:rsid w:val="008F0B21"/>
    <w:rPr>
      <w:sz w:val="16"/>
      <w:szCs w:val="16"/>
    </w:rPr>
  </w:style>
  <w:style w:type="paragraph" w:styleId="Textkomente">
    <w:name w:val="annotation text"/>
    <w:basedOn w:val="Normln"/>
    <w:semiHidden/>
    <w:rsid w:val="008F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0B21"/>
    <w:rPr>
      <w:b/>
      <w:bCs/>
    </w:rPr>
  </w:style>
  <w:style w:type="paragraph" w:styleId="Textbubliny">
    <w:name w:val="Balloon Text"/>
    <w:basedOn w:val="Normln"/>
    <w:semiHidden/>
    <w:rsid w:val="008F0B21"/>
    <w:rPr>
      <w:rFonts w:ascii="Tahoma" w:hAnsi="Tahoma" w:cs="Tahoma"/>
      <w:sz w:val="16"/>
      <w:szCs w:val="16"/>
    </w:rPr>
  </w:style>
  <w:style w:type="paragraph" w:customStyle="1" w:styleId="cislovanytext">
    <w:name w:val="cislovany_text"/>
    <w:basedOn w:val="Normln"/>
    <w:rsid w:val="004C188C"/>
    <w:pPr>
      <w:widowControl w:val="0"/>
      <w:numPr>
        <w:numId w:val="1"/>
      </w:numPr>
      <w:autoSpaceDE w:val="0"/>
      <w:autoSpaceDN w:val="0"/>
      <w:adjustRightInd w:val="0"/>
      <w:spacing w:before="140"/>
      <w:jc w:val="both"/>
    </w:pPr>
    <w:rPr>
      <w:rFonts w:ascii="Univers"/>
      <w:sz w:val="20"/>
      <w:lang w:val="en-US"/>
    </w:rPr>
  </w:style>
  <w:style w:type="paragraph" w:customStyle="1" w:styleId="Vchoz">
    <w:name w:val="Výchozí"/>
    <w:rsid w:val="004C188C"/>
    <w:pPr>
      <w:widowControl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rsid w:val="00F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3E70EC"/>
    <w:pPr>
      <w:spacing w:after="120" w:line="480" w:lineRule="auto"/>
    </w:pPr>
  </w:style>
  <w:style w:type="paragraph" w:styleId="Zkladntextodsazen2">
    <w:name w:val="Body Text Indent 2"/>
    <w:basedOn w:val="Normln"/>
    <w:rsid w:val="003E70E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E70E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E70EC"/>
    <w:pPr>
      <w:tabs>
        <w:tab w:val="center" w:pos="4536"/>
        <w:tab w:val="right" w:pos="9072"/>
      </w:tabs>
    </w:pPr>
    <w:rPr>
      <w:rFonts w:ascii="Gill Sans MT" w:hAnsi="Gill Sans MT"/>
      <w:szCs w:val="22"/>
    </w:rPr>
  </w:style>
  <w:style w:type="paragraph" w:customStyle="1" w:styleId="Smluvnstrana">
    <w:name w:val="Smluvní strana"/>
    <w:basedOn w:val="Normln"/>
    <w:next w:val="Normln"/>
    <w:rsid w:val="003E70EC"/>
    <w:pPr>
      <w:jc w:val="both"/>
    </w:pPr>
    <w:rPr>
      <w:rFonts w:ascii="Arial" w:hAnsi="Arial"/>
      <w:b/>
      <w:szCs w:val="22"/>
    </w:rPr>
  </w:style>
  <w:style w:type="paragraph" w:customStyle="1" w:styleId="Ploha">
    <w:name w:val="Pøíloha"/>
    <w:basedOn w:val="Normln"/>
    <w:next w:val="Normln"/>
    <w:rsid w:val="003E70EC"/>
    <w:pPr>
      <w:jc w:val="center"/>
    </w:pPr>
    <w:rPr>
      <w:rFonts w:ascii="Arial" w:hAnsi="Arial"/>
      <w:b/>
      <w:sz w:val="26"/>
      <w:szCs w:val="22"/>
    </w:rPr>
  </w:style>
  <w:style w:type="paragraph" w:styleId="Nzev">
    <w:name w:val="Title"/>
    <w:basedOn w:val="Normln"/>
    <w:qFormat/>
    <w:rsid w:val="00303726"/>
    <w:pPr>
      <w:jc w:val="center"/>
    </w:pPr>
    <w:rPr>
      <w:rFonts w:ascii="Arial" w:hAnsi="Arial" w:cs="Arial"/>
      <w:b/>
      <w:bCs/>
      <w:sz w:val="40"/>
      <w:szCs w:val="22"/>
    </w:rPr>
  </w:style>
  <w:style w:type="character" w:styleId="slostrnky">
    <w:name w:val="page number"/>
    <w:basedOn w:val="Standardnpsmoodstavce"/>
    <w:rsid w:val="00176EA7"/>
  </w:style>
  <w:style w:type="paragraph" w:styleId="Normlnodsazen">
    <w:name w:val="Normal Indent"/>
    <w:basedOn w:val="Zkladntext"/>
    <w:rsid w:val="00EC5C75"/>
    <w:pPr>
      <w:spacing w:after="60"/>
      <w:ind w:left="709"/>
      <w:jc w:val="left"/>
    </w:pPr>
    <w:rPr>
      <w:szCs w:val="20"/>
    </w:rPr>
  </w:style>
  <w:style w:type="character" w:styleId="Hypertextovodkaz">
    <w:name w:val="Hyperlink"/>
    <w:rsid w:val="00EC5C75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6318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6318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6318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63181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63181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3181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3181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3181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3181"/>
    <w:pPr>
      <w:ind w:left="1920"/>
    </w:pPr>
    <w:rPr>
      <w:sz w:val="18"/>
      <w:szCs w:val="18"/>
    </w:rPr>
  </w:style>
  <w:style w:type="character" w:customStyle="1" w:styleId="Nadpis2Char">
    <w:name w:val="Nadpis 2 Char"/>
    <w:aliases w:val="H2 Char,F2 Char,Podkapitola1 Char"/>
    <w:link w:val="Nadpis2"/>
    <w:rsid w:val="00BB31A4"/>
    <w:rPr>
      <w:rFonts w:ascii="Arial" w:hAnsi="Arial"/>
      <w:b/>
      <w:sz w:val="32"/>
      <w:lang w:val="cs-CZ" w:eastAsia="cs-CZ" w:bidi="ar-SA"/>
    </w:rPr>
  </w:style>
  <w:style w:type="paragraph" w:customStyle="1" w:styleId="zklad">
    <w:name w:val="základ"/>
    <w:basedOn w:val="Normln"/>
    <w:rsid w:val="0084115C"/>
    <w:pPr>
      <w:spacing w:before="60" w:after="120"/>
      <w:jc w:val="both"/>
    </w:pPr>
  </w:style>
  <w:style w:type="character" w:customStyle="1" w:styleId="Nadpis1Char">
    <w:name w:val="Nadpis 1 Char"/>
    <w:link w:val="Nadpis1"/>
    <w:rsid w:val="00711B0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kladntext3">
    <w:name w:val="Body Text 3"/>
    <w:basedOn w:val="Normln"/>
    <w:rsid w:val="007E11AD"/>
    <w:pPr>
      <w:spacing w:after="120"/>
    </w:pPr>
    <w:rPr>
      <w:sz w:val="16"/>
      <w:szCs w:val="16"/>
    </w:rPr>
  </w:style>
  <w:style w:type="paragraph" w:styleId="slovanseznam">
    <w:name w:val="List Number"/>
    <w:basedOn w:val="Normln"/>
    <w:rsid w:val="007E11AD"/>
    <w:pPr>
      <w:numPr>
        <w:numId w:val="2"/>
      </w:numPr>
      <w:spacing w:after="120"/>
      <w:jc w:val="both"/>
    </w:pPr>
    <w:rPr>
      <w:rFonts w:ascii="Arial" w:hAnsi="Arial"/>
    </w:rPr>
  </w:style>
  <w:style w:type="paragraph" w:customStyle="1" w:styleId="BodyText31">
    <w:name w:val="Body Text 31"/>
    <w:basedOn w:val="Normln"/>
    <w:rsid w:val="005B25EF"/>
    <w:pPr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F9312D"/>
    <w:rPr>
      <w:color w:val="800080"/>
      <w:u w:val="single"/>
    </w:rPr>
  </w:style>
  <w:style w:type="paragraph" w:styleId="Rozloendokumentu">
    <w:name w:val="Document Map"/>
    <w:basedOn w:val="Normln"/>
    <w:semiHidden/>
    <w:rsid w:val="00B53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1C57C6"/>
    <w:pPr>
      <w:suppressAutoHyphens/>
      <w:spacing w:before="120"/>
      <w:jc w:val="both"/>
    </w:pPr>
    <w:rPr>
      <w:rFonts w:ascii="Gill Sans MT" w:hAnsi="Gill Sans MT"/>
      <w:sz w:val="22"/>
      <w:szCs w:val="20"/>
      <w:lang w:eastAsia="ar-SA"/>
    </w:rPr>
  </w:style>
  <w:style w:type="character" w:customStyle="1" w:styleId="Znakypropoznmkupodarou">
    <w:name w:val="Znaky pro poznámku pod čarou"/>
    <w:rsid w:val="001A7510"/>
    <w:rPr>
      <w:vertAlign w:val="superscript"/>
    </w:rPr>
  </w:style>
  <w:style w:type="paragraph" w:styleId="Textpoznpodarou">
    <w:name w:val="footnote text"/>
    <w:basedOn w:val="Normln"/>
    <w:semiHidden/>
    <w:rsid w:val="001A7510"/>
    <w:pPr>
      <w:suppressAutoHyphens/>
    </w:pPr>
    <w:rPr>
      <w:rFonts w:ascii="Gill Sans MT" w:hAnsi="Gill Sans MT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AF5454"/>
    <w:pPr>
      <w:suppressAutoHyphens/>
      <w:spacing w:line="240" w:lineRule="atLeast"/>
      <w:ind w:left="720"/>
      <w:contextualSpacing/>
    </w:pPr>
    <w:rPr>
      <w:rFonts w:ascii="Book Antiqua" w:hAnsi="Book Antiqua" w:cs="Book Antiqua"/>
      <w:color w:val="000000"/>
      <w:lang w:val="en-US" w:eastAsia="zh-CN"/>
    </w:rPr>
  </w:style>
  <w:style w:type="character" w:customStyle="1" w:styleId="Zhlavnebozpat2">
    <w:name w:val="Záhlaví nebo zápatí (2)_"/>
    <w:basedOn w:val="Standardnpsmoodstavce"/>
    <w:link w:val="Zhlavnebozpat20"/>
    <w:rsid w:val="006C1B14"/>
    <w:rPr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6C1B14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6C1B14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1">
    <w:name w:val="Základní text1"/>
    <w:basedOn w:val="Normln"/>
    <w:link w:val="Zkladntext0"/>
    <w:rsid w:val="006C1B14"/>
    <w:pPr>
      <w:widowControl w:val="0"/>
      <w:shd w:val="clear" w:color="auto" w:fill="FFFFFF"/>
      <w:spacing w:after="50"/>
      <w:jc w:val="both"/>
    </w:pPr>
    <w:rPr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6C1B14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6C1B14"/>
    <w:pPr>
      <w:widowControl w:val="0"/>
      <w:shd w:val="clear" w:color="auto" w:fill="FFFFFF"/>
      <w:spacing w:after="210"/>
      <w:jc w:val="both"/>
      <w:outlineLvl w:val="1"/>
    </w:pPr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02F8D"/>
    <w:rPr>
      <w:color w:val="605E5C"/>
      <w:shd w:val="clear" w:color="auto" w:fill="E1DFDD"/>
    </w:rPr>
  </w:style>
  <w:style w:type="paragraph" w:customStyle="1" w:styleId="odstavce">
    <w:name w:val="odstavce"/>
    <w:basedOn w:val="Normln"/>
    <w:qFormat/>
    <w:rsid w:val="00D93276"/>
    <w:pPr>
      <w:spacing w:before="240" w:after="240"/>
      <w:ind w:left="567" w:hanging="567"/>
      <w:jc w:val="both"/>
      <w:outlineLvl w:val="1"/>
    </w:pPr>
    <w:rPr>
      <w:rFonts w:ascii="Arial" w:eastAsia="Calibri" w:hAnsi="Arial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936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.seycek@relsi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2BEB3793B564F8BCAC076E3FA1E3F" ma:contentTypeVersion="4" ma:contentTypeDescription="Create a new document." ma:contentTypeScope="" ma:versionID="7be7b0678451ce9ddda04fd5e601428c">
  <xsd:schema xmlns:xsd="http://www.w3.org/2001/XMLSchema" xmlns:xs="http://www.w3.org/2001/XMLSchema" xmlns:p="http://schemas.microsoft.com/office/2006/metadata/properties" xmlns:ns2="7d9a9531-2e9b-465f-8e6e-80392b08450a" targetNamespace="http://schemas.microsoft.com/office/2006/metadata/properties" ma:root="true" ma:fieldsID="999bcd3ecf0068cff850c808f48364df" ns2:_="">
    <xsd:import namespace="7d9a9531-2e9b-465f-8e6e-80392b084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9531-2e9b-465f-8e6e-80392b08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1FDA-1CA4-485A-AD17-4F6ADB7C7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EB6B9-F08A-4F63-AB77-3F51EB040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AE146-D012-4145-B47B-9DEE5885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a9531-2e9b-465f-8e6e-80392b084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C5706-848C-45C5-9D4D-D3F38F37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pro Krajský úřad Moravskoslezského kraje</vt:lpstr>
    </vt:vector>
  </TitlesOfParts>
  <Company>Relsie, spol. s r.o.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 Krajský úřad Moravskoslezského kraje</dc:title>
  <dc:creator>Ing. Jan Heisler</dc:creator>
  <cp:lastModifiedBy>Helclová Barbara</cp:lastModifiedBy>
  <cp:revision>2</cp:revision>
  <cp:lastPrinted>2024-05-06T06:15:00Z</cp:lastPrinted>
  <dcterms:created xsi:type="dcterms:W3CDTF">2024-06-06T06:11:00Z</dcterms:created>
  <dcterms:modified xsi:type="dcterms:W3CDTF">2024-06-06T06:11:00Z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0x010100B592BEB3793B564F8BCAC076E3FA1E3F</vt:lpwstr>
  </property>
</Properties>
</file>