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01EB" w14:textId="77777777" w:rsidR="00D50EE3" w:rsidRPr="00D42B3D" w:rsidRDefault="00D50EE3" w:rsidP="00D421F7">
      <w:pPr>
        <w:rPr>
          <w:rFonts w:ascii="Arial" w:hAnsi="Arial" w:cs="Arial"/>
          <w:b/>
          <w:smallCaps/>
          <w:sz w:val="22"/>
          <w:szCs w:val="22"/>
        </w:rPr>
      </w:pPr>
    </w:p>
    <w:p w14:paraId="42DB67EB" w14:textId="77777777"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1702D2E7" wp14:editId="6261A715">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05232A71" w14:textId="77777777" w:rsidR="00B76543" w:rsidRPr="00D42B3D" w:rsidRDefault="00B76543" w:rsidP="00D421F7">
      <w:pPr>
        <w:rPr>
          <w:rFonts w:ascii="Arial" w:hAnsi="Arial" w:cs="Arial"/>
          <w:b/>
          <w:smallCaps/>
          <w:sz w:val="22"/>
          <w:szCs w:val="22"/>
        </w:rPr>
      </w:pPr>
    </w:p>
    <w:p w14:paraId="43CD37BC"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32DFFA9E" w14:textId="77777777" w:rsidR="00D421F7" w:rsidRDefault="00D421F7" w:rsidP="00D421F7">
      <w:pPr>
        <w:rPr>
          <w:rFonts w:ascii="Arial" w:hAnsi="Arial" w:cs="Arial"/>
          <w:b/>
          <w:sz w:val="22"/>
          <w:szCs w:val="22"/>
        </w:rPr>
      </w:pPr>
    </w:p>
    <w:p w14:paraId="559E58A3"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36BB4BDE"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4A5A57A5"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06E1202C"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059BF98D"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4BC1473A"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50D64DF7" w14:textId="77777777"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04C2A">
        <w:rPr>
          <w:rFonts w:ascii="Arial" w:hAnsi="Arial" w:cs="Arial"/>
          <w:sz w:val="22"/>
          <w:szCs w:val="22"/>
        </w:rPr>
        <w:t>Prof. MgA. Janem Burianem</w:t>
      </w:r>
      <w:r>
        <w:rPr>
          <w:rFonts w:ascii="Arial" w:hAnsi="Arial" w:cs="Arial"/>
          <w:sz w:val="22"/>
          <w:szCs w:val="22"/>
        </w:rPr>
        <w:t xml:space="preserve">, </w:t>
      </w:r>
      <w:r w:rsidR="00C846A1">
        <w:rPr>
          <w:rFonts w:ascii="Arial" w:hAnsi="Arial" w:cs="Arial"/>
          <w:sz w:val="22"/>
          <w:szCs w:val="22"/>
        </w:rPr>
        <w:t xml:space="preserve">generálním </w:t>
      </w:r>
      <w:r>
        <w:rPr>
          <w:rFonts w:ascii="Arial" w:hAnsi="Arial" w:cs="Arial"/>
          <w:sz w:val="22"/>
          <w:szCs w:val="22"/>
        </w:rPr>
        <w:t xml:space="preserve">ředitelem </w:t>
      </w:r>
      <w:r w:rsidR="00B04C2A">
        <w:rPr>
          <w:rFonts w:ascii="Arial" w:hAnsi="Arial" w:cs="Arial"/>
          <w:sz w:val="22"/>
          <w:szCs w:val="22"/>
        </w:rPr>
        <w:t>ND</w:t>
      </w:r>
      <w:r w:rsidR="00D50EE3" w:rsidRPr="00D42B3D">
        <w:rPr>
          <w:rFonts w:ascii="Arial" w:hAnsi="Arial" w:cs="Arial"/>
          <w:sz w:val="22"/>
          <w:szCs w:val="22"/>
        </w:rPr>
        <w:t xml:space="preserve"> </w:t>
      </w:r>
    </w:p>
    <w:p w14:paraId="4879EB06"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083A2D69" w14:textId="77777777" w:rsidR="00D50EE3" w:rsidRPr="00D42B3D" w:rsidRDefault="00D50EE3" w:rsidP="00D421F7">
      <w:pPr>
        <w:rPr>
          <w:rFonts w:ascii="Arial" w:hAnsi="Arial" w:cs="Arial"/>
          <w:sz w:val="22"/>
          <w:szCs w:val="22"/>
        </w:rPr>
      </w:pPr>
    </w:p>
    <w:p w14:paraId="3AECBBA9"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26E803CF" w14:textId="77777777" w:rsidR="00D50EE3" w:rsidRPr="00D42B3D" w:rsidRDefault="00D50EE3" w:rsidP="00D421F7">
      <w:pPr>
        <w:rPr>
          <w:rFonts w:ascii="Arial" w:hAnsi="Arial" w:cs="Arial"/>
          <w:sz w:val="22"/>
          <w:szCs w:val="22"/>
        </w:rPr>
      </w:pPr>
    </w:p>
    <w:p w14:paraId="2DE6E5A1"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752CBBB2" w14:textId="77777777" w:rsidR="00552605" w:rsidRPr="00BE17B5" w:rsidRDefault="00552605" w:rsidP="00552605">
      <w:pPr>
        <w:rPr>
          <w:rFonts w:ascii="Arial" w:hAnsi="Arial" w:cs="Arial"/>
          <w:b/>
          <w:sz w:val="22"/>
          <w:szCs w:val="22"/>
        </w:rPr>
      </w:pPr>
      <w:r w:rsidRPr="00BE17B5">
        <w:rPr>
          <w:rFonts w:ascii="Arial" w:hAnsi="Arial" w:cs="Arial"/>
          <w:b/>
          <w:sz w:val="22"/>
          <w:szCs w:val="22"/>
        </w:rPr>
        <w:t>Firma</w:t>
      </w:r>
    </w:p>
    <w:p w14:paraId="5029945F" w14:textId="63F5FC6B" w:rsidR="00552605" w:rsidRPr="00BE17B5" w:rsidRDefault="00155F8C" w:rsidP="00552605">
      <w:pPr>
        <w:rPr>
          <w:rFonts w:ascii="Arial" w:hAnsi="Arial" w:cs="Arial"/>
          <w:b/>
          <w:sz w:val="22"/>
          <w:szCs w:val="22"/>
        </w:rPr>
      </w:pPr>
      <w:r w:rsidRPr="00BE17B5">
        <w:rPr>
          <w:rFonts w:ascii="Arial" w:hAnsi="Arial" w:cs="Arial"/>
          <w:b/>
          <w:sz w:val="22"/>
          <w:szCs w:val="22"/>
        </w:rPr>
        <w:t>Fed</w:t>
      </w:r>
      <w:r w:rsidR="00BE17B5">
        <w:rPr>
          <w:rFonts w:ascii="Arial" w:hAnsi="Arial" w:cs="Arial"/>
          <w:b/>
          <w:sz w:val="22"/>
          <w:szCs w:val="22"/>
        </w:rPr>
        <w:t>e</w:t>
      </w:r>
      <w:r w:rsidRPr="00BE17B5">
        <w:rPr>
          <w:rFonts w:ascii="Arial" w:hAnsi="Arial" w:cs="Arial"/>
          <w:b/>
          <w:sz w:val="22"/>
          <w:szCs w:val="22"/>
        </w:rPr>
        <w:t>ral Cars Praha</w:t>
      </w:r>
      <w:r w:rsidR="00552605" w:rsidRPr="00BE17B5">
        <w:rPr>
          <w:rFonts w:ascii="Arial" w:hAnsi="Arial" w:cs="Arial"/>
          <w:b/>
          <w:sz w:val="22"/>
          <w:szCs w:val="22"/>
        </w:rPr>
        <w:t xml:space="preserve"> s.r.o.</w:t>
      </w:r>
    </w:p>
    <w:p w14:paraId="662DF253" w14:textId="210D4FA1" w:rsidR="00552605" w:rsidRPr="00BE17B5" w:rsidRDefault="00552605" w:rsidP="00552605">
      <w:pPr>
        <w:rPr>
          <w:rFonts w:ascii="Arial" w:hAnsi="Arial" w:cs="Arial"/>
          <w:sz w:val="22"/>
          <w:szCs w:val="22"/>
        </w:rPr>
      </w:pPr>
      <w:r w:rsidRPr="00BE17B5">
        <w:rPr>
          <w:rFonts w:ascii="Arial" w:hAnsi="Arial" w:cs="Arial"/>
          <w:sz w:val="22"/>
          <w:szCs w:val="22"/>
        </w:rPr>
        <w:t xml:space="preserve">se sídlem: </w:t>
      </w:r>
      <w:r w:rsidR="003231E0" w:rsidRPr="00BE17B5">
        <w:rPr>
          <w:rFonts w:ascii="Arial" w:hAnsi="Arial" w:cs="Arial"/>
          <w:sz w:val="22"/>
          <w:szCs w:val="22"/>
        </w:rPr>
        <w:t>Kloknerova 2249/9, 148 00 Praha 4</w:t>
      </w:r>
    </w:p>
    <w:p w14:paraId="0BB656FD" w14:textId="32027D24" w:rsidR="00552605" w:rsidRPr="00BE17B5" w:rsidRDefault="00552605" w:rsidP="00552605">
      <w:pPr>
        <w:rPr>
          <w:rFonts w:ascii="Arial" w:hAnsi="Arial" w:cs="Arial"/>
          <w:sz w:val="22"/>
          <w:szCs w:val="22"/>
        </w:rPr>
      </w:pPr>
      <w:r w:rsidRPr="00BE17B5">
        <w:rPr>
          <w:rFonts w:ascii="Arial" w:hAnsi="Arial" w:cs="Arial"/>
          <w:sz w:val="22"/>
          <w:szCs w:val="22"/>
        </w:rPr>
        <w:t xml:space="preserve">IČ: </w:t>
      </w:r>
      <w:r w:rsidR="003231E0" w:rsidRPr="00BE17B5">
        <w:rPr>
          <w:rFonts w:ascii="Arial" w:hAnsi="Arial" w:cs="Arial"/>
          <w:sz w:val="22"/>
          <w:szCs w:val="22"/>
        </w:rPr>
        <w:t>07738722</w:t>
      </w:r>
    </w:p>
    <w:p w14:paraId="6D33CC8C" w14:textId="175D746D" w:rsidR="00552605" w:rsidRPr="00BE17B5" w:rsidRDefault="00552605" w:rsidP="00552605">
      <w:pPr>
        <w:rPr>
          <w:rFonts w:ascii="Arial" w:hAnsi="Arial" w:cs="Arial"/>
          <w:sz w:val="22"/>
          <w:szCs w:val="22"/>
        </w:rPr>
      </w:pPr>
      <w:r w:rsidRPr="00BE17B5">
        <w:rPr>
          <w:rFonts w:ascii="Arial" w:hAnsi="Arial" w:cs="Arial"/>
          <w:sz w:val="22"/>
          <w:szCs w:val="22"/>
        </w:rPr>
        <w:t xml:space="preserve">DIČ: </w:t>
      </w:r>
      <w:r w:rsidR="003231E0" w:rsidRPr="00BE17B5">
        <w:rPr>
          <w:rFonts w:ascii="Arial" w:hAnsi="Arial" w:cs="Arial"/>
          <w:sz w:val="22"/>
          <w:szCs w:val="22"/>
        </w:rPr>
        <w:t>CZ07738722</w:t>
      </w:r>
    </w:p>
    <w:p w14:paraId="773B103D" w14:textId="7568216A" w:rsidR="00552605" w:rsidRPr="00BE17B5" w:rsidRDefault="00552605" w:rsidP="00552605">
      <w:pPr>
        <w:rPr>
          <w:rFonts w:ascii="Arial" w:hAnsi="Arial" w:cs="Arial"/>
          <w:sz w:val="22"/>
          <w:szCs w:val="22"/>
        </w:rPr>
      </w:pPr>
      <w:r w:rsidRPr="00BE17B5">
        <w:rPr>
          <w:rFonts w:ascii="Arial" w:hAnsi="Arial" w:cs="Arial"/>
          <w:sz w:val="22"/>
          <w:szCs w:val="22"/>
        </w:rPr>
        <w:t xml:space="preserve">Zastoupená: </w:t>
      </w:r>
      <w:r w:rsidR="003F29C7" w:rsidRPr="00BE17B5">
        <w:rPr>
          <w:rFonts w:ascii="Arial" w:hAnsi="Arial" w:cs="Arial"/>
          <w:sz w:val="22"/>
          <w:szCs w:val="22"/>
        </w:rPr>
        <w:t>Ing. Miroslavem Havlem, jednatelem</w:t>
      </w:r>
    </w:p>
    <w:p w14:paraId="2FEAFE41" w14:textId="46E6D573" w:rsidR="00552605" w:rsidRPr="00D42B3D" w:rsidRDefault="00552605" w:rsidP="00552605">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4C668411" w14:textId="77777777" w:rsidR="00D50EE3" w:rsidRPr="00D42B3D" w:rsidRDefault="00D50EE3" w:rsidP="00D421F7">
      <w:pPr>
        <w:rPr>
          <w:rFonts w:ascii="Arial" w:hAnsi="Arial" w:cs="Arial"/>
          <w:sz w:val="22"/>
          <w:szCs w:val="22"/>
        </w:rPr>
      </w:pPr>
    </w:p>
    <w:p w14:paraId="13E55AFE"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60E07B71" w14:textId="77777777" w:rsidR="00D50EE3" w:rsidRPr="00D42B3D" w:rsidRDefault="00D50EE3" w:rsidP="00D421F7">
      <w:pPr>
        <w:rPr>
          <w:rFonts w:ascii="Arial" w:hAnsi="Arial" w:cs="Arial"/>
          <w:b/>
          <w:smallCaps/>
          <w:sz w:val="22"/>
          <w:szCs w:val="22"/>
        </w:rPr>
      </w:pPr>
    </w:p>
    <w:p w14:paraId="1EEC8E98" w14:textId="1603DABF" w:rsidR="00C71470" w:rsidRDefault="00D50EE3" w:rsidP="00D421F7">
      <w:pPr>
        <w:jc w:val="center"/>
        <w:rPr>
          <w:rFonts w:ascii="Arial" w:hAnsi="Arial" w:cs="Arial"/>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8937CE">
        <w:rPr>
          <w:rFonts w:ascii="Arial" w:hAnsi="Arial" w:cs="Arial"/>
          <w:sz w:val="26"/>
          <w:szCs w:val="26"/>
        </w:rPr>
        <w:t xml:space="preserve">č. </w:t>
      </w:r>
      <w:r w:rsidR="00EA758E" w:rsidRPr="00666524">
        <w:rPr>
          <w:rFonts w:ascii="Arial" w:hAnsi="Arial" w:cs="Arial"/>
          <w:sz w:val="26"/>
          <w:szCs w:val="26"/>
        </w:rPr>
        <w:t>05</w:t>
      </w:r>
      <w:r w:rsidR="008835E4" w:rsidRPr="00666524">
        <w:rPr>
          <w:rFonts w:ascii="Arial" w:hAnsi="Arial" w:cs="Arial"/>
          <w:sz w:val="26"/>
          <w:szCs w:val="26"/>
        </w:rPr>
        <w:t>/</w:t>
      </w:r>
      <w:r w:rsidR="007F49E5" w:rsidRPr="00666524">
        <w:rPr>
          <w:rFonts w:ascii="Arial" w:hAnsi="Arial" w:cs="Arial"/>
          <w:sz w:val="26"/>
          <w:szCs w:val="26"/>
        </w:rPr>
        <w:t>AP</w:t>
      </w:r>
      <w:r w:rsidR="007F49E5">
        <w:rPr>
          <w:rFonts w:ascii="Arial" w:hAnsi="Arial" w:cs="Arial"/>
          <w:sz w:val="26"/>
          <w:szCs w:val="26"/>
        </w:rPr>
        <w:t>/202</w:t>
      </w:r>
      <w:r w:rsidR="00552605">
        <w:rPr>
          <w:rFonts w:ascii="Arial" w:hAnsi="Arial" w:cs="Arial"/>
          <w:sz w:val="26"/>
          <w:szCs w:val="26"/>
        </w:rPr>
        <w:t>4</w:t>
      </w:r>
    </w:p>
    <w:p w14:paraId="74273050" w14:textId="45F7D0D6"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846A1" w:rsidRPr="00D421F7">
        <w:rPr>
          <w:rFonts w:ascii="Arial" w:hAnsi="Arial" w:cs="Arial"/>
          <w:sz w:val="22"/>
          <w:szCs w:val="22"/>
        </w:rPr>
        <w:t>zákon</w:t>
      </w:r>
      <w:r w:rsidR="00C846A1">
        <w:rPr>
          <w:rFonts w:ascii="Arial" w:hAnsi="Arial" w:cs="Arial"/>
          <w:sz w:val="22"/>
          <w:szCs w:val="22"/>
        </w:rPr>
        <w:t>a</w:t>
      </w:r>
      <w:r w:rsidR="00C846A1" w:rsidRPr="00D421F7">
        <w:rPr>
          <w:rFonts w:ascii="Arial" w:hAnsi="Arial" w:cs="Arial"/>
          <w:sz w:val="22"/>
          <w:szCs w:val="22"/>
        </w:rPr>
        <w:t xml:space="preserve"> č. 89/2012 Sb.</w:t>
      </w:r>
      <w:r w:rsidR="00C846A1">
        <w:rPr>
          <w:rFonts w:ascii="Arial" w:hAnsi="Arial" w:cs="Arial"/>
          <w:sz w:val="22"/>
          <w:szCs w:val="22"/>
        </w:rPr>
        <w:t xml:space="preserve">, </w:t>
      </w:r>
      <w:r w:rsidR="00D50EE3" w:rsidRPr="00D421F7">
        <w:rPr>
          <w:rFonts w:ascii="Arial" w:hAnsi="Arial" w:cs="Arial"/>
          <w:sz w:val="22"/>
          <w:szCs w:val="22"/>
        </w:rPr>
        <w:t xml:space="preserve">občanského </w:t>
      </w:r>
      <w:r w:rsidR="00C846A1">
        <w:rPr>
          <w:rFonts w:ascii="Arial" w:hAnsi="Arial" w:cs="Arial"/>
          <w:sz w:val="22"/>
          <w:szCs w:val="22"/>
        </w:rPr>
        <w:t>zákoníku, v platném znění</w:t>
      </w:r>
    </w:p>
    <w:p w14:paraId="1E7557C3" w14:textId="77777777" w:rsidR="00D421F7" w:rsidRPr="00D42B3D" w:rsidRDefault="00D421F7" w:rsidP="00D421F7">
      <w:pPr>
        <w:jc w:val="center"/>
        <w:rPr>
          <w:rFonts w:ascii="Arial" w:hAnsi="Arial" w:cs="Arial"/>
          <w:sz w:val="22"/>
          <w:szCs w:val="22"/>
        </w:rPr>
      </w:pPr>
    </w:p>
    <w:p w14:paraId="16B4A07F"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2A7DD4A5" w14:textId="77777777" w:rsidR="00D421F7" w:rsidRPr="00D421F7" w:rsidRDefault="00D421F7" w:rsidP="00D421F7">
      <w:pPr>
        <w:rPr>
          <w:rFonts w:ascii="Arial" w:hAnsi="Arial" w:cs="Arial"/>
          <w:b/>
          <w:sz w:val="22"/>
          <w:szCs w:val="22"/>
        </w:rPr>
      </w:pPr>
    </w:p>
    <w:p w14:paraId="385393BC" w14:textId="4A21BCBE"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dodání </w:t>
      </w:r>
      <w:r w:rsidR="008C4138">
        <w:rPr>
          <w:rFonts w:ascii="Arial" w:hAnsi="Arial" w:cs="Arial"/>
          <w:sz w:val="22"/>
          <w:szCs w:val="22"/>
        </w:rPr>
        <w:t xml:space="preserve">1 </w:t>
      </w:r>
      <w:r w:rsidR="002079DA">
        <w:rPr>
          <w:rFonts w:ascii="Arial" w:hAnsi="Arial" w:cs="Arial"/>
          <w:sz w:val="22"/>
          <w:szCs w:val="22"/>
        </w:rPr>
        <w:t xml:space="preserve">nový </w:t>
      </w:r>
      <w:r w:rsidR="00412E8E">
        <w:rPr>
          <w:rFonts w:ascii="Arial" w:hAnsi="Arial" w:cs="Arial"/>
          <w:sz w:val="22"/>
          <w:szCs w:val="22"/>
        </w:rPr>
        <w:t xml:space="preserve">automobil </w:t>
      </w:r>
      <w:r w:rsidR="008C4138">
        <w:rPr>
          <w:rFonts w:ascii="Arial" w:hAnsi="Arial" w:cs="Arial"/>
          <w:sz w:val="22"/>
          <w:szCs w:val="22"/>
        </w:rPr>
        <w:t>nákladní skříňový</w:t>
      </w:r>
      <w:r w:rsidR="00A4742B">
        <w:rPr>
          <w:rFonts w:ascii="Arial" w:hAnsi="Arial" w:cs="Arial"/>
          <w:sz w:val="22"/>
          <w:szCs w:val="22"/>
        </w:rPr>
        <w:t xml:space="preserve"> typu furgon</w:t>
      </w:r>
      <w:r w:rsidR="00E014E1">
        <w:rPr>
          <w:rFonts w:ascii="Arial" w:hAnsi="Arial" w:cs="Arial"/>
          <w:sz w:val="22"/>
          <w:szCs w:val="22"/>
        </w:rPr>
        <w:t xml:space="preserve"> </w:t>
      </w:r>
      <w:r w:rsidR="00C846A1">
        <w:rPr>
          <w:rFonts w:ascii="Arial" w:hAnsi="Arial" w:cs="Arial"/>
          <w:sz w:val="22"/>
          <w:szCs w:val="22"/>
        </w:rPr>
        <w:t>podle níže uvedené specifikace</w:t>
      </w:r>
      <w:r w:rsidR="008E33F3" w:rsidRPr="000224CC">
        <w:rPr>
          <w:rFonts w:ascii="Arial" w:hAnsi="Arial" w:cs="Arial"/>
          <w:sz w:val="22"/>
          <w:szCs w:val="22"/>
        </w:rPr>
        <w:t xml:space="preserve">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r w:rsidR="00C846A1">
        <w:rPr>
          <w:rFonts w:ascii="Arial" w:hAnsi="Arial" w:cs="Arial"/>
          <w:sz w:val="22"/>
          <w:szCs w:val="22"/>
        </w:rPr>
        <w:t xml:space="preserve"> dle čl. III. této smlouvy</w:t>
      </w:r>
      <w:r w:rsidRPr="00D42B3D">
        <w:rPr>
          <w:rFonts w:ascii="Arial" w:hAnsi="Arial" w:cs="Arial"/>
          <w:sz w:val="22"/>
          <w:szCs w:val="22"/>
        </w:rPr>
        <w:t>.</w:t>
      </w:r>
    </w:p>
    <w:p w14:paraId="79576C4F" w14:textId="77777777" w:rsidR="00D50EE3" w:rsidRPr="00BE17B5" w:rsidRDefault="00D50EE3" w:rsidP="00D421F7">
      <w:pPr>
        <w:jc w:val="both"/>
        <w:rPr>
          <w:rFonts w:ascii="Arial" w:hAnsi="Arial" w:cs="Arial"/>
          <w:sz w:val="22"/>
          <w:szCs w:val="22"/>
        </w:rPr>
      </w:pPr>
    </w:p>
    <w:p w14:paraId="29E30AD0" w14:textId="77777777" w:rsidR="00CE34FE" w:rsidRPr="00BE17B5" w:rsidRDefault="00D50EE3" w:rsidP="00D421F7">
      <w:pPr>
        <w:suppressAutoHyphens w:val="0"/>
        <w:autoSpaceDE w:val="0"/>
        <w:autoSpaceDN w:val="0"/>
        <w:adjustRightInd w:val="0"/>
        <w:rPr>
          <w:rFonts w:ascii="Arial" w:hAnsi="Arial" w:cs="Arial"/>
          <w:b/>
          <w:i/>
          <w:kern w:val="0"/>
          <w:sz w:val="22"/>
          <w:szCs w:val="22"/>
          <w:lang w:eastAsia="cs-CZ"/>
        </w:rPr>
      </w:pPr>
      <w:r w:rsidRPr="00BE17B5">
        <w:rPr>
          <w:rFonts w:ascii="Arial" w:hAnsi="Arial" w:cs="Arial"/>
          <w:b/>
          <w:i/>
          <w:kern w:val="0"/>
          <w:sz w:val="22"/>
          <w:szCs w:val="22"/>
          <w:lang w:eastAsia="cs-CZ"/>
        </w:rPr>
        <w:t>Specifikace předmětu koupě:</w:t>
      </w:r>
      <w:r w:rsidR="008E33F3" w:rsidRPr="00BE17B5">
        <w:rPr>
          <w:rFonts w:ascii="Arial" w:hAnsi="Arial" w:cs="Arial"/>
          <w:b/>
          <w:i/>
          <w:kern w:val="0"/>
          <w:sz w:val="22"/>
          <w:szCs w:val="22"/>
          <w:lang w:eastAsia="cs-CZ"/>
        </w:rPr>
        <w:t xml:space="preserve"> </w:t>
      </w:r>
    </w:p>
    <w:p w14:paraId="4A377750" w14:textId="26CD74F2" w:rsidR="008835E4" w:rsidRPr="00BE17B5" w:rsidRDefault="00CE34FE" w:rsidP="00D421F7">
      <w:pPr>
        <w:suppressAutoHyphens w:val="0"/>
        <w:autoSpaceDE w:val="0"/>
        <w:autoSpaceDN w:val="0"/>
        <w:adjustRightInd w:val="0"/>
        <w:rPr>
          <w:rFonts w:ascii="Arial" w:hAnsi="Arial" w:cs="Arial"/>
          <w:kern w:val="0"/>
          <w:sz w:val="22"/>
          <w:szCs w:val="22"/>
          <w:lang w:eastAsia="cs-CZ"/>
        </w:rPr>
      </w:pPr>
      <w:r w:rsidRPr="00BE17B5">
        <w:rPr>
          <w:rFonts w:ascii="Arial" w:hAnsi="Arial" w:cs="Arial"/>
          <w:kern w:val="0"/>
          <w:sz w:val="22"/>
          <w:szCs w:val="22"/>
          <w:lang w:eastAsia="cs-CZ"/>
        </w:rPr>
        <w:t>1.</w:t>
      </w:r>
      <w:r w:rsidRPr="00BE17B5">
        <w:rPr>
          <w:rFonts w:ascii="Arial" w:hAnsi="Arial" w:cs="Arial"/>
          <w:b/>
          <w:i/>
          <w:kern w:val="0"/>
          <w:sz w:val="22"/>
          <w:szCs w:val="22"/>
          <w:lang w:eastAsia="cs-CZ"/>
        </w:rPr>
        <w:t xml:space="preserve">  </w:t>
      </w:r>
      <w:r w:rsidRPr="00BE17B5">
        <w:rPr>
          <w:rFonts w:ascii="Arial" w:hAnsi="Arial" w:cs="Arial"/>
          <w:kern w:val="0"/>
          <w:sz w:val="22"/>
          <w:szCs w:val="22"/>
          <w:lang w:eastAsia="cs-CZ"/>
        </w:rPr>
        <w:t xml:space="preserve"> </w:t>
      </w:r>
      <w:r w:rsidR="0003399B" w:rsidRPr="00BE17B5">
        <w:rPr>
          <w:rFonts w:ascii="Arial" w:hAnsi="Arial" w:cs="Arial"/>
          <w:kern w:val="0"/>
          <w:sz w:val="22"/>
          <w:szCs w:val="22"/>
          <w:lang w:eastAsia="cs-CZ"/>
        </w:rPr>
        <w:t>Nákladn</w:t>
      </w:r>
      <w:r w:rsidR="00A877F0" w:rsidRPr="00BE17B5">
        <w:rPr>
          <w:rFonts w:ascii="Arial" w:hAnsi="Arial" w:cs="Arial"/>
          <w:kern w:val="0"/>
          <w:sz w:val="22"/>
          <w:szCs w:val="22"/>
          <w:lang w:eastAsia="cs-CZ"/>
        </w:rPr>
        <w:t>í</w:t>
      </w:r>
      <w:r w:rsidR="008835E4" w:rsidRPr="00BE17B5">
        <w:rPr>
          <w:rFonts w:ascii="Arial" w:hAnsi="Arial" w:cs="Arial"/>
          <w:kern w:val="0"/>
          <w:sz w:val="22"/>
          <w:szCs w:val="22"/>
          <w:lang w:eastAsia="cs-CZ"/>
        </w:rPr>
        <w:t xml:space="preserve"> a</w:t>
      </w:r>
      <w:r w:rsidR="00412E8E" w:rsidRPr="00BE17B5">
        <w:rPr>
          <w:rFonts w:ascii="Arial" w:hAnsi="Arial" w:cs="Arial"/>
          <w:kern w:val="0"/>
          <w:sz w:val="22"/>
          <w:szCs w:val="22"/>
          <w:lang w:eastAsia="cs-CZ"/>
        </w:rPr>
        <w:t xml:space="preserve">utomobil </w:t>
      </w:r>
      <w:r w:rsidR="00A877F0" w:rsidRPr="00BE17B5">
        <w:rPr>
          <w:rFonts w:ascii="Arial" w:hAnsi="Arial" w:cs="Arial"/>
          <w:kern w:val="0"/>
          <w:sz w:val="22"/>
          <w:szCs w:val="22"/>
          <w:lang w:eastAsia="cs-CZ"/>
        </w:rPr>
        <w:t xml:space="preserve">do 3,5 t, </w:t>
      </w:r>
      <w:r w:rsidR="00412E8E" w:rsidRPr="00BE17B5">
        <w:rPr>
          <w:rFonts w:ascii="Arial" w:hAnsi="Arial" w:cs="Arial"/>
          <w:kern w:val="0"/>
          <w:sz w:val="22"/>
          <w:szCs w:val="22"/>
          <w:lang w:eastAsia="cs-CZ"/>
        </w:rPr>
        <w:t>značka</w:t>
      </w:r>
      <w:r w:rsidR="008835E4" w:rsidRPr="00BE17B5">
        <w:rPr>
          <w:rFonts w:ascii="Arial" w:hAnsi="Arial" w:cs="Arial"/>
          <w:kern w:val="0"/>
          <w:sz w:val="22"/>
          <w:szCs w:val="22"/>
          <w:lang w:eastAsia="cs-CZ"/>
        </w:rPr>
        <w:t xml:space="preserve"> </w:t>
      </w:r>
      <w:r w:rsidR="009311FB" w:rsidRPr="00BE17B5">
        <w:rPr>
          <w:rFonts w:ascii="Arial" w:hAnsi="Arial" w:cs="Arial"/>
          <w:kern w:val="0"/>
          <w:sz w:val="22"/>
          <w:szCs w:val="22"/>
          <w:lang w:eastAsia="cs-CZ"/>
        </w:rPr>
        <w:t>Peugeot</w:t>
      </w:r>
      <w:r w:rsidR="008E33F3" w:rsidRPr="00BE17B5">
        <w:rPr>
          <w:rFonts w:ascii="Arial" w:hAnsi="Arial" w:cs="Arial"/>
          <w:kern w:val="0"/>
          <w:sz w:val="22"/>
          <w:szCs w:val="22"/>
          <w:lang w:eastAsia="cs-CZ"/>
        </w:rPr>
        <w:t xml:space="preserve">, typ </w:t>
      </w:r>
      <w:r w:rsidR="009311FB" w:rsidRPr="00BE17B5">
        <w:rPr>
          <w:rFonts w:ascii="Arial" w:hAnsi="Arial" w:cs="Arial"/>
          <w:kern w:val="0"/>
          <w:sz w:val="22"/>
          <w:szCs w:val="22"/>
          <w:lang w:eastAsia="cs-CZ"/>
        </w:rPr>
        <w:t>Boxer</w:t>
      </w:r>
      <w:r w:rsidR="008E33F3" w:rsidRPr="00BE17B5">
        <w:rPr>
          <w:rFonts w:ascii="Arial" w:hAnsi="Arial" w:cs="Arial"/>
          <w:kern w:val="0"/>
          <w:sz w:val="22"/>
          <w:szCs w:val="22"/>
          <w:lang w:eastAsia="cs-CZ"/>
        </w:rPr>
        <w:t xml:space="preserve">, </w:t>
      </w:r>
      <w:r w:rsidR="008835E4" w:rsidRPr="00BE17B5">
        <w:rPr>
          <w:rFonts w:ascii="Arial" w:hAnsi="Arial" w:cs="Arial"/>
          <w:kern w:val="0"/>
          <w:sz w:val="22"/>
          <w:szCs w:val="22"/>
          <w:lang w:eastAsia="cs-CZ"/>
        </w:rPr>
        <w:t xml:space="preserve">rok výroby </w:t>
      </w:r>
      <w:r w:rsidR="002079DA" w:rsidRPr="00BE17B5">
        <w:rPr>
          <w:rFonts w:ascii="Arial" w:hAnsi="Arial" w:cs="Arial"/>
          <w:kern w:val="0"/>
          <w:sz w:val="22"/>
          <w:szCs w:val="22"/>
          <w:lang w:eastAsia="cs-CZ"/>
        </w:rPr>
        <w:t>2024</w:t>
      </w:r>
    </w:p>
    <w:p w14:paraId="062287A3" w14:textId="4E5784FE" w:rsidR="00CE34FE" w:rsidRPr="00BE17B5" w:rsidRDefault="008E33F3" w:rsidP="00D421F7">
      <w:pPr>
        <w:suppressAutoHyphens w:val="0"/>
        <w:autoSpaceDE w:val="0"/>
        <w:autoSpaceDN w:val="0"/>
        <w:adjustRightInd w:val="0"/>
        <w:rPr>
          <w:rFonts w:ascii="Arial" w:hAnsi="Arial" w:cs="Arial"/>
          <w:kern w:val="0"/>
          <w:sz w:val="22"/>
          <w:szCs w:val="22"/>
          <w:lang w:eastAsia="cs-CZ"/>
        </w:rPr>
      </w:pPr>
      <w:r w:rsidRPr="00BE17B5">
        <w:rPr>
          <w:rFonts w:ascii="Arial" w:hAnsi="Arial" w:cs="Arial"/>
          <w:kern w:val="0"/>
          <w:sz w:val="22"/>
          <w:szCs w:val="22"/>
          <w:lang w:eastAsia="cs-CZ"/>
        </w:rPr>
        <w:t xml:space="preserve">VIN: </w:t>
      </w:r>
      <w:r w:rsidR="009311FB" w:rsidRPr="00BE17B5">
        <w:rPr>
          <w:rFonts w:ascii="Arial" w:hAnsi="Arial" w:cs="Arial"/>
          <w:kern w:val="0"/>
          <w:sz w:val="22"/>
          <w:szCs w:val="22"/>
          <w:lang w:eastAsia="cs-CZ"/>
        </w:rPr>
        <w:t>bude doplněno po výrobě</w:t>
      </w:r>
      <w:r w:rsidR="008835E4" w:rsidRPr="00BE17B5">
        <w:rPr>
          <w:rFonts w:ascii="Arial" w:hAnsi="Arial" w:cs="Arial"/>
          <w:sz w:val="22"/>
          <w:szCs w:val="22"/>
        </w:rPr>
        <w:t>,</w:t>
      </w:r>
      <w:r w:rsidR="008835E4" w:rsidRPr="00BE17B5">
        <w:rPr>
          <w:rFonts w:ascii="Arial" w:hAnsi="Arial" w:cs="Arial"/>
          <w:kern w:val="0"/>
          <w:sz w:val="22"/>
          <w:szCs w:val="22"/>
          <w:lang w:eastAsia="cs-CZ"/>
        </w:rPr>
        <w:t xml:space="preserve"> emisní norma EURO VI, celková hmotnost </w:t>
      </w:r>
      <w:r w:rsidR="009311FB" w:rsidRPr="00BE17B5">
        <w:rPr>
          <w:rFonts w:ascii="Arial" w:hAnsi="Arial" w:cs="Arial"/>
          <w:kern w:val="0"/>
          <w:sz w:val="22"/>
          <w:szCs w:val="22"/>
          <w:lang w:eastAsia="cs-CZ"/>
        </w:rPr>
        <w:t>3500</w:t>
      </w:r>
      <w:r w:rsidR="008835E4" w:rsidRPr="00BE17B5">
        <w:rPr>
          <w:rFonts w:ascii="Arial" w:hAnsi="Arial" w:cs="Arial"/>
          <w:kern w:val="0"/>
          <w:sz w:val="22"/>
          <w:szCs w:val="22"/>
          <w:lang w:eastAsia="cs-CZ"/>
        </w:rPr>
        <w:t xml:space="preserve"> kg</w:t>
      </w:r>
      <w:r w:rsidR="0005764A" w:rsidRPr="00BE17B5">
        <w:rPr>
          <w:rFonts w:ascii="Arial" w:hAnsi="Arial" w:cs="Arial"/>
          <w:kern w:val="0"/>
          <w:sz w:val="22"/>
          <w:szCs w:val="22"/>
          <w:lang w:eastAsia="cs-CZ"/>
        </w:rPr>
        <w:t>.</w:t>
      </w:r>
    </w:p>
    <w:p w14:paraId="4966CE63" w14:textId="18862CC0" w:rsidR="0005764A" w:rsidRPr="00BE17B5" w:rsidRDefault="0005764A" w:rsidP="00D421F7">
      <w:pPr>
        <w:suppressAutoHyphens w:val="0"/>
        <w:autoSpaceDE w:val="0"/>
        <w:autoSpaceDN w:val="0"/>
        <w:adjustRightInd w:val="0"/>
        <w:rPr>
          <w:rFonts w:ascii="Arial" w:hAnsi="Arial" w:cs="Arial"/>
          <w:kern w:val="0"/>
          <w:sz w:val="22"/>
          <w:szCs w:val="22"/>
          <w:lang w:eastAsia="cs-CZ"/>
        </w:rPr>
      </w:pPr>
      <w:r w:rsidRPr="00BE17B5">
        <w:rPr>
          <w:rFonts w:ascii="Arial" w:hAnsi="Arial" w:cs="Arial"/>
          <w:kern w:val="0"/>
          <w:sz w:val="22"/>
          <w:szCs w:val="22"/>
          <w:lang w:eastAsia="cs-CZ"/>
        </w:rPr>
        <w:t xml:space="preserve">Objem motoru </w:t>
      </w:r>
      <w:r w:rsidR="009311FB" w:rsidRPr="00BE17B5">
        <w:rPr>
          <w:rFonts w:ascii="Arial" w:hAnsi="Arial" w:cs="Arial"/>
          <w:kern w:val="0"/>
          <w:sz w:val="22"/>
          <w:szCs w:val="22"/>
          <w:lang w:eastAsia="cs-CZ"/>
        </w:rPr>
        <w:t>2184</w:t>
      </w:r>
      <w:r w:rsidRPr="00BE17B5">
        <w:rPr>
          <w:rFonts w:ascii="Arial" w:hAnsi="Arial" w:cs="Arial"/>
          <w:kern w:val="0"/>
          <w:sz w:val="22"/>
          <w:szCs w:val="22"/>
          <w:lang w:eastAsia="cs-CZ"/>
        </w:rPr>
        <w:t xml:space="preserve"> ccm, najeto cca </w:t>
      </w:r>
      <w:r w:rsidR="005D00B5" w:rsidRPr="00BE17B5">
        <w:rPr>
          <w:rFonts w:ascii="Arial" w:hAnsi="Arial" w:cs="Arial"/>
          <w:kern w:val="0"/>
          <w:sz w:val="22"/>
          <w:szCs w:val="22"/>
          <w:lang w:eastAsia="cs-CZ"/>
        </w:rPr>
        <w:t>20</w:t>
      </w:r>
      <w:r w:rsidRPr="00BE17B5">
        <w:rPr>
          <w:rFonts w:ascii="Arial" w:hAnsi="Arial" w:cs="Arial"/>
          <w:kern w:val="0"/>
          <w:sz w:val="22"/>
          <w:szCs w:val="22"/>
          <w:lang w:eastAsia="cs-CZ"/>
        </w:rPr>
        <w:t xml:space="preserve"> km. </w:t>
      </w:r>
      <w:r w:rsidRPr="00BE17B5">
        <w:rPr>
          <w:rFonts w:ascii="Arial" w:hAnsi="Arial" w:cs="Arial"/>
          <w:sz w:val="22"/>
          <w:szCs w:val="22"/>
        </w:rPr>
        <w:t xml:space="preserve">Provedení: </w:t>
      </w:r>
      <w:r w:rsidR="00821376" w:rsidRPr="00BE17B5">
        <w:rPr>
          <w:rFonts w:ascii="Arial" w:hAnsi="Arial" w:cs="Arial"/>
          <w:sz w:val="22"/>
          <w:szCs w:val="22"/>
        </w:rPr>
        <w:t>Furgon</w:t>
      </w:r>
      <w:r w:rsidRPr="00BE17B5">
        <w:rPr>
          <w:rFonts w:ascii="Arial" w:hAnsi="Arial" w:cs="Arial"/>
          <w:sz w:val="22"/>
          <w:szCs w:val="22"/>
        </w:rPr>
        <w:t>.</w:t>
      </w:r>
    </w:p>
    <w:p w14:paraId="75BA22EC" w14:textId="77777777" w:rsidR="00CE34FE" w:rsidRPr="00BE17B5" w:rsidRDefault="00CE34FE" w:rsidP="00D421F7">
      <w:pPr>
        <w:suppressAutoHyphens w:val="0"/>
        <w:autoSpaceDE w:val="0"/>
        <w:autoSpaceDN w:val="0"/>
        <w:adjustRightInd w:val="0"/>
        <w:rPr>
          <w:rFonts w:ascii="Arial" w:hAnsi="Arial" w:cs="Arial"/>
          <w:kern w:val="0"/>
          <w:sz w:val="22"/>
          <w:szCs w:val="22"/>
          <w:lang w:eastAsia="cs-CZ"/>
        </w:rPr>
      </w:pPr>
      <w:r w:rsidRPr="00BE17B5">
        <w:rPr>
          <w:rFonts w:ascii="Arial" w:hAnsi="Arial" w:cs="Arial"/>
          <w:kern w:val="0"/>
          <w:sz w:val="22"/>
          <w:szCs w:val="22"/>
          <w:lang w:eastAsia="cs-CZ"/>
        </w:rPr>
        <w:t>2.   Další technické údaje popisuje Příloha č. 1</w:t>
      </w:r>
      <w:r w:rsidR="00C846A1" w:rsidRPr="00BE17B5">
        <w:rPr>
          <w:rFonts w:ascii="Arial" w:hAnsi="Arial" w:cs="Arial"/>
          <w:kern w:val="0"/>
          <w:sz w:val="22"/>
          <w:szCs w:val="22"/>
          <w:lang w:eastAsia="cs-CZ"/>
        </w:rPr>
        <w:t>, která je nedílnou součástí této smlouvy.</w:t>
      </w:r>
    </w:p>
    <w:p w14:paraId="00DAA61C" w14:textId="6A216E68" w:rsidR="00CE34FE" w:rsidRPr="00CE34FE" w:rsidRDefault="00CE34FE" w:rsidP="00CE34FE">
      <w:pPr>
        <w:rPr>
          <w:rFonts w:ascii="Arial" w:hAnsi="Arial" w:cs="Arial"/>
          <w:kern w:val="0"/>
          <w:sz w:val="22"/>
          <w:szCs w:val="22"/>
          <w:lang w:eastAsia="cs-CZ"/>
        </w:rPr>
      </w:pPr>
      <w:r w:rsidRPr="00BE17B5">
        <w:rPr>
          <w:rFonts w:ascii="Arial" w:hAnsi="Arial" w:cs="Arial"/>
          <w:kern w:val="0"/>
          <w:sz w:val="22"/>
          <w:szCs w:val="22"/>
          <w:lang w:eastAsia="cs-CZ"/>
        </w:rPr>
        <w:t xml:space="preserve">3.   Dokumenty, certifikace, technický průkaz a další náležitosti pro registraci </w:t>
      </w:r>
      <w:r w:rsidRPr="00CE34FE">
        <w:rPr>
          <w:rFonts w:ascii="Arial" w:hAnsi="Arial" w:cs="Arial"/>
          <w:kern w:val="0"/>
          <w:sz w:val="22"/>
          <w:szCs w:val="22"/>
          <w:lang w:eastAsia="cs-CZ"/>
        </w:rPr>
        <w:t>vozidla pro provoz na pozemních komunikacích</w:t>
      </w:r>
      <w:r w:rsidR="00AB3B93">
        <w:rPr>
          <w:rFonts w:ascii="Arial" w:hAnsi="Arial" w:cs="Arial"/>
          <w:kern w:val="0"/>
          <w:sz w:val="22"/>
          <w:szCs w:val="22"/>
          <w:lang w:eastAsia="cs-CZ"/>
        </w:rPr>
        <w:t xml:space="preserve"> je prodávající povinen předat kupujícímu spolu s vozidlem</w:t>
      </w:r>
      <w:r w:rsidRPr="00CE34FE">
        <w:rPr>
          <w:rFonts w:ascii="Arial" w:hAnsi="Arial" w:cs="Arial"/>
          <w:kern w:val="0"/>
          <w:sz w:val="22"/>
          <w:szCs w:val="22"/>
          <w:lang w:eastAsia="cs-CZ"/>
        </w:rPr>
        <w:t>.</w:t>
      </w:r>
    </w:p>
    <w:p w14:paraId="724A3862"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2461EC3B"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5BB06B2C" w14:textId="77777777" w:rsidR="00D50EE3" w:rsidRPr="00D421F7" w:rsidRDefault="00D50EE3" w:rsidP="00D421F7">
      <w:pPr>
        <w:suppressAutoHyphens w:val="0"/>
        <w:autoSpaceDE w:val="0"/>
        <w:autoSpaceDN w:val="0"/>
        <w:adjustRightInd w:val="0"/>
        <w:rPr>
          <w:rFonts w:ascii="Arial" w:hAnsi="Arial" w:cs="Arial"/>
          <w:b/>
          <w:sz w:val="22"/>
          <w:szCs w:val="22"/>
        </w:rPr>
      </w:pPr>
    </w:p>
    <w:p w14:paraId="1A0C6BBA" w14:textId="143B6CDA"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5D00B5" w:rsidRPr="006D3AFC">
        <w:rPr>
          <w:rFonts w:ascii="Arial" w:hAnsi="Arial" w:cs="Arial"/>
          <w:sz w:val="22"/>
          <w:szCs w:val="22"/>
        </w:rPr>
        <w:t>730 000</w:t>
      </w:r>
      <w:r w:rsidR="00B92B94" w:rsidRPr="006D3AFC">
        <w:rPr>
          <w:rFonts w:ascii="Arial" w:hAnsi="Arial" w:cs="Arial"/>
          <w:sz w:val="22"/>
          <w:szCs w:val="22"/>
        </w:rPr>
        <w:t>,-</w:t>
      </w:r>
      <w:r w:rsidRPr="006D3AFC">
        <w:rPr>
          <w:rFonts w:ascii="Arial" w:hAnsi="Arial" w:cs="Arial"/>
          <w:sz w:val="22"/>
          <w:szCs w:val="22"/>
        </w:rPr>
        <w:t xml:space="preserve"> Kč</w:t>
      </w:r>
      <w:r w:rsidRPr="00D42B3D">
        <w:rPr>
          <w:rFonts w:ascii="Arial" w:hAnsi="Arial" w:cs="Arial"/>
          <w:sz w:val="22"/>
          <w:szCs w:val="22"/>
        </w:rPr>
        <w:t xml:space="preserve"> (</w:t>
      </w:r>
      <w:r w:rsidR="00B92B94">
        <w:rPr>
          <w:rFonts w:ascii="Arial" w:hAnsi="Arial" w:cs="Arial"/>
          <w:sz w:val="22"/>
          <w:szCs w:val="22"/>
        </w:rPr>
        <w:t xml:space="preserve">slovy: </w:t>
      </w:r>
      <w:r w:rsidR="005D00B5">
        <w:rPr>
          <w:rFonts w:ascii="Arial" w:hAnsi="Arial" w:cs="Arial"/>
          <w:sz w:val="22"/>
          <w:szCs w:val="22"/>
        </w:rPr>
        <w:t>sedmsettřicettisíc</w:t>
      </w:r>
      <w:r w:rsidRPr="00D42B3D">
        <w:rPr>
          <w:rFonts w:ascii="Arial" w:hAnsi="Arial" w:cs="Arial"/>
          <w:sz w:val="22"/>
          <w:szCs w:val="22"/>
        </w:rPr>
        <w:t xml:space="preserve">) bez DPH. K takto stanovené ceně bude připočtena </w:t>
      </w:r>
      <w:r w:rsidR="008E33F3">
        <w:rPr>
          <w:rFonts w:ascii="Arial" w:hAnsi="Arial" w:cs="Arial"/>
          <w:sz w:val="22"/>
          <w:szCs w:val="22"/>
        </w:rPr>
        <w:t>21</w:t>
      </w:r>
      <w:r w:rsidRPr="00D42B3D">
        <w:rPr>
          <w:rFonts w:ascii="Arial" w:hAnsi="Arial" w:cs="Arial"/>
          <w:sz w:val="22"/>
          <w:szCs w:val="22"/>
        </w:rPr>
        <w:t xml:space="preserve">% DPH ve výši </w:t>
      </w:r>
      <w:r w:rsidR="0004273F">
        <w:rPr>
          <w:rFonts w:ascii="Arial" w:hAnsi="Arial" w:cs="Arial"/>
          <w:sz w:val="22"/>
          <w:szCs w:val="22"/>
        </w:rPr>
        <w:t>153 300</w:t>
      </w:r>
      <w:r w:rsidR="00B92B94">
        <w:rPr>
          <w:rFonts w:ascii="Arial" w:hAnsi="Arial" w:cs="Arial"/>
          <w:sz w:val="22"/>
          <w:szCs w:val="22"/>
        </w:rPr>
        <w:t>,- Kč. C</w:t>
      </w:r>
      <w:r w:rsidRPr="00D42B3D">
        <w:rPr>
          <w:rFonts w:ascii="Arial" w:hAnsi="Arial" w:cs="Arial"/>
          <w:sz w:val="22"/>
          <w:szCs w:val="22"/>
        </w:rPr>
        <w:t xml:space="preserve">elková </w:t>
      </w:r>
      <w:r w:rsidRPr="00157158">
        <w:rPr>
          <w:rFonts w:ascii="Arial" w:hAnsi="Arial" w:cs="Arial"/>
          <w:b/>
          <w:bCs/>
          <w:sz w:val="22"/>
          <w:szCs w:val="22"/>
        </w:rPr>
        <w:t xml:space="preserve">cena vč. </w:t>
      </w:r>
      <w:r w:rsidRPr="00157158">
        <w:rPr>
          <w:rFonts w:ascii="Arial" w:hAnsi="Arial" w:cs="Arial"/>
          <w:b/>
          <w:bCs/>
          <w:i/>
          <w:sz w:val="22"/>
          <w:szCs w:val="22"/>
        </w:rPr>
        <w:t>DPH</w:t>
      </w:r>
      <w:r w:rsidR="00B92B94" w:rsidRPr="00157158">
        <w:rPr>
          <w:rFonts w:ascii="Arial" w:hAnsi="Arial" w:cs="Arial"/>
          <w:b/>
          <w:bCs/>
          <w:i/>
          <w:sz w:val="22"/>
          <w:szCs w:val="22"/>
        </w:rPr>
        <w:t xml:space="preserve"> </w:t>
      </w:r>
      <w:r w:rsidR="0004273F" w:rsidRPr="00157158">
        <w:rPr>
          <w:rFonts w:ascii="Arial" w:hAnsi="Arial" w:cs="Arial"/>
          <w:b/>
          <w:bCs/>
          <w:i/>
          <w:sz w:val="22"/>
          <w:szCs w:val="22"/>
        </w:rPr>
        <w:t>883 3</w:t>
      </w:r>
      <w:r w:rsidR="000E48B7" w:rsidRPr="00157158">
        <w:rPr>
          <w:rFonts w:ascii="Arial" w:hAnsi="Arial" w:cs="Arial"/>
          <w:b/>
          <w:bCs/>
          <w:i/>
          <w:sz w:val="22"/>
          <w:szCs w:val="22"/>
        </w:rPr>
        <w:t>0</w:t>
      </w:r>
      <w:r w:rsidR="0004273F" w:rsidRPr="00157158">
        <w:rPr>
          <w:rFonts w:ascii="Arial" w:hAnsi="Arial" w:cs="Arial"/>
          <w:b/>
          <w:bCs/>
          <w:i/>
          <w:sz w:val="22"/>
          <w:szCs w:val="22"/>
        </w:rPr>
        <w:t>0</w:t>
      </w:r>
      <w:r w:rsidR="00B92B94" w:rsidRPr="00157158">
        <w:rPr>
          <w:rFonts w:ascii="Arial" w:hAnsi="Arial" w:cs="Arial"/>
          <w:b/>
          <w:bCs/>
          <w:i/>
          <w:sz w:val="22"/>
          <w:szCs w:val="22"/>
        </w:rPr>
        <w:t>,- Kč.</w:t>
      </w:r>
      <w:r w:rsidR="00B92B94">
        <w:rPr>
          <w:rFonts w:ascii="Arial" w:hAnsi="Arial" w:cs="Arial"/>
          <w:i/>
          <w:sz w:val="22"/>
          <w:szCs w:val="22"/>
        </w:rPr>
        <w:t xml:space="preserve"> </w:t>
      </w:r>
    </w:p>
    <w:p w14:paraId="698D71E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7257484A"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197D2084"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Kupní cenu kupující</w:t>
      </w:r>
      <w:r w:rsidR="00CE34FE">
        <w:rPr>
          <w:rFonts w:ascii="Arial" w:hAnsi="Arial" w:cs="Arial"/>
          <w:sz w:val="22"/>
          <w:szCs w:val="22"/>
        </w:rPr>
        <w:t xml:space="preserve"> uhradí bankovním převodem do 30</w:t>
      </w:r>
      <w:r w:rsidRPr="00D42B3D">
        <w:rPr>
          <w:rFonts w:ascii="Arial" w:hAnsi="Arial" w:cs="Arial"/>
          <w:sz w:val="22"/>
          <w:szCs w:val="22"/>
        </w:rPr>
        <w:t xml:space="preserve"> dnů po obdržení faktury, a to na účet prodávajícího uvedený na příslušné faktuře. Prodávající není oprávněn požadovat uhrazení kupní ceny dříve. </w:t>
      </w:r>
    </w:p>
    <w:p w14:paraId="70553580" w14:textId="77777777"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14:paraId="0FF26FA1"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62B13E57" w14:textId="77777777" w:rsidR="00D421F7" w:rsidRDefault="00D421F7" w:rsidP="00D421F7">
      <w:pPr>
        <w:jc w:val="center"/>
        <w:rPr>
          <w:rFonts w:ascii="Arial" w:hAnsi="Arial" w:cs="Arial"/>
          <w:b/>
          <w:sz w:val="22"/>
          <w:szCs w:val="22"/>
        </w:rPr>
      </w:pPr>
    </w:p>
    <w:p w14:paraId="44B17B0D"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67CA8DB1" w14:textId="77777777" w:rsidR="00D421F7" w:rsidRPr="00D421F7" w:rsidRDefault="00D421F7" w:rsidP="00D421F7">
      <w:pPr>
        <w:rPr>
          <w:rFonts w:ascii="Arial" w:hAnsi="Arial" w:cs="Arial"/>
          <w:b/>
          <w:sz w:val="22"/>
          <w:szCs w:val="22"/>
        </w:rPr>
      </w:pPr>
    </w:p>
    <w:p w14:paraId="60AAB5B0" w14:textId="29A65CD5" w:rsidR="00D50EE3" w:rsidRPr="00BE17B5" w:rsidRDefault="00D50EE3" w:rsidP="00D421F7">
      <w:pPr>
        <w:numPr>
          <w:ilvl w:val="0"/>
          <w:numId w:val="3"/>
        </w:numPr>
        <w:tabs>
          <w:tab w:val="clear" w:pos="502"/>
        </w:tabs>
        <w:ind w:left="0" w:firstLine="0"/>
        <w:jc w:val="both"/>
        <w:rPr>
          <w:rFonts w:ascii="Arial" w:hAnsi="Arial" w:cs="Arial"/>
          <w:b/>
          <w:sz w:val="22"/>
          <w:szCs w:val="22"/>
        </w:rPr>
      </w:pPr>
      <w:r w:rsidRPr="00BE17B5">
        <w:rPr>
          <w:rFonts w:ascii="Arial" w:hAnsi="Arial" w:cs="Arial"/>
          <w:sz w:val="22"/>
          <w:szCs w:val="22"/>
        </w:rPr>
        <w:t xml:space="preserve">Prodávající dodá zboží kupujícímu </w:t>
      </w:r>
      <w:r w:rsidR="00821376" w:rsidRPr="00BE17B5">
        <w:rPr>
          <w:rFonts w:ascii="Arial" w:hAnsi="Arial" w:cs="Arial"/>
          <w:sz w:val="22"/>
          <w:szCs w:val="22"/>
        </w:rPr>
        <w:t xml:space="preserve">do </w:t>
      </w:r>
      <w:r w:rsidR="002079DA" w:rsidRPr="00BE17B5">
        <w:rPr>
          <w:rFonts w:ascii="Arial" w:hAnsi="Arial" w:cs="Arial"/>
          <w:b/>
          <w:sz w:val="22"/>
          <w:szCs w:val="22"/>
        </w:rPr>
        <w:t>10.</w:t>
      </w:r>
      <w:r w:rsidR="00BE17B5">
        <w:rPr>
          <w:rFonts w:ascii="Arial" w:hAnsi="Arial" w:cs="Arial"/>
          <w:b/>
          <w:sz w:val="22"/>
          <w:szCs w:val="22"/>
        </w:rPr>
        <w:t xml:space="preserve"> </w:t>
      </w:r>
      <w:r w:rsidR="002079DA" w:rsidRPr="00BE17B5">
        <w:rPr>
          <w:rFonts w:ascii="Arial" w:hAnsi="Arial" w:cs="Arial"/>
          <w:b/>
          <w:sz w:val="22"/>
          <w:szCs w:val="22"/>
        </w:rPr>
        <w:t>12.</w:t>
      </w:r>
      <w:r w:rsidR="00BE17B5">
        <w:rPr>
          <w:rFonts w:ascii="Arial" w:hAnsi="Arial" w:cs="Arial"/>
          <w:b/>
          <w:sz w:val="22"/>
          <w:szCs w:val="22"/>
        </w:rPr>
        <w:t xml:space="preserve"> </w:t>
      </w:r>
      <w:r w:rsidR="002079DA" w:rsidRPr="00BE17B5">
        <w:rPr>
          <w:rFonts w:ascii="Arial" w:hAnsi="Arial" w:cs="Arial"/>
          <w:b/>
          <w:sz w:val="22"/>
          <w:szCs w:val="22"/>
        </w:rPr>
        <w:t>2024</w:t>
      </w:r>
      <w:r w:rsidRPr="00BE17B5">
        <w:rPr>
          <w:rFonts w:ascii="Arial" w:hAnsi="Arial" w:cs="Arial"/>
          <w:b/>
          <w:sz w:val="22"/>
          <w:szCs w:val="22"/>
        </w:rPr>
        <w:t>.</w:t>
      </w:r>
    </w:p>
    <w:p w14:paraId="1008FA7B" w14:textId="04895086" w:rsidR="00D50EE3" w:rsidRPr="00BE17B5" w:rsidRDefault="00D50EE3" w:rsidP="00D421F7">
      <w:pPr>
        <w:numPr>
          <w:ilvl w:val="0"/>
          <w:numId w:val="3"/>
        </w:numPr>
        <w:tabs>
          <w:tab w:val="clear" w:pos="502"/>
        </w:tabs>
        <w:ind w:left="0" w:firstLine="0"/>
        <w:rPr>
          <w:rFonts w:ascii="Arial" w:hAnsi="Arial" w:cs="Arial"/>
          <w:sz w:val="22"/>
          <w:szCs w:val="22"/>
        </w:rPr>
      </w:pPr>
      <w:r w:rsidRPr="00BE17B5">
        <w:rPr>
          <w:rFonts w:ascii="Arial" w:hAnsi="Arial" w:cs="Arial"/>
          <w:sz w:val="22"/>
          <w:szCs w:val="22"/>
        </w:rPr>
        <w:t xml:space="preserve">Místo plnění: </w:t>
      </w:r>
      <w:r w:rsidR="008A31B5" w:rsidRPr="00BE17B5">
        <w:rPr>
          <w:rFonts w:ascii="Arial" w:hAnsi="Arial" w:cs="Arial"/>
          <w:sz w:val="22"/>
          <w:szCs w:val="22"/>
        </w:rPr>
        <w:t xml:space="preserve">Provozovna </w:t>
      </w:r>
      <w:r w:rsidR="00FC504A">
        <w:rPr>
          <w:rFonts w:ascii="Arial" w:hAnsi="Arial" w:cs="Arial"/>
          <w:sz w:val="22"/>
          <w:szCs w:val="22"/>
        </w:rPr>
        <w:t xml:space="preserve">a sídlo prodávajícího: </w:t>
      </w:r>
      <w:r w:rsidR="00FC504A" w:rsidRPr="00BE17B5">
        <w:rPr>
          <w:rFonts w:ascii="Arial" w:hAnsi="Arial" w:cs="Arial"/>
          <w:sz w:val="22"/>
          <w:szCs w:val="22"/>
        </w:rPr>
        <w:t>Kloknerova 2249/9, 148 00 Praha 4</w:t>
      </w:r>
      <w:r w:rsidR="00FC504A">
        <w:rPr>
          <w:rFonts w:ascii="Arial" w:hAnsi="Arial" w:cs="Arial"/>
          <w:sz w:val="22"/>
          <w:szCs w:val="22"/>
        </w:rPr>
        <w:t>.</w:t>
      </w:r>
      <w:r w:rsidR="007100B3" w:rsidRPr="00BE17B5">
        <w:rPr>
          <w:rFonts w:ascii="Arial" w:hAnsi="Arial" w:cs="Arial"/>
          <w:sz w:val="22"/>
          <w:szCs w:val="22"/>
        </w:rPr>
        <w:t xml:space="preserve"> </w:t>
      </w:r>
    </w:p>
    <w:p w14:paraId="437DF67B" w14:textId="56B441EC" w:rsidR="00D50EE3" w:rsidRPr="00BE17B5"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BE17B5">
        <w:rPr>
          <w:rFonts w:ascii="Arial" w:hAnsi="Arial" w:cs="Arial"/>
          <w:sz w:val="22"/>
          <w:szCs w:val="22"/>
        </w:rPr>
        <w:t>Předmět koupě bude kupujícímu předán na základě předávacího protokolu, který vyhotoví prodávající ve dvou stejnopisech</w:t>
      </w:r>
      <w:r w:rsidR="00AB74D7" w:rsidRPr="00BE17B5">
        <w:rPr>
          <w:rFonts w:ascii="Arial" w:hAnsi="Arial" w:cs="Arial"/>
          <w:sz w:val="22"/>
          <w:szCs w:val="22"/>
        </w:rPr>
        <w:t xml:space="preserve"> a bude podepsán oprávněnými zástupci smluvních stran</w:t>
      </w:r>
      <w:r w:rsidRPr="00BE17B5">
        <w:rPr>
          <w:rFonts w:ascii="Arial" w:hAnsi="Arial" w:cs="Arial"/>
          <w:sz w:val="22"/>
          <w:szCs w:val="22"/>
        </w:rPr>
        <w:t xml:space="preserve">. Předmět koupě je oprávněn převzít za </w:t>
      </w:r>
      <w:r w:rsidR="00FC504A">
        <w:rPr>
          <w:rFonts w:ascii="Arial" w:hAnsi="Arial" w:cs="Arial"/>
          <w:sz w:val="22"/>
          <w:szCs w:val="22"/>
        </w:rPr>
        <w:t>kupujícího</w:t>
      </w:r>
      <w:r w:rsidRPr="00BE17B5">
        <w:rPr>
          <w:rFonts w:ascii="Arial" w:hAnsi="Arial" w:cs="Arial"/>
          <w:sz w:val="22"/>
          <w:szCs w:val="22"/>
        </w:rPr>
        <w:t xml:space="preserve"> </w:t>
      </w:r>
      <w:r w:rsidR="008E33F3" w:rsidRPr="00BE17B5">
        <w:rPr>
          <w:rFonts w:ascii="Arial" w:hAnsi="Arial" w:cs="Arial"/>
          <w:sz w:val="22"/>
          <w:szCs w:val="22"/>
        </w:rPr>
        <w:t xml:space="preserve">pan </w:t>
      </w:r>
      <w:r w:rsidR="00994DD7">
        <w:rPr>
          <w:rFonts w:ascii="Arial" w:hAnsi="Arial" w:cs="Arial"/>
          <w:sz w:val="22"/>
          <w:szCs w:val="22"/>
        </w:rPr>
        <w:t> xx</w:t>
      </w:r>
    </w:p>
    <w:p w14:paraId="5265B68E" w14:textId="77777777" w:rsidR="00D421F7" w:rsidRPr="00BE17B5" w:rsidRDefault="00D421F7" w:rsidP="00D421F7">
      <w:pPr>
        <w:tabs>
          <w:tab w:val="left" w:pos="357"/>
          <w:tab w:val="center" w:pos="4536"/>
          <w:tab w:val="right" w:pos="9072"/>
        </w:tabs>
        <w:jc w:val="center"/>
        <w:rPr>
          <w:rFonts w:ascii="Arial" w:hAnsi="Arial" w:cs="Arial"/>
          <w:b/>
          <w:sz w:val="22"/>
          <w:szCs w:val="22"/>
        </w:rPr>
      </w:pPr>
    </w:p>
    <w:p w14:paraId="231958AE" w14:textId="77777777" w:rsidR="00D50EE3" w:rsidRPr="00BE17B5" w:rsidRDefault="00D50EE3" w:rsidP="00D421F7">
      <w:pPr>
        <w:tabs>
          <w:tab w:val="left" w:pos="357"/>
          <w:tab w:val="center" w:pos="4536"/>
          <w:tab w:val="right" w:pos="9072"/>
        </w:tabs>
        <w:rPr>
          <w:rFonts w:ascii="Arial" w:hAnsi="Arial" w:cs="Arial"/>
          <w:b/>
          <w:sz w:val="22"/>
          <w:szCs w:val="22"/>
        </w:rPr>
      </w:pPr>
      <w:r w:rsidRPr="00BE17B5">
        <w:rPr>
          <w:rFonts w:ascii="Arial" w:hAnsi="Arial" w:cs="Arial"/>
          <w:b/>
          <w:sz w:val="22"/>
          <w:szCs w:val="22"/>
        </w:rPr>
        <w:t>V. Záruční podmínky</w:t>
      </w:r>
    </w:p>
    <w:p w14:paraId="1E6BBEB0" w14:textId="77777777" w:rsidR="00D421F7" w:rsidRPr="00BE17B5" w:rsidRDefault="00D421F7" w:rsidP="00D421F7">
      <w:pPr>
        <w:tabs>
          <w:tab w:val="left" w:pos="357"/>
          <w:tab w:val="center" w:pos="4536"/>
          <w:tab w:val="right" w:pos="9072"/>
        </w:tabs>
        <w:rPr>
          <w:rFonts w:ascii="Arial" w:hAnsi="Arial" w:cs="Arial"/>
          <w:b/>
          <w:sz w:val="22"/>
          <w:szCs w:val="22"/>
        </w:rPr>
      </w:pPr>
    </w:p>
    <w:p w14:paraId="267F379C" w14:textId="19B36E02" w:rsidR="00D50EE3" w:rsidRPr="00157158" w:rsidRDefault="00D50EE3" w:rsidP="00B92B94">
      <w:pPr>
        <w:numPr>
          <w:ilvl w:val="1"/>
          <w:numId w:val="3"/>
        </w:numPr>
        <w:tabs>
          <w:tab w:val="clear" w:pos="1219"/>
          <w:tab w:val="left" w:pos="360"/>
          <w:tab w:val="num" w:pos="709"/>
          <w:tab w:val="center" w:pos="4536"/>
          <w:tab w:val="right" w:pos="9072"/>
        </w:tabs>
        <w:ind w:left="0" w:firstLine="0"/>
        <w:jc w:val="both"/>
        <w:rPr>
          <w:rFonts w:ascii="Arial" w:hAnsi="Arial" w:cs="Arial"/>
          <w:b/>
          <w:bCs/>
          <w:color w:val="000000"/>
          <w:sz w:val="22"/>
          <w:szCs w:val="22"/>
        </w:rPr>
      </w:pPr>
      <w:r w:rsidRPr="00BE17B5">
        <w:rPr>
          <w:rFonts w:ascii="Arial" w:hAnsi="Arial" w:cs="Arial"/>
          <w:sz w:val="22"/>
          <w:szCs w:val="22"/>
        </w:rPr>
        <w:t xml:space="preserve">Prodávající poskytuje záruku </w:t>
      </w:r>
      <w:r w:rsidR="007100B3" w:rsidRPr="00BE17B5">
        <w:rPr>
          <w:rFonts w:ascii="Arial" w:hAnsi="Arial" w:cs="Arial"/>
          <w:sz w:val="22"/>
          <w:szCs w:val="22"/>
        </w:rPr>
        <w:t>36</w:t>
      </w:r>
      <w:r w:rsidR="00B92B94" w:rsidRPr="00BE17B5">
        <w:rPr>
          <w:rFonts w:ascii="Arial" w:hAnsi="Arial" w:cs="Arial"/>
          <w:sz w:val="22"/>
          <w:szCs w:val="22"/>
        </w:rPr>
        <w:t xml:space="preserve"> měsíců</w:t>
      </w:r>
      <w:r w:rsidR="00666524" w:rsidRPr="00BE17B5">
        <w:rPr>
          <w:rFonts w:ascii="Arial" w:hAnsi="Arial" w:cs="Arial"/>
          <w:sz w:val="22"/>
          <w:szCs w:val="22"/>
        </w:rPr>
        <w:t>.</w:t>
      </w:r>
      <w:r w:rsidR="00B92B94" w:rsidRPr="00BE17B5">
        <w:rPr>
          <w:rFonts w:ascii="Arial" w:hAnsi="Arial" w:cs="Arial"/>
          <w:sz w:val="22"/>
          <w:szCs w:val="22"/>
        </w:rPr>
        <w:t xml:space="preserve"> Jedná se o autorizovaný prodej</w:t>
      </w:r>
      <w:r w:rsidR="00C51D8C" w:rsidRPr="00BE17B5">
        <w:rPr>
          <w:rFonts w:ascii="Arial" w:hAnsi="Arial" w:cs="Arial"/>
          <w:sz w:val="22"/>
          <w:szCs w:val="22"/>
        </w:rPr>
        <w:t>,</w:t>
      </w:r>
      <w:r w:rsidR="00BD4404" w:rsidRPr="00BE17B5">
        <w:rPr>
          <w:rFonts w:ascii="Arial" w:hAnsi="Arial" w:cs="Arial"/>
          <w:sz w:val="22"/>
          <w:szCs w:val="22"/>
        </w:rPr>
        <w:t xml:space="preserve"> </w:t>
      </w:r>
      <w:r w:rsidR="007100B3" w:rsidRPr="00BE17B5">
        <w:rPr>
          <w:rFonts w:ascii="Arial" w:hAnsi="Arial" w:cs="Arial"/>
          <w:sz w:val="22"/>
          <w:szCs w:val="22"/>
        </w:rPr>
        <w:t>dodávkové</w:t>
      </w:r>
      <w:r w:rsidR="00B92B94" w:rsidRPr="00BE17B5">
        <w:rPr>
          <w:rFonts w:ascii="Arial" w:hAnsi="Arial" w:cs="Arial"/>
          <w:sz w:val="22"/>
          <w:szCs w:val="22"/>
        </w:rPr>
        <w:t xml:space="preserve"> vozidlo je od autorizovaného dealera </w:t>
      </w:r>
      <w:r w:rsidR="007100B3" w:rsidRPr="00BE17B5">
        <w:rPr>
          <w:rFonts w:ascii="Arial" w:hAnsi="Arial" w:cs="Arial"/>
          <w:sz w:val="22"/>
          <w:szCs w:val="22"/>
        </w:rPr>
        <w:t>Peugeot</w:t>
      </w:r>
      <w:r w:rsidR="00B92B94" w:rsidRPr="00BE17B5">
        <w:rPr>
          <w:rFonts w:ascii="Arial" w:hAnsi="Arial" w:cs="Arial"/>
          <w:sz w:val="22"/>
          <w:szCs w:val="22"/>
        </w:rPr>
        <w:t xml:space="preserve"> v České </w:t>
      </w:r>
      <w:r w:rsidR="00B92B94">
        <w:rPr>
          <w:rFonts w:ascii="Arial" w:hAnsi="Arial" w:cs="Arial"/>
          <w:color w:val="000000"/>
          <w:sz w:val="22"/>
          <w:szCs w:val="22"/>
        </w:rPr>
        <w:t xml:space="preserve">republice, Záruka </w:t>
      </w:r>
      <w:r w:rsidRPr="00B92B94">
        <w:rPr>
          <w:rFonts w:ascii="Arial" w:hAnsi="Arial" w:cs="Arial"/>
          <w:color w:val="000000"/>
          <w:sz w:val="22"/>
          <w:szCs w:val="22"/>
        </w:rPr>
        <w:t>počín</w:t>
      </w:r>
      <w:r w:rsidR="00B92B94">
        <w:rPr>
          <w:rFonts w:ascii="Arial" w:hAnsi="Arial" w:cs="Arial"/>
          <w:color w:val="000000"/>
          <w:sz w:val="22"/>
          <w:szCs w:val="22"/>
        </w:rPr>
        <w:t>á</w:t>
      </w:r>
      <w:r w:rsidRPr="00B92B94">
        <w:rPr>
          <w:rFonts w:ascii="Arial" w:hAnsi="Arial" w:cs="Arial"/>
          <w:color w:val="000000"/>
          <w:sz w:val="22"/>
          <w:szCs w:val="22"/>
        </w:rPr>
        <w:t xml:space="preserve"> dnem následujícím po dni předání zboží kupujícímu.</w:t>
      </w:r>
      <w:r w:rsidR="0005764A">
        <w:rPr>
          <w:rFonts w:ascii="Arial" w:hAnsi="Arial" w:cs="Arial"/>
          <w:color w:val="000000"/>
          <w:sz w:val="22"/>
          <w:szCs w:val="22"/>
        </w:rPr>
        <w:t xml:space="preserve"> Specifikace záruky popisuje Příloha č. 2.</w:t>
      </w:r>
      <w:r w:rsidR="00CE7FDF">
        <w:rPr>
          <w:rFonts w:ascii="Arial" w:hAnsi="Arial" w:cs="Arial"/>
          <w:color w:val="000000"/>
          <w:sz w:val="22"/>
          <w:szCs w:val="22"/>
        </w:rPr>
        <w:t xml:space="preserve"> </w:t>
      </w:r>
      <w:r w:rsidR="0006510D">
        <w:rPr>
          <w:rFonts w:ascii="Arial" w:hAnsi="Arial" w:cs="Arial"/>
          <w:color w:val="000000"/>
          <w:sz w:val="22"/>
          <w:szCs w:val="22"/>
        </w:rPr>
        <w:t xml:space="preserve">Obě strany se dohodly na navýšení doby záruky o 48 měsíců, tedy na </w:t>
      </w:r>
      <w:r w:rsidR="0006510D" w:rsidRPr="00157158">
        <w:rPr>
          <w:rFonts w:ascii="Arial" w:hAnsi="Arial" w:cs="Arial"/>
          <w:b/>
          <w:bCs/>
          <w:color w:val="000000"/>
          <w:sz w:val="22"/>
          <w:szCs w:val="22"/>
        </w:rPr>
        <w:t>celkovou dobu 84 m</w:t>
      </w:r>
      <w:r w:rsidR="00465971" w:rsidRPr="00157158">
        <w:rPr>
          <w:rFonts w:ascii="Arial" w:hAnsi="Arial" w:cs="Arial"/>
          <w:b/>
          <w:bCs/>
          <w:color w:val="000000"/>
          <w:sz w:val="22"/>
          <w:szCs w:val="22"/>
        </w:rPr>
        <w:t>ěs</w:t>
      </w:r>
      <w:r w:rsidR="0006510D" w:rsidRPr="00157158">
        <w:rPr>
          <w:rFonts w:ascii="Arial" w:hAnsi="Arial" w:cs="Arial"/>
          <w:b/>
          <w:bCs/>
          <w:color w:val="000000"/>
          <w:sz w:val="22"/>
          <w:szCs w:val="22"/>
        </w:rPr>
        <w:t>íců</w:t>
      </w:r>
      <w:r w:rsidR="00E91914" w:rsidRPr="00157158">
        <w:rPr>
          <w:rFonts w:ascii="Arial" w:hAnsi="Arial" w:cs="Arial"/>
          <w:b/>
          <w:bCs/>
          <w:color w:val="000000"/>
          <w:sz w:val="22"/>
          <w:szCs w:val="22"/>
        </w:rPr>
        <w:t xml:space="preserve"> za cenu 132 340,- Kč </w:t>
      </w:r>
      <w:r w:rsidR="00AC3837" w:rsidRPr="00157158">
        <w:rPr>
          <w:rFonts w:ascii="Arial" w:hAnsi="Arial" w:cs="Arial"/>
          <w:b/>
          <w:bCs/>
          <w:color w:val="000000"/>
          <w:sz w:val="22"/>
          <w:szCs w:val="22"/>
        </w:rPr>
        <w:t>bez DPH, celkem s DPH 160 131,- Kč</w:t>
      </w:r>
      <w:r w:rsidR="00465971" w:rsidRPr="00157158">
        <w:rPr>
          <w:rFonts w:ascii="Arial" w:hAnsi="Arial" w:cs="Arial"/>
          <w:b/>
          <w:bCs/>
          <w:color w:val="000000"/>
          <w:sz w:val="22"/>
          <w:szCs w:val="22"/>
        </w:rPr>
        <w:t xml:space="preserve">. </w:t>
      </w:r>
    </w:p>
    <w:p w14:paraId="7985350F"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51750B"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7E03CC62" w14:textId="77777777" w:rsidR="00D421F7" w:rsidRDefault="00D421F7" w:rsidP="00D421F7">
      <w:pPr>
        <w:jc w:val="center"/>
        <w:rPr>
          <w:rFonts w:ascii="Arial" w:hAnsi="Arial" w:cs="Arial"/>
          <w:b/>
          <w:sz w:val="22"/>
          <w:szCs w:val="22"/>
        </w:rPr>
      </w:pPr>
    </w:p>
    <w:p w14:paraId="72C4BDF0"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00B7A796" w14:textId="77777777" w:rsidR="00D421F7" w:rsidRPr="00D421F7" w:rsidRDefault="00D421F7" w:rsidP="00D421F7">
      <w:pPr>
        <w:rPr>
          <w:rFonts w:ascii="Arial" w:hAnsi="Arial" w:cs="Arial"/>
          <w:b/>
          <w:sz w:val="22"/>
          <w:szCs w:val="22"/>
        </w:rPr>
      </w:pPr>
    </w:p>
    <w:p w14:paraId="20A4E1A9"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071E4C3"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5C6206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379CCC3A"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15539DFF" w14:textId="023EC75A"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B74D7">
        <w:rPr>
          <w:rFonts w:ascii="Arial" w:hAnsi="Arial"/>
        </w:rPr>
        <w:t>občanského zákoníku</w:t>
      </w:r>
      <w:r w:rsidRPr="00D42B3D">
        <w:rPr>
          <w:rFonts w:ascii="Arial" w:hAnsi="Arial"/>
        </w:rPr>
        <w:t>.</w:t>
      </w:r>
    </w:p>
    <w:p w14:paraId="43E0F9B5" w14:textId="0C2D0C0C" w:rsidR="00D421F7" w:rsidRDefault="00D421F7" w:rsidP="00D421F7">
      <w:pPr>
        <w:rPr>
          <w:rFonts w:ascii="Arial" w:hAnsi="Arial" w:cs="Arial"/>
          <w:b/>
          <w:sz w:val="22"/>
          <w:szCs w:val="22"/>
        </w:rPr>
      </w:pPr>
    </w:p>
    <w:p w14:paraId="3733D578" w14:textId="77777777" w:rsidR="00894BEC" w:rsidRDefault="00894BEC" w:rsidP="00D421F7">
      <w:pPr>
        <w:rPr>
          <w:rFonts w:ascii="Arial" w:hAnsi="Arial" w:cs="Arial"/>
          <w:b/>
          <w:sz w:val="22"/>
          <w:szCs w:val="22"/>
        </w:rPr>
      </w:pPr>
    </w:p>
    <w:p w14:paraId="28D865D4" w14:textId="77777777" w:rsidR="00D50EE3" w:rsidRDefault="00D50EE3" w:rsidP="00D421F7">
      <w:pPr>
        <w:rPr>
          <w:rFonts w:ascii="Arial" w:hAnsi="Arial" w:cs="Arial"/>
          <w:b/>
          <w:sz w:val="22"/>
          <w:szCs w:val="22"/>
        </w:rPr>
      </w:pPr>
      <w:r w:rsidRPr="00D421F7">
        <w:rPr>
          <w:rFonts w:ascii="Arial" w:hAnsi="Arial" w:cs="Arial"/>
          <w:b/>
          <w:sz w:val="22"/>
          <w:szCs w:val="22"/>
        </w:rPr>
        <w:lastRenderedPageBreak/>
        <w:t>VII. Odstoupení od smlouvy</w:t>
      </w:r>
    </w:p>
    <w:p w14:paraId="10C73E06" w14:textId="77777777" w:rsidR="00D421F7" w:rsidRPr="00D421F7" w:rsidRDefault="00D421F7" w:rsidP="00D421F7">
      <w:pPr>
        <w:rPr>
          <w:rFonts w:ascii="Arial" w:hAnsi="Arial" w:cs="Arial"/>
          <w:b/>
          <w:sz w:val="22"/>
          <w:szCs w:val="22"/>
        </w:rPr>
      </w:pPr>
    </w:p>
    <w:p w14:paraId="46A33503"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7E357CD7"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6503529E"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4B8563D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575342C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034F3A7" w14:textId="77777777" w:rsidR="00D421F7" w:rsidRDefault="00D421F7" w:rsidP="00D421F7">
      <w:pPr>
        <w:rPr>
          <w:rFonts w:ascii="Arial" w:hAnsi="Arial" w:cs="Arial"/>
          <w:b/>
          <w:sz w:val="22"/>
          <w:szCs w:val="22"/>
        </w:rPr>
      </w:pPr>
    </w:p>
    <w:p w14:paraId="7A742C13"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5CBD002" w14:textId="77777777" w:rsidR="00D421F7" w:rsidRPr="00D421F7" w:rsidRDefault="00D421F7" w:rsidP="00D421F7">
      <w:pPr>
        <w:rPr>
          <w:rFonts w:ascii="Arial" w:hAnsi="Arial" w:cs="Arial"/>
          <w:b/>
          <w:sz w:val="22"/>
          <w:szCs w:val="22"/>
        </w:rPr>
      </w:pPr>
    </w:p>
    <w:p w14:paraId="22DA0209" w14:textId="77777777"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08CCB2B" w14:textId="77777777"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45AF76D" w14:textId="64442DFB"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Ke sjednání dodatků k této smlouvě jsou oprávněn</w:t>
      </w:r>
      <w:r w:rsidR="00FC504A">
        <w:rPr>
          <w:rFonts w:ascii="Arial" w:hAnsi="Arial" w:cs="Arial"/>
          <w:sz w:val="22"/>
          <w:szCs w:val="22"/>
        </w:rPr>
        <w:t>é</w:t>
      </w:r>
      <w:r w:rsidRPr="00A97BF4">
        <w:rPr>
          <w:rFonts w:ascii="Arial" w:hAnsi="Arial" w:cs="Arial"/>
          <w:sz w:val="22"/>
          <w:szCs w:val="22"/>
        </w:rPr>
        <w:t xml:space="preserve"> osoby uvedené v čl. I. této smlouvy, nebo osoby jimi zmocněné, či je zastupující. </w:t>
      </w:r>
    </w:p>
    <w:p w14:paraId="40D30363" w14:textId="4CB08C13"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 xml:space="preserve">Tato smlouva se uzavírá v písemné formě. Je sepsána ve 2 vyhotoveních, ze kterých každá smluvní strana po jejím podepsání obdrží 1 vyhotovení, anebo je vyhotovena elektronicky s připojenými elektronickými podpisy obou smluvních stran. Tato smlouva nabývá platnosti dnem jejího podpisu oběma smluvními stranami a účinnosti dnem jejího uveřejnění v registru smluv dle zákona č. 340/2015 Sb.  </w:t>
      </w:r>
    </w:p>
    <w:p w14:paraId="7A35D14A" w14:textId="234AD50A"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 xml:space="preserve">Práva a povinnosti </w:t>
      </w:r>
      <w:r w:rsidR="00FC504A">
        <w:rPr>
          <w:rFonts w:ascii="Arial" w:hAnsi="Arial" w:cs="Arial"/>
          <w:sz w:val="22"/>
          <w:szCs w:val="22"/>
        </w:rPr>
        <w:t xml:space="preserve">smluvních stran </w:t>
      </w:r>
      <w:r w:rsidRPr="00A97BF4">
        <w:rPr>
          <w:rFonts w:ascii="Arial" w:hAnsi="Arial" w:cs="Arial"/>
          <w:sz w:val="22"/>
          <w:szCs w:val="22"/>
        </w:rPr>
        <w:t>vyplývající z této smlouvy se řídí občanským zákoníkem č. 89/2012 Sb.</w:t>
      </w:r>
      <w:r w:rsidR="00FC504A">
        <w:rPr>
          <w:rFonts w:ascii="Arial" w:hAnsi="Arial" w:cs="Arial"/>
          <w:sz w:val="22"/>
          <w:szCs w:val="22"/>
        </w:rPr>
        <w:t>,</w:t>
      </w:r>
      <w:r w:rsidRPr="00A97BF4">
        <w:rPr>
          <w:rFonts w:ascii="Arial" w:hAnsi="Arial" w:cs="Arial"/>
          <w:sz w:val="22"/>
          <w:szCs w:val="22"/>
        </w:rPr>
        <w:t xml:space="preserve"> není-li v této smlouvě stanoveno jinak.</w:t>
      </w:r>
    </w:p>
    <w:p w14:paraId="7DAB0C66" w14:textId="77777777" w:rsidR="00A97BF4" w:rsidRPr="00A97BF4" w:rsidRDefault="00A97BF4" w:rsidP="00A97BF4">
      <w:pPr>
        <w:numPr>
          <w:ilvl w:val="0"/>
          <w:numId w:val="18"/>
        </w:numPr>
        <w:tabs>
          <w:tab w:val="num" w:pos="-2268"/>
          <w:tab w:val="left" w:pos="4680"/>
        </w:tabs>
        <w:jc w:val="both"/>
        <w:rPr>
          <w:rFonts w:ascii="Arial" w:hAnsi="Arial" w:cs="Arial"/>
          <w:sz w:val="22"/>
          <w:szCs w:val="22"/>
        </w:rPr>
      </w:pPr>
      <w:r w:rsidRPr="00A97BF4">
        <w:rPr>
          <w:rFonts w:ascii="Arial" w:hAnsi="Arial" w:cs="Arial"/>
          <w:sz w:val="22"/>
          <w:szCs w:val="22"/>
        </w:rPr>
        <w:t>Obě smluvní strany prohlašují, že smlouvu přečetly, s jejím obsahem souhlasí a na důkaz toho připojují své podpisy.</w:t>
      </w:r>
    </w:p>
    <w:p w14:paraId="0720B3FC" w14:textId="77777777" w:rsidR="00D50EE3" w:rsidRPr="00D42B3D" w:rsidRDefault="00D50EE3" w:rsidP="00D421F7">
      <w:pPr>
        <w:tabs>
          <w:tab w:val="left" w:pos="4680"/>
        </w:tabs>
        <w:jc w:val="both"/>
        <w:rPr>
          <w:rFonts w:ascii="Arial" w:hAnsi="Arial" w:cs="Arial"/>
          <w:sz w:val="22"/>
          <w:szCs w:val="22"/>
        </w:rPr>
      </w:pPr>
    </w:p>
    <w:p w14:paraId="0CA58645"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14:paraId="451CAFA0" w14:textId="77777777" w:rsidR="00D50EE3" w:rsidRPr="00D42B3D" w:rsidRDefault="00D50EE3" w:rsidP="00D421F7">
      <w:pPr>
        <w:jc w:val="both"/>
        <w:rPr>
          <w:rFonts w:ascii="Arial" w:hAnsi="Arial" w:cs="Arial"/>
          <w:sz w:val="22"/>
          <w:szCs w:val="22"/>
        </w:rPr>
      </w:pPr>
    </w:p>
    <w:p w14:paraId="788A6D8E" w14:textId="77777777" w:rsidR="00D50EE3" w:rsidRPr="00D42B3D" w:rsidRDefault="00D50EE3" w:rsidP="00D421F7">
      <w:pPr>
        <w:rPr>
          <w:rFonts w:ascii="Arial" w:hAnsi="Arial" w:cs="Arial"/>
          <w:sz w:val="22"/>
          <w:szCs w:val="22"/>
        </w:rPr>
      </w:pPr>
    </w:p>
    <w:p w14:paraId="7199D805" w14:textId="77777777" w:rsidR="00D50EE3" w:rsidRPr="00D42B3D" w:rsidRDefault="00D50EE3" w:rsidP="00D421F7">
      <w:pPr>
        <w:rPr>
          <w:rFonts w:ascii="Arial" w:hAnsi="Arial" w:cs="Arial"/>
          <w:sz w:val="22"/>
          <w:szCs w:val="22"/>
        </w:rPr>
      </w:pPr>
    </w:p>
    <w:p w14:paraId="36012656"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5288815" w14:textId="2A98C892" w:rsidR="00D421F7" w:rsidRPr="00BE17B5" w:rsidRDefault="003E56B7" w:rsidP="00D421F7">
      <w:pPr>
        <w:tabs>
          <w:tab w:val="left" w:pos="4962"/>
        </w:tabs>
        <w:jc w:val="both"/>
        <w:rPr>
          <w:rFonts w:ascii="Arial" w:hAnsi="Arial" w:cs="Arial"/>
          <w:sz w:val="22"/>
          <w:szCs w:val="22"/>
        </w:rPr>
      </w:pPr>
      <w:r w:rsidRPr="00BE17B5">
        <w:rPr>
          <w:rFonts w:ascii="Arial" w:hAnsi="Arial" w:cs="Arial"/>
          <w:sz w:val="22"/>
          <w:szCs w:val="22"/>
        </w:rPr>
        <w:t>Federal Cars</w:t>
      </w:r>
      <w:r w:rsidR="00BE17B5" w:rsidRPr="00BE17B5">
        <w:rPr>
          <w:rFonts w:ascii="Arial" w:hAnsi="Arial" w:cs="Arial"/>
          <w:sz w:val="22"/>
          <w:szCs w:val="22"/>
        </w:rPr>
        <w:t xml:space="preserve"> Praha</w:t>
      </w:r>
      <w:r w:rsidR="00EA5ABA" w:rsidRPr="00BE17B5">
        <w:rPr>
          <w:rFonts w:ascii="Arial" w:hAnsi="Arial" w:cs="Arial"/>
          <w:sz w:val="22"/>
          <w:szCs w:val="22"/>
        </w:rPr>
        <w:t xml:space="preserve"> s.r.o</w:t>
      </w:r>
      <w:r w:rsidR="00D421F7" w:rsidRPr="00BE17B5">
        <w:rPr>
          <w:rFonts w:ascii="Arial" w:hAnsi="Arial" w:cs="Arial"/>
          <w:sz w:val="22"/>
          <w:szCs w:val="22"/>
        </w:rPr>
        <w:tab/>
        <w:t>Národní divadlo</w:t>
      </w:r>
    </w:p>
    <w:p w14:paraId="5EF97B79" w14:textId="192A1A57" w:rsidR="00D50EE3" w:rsidRDefault="00BE17B5" w:rsidP="00D421F7">
      <w:pPr>
        <w:tabs>
          <w:tab w:val="left" w:pos="4962"/>
        </w:tabs>
        <w:rPr>
          <w:rFonts w:ascii="Arial" w:hAnsi="Arial" w:cs="Arial"/>
          <w:sz w:val="22"/>
          <w:szCs w:val="22"/>
        </w:rPr>
      </w:pPr>
      <w:r w:rsidRPr="00BE17B5">
        <w:rPr>
          <w:rFonts w:ascii="Arial" w:hAnsi="Arial" w:cs="Arial"/>
          <w:sz w:val="22"/>
          <w:szCs w:val="22"/>
        </w:rPr>
        <w:t>Ing. Miroslav Havel</w:t>
      </w:r>
      <w:r w:rsidR="00D421F7">
        <w:rPr>
          <w:rFonts w:ascii="Arial" w:hAnsi="Arial" w:cs="Arial"/>
          <w:sz w:val="22"/>
          <w:szCs w:val="22"/>
        </w:rPr>
        <w:tab/>
      </w:r>
      <w:r w:rsidR="00B04C2A">
        <w:rPr>
          <w:rFonts w:ascii="Arial" w:hAnsi="Arial" w:cs="Arial"/>
          <w:sz w:val="22"/>
          <w:szCs w:val="22"/>
        </w:rPr>
        <w:t>Prof. MgA. Jan Burian</w:t>
      </w:r>
    </w:p>
    <w:p w14:paraId="2402B5BD" w14:textId="228EA8EA" w:rsidR="00364BFE" w:rsidRPr="00D42B3D" w:rsidRDefault="00EA5ABA" w:rsidP="00D421F7">
      <w:pPr>
        <w:tabs>
          <w:tab w:val="left" w:pos="4962"/>
        </w:tabs>
        <w:rPr>
          <w:sz w:val="22"/>
          <w:szCs w:val="22"/>
        </w:rPr>
      </w:pPr>
      <w:r>
        <w:rPr>
          <w:rFonts w:ascii="Arial" w:hAnsi="Arial" w:cs="Arial"/>
          <w:sz w:val="22"/>
          <w:szCs w:val="22"/>
        </w:rPr>
        <w:t>jednatel</w:t>
      </w:r>
      <w:r w:rsidR="00364BFE">
        <w:rPr>
          <w:rFonts w:ascii="Arial" w:hAnsi="Arial" w:cs="Arial"/>
          <w:sz w:val="22"/>
          <w:szCs w:val="22"/>
        </w:rPr>
        <w:tab/>
      </w:r>
      <w:r w:rsidR="00FC504A">
        <w:rPr>
          <w:rFonts w:ascii="Arial" w:hAnsi="Arial" w:cs="Arial"/>
          <w:sz w:val="22"/>
          <w:szCs w:val="22"/>
        </w:rPr>
        <w:t>g</w:t>
      </w:r>
      <w:r w:rsidR="00AB74D7">
        <w:rPr>
          <w:rFonts w:ascii="Arial" w:hAnsi="Arial" w:cs="Arial"/>
          <w:sz w:val="22"/>
          <w:szCs w:val="22"/>
        </w:rPr>
        <w:t xml:space="preserve">enerální </w:t>
      </w:r>
      <w:r w:rsidR="00364BFE">
        <w:rPr>
          <w:rFonts w:ascii="Arial" w:hAnsi="Arial" w:cs="Arial"/>
          <w:sz w:val="22"/>
          <w:szCs w:val="22"/>
        </w:rPr>
        <w:t>ředitel ND</w:t>
      </w:r>
    </w:p>
    <w:sectPr w:rsidR="00364BFE" w:rsidRPr="00D42B3D" w:rsidSect="00824DB4">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00EB5" w14:textId="77777777" w:rsidR="003E6979" w:rsidRDefault="003E6979" w:rsidP="005B1606">
      <w:r>
        <w:separator/>
      </w:r>
    </w:p>
  </w:endnote>
  <w:endnote w:type="continuationSeparator" w:id="0">
    <w:p w14:paraId="08742AFD" w14:textId="77777777" w:rsidR="003E6979" w:rsidRDefault="003E6979"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AE80A" w14:textId="058BEFA5"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FC504A">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7A0D5" w14:textId="77777777" w:rsidR="003E6979" w:rsidRDefault="003E6979" w:rsidP="005B1606">
      <w:r>
        <w:separator/>
      </w:r>
    </w:p>
  </w:footnote>
  <w:footnote w:type="continuationSeparator" w:id="0">
    <w:p w14:paraId="12423E80" w14:textId="77777777" w:rsidR="003E6979" w:rsidRDefault="003E6979"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5E64495"/>
    <w:multiLevelType w:val="hybridMultilevel"/>
    <w:tmpl w:val="BCBE4366"/>
    <w:lvl w:ilvl="0" w:tplc="1D1C3AD8">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9794407">
    <w:abstractNumId w:val="10"/>
  </w:num>
  <w:num w:numId="2" w16cid:durableId="104351719">
    <w:abstractNumId w:val="11"/>
  </w:num>
  <w:num w:numId="3" w16cid:durableId="1538280256">
    <w:abstractNumId w:val="12"/>
  </w:num>
  <w:num w:numId="4" w16cid:durableId="297229651">
    <w:abstractNumId w:val="13"/>
  </w:num>
  <w:num w:numId="5" w16cid:durableId="1856534037">
    <w:abstractNumId w:val="14"/>
  </w:num>
  <w:num w:numId="6" w16cid:durableId="1555655902">
    <w:abstractNumId w:val="16"/>
  </w:num>
  <w:num w:numId="7" w16cid:durableId="450171270">
    <w:abstractNumId w:val="8"/>
  </w:num>
  <w:num w:numId="8" w16cid:durableId="2094812377">
    <w:abstractNumId w:val="3"/>
  </w:num>
  <w:num w:numId="9" w16cid:durableId="1195381670">
    <w:abstractNumId w:val="2"/>
  </w:num>
  <w:num w:numId="10" w16cid:durableId="626811555">
    <w:abstractNumId w:val="1"/>
  </w:num>
  <w:num w:numId="11" w16cid:durableId="947468396">
    <w:abstractNumId w:val="0"/>
  </w:num>
  <w:num w:numId="12" w16cid:durableId="313459435">
    <w:abstractNumId w:val="9"/>
  </w:num>
  <w:num w:numId="13" w16cid:durableId="2007856543">
    <w:abstractNumId w:val="7"/>
  </w:num>
  <w:num w:numId="14" w16cid:durableId="2129354551">
    <w:abstractNumId w:val="6"/>
  </w:num>
  <w:num w:numId="15" w16cid:durableId="341246192">
    <w:abstractNumId w:val="5"/>
  </w:num>
  <w:num w:numId="16" w16cid:durableId="611935651">
    <w:abstractNumId w:val="4"/>
  </w:num>
  <w:num w:numId="17" w16cid:durableId="1747412787">
    <w:abstractNumId w:val="17"/>
  </w:num>
  <w:num w:numId="18" w16cid:durableId="6717650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7"/>
    <w:rsid w:val="00005F24"/>
    <w:rsid w:val="000137CB"/>
    <w:rsid w:val="000224CC"/>
    <w:rsid w:val="0003399B"/>
    <w:rsid w:val="0004273F"/>
    <w:rsid w:val="0005764A"/>
    <w:rsid w:val="00061AC5"/>
    <w:rsid w:val="000646BF"/>
    <w:rsid w:val="0006510D"/>
    <w:rsid w:val="0008264C"/>
    <w:rsid w:val="000A47FC"/>
    <w:rsid w:val="000B3014"/>
    <w:rsid w:val="000C6006"/>
    <w:rsid w:val="000D7DCD"/>
    <w:rsid w:val="000E227A"/>
    <w:rsid w:val="000E48B7"/>
    <w:rsid w:val="00155F8C"/>
    <w:rsid w:val="00157158"/>
    <w:rsid w:val="00162B5F"/>
    <w:rsid w:val="001731F3"/>
    <w:rsid w:val="00173B24"/>
    <w:rsid w:val="001908FD"/>
    <w:rsid w:val="001B1BD2"/>
    <w:rsid w:val="001C26CE"/>
    <w:rsid w:val="001C4C6A"/>
    <w:rsid w:val="002079DA"/>
    <w:rsid w:val="00230D2B"/>
    <w:rsid w:val="00280227"/>
    <w:rsid w:val="002C7FDD"/>
    <w:rsid w:val="002E0DA7"/>
    <w:rsid w:val="002E6FA1"/>
    <w:rsid w:val="00303793"/>
    <w:rsid w:val="00306D81"/>
    <w:rsid w:val="0031190D"/>
    <w:rsid w:val="00311D86"/>
    <w:rsid w:val="003231E0"/>
    <w:rsid w:val="0032739B"/>
    <w:rsid w:val="00332623"/>
    <w:rsid w:val="00364BFE"/>
    <w:rsid w:val="00382DA2"/>
    <w:rsid w:val="003A1F36"/>
    <w:rsid w:val="003A6A00"/>
    <w:rsid w:val="003B3634"/>
    <w:rsid w:val="003C3714"/>
    <w:rsid w:val="003C3C00"/>
    <w:rsid w:val="003C7561"/>
    <w:rsid w:val="003E56B7"/>
    <w:rsid w:val="003E6979"/>
    <w:rsid w:val="003F29C7"/>
    <w:rsid w:val="0040216E"/>
    <w:rsid w:val="00412E8E"/>
    <w:rsid w:val="0044748D"/>
    <w:rsid w:val="00452A92"/>
    <w:rsid w:val="00465971"/>
    <w:rsid w:val="00473F2E"/>
    <w:rsid w:val="00475662"/>
    <w:rsid w:val="0047796E"/>
    <w:rsid w:val="004B4B11"/>
    <w:rsid w:val="004E05CF"/>
    <w:rsid w:val="00552605"/>
    <w:rsid w:val="005556CB"/>
    <w:rsid w:val="005670A2"/>
    <w:rsid w:val="00591D54"/>
    <w:rsid w:val="005A294D"/>
    <w:rsid w:val="005B1606"/>
    <w:rsid w:val="005B4713"/>
    <w:rsid w:val="005B55F3"/>
    <w:rsid w:val="005D00B5"/>
    <w:rsid w:val="00605769"/>
    <w:rsid w:val="00640C5C"/>
    <w:rsid w:val="006444C3"/>
    <w:rsid w:val="00662AE9"/>
    <w:rsid w:val="00666524"/>
    <w:rsid w:val="006B0FF6"/>
    <w:rsid w:val="006B1600"/>
    <w:rsid w:val="006C16A7"/>
    <w:rsid w:val="006C26BF"/>
    <w:rsid w:val="006D3AFC"/>
    <w:rsid w:val="00704A31"/>
    <w:rsid w:val="007100B3"/>
    <w:rsid w:val="00714843"/>
    <w:rsid w:val="00714CEF"/>
    <w:rsid w:val="0072008A"/>
    <w:rsid w:val="00745175"/>
    <w:rsid w:val="007620E1"/>
    <w:rsid w:val="00783E7B"/>
    <w:rsid w:val="0079101C"/>
    <w:rsid w:val="00794361"/>
    <w:rsid w:val="007A200A"/>
    <w:rsid w:val="007D3BC0"/>
    <w:rsid w:val="007F49E5"/>
    <w:rsid w:val="00821376"/>
    <w:rsid w:val="00824DB4"/>
    <w:rsid w:val="00854EF8"/>
    <w:rsid w:val="00866A70"/>
    <w:rsid w:val="008835E4"/>
    <w:rsid w:val="008937CE"/>
    <w:rsid w:val="00894BEC"/>
    <w:rsid w:val="008A31B5"/>
    <w:rsid w:val="008A3CD3"/>
    <w:rsid w:val="008A77B5"/>
    <w:rsid w:val="008B1AFE"/>
    <w:rsid w:val="008C4138"/>
    <w:rsid w:val="008C4D53"/>
    <w:rsid w:val="008D02A7"/>
    <w:rsid w:val="008D0359"/>
    <w:rsid w:val="008E33F3"/>
    <w:rsid w:val="00927B82"/>
    <w:rsid w:val="009311FB"/>
    <w:rsid w:val="00933BCE"/>
    <w:rsid w:val="00936221"/>
    <w:rsid w:val="00940BFD"/>
    <w:rsid w:val="009808B8"/>
    <w:rsid w:val="00994DD7"/>
    <w:rsid w:val="009A3ECC"/>
    <w:rsid w:val="009C30E6"/>
    <w:rsid w:val="009C6612"/>
    <w:rsid w:val="00A22BD3"/>
    <w:rsid w:val="00A40B40"/>
    <w:rsid w:val="00A44B26"/>
    <w:rsid w:val="00A4742B"/>
    <w:rsid w:val="00A877F0"/>
    <w:rsid w:val="00A87F06"/>
    <w:rsid w:val="00A97BF4"/>
    <w:rsid w:val="00AA2E98"/>
    <w:rsid w:val="00AA5CCC"/>
    <w:rsid w:val="00AA63A7"/>
    <w:rsid w:val="00AB3B93"/>
    <w:rsid w:val="00AB7092"/>
    <w:rsid w:val="00AB725B"/>
    <w:rsid w:val="00AB74D7"/>
    <w:rsid w:val="00AC3837"/>
    <w:rsid w:val="00B03A08"/>
    <w:rsid w:val="00B04C2A"/>
    <w:rsid w:val="00B04EB2"/>
    <w:rsid w:val="00B141EC"/>
    <w:rsid w:val="00B263D9"/>
    <w:rsid w:val="00B3039C"/>
    <w:rsid w:val="00B32A9B"/>
    <w:rsid w:val="00B43535"/>
    <w:rsid w:val="00B43D6A"/>
    <w:rsid w:val="00B644BE"/>
    <w:rsid w:val="00B7543F"/>
    <w:rsid w:val="00B76543"/>
    <w:rsid w:val="00B80249"/>
    <w:rsid w:val="00B819D2"/>
    <w:rsid w:val="00B92B94"/>
    <w:rsid w:val="00B95FFB"/>
    <w:rsid w:val="00BA1659"/>
    <w:rsid w:val="00BD4404"/>
    <w:rsid w:val="00BD4E39"/>
    <w:rsid w:val="00BE17B5"/>
    <w:rsid w:val="00C15929"/>
    <w:rsid w:val="00C23BA9"/>
    <w:rsid w:val="00C23D55"/>
    <w:rsid w:val="00C36E77"/>
    <w:rsid w:val="00C51D8C"/>
    <w:rsid w:val="00C62D60"/>
    <w:rsid w:val="00C638CA"/>
    <w:rsid w:val="00C712E0"/>
    <w:rsid w:val="00C71470"/>
    <w:rsid w:val="00C846A1"/>
    <w:rsid w:val="00C862B9"/>
    <w:rsid w:val="00C91120"/>
    <w:rsid w:val="00C97D5C"/>
    <w:rsid w:val="00CA0C32"/>
    <w:rsid w:val="00CD78AB"/>
    <w:rsid w:val="00CE2660"/>
    <w:rsid w:val="00CE34FE"/>
    <w:rsid w:val="00CE7FDF"/>
    <w:rsid w:val="00D0433B"/>
    <w:rsid w:val="00D10286"/>
    <w:rsid w:val="00D1107E"/>
    <w:rsid w:val="00D21BE4"/>
    <w:rsid w:val="00D421F7"/>
    <w:rsid w:val="00D42B3D"/>
    <w:rsid w:val="00D50EE3"/>
    <w:rsid w:val="00D52DF6"/>
    <w:rsid w:val="00D62E70"/>
    <w:rsid w:val="00D76CE7"/>
    <w:rsid w:val="00D77646"/>
    <w:rsid w:val="00D8145C"/>
    <w:rsid w:val="00D94C78"/>
    <w:rsid w:val="00DA42E2"/>
    <w:rsid w:val="00DA5618"/>
    <w:rsid w:val="00E014E1"/>
    <w:rsid w:val="00E112EC"/>
    <w:rsid w:val="00E401F7"/>
    <w:rsid w:val="00E45DAD"/>
    <w:rsid w:val="00E5592C"/>
    <w:rsid w:val="00E56005"/>
    <w:rsid w:val="00E62D9A"/>
    <w:rsid w:val="00E820CF"/>
    <w:rsid w:val="00E85A45"/>
    <w:rsid w:val="00E87A85"/>
    <w:rsid w:val="00E91914"/>
    <w:rsid w:val="00E91ADA"/>
    <w:rsid w:val="00EA1862"/>
    <w:rsid w:val="00EA5ABA"/>
    <w:rsid w:val="00EA758E"/>
    <w:rsid w:val="00EB475F"/>
    <w:rsid w:val="00EE33B9"/>
    <w:rsid w:val="00EF229E"/>
    <w:rsid w:val="00F04967"/>
    <w:rsid w:val="00F155CF"/>
    <w:rsid w:val="00F457A7"/>
    <w:rsid w:val="00F5147F"/>
    <w:rsid w:val="00F60595"/>
    <w:rsid w:val="00F61F22"/>
    <w:rsid w:val="00F75F6D"/>
    <w:rsid w:val="00F87DAA"/>
    <w:rsid w:val="00FB69A9"/>
    <w:rsid w:val="00FB6ACE"/>
    <w:rsid w:val="00FC3E1D"/>
    <w:rsid w:val="00FC5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A49784"/>
  <w15:docId w15:val="{A7D0E8B5-C57B-40C4-BB4B-DF5C270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846A1"/>
    <w:rPr>
      <w:b/>
      <w:bCs/>
    </w:rPr>
  </w:style>
  <w:style w:type="character" w:customStyle="1" w:styleId="PedmtkomenteChar">
    <w:name w:val="Předmět komentáře Char"/>
    <w:basedOn w:val="TextkomenteChar"/>
    <w:link w:val="Pedmtkomente"/>
    <w:uiPriority w:val="99"/>
    <w:semiHidden/>
    <w:rsid w:val="00C846A1"/>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A97B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97BF4"/>
    <w:rPr>
      <w:rFonts w:ascii="Times New Roman" w:eastAsia="Times New Roman" w:hAnsi="Times New Roman"/>
      <w:kern w:val="1"/>
      <w:sz w:val="16"/>
      <w:szCs w:val="16"/>
      <w:lang w:eastAsia="ar-SA"/>
    </w:rPr>
  </w:style>
  <w:style w:type="paragraph" w:styleId="Revize">
    <w:name w:val="Revision"/>
    <w:hidden/>
    <w:uiPriority w:val="99"/>
    <w:semiHidden/>
    <w:rsid w:val="006444C3"/>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Růžičková Dagmar</dc:creator>
  <cp:lastModifiedBy>Růžičková Dagmar</cp:lastModifiedBy>
  <cp:revision>3</cp:revision>
  <cp:lastPrinted>2014-01-06T16:08:00Z</cp:lastPrinted>
  <dcterms:created xsi:type="dcterms:W3CDTF">2024-06-05T08:26:00Z</dcterms:created>
  <dcterms:modified xsi:type="dcterms:W3CDTF">2024-06-05T08:27:00Z</dcterms:modified>
</cp:coreProperties>
</file>