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A9E831" w14:textId="0999DB25" w:rsidR="00410384" w:rsidRPr="006351DE" w:rsidRDefault="00410384" w:rsidP="0021189C">
      <w:pPr>
        <w:pStyle w:val="Zhlav"/>
        <w:spacing w:after="120" w:line="240" w:lineRule="exact"/>
        <w:jc w:val="center"/>
        <w:outlineLvl w:val="0"/>
        <w:rPr>
          <w:rFonts w:ascii="Arial" w:hAnsi="Arial" w:cs="Arial"/>
          <w:b/>
          <w:bCs/>
          <w:smallCaps/>
          <w:spacing w:val="30"/>
          <w:sz w:val="20"/>
          <w:szCs w:val="20"/>
          <w:lang w:val="cs-CZ"/>
        </w:rPr>
      </w:pPr>
      <w:bookmarkStart w:id="0" w:name="_GoBack"/>
      <w:bookmarkEnd w:id="0"/>
      <w:r w:rsidRPr="006351DE">
        <w:rPr>
          <w:rFonts w:ascii="Arial" w:hAnsi="Arial" w:cs="Arial"/>
          <w:b/>
          <w:bCs/>
          <w:smallCaps/>
          <w:spacing w:val="30"/>
          <w:sz w:val="20"/>
          <w:szCs w:val="20"/>
          <w:lang w:val="cs-CZ"/>
        </w:rPr>
        <w:t xml:space="preserve">DODATEK Č. </w:t>
      </w:r>
      <w:r w:rsidR="00647861">
        <w:rPr>
          <w:rFonts w:ascii="Arial" w:hAnsi="Arial" w:cs="Arial"/>
          <w:b/>
          <w:bCs/>
          <w:smallCaps/>
          <w:spacing w:val="30"/>
          <w:sz w:val="20"/>
          <w:szCs w:val="20"/>
          <w:lang w:val="cs-CZ"/>
        </w:rPr>
        <w:t>3</w:t>
      </w:r>
    </w:p>
    <w:p w14:paraId="49480EA4" w14:textId="06397CA9" w:rsidR="00C65AC4" w:rsidRPr="006351DE" w:rsidRDefault="00410384" w:rsidP="0021189C">
      <w:pPr>
        <w:pStyle w:val="Zhlav"/>
        <w:spacing w:after="120" w:line="240" w:lineRule="exact"/>
        <w:jc w:val="center"/>
        <w:outlineLvl w:val="0"/>
        <w:rPr>
          <w:rFonts w:ascii="Arial" w:hAnsi="Arial" w:cs="Arial"/>
          <w:b/>
          <w:bCs/>
          <w:smallCaps/>
          <w:spacing w:val="30"/>
          <w:sz w:val="16"/>
          <w:szCs w:val="16"/>
        </w:rPr>
      </w:pPr>
      <w:r w:rsidRPr="006351DE">
        <w:rPr>
          <w:rFonts w:ascii="Arial" w:hAnsi="Arial" w:cs="Arial"/>
          <w:b/>
          <w:bCs/>
          <w:smallCaps/>
          <w:spacing w:val="30"/>
          <w:sz w:val="16"/>
          <w:szCs w:val="16"/>
          <w:lang w:val="cs-CZ"/>
        </w:rPr>
        <w:t xml:space="preserve">ke </w:t>
      </w:r>
      <w:r w:rsidR="00C65AC4" w:rsidRPr="006351DE">
        <w:rPr>
          <w:rFonts w:ascii="Arial" w:hAnsi="Arial" w:cs="Arial"/>
          <w:b/>
          <w:bCs/>
          <w:smallCaps/>
          <w:spacing w:val="30"/>
          <w:sz w:val="16"/>
          <w:szCs w:val="16"/>
        </w:rPr>
        <w:t>smlouv</w:t>
      </w:r>
      <w:r w:rsidRPr="006351DE">
        <w:rPr>
          <w:rFonts w:ascii="Arial" w:hAnsi="Arial" w:cs="Arial"/>
          <w:b/>
          <w:bCs/>
          <w:smallCaps/>
          <w:spacing w:val="30"/>
          <w:sz w:val="16"/>
          <w:szCs w:val="16"/>
          <w:lang w:val="cs-CZ"/>
        </w:rPr>
        <w:t>ě</w:t>
      </w:r>
      <w:r w:rsidR="00C65AC4" w:rsidRPr="006351DE">
        <w:rPr>
          <w:rFonts w:ascii="Arial" w:hAnsi="Arial" w:cs="Arial"/>
          <w:b/>
          <w:bCs/>
          <w:smallCaps/>
          <w:spacing w:val="30"/>
          <w:sz w:val="16"/>
          <w:szCs w:val="16"/>
        </w:rPr>
        <w:t xml:space="preserve"> o dílo </w:t>
      </w:r>
    </w:p>
    <w:p w14:paraId="6C668E94" w14:textId="77777777" w:rsidR="00C65AC4" w:rsidRPr="006351DE" w:rsidRDefault="00C65AC4" w:rsidP="0021189C">
      <w:pPr>
        <w:pStyle w:val="Zhlav"/>
        <w:spacing w:after="12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6351DE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 w:rsidR="00224561" w:rsidRPr="006351DE">
        <w:rPr>
          <w:rFonts w:ascii="Arial" w:eastAsia="Calibri" w:hAnsi="Arial" w:cs="Arial"/>
          <w:b/>
          <w:bCs/>
          <w:sz w:val="20"/>
          <w:szCs w:val="20"/>
          <w:lang w:eastAsia="cs-CZ"/>
        </w:rPr>
        <w:t>Přístavba depozitární budovy Moravské galerie v Brně"</w:t>
      </w:r>
    </w:p>
    <w:p w14:paraId="3578BE46" w14:textId="1633326F" w:rsidR="00C65AC4" w:rsidRPr="006351DE" w:rsidRDefault="00410384" w:rsidP="0021189C">
      <w:pPr>
        <w:pStyle w:val="Zhlav"/>
        <w:spacing w:after="120" w:line="240" w:lineRule="exact"/>
        <w:jc w:val="center"/>
        <w:rPr>
          <w:rFonts w:ascii="Arial" w:hAnsi="Arial" w:cs="Arial"/>
          <w:color w:val="000000"/>
          <w:sz w:val="16"/>
          <w:szCs w:val="16"/>
          <w:lang w:val="cs-CZ"/>
        </w:rPr>
      </w:pPr>
      <w:r w:rsidRPr="006351DE">
        <w:rPr>
          <w:rFonts w:ascii="Arial" w:hAnsi="Arial" w:cs="Arial"/>
          <w:color w:val="000000"/>
          <w:sz w:val="16"/>
          <w:szCs w:val="16"/>
          <w:lang w:val="cs-CZ"/>
        </w:rPr>
        <w:t>Uzavřené dne 25. 4. 2023 mezi níže uvedenými smluvními stranami</w:t>
      </w:r>
    </w:p>
    <w:p w14:paraId="373CF3C6" w14:textId="77777777" w:rsidR="00961296" w:rsidRPr="006351DE" w:rsidRDefault="00961296" w:rsidP="0021189C">
      <w:pPr>
        <w:pStyle w:val="Zhlav"/>
        <w:spacing w:after="120" w:line="240" w:lineRule="exact"/>
        <w:jc w:val="center"/>
        <w:rPr>
          <w:rFonts w:ascii="Arial" w:hAnsi="Arial" w:cs="Arial"/>
          <w:b/>
          <w:bCs/>
          <w:smallCaps/>
          <w:spacing w:val="30"/>
          <w:sz w:val="20"/>
          <w:szCs w:val="20"/>
        </w:rPr>
      </w:pPr>
    </w:p>
    <w:p w14:paraId="53A96A13" w14:textId="77777777" w:rsidR="00C65AC4" w:rsidRPr="006351DE" w:rsidRDefault="00C65AC4" w:rsidP="0021189C">
      <w:pPr>
        <w:numPr>
          <w:ilvl w:val="0"/>
          <w:numId w:val="3"/>
        </w:numPr>
        <w:spacing w:after="12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6351DE">
        <w:rPr>
          <w:rFonts w:ascii="Arial" w:hAnsi="Arial" w:cs="Arial"/>
          <w:b/>
          <w:bCs/>
          <w:sz w:val="20"/>
          <w:szCs w:val="20"/>
        </w:rPr>
        <w:t>Smluvní strany</w:t>
      </w:r>
    </w:p>
    <w:p w14:paraId="2D4DF7B6" w14:textId="77777777" w:rsidR="00DC34E6" w:rsidRPr="006351DE" w:rsidRDefault="00C65AC4" w:rsidP="00294348">
      <w:pPr>
        <w:tabs>
          <w:tab w:val="left" w:pos="2835"/>
        </w:tabs>
        <w:spacing w:after="120" w:line="240" w:lineRule="exact"/>
        <w:ind w:left="1416" w:hanging="1416"/>
        <w:rPr>
          <w:rFonts w:ascii="Arial" w:hAnsi="Arial" w:cs="Arial"/>
          <w:b/>
          <w:color w:val="000000"/>
          <w:sz w:val="20"/>
          <w:szCs w:val="20"/>
        </w:rPr>
      </w:pPr>
      <w:r w:rsidRPr="006351DE">
        <w:rPr>
          <w:rFonts w:ascii="Arial" w:hAnsi="Arial" w:cs="Arial"/>
          <w:b/>
          <w:color w:val="000000"/>
          <w:sz w:val="20"/>
          <w:szCs w:val="20"/>
        </w:rPr>
        <w:t>Objednatel:</w:t>
      </w:r>
      <w:r w:rsidRPr="006351DE">
        <w:rPr>
          <w:rFonts w:ascii="Arial" w:hAnsi="Arial" w:cs="Arial"/>
          <w:b/>
          <w:color w:val="000000"/>
          <w:sz w:val="20"/>
          <w:szCs w:val="20"/>
        </w:rPr>
        <w:tab/>
      </w:r>
      <w:r w:rsidR="00F66B8C" w:rsidRPr="006351DE">
        <w:rPr>
          <w:rFonts w:ascii="Arial" w:hAnsi="Arial" w:cs="Arial"/>
          <w:b/>
          <w:color w:val="000000"/>
          <w:sz w:val="20"/>
          <w:szCs w:val="20"/>
        </w:rPr>
        <w:tab/>
      </w:r>
      <w:r w:rsidR="00794006" w:rsidRPr="006351DE">
        <w:rPr>
          <w:rFonts w:ascii="Arial" w:hAnsi="Arial" w:cs="Arial"/>
          <w:b/>
          <w:color w:val="000000"/>
          <w:sz w:val="20"/>
          <w:szCs w:val="20"/>
        </w:rPr>
        <w:t>Moravská galerie v Brně</w:t>
      </w:r>
    </w:p>
    <w:p w14:paraId="74BC18C2" w14:textId="16EBF655" w:rsidR="00CF1B27" w:rsidRPr="006351DE" w:rsidRDefault="00DC34E6" w:rsidP="00294348">
      <w:pPr>
        <w:tabs>
          <w:tab w:val="left" w:pos="2835"/>
        </w:tabs>
        <w:spacing w:after="120" w:line="240" w:lineRule="exact"/>
        <w:ind w:left="1416" w:hanging="1416"/>
        <w:rPr>
          <w:rFonts w:ascii="Arial" w:hAnsi="Arial" w:cs="Arial"/>
          <w:b/>
          <w:color w:val="000000"/>
          <w:sz w:val="20"/>
          <w:szCs w:val="20"/>
        </w:rPr>
      </w:pPr>
      <w:r w:rsidRPr="006351DE">
        <w:rPr>
          <w:rFonts w:ascii="Arial" w:hAnsi="Arial" w:cs="Arial"/>
          <w:b/>
          <w:color w:val="000000"/>
          <w:sz w:val="20"/>
          <w:szCs w:val="20"/>
        </w:rPr>
        <w:tab/>
      </w:r>
      <w:r w:rsidRPr="006351DE">
        <w:rPr>
          <w:rFonts w:ascii="Arial" w:hAnsi="Arial" w:cs="Arial"/>
          <w:b/>
          <w:color w:val="000000"/>
          <w:sz w:val="20"/>
          <w:szCs w:val="20"/>
        </w:rPr>
        <w:tab/>
      </w:r>
      <w:r w:rsidR="00CF1B27" w:rsidRPr="006351DE">
        <w:rPr>
          <w:rFonts w:ascii="Arial" w:hAnsi="Arial" w:cs="Arial"/>
          <w:bCs/>
          <w:color w:val="000000"/>
          <w:sz w:val="20"/>
          <w:szCs w:val="20"/>
        </w:rPr>
        <w:t>příspěvkov</w:t>
      </w:r>
      <w:r w:rsidR="00F66B8C" w:rsidRPr="006351DE">
        <w:rPr>
          <w:rFonts w:ascii="Arial" w:hAnsi="Arial" w:cs="Arial"/>
          <w:bCs/>
          <w:color w:val="000000"/>
          <w:sz w:val="20"/>
          <w:szCs w:val="20"/>
        </w:rPr>
        <w:t>á</w:t>
      </w:r>
      <w:r w:rsidR="00CF1B27" w:rsidRPr="006351DE">
        <w:rPr>
          <w:rFonts w:ascii="Arial" w:hAnsi="Arial" w:cs="Arial"/>
          <w:bCs/>
          <w:color w:val="000000"/>
          <w:sz w:val="20"/>
          <w:szCs w:val="20"/>
        </w:rPr>
        <w:t xml:space="preserve"> organizac</w:t>
      </w:r>
      <w:r w:rsidR="00F66B8C" w:rsidRPr="006351DE">
        <w:rPr>
          <w:rFonts w:ascii="Arial" w:hAnsi="Arial" w:cs="Arial"/>
          <w:bCs/>
          <w:color w:val="000000"/>
          <w:sz w:val="20"/>
          <w:szCs w:val="20"/>
        </w:rPr>
        <w:t>e</w:t>
      </w:r>
      <w:r w:rsidR="00CF1B27" w:rsidRPr="006351DE">
        <w:rPr>
          <w:rFonts w:ascii="Arial" w:hAnsi="Arial" w:cs="Arial"/>
          <w:bCs/>
          <w:color w:val="000000"/>
          <w:sz w:val="20"/>
          <w:szCs w:val="20"/>
        </w:rPr>
        <w:t xml:space="preserve"> zřízen</w:t>
      </w:r>
      <w:r w:rsidR="00F66B8C" w:rsidRPr="006351DE">
        <w:rPr>
          <w:rFonts w:ascii="Arial" w:hAnsi="Arial" w:cs="Arial"/>
          <w:bCs/>
          <w:color w:val="000000"/>
          <w:sz w:val="20"/>
          <w:szCs w:val="20"/>
        </w:rPr>
        <w:t xml:space="preserve">á </w:t>
      </w:r>
      <w:r w:rsidR="00CF1B27" w:rsidRPr="006351DE">
        <w:rPr>
          <w:rFonts w:ascii="Arial" w:hAnsi="Arial" w:cs="Arial"/>
          <w:bCs/>
          <w:color w:val="000000"/>
          <w:sz w:val="20"/>
          <w:szCs w:val="20"/>
        </w:rPr>
        <w:t>Ministerstvem kultury České republiky</w:t>
      </w:r>
    </w:p>
    <w:p w14:paraId="3885830A" w14:textId="77777777" w:rsidR="00C65AC4" w:rsidRPr="006351D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Pr="006351DE">
        <w:rPr>
          <w:rFonts w:ascii="Arial" w:hAnsi="Arial" w:cs="Arial"/>
          <w:color w:val="000000"/>
          <w:sz w:val="20"/>
          <w:szCs w:val="20"/>
        </w:rPr>
        <w:tab/>
      </w:r>
      <w:r w:rsidR="00794006" w:rsidRPr="006351DE">
        <w:rPr>
          <w:rFonts w:ascii="Arial" w:hAnsi="Arial" w:cs="Arial"/>
          <w:color w:val="000000"/>
          <w:sz w:val="20"/>
          <w:szCs w:val="20"/>
        </w:rPr>
        <w:t>Husova 535/18, 662 26 Brno</w:t>
      </w:r>
    </w:p>
    <w:p w14:paraId="7500E17C" w14:textId="77777777" w:rsidR="00C65AC4" w:rsidRPr="006351D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zastoupený:</w:t>
      </w:r>
      <w:r w:rsidRPr="006351DE">
        <w:rPr>
          <w:rFonts w:ascii="Arial" w:hAnsi="Arial" w:cs="Arial"/>
          <w:color w:val="000000"/>
          <w:sz w:val="20"/>
          <w:szCs w:val="20"/>
        </w:rPr>
        <w:tab/>
      </w:r>
      <w:r w:rsidR="00794006" w:rsidRPr="006351DE">
        <w:rPr>
          <w:rFonts w:ascii="Arial" w:hAnsi="Arial" w:cs="Arial"/>
          <w:color w:val="000000"/>
          <w:sz w:val="20"/>
          <w:szCs w:val="20"/>
        </w:rPr>
        <w:t>Mgr. Janem Pressem, ředitelem</w:t>
      </w:r>
    </w:p>
    <w:p w14:paraId="3DD73D7F" w14:textId="77777777" w:rsidR="00C65AC4" w:rsidRPr="006351D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IČ:</w:t>
      </w:r>
      <w:r w:rsidRPr="006351DE">
        <w:rPr>
          <w:rFonts w:ascii="Arial" w:hAnsi="Arial" w:cs="Arial"/>
          <w:color w:val="000000"/>
          <w:sz w:val="20"/>
          <w:szCs w:val="20"/>
        </w:rPr>
        <w:tab/>
      </w:r>
      <w:r w:rsidR="00794006" w:rsidRPr="006351DE">
        <w:rPr>
          <w:rFonts w:ascii="Arial" w:hAnsi="Arial" w:cs="Arial"/>
          <w:color w:val="000000"/>
          <w:sz w:val="20"/>
          <w:szCs w:val="20"/>
        </w:rPr>
        <w:t>00094871</w:t>
      </w:r>
    </w:p>
    <w:p w14:paraId="055EF6E6" w14:textId="77777777" w:rsidR="00C65AC4" w:rsidRPr="006351D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DIČ:</w:t>
      </w:r>
      <w:r w:rsidRPr="006351DE">
        <w:rPr>
          <w:rFonts w:ascii="Arial" w:hAnsi="Arial" w:cs="Arial"/>
          <w:color w:val="000000"/>
          <w:sz w:val="20"/>
          <w:szCs w:val="20"/>
        </w:rPr>
        <w:tab/>
      </w:r>
      <w:r w:rsidR="00794006" w:rsidRPr="006351DE">
        <w:rPr>
          <w:rFonts w:ascii="Arial" w:hAnsi="Arial" w:cs="Arial"/>
          <w:color w:val="000000"/>
          <w:sz w:val="20"/>
          <w:szCs w:val="20"/>
        </w:rPr>
        <w:t>CZ00094871</w:t>
      </w:r>
    </w:p>
    <w:p w14:paraId="27328D27" w14:textId="77777777" w:rsidR="00C65AC4" w:rsidRPr="006351D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bankovní spojení:</w:t>
      </w:r>
      <w:r w:rsidRPr="006351DE">
        <w:rPr>
          <w:rFonts w:ascii="Arial" w:hAnsi="Arial" w:cs="Arial"/>
          <w:color w:val="000000"/>
          <w:sz w:val="20"/>
          <w:szCs w:val="20"/>
        </w:rPr>
        <w:tab/>
      </w:r>
      <w:r w:rsidR="00794006" w:rsidRPr="006351DE">
        <w:rPr>
          <w:rFonts w:ascii="Arial" w:hAnsi="Arial" w:cs="Arial"/>
          <w:color w:val="000000"/>
          <w:sz w:val="20"/>
          <w:szCs w:val="20"/>
        </w:rPr>
        <w:t>Česká národní banka, pobočka Brno</w:t>
      </w:r>
      <w:r w:rsidRPr="006351DE">
        <w:rPr>
          <w:rFonts w:ascii="Arial" w:hAnsi="Arial" w:cs="Arial"/>
          <w:color w:val="000000"/>
          <w:sz w:val="20"/>
          <w:szCs w:val="20"/>
        </w:rPr>
        <w:tab/>
      </w:r>
      <w:r w:rsidRPr="006351DE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</w:t>
      </w:r>
    </w:p>
    <w:p w14:paraId="595DE277" w14:textId="43966421" w:rsidR="00C65AC4" w:rsidRPr="006351DE" w:rsidRDefault="00C65AC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č. účtu:</w:t>
      </w:r>
      <w:r w:rsidRPr="006351DE">
        <w:rPr>
          <w:rFonts w:ascii="Arial" w:hAnsi="Arial" w:cs="Arial"/>
          <w:color w:val="000000"/>
          <w:sz w:val="20"/>
          <w:szCs w:val="20"/>
        </w:rPr>
        <w:tab/>
      </w:r>
      <w:r w:rsidR="00794006" w:rsidRPr="006351DE">
        <w:rPr>
          <w:rFonts w:ascii="Arial" w:hAnsi="Arial" w:cs="Arial"/>
          <w:color w:val="000000"/>
          <w:sz w:val="20"/>
          <w:szCs w:val="20"/>
        </w:rPr>
        <w:t>197734621/0710</w:t>
      </w:r>
    </w:p>
    <w:p w14:paraId="6047B757" w14:textId="15B5B581" w:rsidR="002135A4" w:rsidRPr="006351DE" w:rsidRDefault="002135A4" w:rsidP="0021189C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Kontaktní osoba:</w:t>
      </w:r>
      <w:r w:rsidRPr="006351DE">
        <w:rPr>
          <w:rFonts w:ascii="Arial" w:hAnsi="Arial" w:cs="Arial"/>
          <w:color w:val="000000"/>
          <w:sz w:val="20"/>
          <w:szCs w:val="20"/>
        </w:rPr>
        <w:tab/>
      </w:r>
      <w:r w:rsidR="006D61FB" w:rsidRPr="006351DE">
        <w:rPr>
          <w:rFonts w:ascii="Arial" w:hAnsi="Arial" w:cs="Arial"/>
          <w:color w:val="000000"/>
          <w:sz w:val="20"/>
          <w:szCs w:val="20"/>
        </w:rPr>
        <w:t xml:space="preserve">Jan Sáňka </w:t>
      </w:r>
      <w:r w:rsidRPr="006351DE">
        <w:rPr>
          <w:rFonts w:ascii="Arial" w:hAnsi="Arial" w:cs="Arial"/>
          <w:color w:val="000000"/>
          <w:sz w:val="20"/>
          <w:szCs w:val="20"/>
        </w:rPr>
        <w:t xml:space="preserve">tel. č.: </w:t>
      </w:r>
      <w:r w:rsidR="006D61FB" w:rsidRPr="006351DE">
        <w:rPr>
          <w:rFonts w:ascii="Arial" w:hAnsi="Arial" w:cs="Arial"/>
          <w:color w:val="000000"/>
          <w:sz w:val="20"/>
          <w:szCs w:val="20"/>
        </w:rPr>
        <w:t xml:space="preserve">773 072 310, </w:t>
      </w:r>
      <w:r w:rsidRPr="006351DE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="006E509D" w:rsidRPr="006351DE">
          <w:rPr>
            <w:rStyle w:val="Hypertextovodkaz"/>
            <w:rFonts w:ascii="Arial" w:hAnsi="Arial" w:cs="Arial"/>
            <w:sz w:val="20"/>
            <w:szCs w:val="20"/>
          </w:rPr>
          <w:t>jan.sanka@moravska-</w:t>
        </w:r>
      </w:hyperlink>
      <w:r w:rsidR="006E509D" w:rsidRPr="006351DE">
        <w:rPr>
          <w:rFonts w:ascii="Arial" w:hAnsi="Arial" w:cs="Arial"/>
          <w:color w:val="000000"/>
          <w:sz w:val="20"/>
          <w:szCs w:val="20"/>
        </w:rPr>
        <w:tab/>
      </w:r>
      <w:r w:rsidR="006D61FB" w:rsidRPr="006351DE">
        <w:rPr>
          <w:rFonts w:ascii="Arial" w:hAnsi="Arial" w:cs="Arial"/>
          <w:color w:val="000000"/>
          <w:sz w:val="20"/>
          <w:szCs w:val="20"/>
        </w:rPr>
        <w:t>galerie.cz</w:t>
      </w:r>
    </w:p>
    <w:p w14:paraId="1C3563E9" w14:textId="2E44F6C6" w:rsidR="00C65AC4" w:rsidRPr="006351DE" w:rsidRDefault="00C65AC4" w:rsidP="0021189C">
      <w:pPr>
        <w:pStyle w:val="Zpat"/>
        <w:spacing w:after="120" w:line="240" w:lineRule="exact"/>
        <w:rPr>
          <w:rFonts w:ascii="Arial" w:hAnsi="Arial" w:cs="Arial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(dále</w:t>
      </w:r>
      <w:r w:rsidRPr="006351DE">
        <w:rPr>
          <w:rFonts w:ascii="Arial" w:hAnsi="Arial" w:cs="Arial"/>
          <w:sz w:val="20"/>
          <w:szCs w:val="20"/>
        </w:rPr>
        <w:t xml:space="preserve"> jen </w:t>
      </w:r>
      <w:r w:rsidR="00CD53D7" w:rsidRPr="006351DE">
        <w:rPr>
          <w:rFonts w:ascii="Arial" w:hAnsi="Arial" w:cs="Arial"/>
          <w:sz w:val="20"/>
          <w:szCs w:val="20"/>
          <w:lang w:val="cs-CZ"/>
        </w:rPr>
        <w:t>„</w:t>
      </w:r>
      <w:r w:rsidRPr="006351DE">
        <w:rPr>
          <w:rFonts w:ascii="Arial" w:hAnsi="Arial" w:cs="Arial"/>
          <w:sz w:val="20"/>
          <w:szCs w:val="20"/>
        </w:rPr>
        <w:t>Objednatel</w:t>
      </w:r>
      <w:r w:rsidR="00CD53D7" w:rsidRPr="006351DE">
        <w:rPr>
          <w:rFonts w:ascii="Arial" w:hAnsi="Arial" w:cs="Arial"/>
          <w:sz w:val="20"/>
          <w:szCs w:val="20"/>
          <w:lang w:val="cs-CZ"/>
        </w:rPr>
        <w:t>“</w:t>
      </w:r>
      <w:r w:rsidRPr="006351DE">
        <w:rPr>
          <w:rFonts w:ascii="Arial" w:hAnsi="Arial" w:cs="Arial"/>
          <w:sz w:val="20"/>
          <w:szCs w:val="20"/>
        </w:rPr>
        <w:t>)</w:t>
      </w:r>
    </w:p>
    <w:p w14:paraId="1ECE3D8E" w14:textId="77777777" w:rsidR="00961296" w:rsidRPr="006351DE" w:rsidRDefault="00961296" w:rsidP="0021189C">
      <w:pPr>
        <w:tabs>
          <w:tab w:val="left" w:pos="2835"/>
        </w:tabs>
        <w:spacing w:after="120" w:line="240" w:lineRule="exac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1528AAD2" w14:textId="5E668A23" w:rsidR="00C65AC4" w:rsidRPr="006351DE" w:rsidRDefault="00C65AC4" w:rsidP="0021189C">
      <w:pPr>
        <w:tabs>
          <w:tab w:val="left" w:pos="2835"/>
        </w:tabs>
        <w:spacing w:after="120" w:line="240" w:lineRule="exac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351DE">
        <w:rPr>
          <w:rFonts w:ascii="Arial" w:hAnsi="Arial" w:cs="Arial"/>
          <w:b/>
          <w:color w:val="000000"/>
          <w:sz w:val="20"/>
          <w:szCs w:val="20"/>
        </w:rPr>
        <w:t>Zhotovitel:</w:t>
      </w:r>
      <w:r w:rsidRPr="006351DE">
        <w:rPr>
          <w:rFonts w:ascii="Arial" w:hAnsi="Arial" w:cs="Arial"/>
          <w:color w:val="000000"/>
          <w:sz w:val="20"/>
          <w:szCs w:val="20"/>
        </w:rPr>
        <w:tab/>
      </w:r>
    </w:p>
    <w:p w14:paraId="06CDE3D4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Název:</w:t>
      </w:r>
      <w:r w:rsidRPr="006351DE">
        <w:rPr>
          <w:rFonts w:ascii="Arial" w:hAnsi="Arial" w:cs="Arial"/>
          <w:color w:val="000000"/>
          <w:sz w:val="20"/>
          <w:szCs w:val="20"/>
        </w:rPr>
        <w:tab/>
      </w:r>
      <w:r w:rsidRPr="006351DE">
        <w:rPr>
          <w:rFonts w:ascii="Arial" w:hAnsi="Arial" w:cs="Arial"/>
          <w:b/>
          <w:bCs/>
          <w:color w:val="000000"/>
          <w:sz w:val="20"/>
          <w:szCs w:val="20"/>
        </w:rPr>
        <w:t>Depozit Moravské galerie</w:t>
      </w:r>
    </w:p>
    <w:p w14:paraId="23A9EB39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Sídlo podnikání: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Purkyňova 648/125, Medlánky, 612 00 Brno</w:t>
      </w:r>
    </w:p>
    <w:p w14:paraId="48B1ADD1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Tel/Fax.: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+420 725 512 431</w:t>
      </w:r>
    </w:p>
    <w:p w14:paraId="63660909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 xml:space="preserve">E-mail: </w:t>
      </w:r>
      <w:r w:rsidRPr="006351DE">
        <w:rPr>
          <w:rFonts w:ascii="Arial" w:hAnsi="Arial" w:cs="Arial"/>
          <w:color w:val="000000"/>
          <w:sz w:val="20"/>
          <w:szCs w:val="20"/>
        </w:rPr>
        <w:tab/>
        <w:t>jakub.jaitner@idps.cz</w:t>
      </w:r>
    </w:p>
    <w:p w14:paraId="5C757D81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Datová schránka: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rn3dr9n</w:t>
      </w:r>
    </w:p>
    <w:p w14:paraId="225C9289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Osoba oprávněná zastupovat: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Ing. Tomáš Nossek</w:t>
      </w:r>
    </w:p>
    <w:p w14:paraId="1C5C637E" w14:textId="00B7F21A" w:rsidR="00410384" w:rsidRPr="006351DE" w:rsidRDefault="00410384" w:rsidP="0041038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bookmarkStart w:id="1" w:name="_Hlk134783480"/>
      <w:r w:rsidRPr="006351DE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Pr="006351DE">
        <w:rPr>
          <w:rFonts w:ascii="Arial" w:hAnsi="Arial" w:cs="Arial"/>
          <w:color w:val="000000"/>
          <w:sz w:val="20"/>
          <w:szCs w:val="20"/>
        </w:rPr>
        <w:tab/>
        <w:t>ČSOB</w:t>
      </w:r>
    </w:p>
    <w:p w14:paraId="5870C2ED" w14:textId="4C716F1B" w:rsidR="00410384" w:rsidRDefault="00410384" w:rsidP="0041038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 xml:space="preserve">č. účtu: </w:t>
      </w:r>
      <w:r w:rsidRPr="006351DE">
        <w:rPr>
          <w:rFonts w:ascii="Arial" w:hAnsi="Arial" w:cs="Arial"/>
          <w:color w:val="000000"/>
          <w:sz w:val="20"/>
          <w:szCs w:val="20"/>
        </w:rPr>
        <w:tab/>
        <w:t>323670674/0300</w:t>
      </w:r>
    </w:p>
    <w:p w14:paraId="7CF1CD2B" w14:textId="77777777" w:rsidR="00001A51" w:rsidRPr="006351DE" w:rsidRDefault="00001A51" w:rsidP="0041038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</w:p>
    <w:bookmarkEnd w:id="1"/>
    <w:p w14:paraId="26D902C0" w14:textId="3C90FCE5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6351DE">
        <w:rPr>
          <w:rFonts w:ascii="Arial" w:hAnsi="Arial" w:cs="Arial"/>
          <w:b/>
          <w:bCs/>
          <w:color w:val="000000"/>
          <w:sz w:val="20"/>
          <w:szCs w:val="20"/>
        </w:rPr>
        <w:t>Vedoucí společník:</w:t>
      </w:r>
      <w:r w:rsidRPr="006351DE">
        <w:rPr>
          <w:rFonts w:ascii="Arial" w:hAnsi="Arial" w:cs="Arial"/>
          <w:b/>
          <w:bCs/>
          <w:color w:val="000000"/>
          <w:sz w:val="20"/>
          <w:szCs w:val="20"/>
        </w:rPr>
        <w:tab/>
        <w:t>IDPS s.r.o.</w:t>
      </w:r>
    </w:p>
    <w:p w14:paraId="6E4B341F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IČO: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475 37 205</w:t>
      </w:r>
    </w:p>
    <w:p w14:paraId="561B8830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DIČ: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CZ 475 37 205</w:t>
      </w:r>
    </w:p>
    <w:p w14:paraId="79448E3F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Společnost zapsaná v obchodním rejstříku vedeném: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Krajským soudem v Brně</w:t>
      </w:r>
    </w:p>
    <w:p w14:paraId="56120DE8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Spisová značka: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oddíl C, vložka 102593</w:t>
      </w:r>
    </w:p>
    <w:p w14:paraId="0DAC6369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Právní forma:</w:t>
      </w:r>
      <w:r w:rsidRPr="006351DE">
        <w:rPr>
          <w:rFonts w:ascii="Arial" w:hAnsi="Arial" w:cs="Arial"/>
          <w:color w:val="000000"/>
          <w:sz w:val="20"/>
          <w:szCs w:val="20"/>
        </w:rPr>
        <w:tab/>
        <w:t xml:space="preserve">Společnost s ručením omezeným </w:t>
      </w:r>
    </w:p>
    <w:p w14:paraId="296E7CBA" w14:textId="052AC26C" w:rsidR="009118B4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Osoba oprávněná zastupovat: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Ing. Tomáš Nossek</w:t>
      </w:r>
    </w:p>
    <w:p w14:paraId="547167E0" w14:textId="1DAAD086" w:rsidR="00001A51" w:rsidRDefault="00001A51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3D0E577B" w14:textId="73F897E0" w:rsidR="00001A51" w:rsidRDefault="00001A51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22E762C4" w14:textId="77777777" w:rsidR="00001A51" w:rsidRDefault="00001A51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0A8B9345" w14:textId="279D628F" w:rsidR="00001A51" w:rsidRDefault="00001A51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5BDACD08" w14:textId="77777777" w:rsidR="00001A51" w:rsidRDefault="00001A51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5DDEE16A" w14:textId="77777777" w:rsidR="00001A51" w:rsidRPr="006351DE" w:rsidRDefault="00001A51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1E0B8876" w14:textId="42818BAB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6351D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Společník II:</w:t>
      </w:r>
      <w:r w:rsidRPr="006351D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POHL </w:t>
      </w:r>
      <w:proofErr w:type="spellStart"/>
      <w:r w:rsidRPr="006351DE">
        <w:rPr>
          <w:rFonts w:ascii="Arial" w:hAnsi="Arial" w:cs="Arial"/>
          <w:b/>
          <w:bCs/>
          <w:color w:val="000000"/>
          <w:sz w:val="20"/>
          <w:szCs w:val="20"/>
        </w:rPr>
        <w:t>cz</w:t>
      </w:r>
      <w:proofErr w:type="spellEnd"/>
      <w:r w:rsidRPr="006351DE">
        <w:rPr>
          <w:rFonts w:ascii="Arial" w:hAnsi="Arial" w:cs="Arial"/>
          <w:b/>
          <w:bCs/>
          <w:color w:val="000000"/>
          <w:sz w:val="20"/>
          <w:szCs w:val="20"/>
        </w:rPr>
        <w:t>, a.s.</w:t>
      </w:r>
    </w:p>
    <w:p w14:paraId="3B7EE086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IČO: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256 06 468</w:t>
      </w:r>
    </w:p>
    <w:p w14:paraId="0D783D5D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DIČ: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CZ 256 06 468</w:t>
      </w:r>
    </w:p>
    <w:p w14:paraId="58D6D39A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Společnost zapsaná v obchodním rejstříku vedeném: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Městským soudem v Praze</w:t>
      </w:r>
    </w:p>
    <w:p w14:paraId="4480AB56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Spisová značka: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oddíl B, vložka 4934</w:t>
      </w:r>
    </w:p>
    <w:p w14:paraId="1739EDC4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Právní forma: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Akciová společnost</w:t>
      </w:r>
    </w:p>
    <w:p w14:paraId="246344C8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Osoba oprávněná zastupovat: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Ing. Petr Kašpar</w:t>
      </w:r>
    </w:p>
    <w:p w14:paraId="0F527890" w14:textId="5F99E4AF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ab/>
      </w:r>
    </w:p>
    <w:p w14:paraId="1EB639DE" w14:textId="69E7DFDC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6351DE">
        <w:rPr>
          <w:rFonts w:ascii="Arial" w:hAnsi="Arial" w:cs="Arial"/>
          <w:b/>
          <w:bCs/>
          <w:color w:val="000000"/>
          <w:sz w:val="20"/>
          <w:szCs w:val="20"/>
        </w:rPr>
        <w:t>Společník III:</w:t>
      </w:r>
      <w:r w:rsidRPr="006351DE">
        <w:rPr>
          <w:rFonts w:ascii="Arial" w:hAnsi="Arial" w:cs="Arial"/>
          <w:b/>
          <w:bCs/>
          <w:color w:val="000000"/>
          <w:sz w:val="20"/>
          <w:szCs w:val="20"/>
        </w:rPr>
        <w:tab/>
        <w:t>IM Development s.r.o.</w:t>
      </w:r>
    </w:p>
    <w:p w14:paraId="343CDEE6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IČO: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05262933</w:t>
      </w:r>
    </w:p>
    <w:p w14:paraId="1E3FDD79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DIČ: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CZ 05262933</w:t>
      </w:r>
    </w:p>
    <w:p w14:paraId="13201C1D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Společnost zapsaná v obchodním rejstříku vedeném: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Krajským soudem v Brně</w:t>
      </w:r>
    </w:p>
    <w:p w14:paraId="51E33E01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Spisová značka: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oddíl C, vložka 94407</w:t>
      </w:r>
    </w:p>
    <w:p w14:paraId="15CE926B" w14:textId="77777777" w:rsidR="009118B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Právní forma:</w:t>
      </w:r>
      <w:r w:rsidRPr="006351DE">
        <w:rPr>
          <w:rFonts w:ascii="Arial" w:hAnsi="Arial" w:cs="Arial"/>
          <w:color w:val="000000"/>
          <w:sz w:val="20"/>
          <w:szCs w:val="20"/>
        </w:rPr>
        <w:tab/>
        <w:t>Společnost s ručením omezeným</w:t>
      </w:r>
    </w:p>
    <w:p w14:paraId="1692EBE1" w14:textId="0DA6D295" w:rsidR="002135A4" w:rsidRPr="006351DE" w:rsidRDefault="009118B4" w:rsidP="009118B4">
      <w:pPr>
        <w:tabs>
          <w:tab w:val="left" w:pos="2835"/>
        </w:tabs>
        <w:spacing w:after="120" w:line="240" w:lineRule="exact"/>
        <w:rPr>
          <w:rFonts w:ascii="Arial" w:hAnsi="Arial" w:cs="Arial"/>
          <w:color w:val="000000"/>
          <w:sz w:val="20"/>
          <w:szCs w:val="20"/>
        </w:rPr>
      </w:pPr>
      <w:r w:rsidRPr="006351DE">
        <w:rPr>
          <w:rFonts w:ascii="Arial" w:hAnsi="Arial" w:cs="Arial"/>
          <w:color w:val="000000"/>
          <w:sz w:val="20"/>
          <w:szCs w:val="20"/>
        </w:rPr>
        <w:t>Osoba oprávněná zastupovat:</w:t>
      </w:r>
      <w:r w:rsidRPr="006351DE">
        <w:rPr>
          <w:rFonts w:ascii="Arial" w:hAnsi="Arial" w:cs="Arial"/>
          <w:color w:val="000000"/>
          <w:sz w:val="20"/>
          <w:szCs w:val="20"/>
        </w:rPr>
        <w:tab/>
        <w:t xml:space="preserve">Ing. </w:t>
      </w:r>
      <w:r w:rsidR="00E87AF8" w:rsidRPr="006351DE">
        <w:rPr>
          <w:rFonts w:ascii="Arial" w:hAnsi="Arial" w:cs="Arial"/>
          <w:color w:val="000000"/>
          <w:sz w:val="20"/>
          <w:szCs w:val="20"/>
        </w:rPr>
        <w:t>Michal Štefl, MBA</w:t>
      </w:r>
      <w:r w:rsidR="002135A4" w:rsidRPr="006351DE">
        <w:rPr>
          <w:rFonts w:ascii="Arial" w:hAnsi="Arial" w:cs="Arial"/>
          <w:color w:val="000000"/>
          <w:sz w:val="20"/>
          <w:szCs w:val="20"/>
        </w:rPr>
        <w:tab/>
      </w:r>
    </w:p>
    <w:p w14:paraId="3BB51A61" w14:textId="03B45091" w:rsidR="00C65AC4" w:rsidRPr="006351DE" w:rsidRDefault="00C65AC4" w:rsidP="0021189C">
      <w:pPr>
        <w:pStyle w:val="Normln0"/>
        <w:widowControl/>
        <w:spacing w:after="120" w:line="240" w:lineRule="exact"/>
        <w:rPr>
          <w:rFonts w:ascii="Arial" w:hAnsi="Arial" w:cs="Arial"/>
          <w:color w:val="000000"/>
          <w:sz w:val="20"/>
        </w:rPr>
      </w:pPr>
      <w:r w:rsidRPr="006351DE">
        <w:rPr>
          <w:rFonts w:ascii="Arial" w:hAnsi="Arial" w:cs="Arial"/>
          <w:color w:val="000000"/>
          <w:sz w:val="20"/>
        </w:rPr>
        <w:t xml:space="preserve">(dále jen </w:t>
      </w:r>
      <w:r w:rsidR="00CD53D7" w:rsidRPr="006351DE">
        <w:rPr>
          <w:rFonts w:ascii="Arial" w:hAnsi="Arial" w:cs="Arial"/>
          <w:color w:val="000000"/>
          <w:sz w:val="20"/>
        </w:rPr>
        <w:t>„</w:t>
      </w:r>
      <w:r w:rsidRPr="006351DE">
        <w:rPr>
          <w:rFonts w:ascii="Arial" w:hAnsi="Arial" w:cs="Arial"/>
          <w:color w:val="000000"/>
          <w:sz w:val="20"/>
        </w:rPr>
        <w:t>Zhotovitel</w:t>
      </w:r>
      <w:r w:rsidR="00CD53D7" w:rsidRPr="006351DE">
        <w:rPr>
          <w:rFonts w:ascii="Arial" w:hAnsi="Arial" w:cs="Arial"/>
          <w:color w:val="000000"/>
          <w:sz w:val="20"/>
        </w:rPr>
        <w:t>“</w:t>
      </w:r>
      <w:r w:rsidRPr="006351DE">
        <w:rPr>
          <w:rFonts w:ascii="Arial" w:hAnsi="Arial" w:cs="Arial"/>
          <w:color w:val="000000"/>
          <w:sz w:val="20"/>
        </w:rPr>
        <w:t>)</w:t>
      </w:r>
    </w:p>
    <w:p w14:paraId="6E2D6C1F" w14:textId="77777777" w:rsidR="00961296" w:rsidRPr="006351DE" w:rsidRDefault="00961296" w:rsidP="0021189C">
      <w:pPr>
        <w:pStyle w:val="Normln0"/>
        <w:widowControl/>
        <w:spacing w:after="120" w:line="240" w:lineRule="exact"/>
        <w:rPr>
          <w:rFonts w:ascii="Arial" w:hAnsi="Arial" w:cs="Arial"/>
          <w:color w:val="000000"/>
          <w:sz w:val="20"/>
        </w:rPr>
      </w:pPr>
    </w:p>
    <w:p w14:paraId="2DC1C951" w14:textId="3289F666" w:rsidR="00C65AC4" w:rsidRPr="006351DE" w:rsidRDefault="00B654DF" w:rsidP="00001A51">
      <w:pPr>
        <w:numPr>
          <w:ilvl w:val="0"/>
          <w:numId w:val="3"/>
        </w:numPr>
        <w:tabs>
          <w:tab w:val="clear" w:pos="360"/>
        </w:tabs>
        <w:spacing w:after="120" w:line="240" w:lineRule="exact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6351DE">
        <w:rPr>
          <w:rFonts w:ascii="Arial" w:hAnsi="Arial" w:cs="Arial"/>
          <w:b/>
          <w:bCs/>
          <w:sz w:val="20"/>
          <w:szCs w:val="20"/>
        </w:rPr>
        <w:t>P</w:t>
      </w:r>
      <w:r w:rsidR="00C65AC4" w:rsidRPr="006351DE">
        <w:rPr>
          <w:rFonts w:ascii="Arial" w:hAnsi="Arial" w:cs="Arial"/>
          <w:b/>
          <w:bCs/>
          <w:sz w:val="20"/>
          <w:szCs w:val="20"/>
        </w:rPr>
        <w:t xml:space="preserve">ředmět </w:t>
      </w:r>
      <w:r w:rsidR="00F23351" w:rsidRPr="006351DE">
        <w:rPr>
          <w:rFonts w:ascii="Arial" w:hAnsi="Arial" w:cs="Arial"/>
          <w:b/>
          <w:bCs/>
          <w:sz w:val="20"/>
          <w:szCs w:val="20"/>
        </w:rPr>
        <w:t>dodatku</w:t>
      </w:r>
    </w:p>
    <w:p w14:paraId="488B3F06" w14:textId="7F689FF7" w:rsidR="001E32BA" w:rsidRPr="006351DE" w:rsidRDefault="00F23351" w:rsidP="00F23351">
      <w:pPr>
        <w:numPr>
          <w:ilvl w:val="1"/>
          <w:numId w:val="3"/>
        </w:numPr>
        <w:tabs>
          <w:tab w:val="left" w:pos="567"/>
          <w:tab w:val="num" w:pos="709"/>
        </w:tabs>
        <w:spacing w:after="120" w:line="24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51DE">
        <w:rPr>
          <w:rFonts w:ascii="Arial" w:hAnsi="Arial" w:cs="Arial"/>
          <w:bCs/>
          <w:sz w:val="20"/>
          <w:szCs w:val="20"/>
        </w:rPr>
        <w:t xml:space="preserve">Smluvní strany uzavřely dne 25. 4. 2023 Smlouvu o dílo, jejímž předmětem je </w:t>
      </w:r>
      <w:r w:rsidR="00C65AC4" w:rsidRPr="006351DE">
        <w:rPr>
          <w:rFonts w:ascii="Arial" w:hAnsi="Arial" w:cs="Arial"/>
          <w:sz w:val="20"/>
          <w:szCs w:val="20"/>
        </w:rPr>
        <w:t>provedení veřejné</w:t>
      </w:r>
      <w:r w:rsidRPr="006351DE">
        <w:rPr>
          <w:rFonts w:ascii="Arial" w:hAnsi="Arial" w:cs="Arial"/>
          <w:sz w:val="20"/>
          <w:szCs w:val="20"/>
        </w:rPr>
        <w:t xml:space="preserve"> </w:t>
      </w:r>
      <w:r w:rsidR="00C65AC4" w:rsidRPr="006351DE">
        <w:rPr>
          <w:rFonts w:ascii="Arial" w:hAnsi="Arial" w:cs="Arial"/>
          <w:sz w:val="20"/>
          <w:szCs w:val="20"/>
        </w:rPr>
        <w:t>zakázky s názvem:</w:t>
      </w:r>
      <w:r w:rsidRPr="006351DE">
        <w:rPr>
          <w:rFonts w:ascii="Arial" w:hAnsi="Arial" w:cs="Arial"/>
          <w:sz w:val="20"/>
          <w:szCs w:val="20"/>
        </w:rPr>
        <w:t xml:space="preserve"> </w:t>
      </w:r>
      <w:r w:rsidR="00C65AC4" w:rsidRPr="006351DE">
        <w:rPr>
          <w:rFonts w:ascii="Arial" w:hAnsi="Arial" w:cs="Arial"/>
          <w:sz w:val="20"/>
          <w:szCs w:val="20"/>
        </w:rPr>
        <w:t>„</w:t>
      </w:r>
      <w:r w:rsidR="004148F5" w:rsidRPr="006351DE">
        <w:rPr>
          <w:rFonts w:ascii="Arial" w:eastAsia="Calibri" w:hAnsi="Arial" w:cs="Arial"/>
          <w:sz w:val="20"/>
          <w:szCs w:val="20"/>
          <w:lang w:eastAsia="cs-CZ"/>
        </w:rPr>
        <w:t xml:space="preserve">Stavba </w:t>
      </w:r>
      <w:r w:rsidR="00224561" w:rsidRPr="006351DE">
        <w:rPr>
          <w:rFonts w:ascii="Arial" w:eastAsia="Calibri" w:hAnsi="Arial" w:cs="Arial"/>
          <w:sz w:val="20"/>
          <w:szCs w:val="20"/>
          <w:lang w:eastAsia="cs-CZ"/>
        </w:rPr>
        <w:t>depozitární budovy</w:t>
      </w:r>
      <w:r w:rsidR="00F775A3" w:rsidRPr="006351DE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="00224561" w:rsidRPr="006351DE">
        <w:rPr>
          <w:rFonts w:ascii="Arial" w:eastAsia="Calibri" w:hAnsi="Arial" w:cs="Arial"/>
          <w:sz w:val="20"/>
          <w:szCs w:val="20"/>
          <w:lang w:eastAsia="cs-CZ"/>
        </w:rPr>
        <w:t>Moravské galerie v</w:t>
      </w:r>
      <w:r w:rsidR="00961296" w:rsidRPr="006351DE">
        <w:rPr>
          <w:rFonts w:ascii="Arial" w:eastAsia="Calibri" w:hAnsi="Arial" w:cs="Arial"/>
          <w:sz w:val="20"/>
          <w:szCs w:val="20"/>
          <w:lang w:eastAsia="cs-CZ"/>
        </w:rPr>
        <w:t> </w:t>
      </w:r>
      <w:r w:rsidR="00224561" w:rsidRPr="006351DE">
        <w:rPr>
          <w:rFonts w:ascii="Arial" w:eastAsia="Calibri" w:hAnsi="Arial" w:cs="Arial"/>
          <w:sz w:val="20"/>
          <w:szCs w:val="20"/>
          <w:lang w:eastAsia="cs-CZ"/>
        </w:rPr>
        <w:t>Brně</w:t>
      </w:r>
      <w:r w:rsidR="00961296" w:rsidRPr="006351DE">
        <w:rPr>
          <w:rFonts w:ascii="Arial" w:eastAsia="Calibri" w:hAnsi="Arial" w:cs="Arial"/>
          <w:sz w:val="20"/>
          <w:szCs w:val="20"/>
          <w:lang w:eastAsia="cs-CZ"/>
        </w:rPr>
        <w:t>“</w:t>
      </w:r>
      <w:r w:rsidR="005F2CD9" w:rsidRPr="006351DE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="005F2CD9" w:rsidRPr="006351DE">
        <w:rPr>
          <w:rFonts w:ascii="Arial" w:hAnsi="Arial" w:cs="Arial"/>
          <w:sz w:val="20"/>
          <w:szCs w:val="20"/>
        </w:rPr>
        <w:t>(dále jen „</w:t>
      </w:r>
      <w:r w:rsidR="005F2CD9" w:rsidRPr="006351DE">
        <w:rPr>
          <w:rFonts w:ascii="Arial" w:hAnsi="Arial" w:cs="Arial"/>
          <w:b/>
          <w:bCs/>
          <w:sz w:val="20"/>
          <w:szCs w:val="20"/>
        </w:rPr>
        <w:t>Dílo</w:t>
      </w:r>
      <w:r w:rsidR="005F2CD9" w:rsidRPr="006351DE">
        <w:rPr>
          <w:rFonts w:ascii="Arial" w:hAnsi="Arial" w:cs="Arial"/>
          <w:sz w:val="20"/>
          <w:szCs w:val="20"/>
        </w:rPr>
        <w:t>“ a „</w:t>
      </w:r>
      <w:r w:rsidR="005F2CD9" w:rsidRPr="006351DE">
        <w:rPr>
          <w:rFonts w:ascii="Arial" w:hAnsi="Arial" w:cs="Arial"/>
          <w:b/>
          <w:bCs/>
          <w:sz w:val="20"/>
          <w:szCs w:val="20"/>
        </w:rPr>
        <w:t>Smlouva</w:t>
      </w:r>
      <w:r w:rsidR="005F2CD9" w:rsidRPr="006351DE">
        <w:rPr>
          <w:rFonts w:ascii="Arial" w:hAnsi="Arial" w:cs="Arial"/>
          <w:sz w:val="20"/>
          <w:szCs w:val="20"/>
        </w:rPr>
        <w:t>“)</w:t>
      </w:r>
      <w:r w:rsidR="00961296" w:rsidRPr="006351DE">
        <w:rPr>
          <w:rFonts w:ascii="Arial" w:eastAsia="Calibri" w:hAnsi="Arial" w:cs="Arial"/>
          <w:sz w:val="20"/>
          <w:szCs w:val="20"/>
          <w:lang w:eastAsia="cs-CZ"/>
        </w:rPr>
        <w:t>.</w:t>
      </w:r>
      <w:r w:rsidR="00C52B18" w:rsidRPr="006351DE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="00A16589" w:rsidRPr="006351DE">
        <w:rPr>
          <w:rFonts w:ascii="Arial" w:eastAsia="Calibri" w:hAnsi="Arial" w:cs="Arial"/>
          <w:sz w:val="20"/>
          <w:szCs w:val="20"/>
          <w:lang w:eastAsia="cs-CZ"/>
        </w:rPr>
        <w:t>Předmětem dodatku č. 1 byla změna čísla účtu</w:t>
      </w:r>
      <w:r w:rsidR="0059509E">
        <w:rPr>
          <w:rFonts w:ascii="Arial" w:eastAsia="Calibri" w:hAnsi="Arial" w:cs="Arial"/>
          <w:sz w:val="20"/>
          <w:szCs w:val="20"/>
          <w:lang w:eastAsia="cs-CZ"/>
        </w:rPr>
        <w:t xml:space="preserve"> a</w:t>
      </w:r>
      <w:r w:rsidR="00A16589" w:rsidRPr="006351DE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="0059509E">
        <w:rPr>
          <w:rFonts w:ascii="Arial" w:eastAsia="Calibri" w:hAnsi="Arial" w:cs="Arial"/>
          <w:sz w:val="20"/>
          <w:szCs w:val="20"/>
          <w:lang w:eastAsia="cs-CZ"/>
        </w:rPr>
        <w:t>p</w:t>
      </w:r>
      <w:r w:rsidR="00647861">
        <w:rPr>
          <w:rFonts w:ascii="Arial" w:eastAsia="Calibri" w:hAnsi="Arial" w:cs="Arial"/>
          <w:sz w:val="20"/>
          <w:szCs w:val="20"/>
          <w:lang w:eastAsia="cs-CZ"/>
        </w:rPr>
        <w:t xml:space="preserve">ředmětem dodatku č. 2 byly </w:t>
      </w:r>
      <w:r w:rsidR="00647861" w:rsidRPr="006351DE">
        <w:rPr>
          <w:rFonts w:ascii="Arial" w:hAnsi="Arial" w:cs="Arial"/>
          <w:bCs/>
          <w:sz w:val="20"/>
          <w:szCs w:val="20"/>
        </w:rPr>
        <w:t>změn</w:t>
      </w:r>
      <w:r w:rsidR="00647861">
        <w:rPr>
          <w:rFonts w:ascii="Arial" w:hAnsi="Arial" w:cs="Arial"/>
          <w:bCs/>
          <w:sz w:val="20"/>
          <w:szCs w:val="20"/>
        </w:rPr>
        <w:t>y</w:t>
      </w:r>
      <w:r w:rsidR="00647861" w:rsidRPr="006351DE">
        <w:rPr>
          <w:rFonts w:ascii="Arial" w:hAnsi="Arial" w:cs="Arial"/>
          <w:bCs/>
          <w:sz w:val="20"/>
          <w:szCs w:val="20"/>
        </w:rPr>
        <w:t xml:space="preserve"> závazku dle § 222 zákona č. 134/2016 Sb., zákon o zadávání veřejných zakázek (dále jen „</w:t>
      </w:r>
      <w:r w:rsidR="00647861" w:rsidRPr="006351DE">
        <w:rPr>
          <w:rFonts w:ascii="Arial" w:hAnsi="Arial" w:cs="Arial"/>
          <w:b/>
          <w:sz w:val="20"/>
          <w:szCs w:val="20"/>
        </w:rPr>
        <w:t>ZZVZ</w:t>
      </w:r>
      <w:r w:rsidR="00647861" w:rsidRPr="006351DE">
        <w:rPr>
          <w:rFonts w:ascii="Arial" w:hAnsi="Arial" w:cs="Arial"/>
          <w:bCs/>
          <w:sz w:val="20"/>
          <w:szCs w:val="20"/>
        </w:rPr>
        <w:t>“)</w:t>
      </w:r>
      <w:r w:rsidR="00647861">
        <w:rPr>
          <w:rFonts w:ascii="Arial" w:hAnsi="Arial" w:cs="Arial"/>
          <w:bCs/>
          <w:sz w:val="20"/>
          <w:szCs w:val="20"/>
        </w:rPr>
        <w:t>.</w:t>
      </w:r>
    </w:p>
    <w:p w14:paraId="51817A59" w14:textId="2F10EC44" w:rsidR="009B6CBA" w:rsidRDefault="00647861" w:rsidP="00A50E5C">
      <w:pPr>
        <w:numPr>
          <w:ilvl w:val="1"/>
          <w:numId w:val="3"/>
        </w:numPr>
        <w:tabs>
          <w:tab w:val="left" w:pos="567"/>
          <w:tab w:val="num" w:pos="709"/>
        </w:tabs>
        <w:spacing w:after="120" w:line="240" w:lineRule="exac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47861">
        <w:rPr>
          <w:rFonts w:ascii="Arial" w:hAnsi="Arial" w:cs="Arial"/>
          <w:bCs/>
          <w:sz w:val="20"/>
          <w:szCs w:val="20"/>
        </w:rPr>
        <w:t xml:space="preserve">Objednatel čerpá na realizaci díla dotaci. Z důvodu dodržení rozpočtové kázaně je </w:t>
      </w:r>
      <w:r w:rsidR="00A24301">
        <w:rPr>
          <w:rFonts w:ascii="Arial" w:hAnsi="Arial" w:cs="Arial"/>
          <w:bCs/>
          <w:sz w:val="20"/>
          <w:szCs w:val="20"/>
        </w:rPr>
        <w:t>O</w:t>
      </w:r>
      <w:r w:rsidR="00510014">
        <w:rPr>
          <w:rFonts w:ascii="Arial" w:hAnsi="Arial" w:cs="Arial"/>
          <w:bCs/>
          <w:sz w:val="20"/>
          <w:szCs w:val="20"/>
        </w:rPr>
        <w:t xml:space="preserve">bjednatel </w:t>
      </w:r>
      <w:r w:rsidRPr="00647861">
        <w:rPr>
          <w:rFonts w:ascii="Arial" w:hAnsi="Arial" w:cs="Arial"/>
          <w:bCs/>
          <w:sz w:val="20"/>
          <w:szCs w:val="20"/>
        </w:rPr>
        <w:t xml:space="preserve">oprávněn připustit navýšení ceny díla pouze za předpokladu </w:t>
      </w:r>
      <w:r w:rsidR="00E00C70">
        <w:rPr>
          <w:rFonts w:ascii="Arial" w:hAnsi="Arial" w:cs="Arial"/>
          <w:bCs/>
          <w:sz w:val="20"/>
          <w:szCs w:val="20"/>
        </w:rPr>
        <w:t xml:space="preserve">zajištění </w:t>
      </w:r>
      <w:r w:rsidRPr="00647861">
        <w:rPr>
          <w:rFonts w:ascii="Arial" w:hAnsi="Arial" w:cs="Arial"/>
          <w:bCs/>
          <w:sz w:val="20"/>
          <w:szCs w:val="20"/>
        </w:rPr>
        <w:t>je</w:t>
      </w:r>
      <w:r w:rsidR="00510014">
        <w:rPr>
          <w:rFonts w:ascii="Arial" w:hAnsi="Arial" w:cs="Arial"/>
          <w:bCs/>
          <w:sz w:val="20"/>
          <w:szCs w:val="20"/>
        </w:rPr>
        <w:t>jí</w:t>
      </w:r>
      <w:r w:rsidRPr="00647861">
        <w:rPr>
          <w:rFonts w:ascii="Arial" w:hAnsi="Arial" w:cs="Arial"/>
          <w:bCs/>
          <w:sz w:val="20"/>
          <w:szCs w:val="20"/>
        </w:rPr>
        <w:t xml:space="preserve">ho krytí </w:t>
      </w:r>
      <w:r w:rsidR="00E00C70">
        <w:rPr>
          <w:rFonts w:ascii="Arial" w:hAnsi="Arial" w:cs="Arial"/>
          <w:bCs/>
          <w:sz w:val="20"/>
          <w:szCs w:val="20"/>
        </w:rPr>
        <w:t xml:space="preserve">finančními </w:t>
      </w:r>
      <w:r w:rsidRPr="00647861">
        <w:rPr>
          <w:rFonts w:ascii="Arial" w:hAnsi="Arial" w:cs="Arial"/>
          <w:bCs/>
          <w:sz w:val="20"/>
          <w:szCs w:val="20"/>
        </w:rPr>
        <w:t xml:space="preserve">zdroji. </w:t>
      </w:r>
      <w:r w:rsidR="00510014">
        <w:rPr>
          <w:rFonts w:ascii="Arial" w:hAnsi="Arial" w:cs="Arial"/>
          <w:bCs/>
          <w:sz w:val="20"/>
          <w:szCs w:val="20"/>
        </w:rPr>
        <w:t>Z důvodu čerpání dotace je také povinen čerpat prostředky na realizaci stavby dle harmonogramu</w:t>
      </w:r>
      <w:r w:rsidR="007D4A9A">
        <w:rPr>
          <w:rFonts w:ascii="Arial" w:hAnsi="Arial" w:cs="Arial"/>
          <w:bCs/>
          <w:sz w:val="20"/>
          <w:szCs w:val="20"/>
        </w:rPr>
        <w:t xml:space="preserve"> díla</w:t>
      </w:r>
      <w:r w:rsidR="0059509E">
        <w:rPr>
          <w:rFonts w:ascii="Arial" w:hAnsi="Arial" w:cs="Arial"/>
          <w:bCs/>
          <w:sz w:val="20"/>
          <w:szCs w:val="20"/>
        </w:rPr>
        <w:t xml:space="preserve"> způsobem</w:t>
      </w:r>
      <w:r w:rsidR="00510014">
        <w:rPr>
          <w:rFonts w:ascii="Arial" w:hAnsi="Arial" w:cs="Arial"/>
          <w:bCs/>
          <w:sz w:val="20"/>
          <w:szCs w:val="20"/>
        </w:rPr>
        <w:t xml:space="preserve">, </w:t>
      </w:r>
      <w:r w:rsidR="0060581D">
        <w:rPr>
          <w:rFonts w:ascii="Arial" w:hAnsi="Arial" w:cs="Arial"/>
          <w:bCs/>
          <w:sz w:val="20"/>
          <w:szCs w:val="20"/>
        </w:rPr>
        <w:t xml:space="preserve">který by vyloučil </w:t>
      </w:r>
      <w:r w:rsidR="007D4A9A">
        <w:rPr>
          <w:rFonts w:ascii="Arial" w:hAnsi="Arial" w:cs="Arial"/>
          <w:bCs/>
          <w:sz w:val="20"/>
          <w:szCs w:val="20"/>
        </w:rPr>
        <w:t xml:space="preserve">nedočerpání </w:t>
      </w:r>
      <w:r w:rsidR="00510014">
        <w:rPr>
          <w:rFonts w:ascii="Arial" w:hAnsi="Arial" w:cs="Arial"/>
          <w:bCs/>
          <w:sz w:val="20"/>
          <w:szCs w:val="20"/>
        </w:rPr>
        <w:t>dotace.</w:t>
      </w:r>
    </w:p>
    <w:p w14:paraId="5D8A1521" w14:textId="1B22057E" w:rsidR="00C41C54" w:rsidRDefault="00647861" w:rsidP="00A87A87">
      <w:pPr>
        <w:numPr>
          <w:ilvl w:val="1"/>
          <w:numId w:val="3"/>
        </w:numPr>
        <w:tabs>
          <w:tab w:val="left" w:pos="567"/>
          <w:tab w:val="num" w:pos="709"/>
        </w:tabs>
        <w:spacing w:after="120" w:line="240" w:lineRule="exac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A87A87">
        <w:rPr>
          <w:rFonts w:ascii="Arial" w:hAnsi="Arial" w:cs="Arial"/>
          <w:bCs/>
          <w:sz w:val="20"/>
          <w:szCs w:val="20"/>
        </w:rPr>
        <w:t xml:space="preserve">Zhotovitel </w:t>
      </w:r>
      <w:r w:rsidR="009B6CBA" w:rsidRPr="00A87A87">
        <w:rPr>
          <w:rFonts w:ascii="Arial" w:hAnsi="Arial" w:cs="Arial"/>
          <w:bCs/>
          <w:sz w:val="20"/>
          <w:szCs w:val="20"/>
        </w:rPr>
        <w:t xml:space="preserve">informoval </w:t>
      </w:r>
      <w:r w:rsidR="00A24301">
        <w:rPr>
          <w:rFonts w:ascii="Arial" w:hAnsi="Arial" w:cs="Arial"/>
          <w:bCs/>
          <w:sz w:val="20"/>
          <w:szCs w:val="20"/>
        </w:rPr>
        <w:t>O</w:t>
      </w:r>
      <w:r w:rsidR="009B6CBA" w:rsidRPr="00A87A87">
        <w:rPr>
          <w:rFonts w:ascii="Arial" w:hAnsi="Arial" w:cs="Arial"/>
          <w:bCs/>
          <w:sz w:val="20"/>
          <w:szCs w:val="20"/>
        </w:rPr>
        <w:t>bjednatele o vzniku víceprací a předložil mu vyčíslení těchto změn prostřednictvím změnových listů číslo 1 až 4</w:t>
      </w:r>
      <w:r w:rsidR="00827EB4">
        <w:rPr>
          <w:rFonts w:ascii="Arial" w:hAnsi="Arial" w:cs="Arial"/>
          <w:bCs/>
          <w:sz w:val="20"/>
          <w:szCs w:val="20"/>
        </w:rPr>
        <w:t xml:space="preserve">, které byly předmětem dodatku č. 2 </w:t>
      </w:r>
      <w:r w:rsidR="00011BCD">
        <w:rPr>
          <w:rFonts w:ascii="Arial" w:hAnsi="Arial" w:cs="Arial"/>
          <w:bCs/>
          <w:sz w:val="20"/>
          <w:szCs w:val="20"/>
        </w:rPr>
        <w:t>S</w:t>
      </w:r>
      <w:r w:rsidR="00827EB4">
        <w:rPr>
          <w:rFonts w:ascii="Arial" w:hAnsi="Arial" w:cs="Arial"/>
          <w:bCs/>
          <w:sz w:val="20"/>
          <w:szCs w:val="20"/>
        </w:rPr>
        <w:t>mlou</w:t>
      </w:r>
      <w:r w:rsidR="00011BCD">
        <w:rPr>
          <w:rFonts w:ascii="Arial" w:hAnsi="Arial" w:cs="Arial"/>
          <w:bCs/>
          <w:sz w:val="20"/>
          <w:szCs w:val="20"/>
        </w:rPr>
        <w:t>vy</w:t>
      </w:r>
      <w:r w:rsidR="009B6CBA" w:rsidRPr="00A87A87">
        <w:rPr>
          <w:rFonts w:ascii="Arial" w:hAnsi="Arial" w:cs="Arial"/>
          <w:bCs/>
          <w:sz w:val="20"/>
          <w:szCs w:val="20"/>
        </w:rPr>
        <w:t xml:space="preserve">. Objednatel po jejich prostudování a potvrzení ze strany TDS konstatoval, že se jedná o oprávněné požadavky. Zároveň informoval </w:t>
      </w:r>
      <w:r w:rsidR="00A24301">
        <w:rPr>
          <w:rFonts w:ascii="Arial" w:hAnsi="Arial" w:cs="Arial"/>
          <w:bCs/>
          <w:sz w:val="20"/>
          <w:szCs w:val="20"/>
        </w:rPr>
        <w:t>Z</w:t>
      </w:r>
      <w:r w:rsidR="009B6CBA" w:rsidRPr="00A87A87">
        <w:rPr>
          <w:rFonts w:ascii="Arial" w:hAnsi="Arial" w:cs="Arial"/>
          <w:bCs/>
          <w:sz w:val="20"/>
          <w:szCs w:val="20"/>
        </w:rPr>
        <w:t>hotovitele, že je připraven uzavřít dodatek č. 2, přičemž o krytí těchto víceprací požádá zřizovatele / Ministerstvo kultury ČR</w:t>
      </w:r>
      <w:r w:rsidR="00510014" w:rsidRPr="00A87A87">
        <w:rPr>
          <w:rFonts w:ascii="Arial" w:hAnsi="Arial" w:cs="Arial"/>
          <w:bCs/>
          <w:sz w:val="20"/>
          <w:szCs w:val="20"/>
        </w:rPr>
        <w:t xml:space="preserve"> a v</w:t>
      </w:r>
      <w:r w:rsidR="009B6CBA" w:rsidRPr="00A87A87">
        <w:rPr>
          <w:rFonts w:ascii="Arial" w:hAnsi="Arial" w:cs="Arial"/>
          <w:bCs/>
          <w:sz w:val="20"/>
          <w:szCs w:val="20"/>
        </w:rPr>
        <w:t> případě nezískání kladného stanoviska ze strany zřizovatele využije</w:t>
      </w:r>
      <w:r w:rsidR="00510014" w:rsidRPr="00A87A87">
        <w:rPr>
          <w:rFonts w:ascii="Arial" w:hAnsi="Arial" w:cs="Arial"/>
          <w:bCs/>
          <w:sz w:val="20"/>
          <w:szCs w:val="20"/>
        </w:rPr>
        <w:t xml:space="preserve"> vyhrazenou změnu</w:t>
      </w:r>
      <w:r w:rsidR="009B6CBA" w:rsidRPr="00A87A87">
        <w:rPr>
          <w:rFonts w:ascii="Arial" w:hAnsi="Arial" w:cs="Arial"/>
          <w:bCs/>
          <w:sz w:val="20"/>
          <w:szCs w:val="20"/>
        </w:rPr>
        <w:t xml:space="preserve"> </w:t>
      </w:r>
      <w:r w:rsidR="00510014" w:rsidRPr="00A87A87">
        <w:rPr>
          <w:rFonts w:ascii="Arial" w:hAnsi="Arial" w:cs="Arial"/>
          <w:bCs/>
          <w:sz w:val="20"/>
          <w:szCs w:val="20"/>
        </w:rPr>
        <w:t xml:space="preserve">dle článku 4.5.1 Smlouvy o dílo. Současně </w:t>
      </w:r>
      <w:r w:rsidR="00F27A6A">
        <w:rPr>
          <w:rFonts w:ascii="Arial" w:hAnsi="Arial" w:cs="Arial"/>
          <w:bCs/>
          <w:sz w:val="20"/>
          <w:szCs w:val="20"/>
        </w:rPr>
        <w:t>O</w:t>
      </w:r>
      <w:r w:rsidR="009B6CBA" w:rsidRPr="00A87A87">
        <w:rPr>
          <w:rFonts w:ascii="Arial" w:hAnsi="Arial" w:cs="Arial"/>
          <w:bCs/>
          <w:sz w:val="20"/>
          <w:szCs w:val="20"/>
        </w:rPr>
        <w:t xml:space="preserve">bjednatel informoval </w:t>
      </w:r>
      <w:r w:rsidR="00F27A6A">
        <w:rPr>
          <w:rFonts w:ascii="Arial" w:hAnsi="Arial" w:cs="Arial"/>
          <w:bCs/>
          <w:sz w:val="20"/>
          <w:szCs w:val="20"/>
        </w:rPr>
        <w:t>Z</w:t>
      </w:r>
      <w:r w:rsidR="009B6CBA" w:rsidRPr="00A87A87">
        <w:rPr>
          <w:rFonts w:ascii="Arial" w:hAnsi="Arial" w:cs="Arial"/>
          <w:bCs/>
          <w:sz w:val="20"/>
          <w:szCs w:val="20"/>
        </w:rPr>
        <w:t>hotovitele, že stavební práce nelze do získání stanoviska Ministerstva kultury ČR zastavit</w:t>
      </w:r>
      <w:r w:rsidR="007D4A9A" w:rsidRPr="00A87A87">
        <w:rPr>
          <w:rFonts w:ascii="Arial" w:hAnsi="Arial" w:cs="Arial"/>
          <w:bCs/>
          <w:sz w:val="20"/>
          <w:szCs w:val="20"/>
        </w:rPr>
        <w:t xml:space="preserve">, až na část díla </w:t>
      </w:r>
      <w:r w:rsidR="007D4A9A" w:rsidRPr="00A87A87">
        <w:rPr>
          <w:rFonts w:ascii="Arial" w:eastAsia="Calibri" w:hAnsi="Arial" w:cs="Arial"/>
          <w:sz w:val="20"/>
          <w:szCs w:val="20"/>
          <w:lang w:eastAsia="cs-CZ"/>
        </w:rPr>
        <w:t>D.1.5 – Technologie – ukládací systém</w:t>
      </w:r>
      <w:r w:rsidR="00165087">
        <w:rPr>
          <w:rFonts w:ascii="Arial" w:eastAsia="Calibri" w:hAnsi="Arial" w:cs="Arial"/>
          <w:sz w:val="20"/>
          <w:szCs w:val="20"/>
          <w:lang w:eastAsia="cs-CZ"/>
        </w:rPr>
        <w:t xml:space="preserve"> a práce související s provedením této části</w:t>
      </w:r>
      <w:r w:rsidR="007D4A9A" w:rsidRPr="00A87A87">
        <w:rPr>
          <w:rFonts w:ascii="Arial" w:eastAsia="Calibri" w:hAnsi="Arial" w:cs="Arial"/>
          <w:sz w:val="20"/>
          <w:szCs w:val="20"/>
          <w:lang w:eastAsia="cs-CZ"/>
        </w:rPr>
        <w:t xml:space="preserve">, </w:t>
      </w:r>
      <w:r w:rsidR="00165087">
        <w:rPr>
          <w:rFonts w:ascii="Arial" w:eastAsia="Calibri" w:hAnsi="Arial" w:cs="Arial"/>
          <w:sz w:val="20"/>
          <w:szCs w:val="20"/>
          <w:lang w:eastAsia="cs-CZ"/>
        </w:rPr>
        <w:t>které</w:t>
      </w:r>
      <w:r w:rsidR="00165087" w:rsidRPr="00A87A87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="00165087">
        <w:rPr>
          <w:rFonts w:ascii="Arial" w:eastAsia="Calibri" w:hAnsi="Arial" w:cs="Arial"/>
          <w:sz w:val="20"/>
          <w:szCs w:val="20"/>
          <w:lang w:eastAsia="cs-CZ"/>
        </w:rPr>
        <w:t xml:space="preserve">je </w:t>
      </w:r>
      <w:r w:rsidR="007D4A9A" w:rsidRPr="00A87A87">
        <w:rPr>
          <w:rFonts w:ascii="Arial" w:eastAsia="Calibri" w:hAnsi="Arial" w:cs="Arial"/>
          <w:sz w:val="20"/>
          <w:szCs w:val="20"/>
          <w:lang w:eastAsia="cs-CZ"/>
        </w:rPr>
        <w:t xml:space="preserve">právě naopak nutné pozastavit do </w:t>
      </w:r>
      <w:r w:rsidR="00282CBE">
        <w:rPr>
          <w:rFonts w:ascii="Arial" w:eastAsia="Calibri" w:hAnsi="Arial" w:cs="Arial"/>
          <w:sz w:val="20"/>
          <w:szCs w:val="20"/>
          <w:lang w:eastAsia="cs-CZ"/>
        </w:rPr>
        <w:t>okamžik</w:t>
      </w:r>
      <w:r w:rsidR="00001A51">
        <w:rPr>
          <w:rFonts w:ascii="Arial" w:eastAsia="Calibri" w:hAnsi="Arial" w:cs="Arial"/>
          <w:sz w:val="20"/>
          <w:szCs w:val="20"/>
          <w:lang w:eastAsia="cs-CZ"/>
        </w:rPr>
        <w:t>u</w:t>
      </w:r>
      <w:r w:rsidR="00282CBE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="007D4A9A" w:rsidRPr="00A87A87">
        <w:rPr>
          <w:rFonts w:ascii="Arial" w:eastAsia="Calibri" w:hAnsi="Arial" w:cs="Arial"/>
          <w:sz w:val="20"/>
          <w:szCs w:val="20"/>
          <w:lang w:eastAsia="cs-CZ"/>
        </w:rPr>
        <w:t xml:space="preserve">vyjasnění </w:t>
      </w:r>
      <w:r w:rsidR="00282CBE">
        <w:rPr>
          <w:rFonts w:ascii="Arial" w:eastAsia="Calibri" w:hAnsi="Arial" w:cs="Arial"/>
          <w:sz w:val="20"/>
          <w:szCs w:val="20"/>
          <w:lang w:eastAsia="cs-CZ"/>
        </w:rPr>
        <w:t xml:space="preserve">finančního </w:t>
      </w:r>
      <w:r w:rsidR="007D4A9A" w:rsidRPr="00A87A87">
        <w:rPr>
          <w:rFonts w:ascii="Arial" w:eastAsia="Calibri" w:hAnsi="Arial" w:cs="Arial"/>
          <w:sz w:val="20"/>
          <w:szCs w:val="20"/>
          <w:lang w:eastAsia="cs-CZ"/>
        </w:rPr>
        <w:t>krytí</w:t>
      </w:r>
      <w:r w:rsidR="00F27A6A">
        <w:rPr>
          <w:rFonts w:ascii="Arial" w:eastAsia="Calibri" w:hAnsi="Arial" w:cs="Arial"/>
          <w:sz w:val="20"/>
          <w:szCs w:val="20"/>
          <w:lang w:eastAsia="cs-CZ"/>
        </w:rPr>
        <w:t xml:space="preserve"> této části díla</w:t>
      </w:r>
      <w:r w:rsidR="009B6CBA" w:rsidRPr="00A87A87">
        <w:rPr>
          <w:rFonts w:ascii="Arial" w:hAnsi="Arial" w:cs="Arial"/>
          <w:bCs/>
          <w:sz w:val="20"/>
          <w:szCs w:val="20"/>
        </w:rPr>
        <w:t xml:space="preserve">. </w:t>
      </w:r>
      <w:r w:rsidR="00510014" w:rsidRPr="00A87A87">
        <w:rPr>
          <w:rFonts w:ascii="Arial" w:hAnsi="Arial" w:cs="Arial"/>
          <w:bCs/>
          <w:sz w:val="20"/>
          <w:szCs w:val="20"/>
        </w:rPr>
        <w:t xml:space="preserve">Všechny tyto skutečnosti </w:t>
      </w:r>
      <w:r w:rsidR="007D4A9A" w:rsidRPr="00A87A87">
        <w:rPr>
          <w:rFonts w:ascii="Arial" w:hAnsi="Arial" w:cs="Arial"/>
          <w:bCs/>
          <w:sz w:val="20"/>
          <w:szCs w:val="20"/>
        </w:rPr>
        <w:t>mají</w:t>
      </w:r>
      <w:r w:rsidR="00510014" w:rsidRPr="00A87A87">
        <w:rPr>
          <w:rFonts w:ascii="Arial" w:hAnsi="Arial" w:cs="Arial"/>
          <w:bCs/>
          <w:sz w:val="20"/>
          <w:szCs w:val="20"/>
        </w:rPr>
        <w:t xml:space="preserve"> dopad </w:t>
      </w:r>
      <w:r w:rsidR="00ED1888">
        <w:rPr>
          <w:rFonts w:ascii="Arial" w:hAnsi="Arial" w:cs="Arial"/>
          <w:bCs/>
          <w:sz w:val="20"/>
          <w:szCs w:val="20"/>
        </w:rPr>
        <w:t>na Termín dokončení díla, který je nutné z tohoto důvodu posunout</w:t>
      </w:r>
      <w:r w:rsidR="00282CBE">
        <w:rPr>
          <w:rFonts w:ascii="Arial" w:hAnsi="Arial" w:cs="Arial"/>
          <w:bCs/>
          <w:sz w:val="20"/>
          <w:szCs w:val="20"/>
        </w:rPr>
        <w:t>.</w:t>
      </w:r>
      <w:r w:rsidR="00A87A87" w:rsidRPr="00A87A87">
        <w:rPr>
          <w:rFonts w:ascii="Arial" w:hAnsi="Arial" w:cs="Arial"/>
          <w:bCs/>
          <w:sz w:val="20"/>
          <w:szCs w:val="20"/>
        </w:rPr>
        <w:t xml:space="preserve"> </w:t>
      </w:r>
    </w:p>
    <w:p w14:paraId="1B8D4472" w14:textId="77777777" w:rsidR="00C705BC" w:rsidRPr="006351DE" w:rsidRDefault="00C705BC" w:rsidP="00001A51">
      <w:pPr>
        <w:tabs>
          <w:tab w:val="left" w:pos="567"/>
          <w:tab w:val="num" w:pos="4264"/>
        </w:tabs>
        <w:spacing w:after="120"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30A2A38A" w14:textId="77777777" w:rsidR="00E52E02" w:rsidRPr="006351DE" w:rsidRDefault="00E52E02" w:rsidP="00001A51">
      <w:pPr>
        <w:numPr>
          <w:ilvl w:val="0"/>
          <w:numId w:val="3"/>
        </w:numPr>
        <w:tabs>
          <w:tab w:val="clear" w:pos="360"/>
        </w:tabs>
        <w:spacing w:after="120" w:line="240" w:lineRule="exact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6351DE">
        <w:rPr>
          <w:rFonts w:ascii="Arial" w:hAnsi="Arial" w:cs="Arial"/>
          <w:b/>
          <w:bCs/>
          <w:sz w:val="20"/>
          <w:szCs w:val="20"/>
        </w:rPr>
        <w:t>Změna Smlouvy</w:t>
      </w:r>
    </w:p>
    <w:p w14:paraId="7035AE50" w14:textId="1073DD34" w:rsidR="00F6049E" w:rsidRDefault="00E52E02" w:rsidP="00E52E02">
      <w:pPr>
        <w:pStyle w:val="Bodsmlouvy-21"/>
        <w:numPr>
          <w:ilvl w:val="1"/>
          <w:numId w:val="3"/>
        </w:numPr>
        <w:suppressAutoHyphens w:val="0"/>
        <w:spacing w:after="120" w:line="280" w:lineRule="exact"/>
        <w:ind w:left="567" w:hanging="567"/>
        <w:rPr>
          <w:rFonts w:ascii="Arial" w:hAnsi="Arial" w:cs="Arial"/>
          <w:color w:val="auto"/>
          <w:sz w:val="20"/>
        </w:rPr>
      </w:pPr>
      <w:r w:rsidRPr="006351DE">
        <w:rPr>
          <w:rFonts w:ascii="Arial" w:hAnsi="Arial" w:cs="Arial"/>
          <w:color w:val="auto"/>
          <w:sz w:val="20"/>
        </w:rPr>
        <w:t xml:space="preserve">Smluvní strany se dohodly, že </w:t>
      </w:r>
      <w:r w:rsidR="00D206D9">
        <w:rPr>
          <w:rFonts w:ascii="Arial" w:hAnsi="Arial" w:cs="Arial"/>
          <w:color w:val="auto"/>
          <w:sz w:val="20"/>
        </w:rPr>
        <w:t>se</w:t>
      </w:r>
      <w:r w:rsidR="00534986" w:rsidRPr="006351DE">
        <w:rPr>
          <w:rFonts w:ascii="Arial" w:hAnsi="Arial" w:cs="Arial"/>
          <w:color w:val="auto"/>
          <w:sz w:val="20"/>
        </w:rPr>
        <w:t xml:space="preserve"> stávající </w:t>
      </w:r>
      <w:r w:rsidR="00B3544F">
        <w:rPr>
          <w:rFonts w:ascii="Arial" w:hAnsi="Arial" w:cs="Arial"/>
          <w:color w:val="auto"/>
          <w:sz w:val="20"/>
        </w:rPr>
        <w:t xml:space="preserve">první odstavec </w:t>
      </w:r>
      <w:r w:rsidRPr="006351DE">
        <w:rPr>
          <w:rFonts w:ascii="Arial" w:hAnsi="Arial" w:cs="Arial"/>
          <w:color w:val="auto"/>
          <w:sz w:val="20"/>
        </w:rPr>
        <w:t>článk</w:t>
      </w:r>
      <w:r w:rsidR="00534986" w:rsidRPr="006351DE">
        <w:rPr>
          <w:rFonts w:ascii="Arial" w:hAnsi="Arial" w:cs="Arial"/>
          <w:color w:val="auto"/>
          <w:sz w:val="20"/>
        </w:rPr>
        <w:t>u</w:t>
      </w:r>
      <w:r w:rsidRPr="006351DE">
        <w:rPr>
          <w:rFonts w:ascii="Arial" w:hAnsi="Arial" w:cs="Arial"/>
          <w:color w:val="auto"/>
          <w:sz w:val="20"/>
        </w:rPr>
        <w:t xml:space="preserve"> </w:t>
      </w:r>
      <w:r w:rsidR="00F6049E">
        <w:rPr>
          <w:rFonts w:ascii="Arial" w:hAnsi="Arial" w:cs="Arial"/>
          <w:color w:val="auto"/>
          <w:sz w:val="20"/>
        </w:rPr>
        <w:t>3.2</w:t>
      </w:r>
      <w:r w:rsidR="000405B8">
        <w:rPr>
          <w:rFonts w:ascii="Arial" w:hAnsi="Arial" w:cs="Arial"/>
          <w:color w:val="auto"/>
          <w:sz w:val="20"/>
        </w:rPr>
        <w:t>.</w:t>
      </w:r>
      <w:r w:rsidR="00534986" w:rsidRPr="006351DE">
        <w:rPr>
          <w:rFonts w:ascii="Arial" w:hAnsi="Arial" w:cs="Arial"/>
          <w:color w:val="auto"/>
          <w:sz w:val="20"/>
        </w:rPr>
        <w:t xml:space="preserve"> </w:t>
      </w:r>
      <w:r w:rsidR="00D206D9">
        <w:rPr>
          <w:rFonts w:ascii="Arial" w:hAnsi="Arial" w:cs="Arial"/>
          <w:color w:val="auto"/>
          <w:sz w:val="20"/>
        </w:rPr>
        <w:t>zní</w:t>
      </w:r>
      <w:r w:rsidR="00B3544F">
        <w:rPr>
          <w:rFonts w:ascii="Arial" w:hAnsi="Arial" w:cs="Arial"/>
          <w:color w:val="auto"/>
          <w:sz w:val="20"/>
        </w:rPr>
        <w:t xml:space="preserve"> nově</w:t>
      </w:r>
      <w:r w:rsidR="00D206D9">
        <w:rPr>
          <w:rFonts w:ascii="Arial" w:hAnsi="Arial" w:cs="Arial"/>
          <w:color w:val="auto"/>
          <w:sz w:val="20"/>
        </w:rPr>
        <w:t xml:space="preserve"> takto:</w:t>
      </w:r>
    </w:p>
    <w:p w14:paraId="3FD56546" w14:textId="4ABAD9B9" w:rsidR="00B9232A" w:rsidRDefault="00C35DCC" w:rsidP="001F0663">
      <w:pPr>
        <w:spacing w:after="120" w:line="240" w:lineRule="exact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1F0663">
        <w:rPr>
          <w:rFonts w:ascii="Arial,Bold" w:eastAsia="Calibri" w:hAnsi="Arial,Bold" w:cs="Arial,Bold"/>
          <w:b/>
          <w:bCs/>
          <w:i/>
          <w:iCs/>
          <w:sz w:val="20"/>
          <w:szCs w:val="20"/>
          <w:lang w:eastAsia="cs-CZ"/>
        </w:rPr>
        <w:t xml:space="preserve">„3.2. </w:t>
      </w:r>
      <w:r w:rsidR="001F0663" w:rsidRPr="00001A51">
        <w:rPr>
          <w:rFonts w:ascii="Arial" w:hAnsi="Arial" w:cs="Arial"/>
          <w:b/>
          <w:i/>
          <w:iCs/>
          <w:sz w:val="20"/>
          <w:szCs w:val="20"/>
        </w:rPr>
        <w:t xml:space="preserve">Termín </w:t>
      </w:r>
      <w:r w:rsidR="00E3202C" w:rsidRPr="00E3202C">
        <w:rPr>
          <w:rFonts w:ascii="Arial" w:hAnsi="Arial" w:cs="Arial"/>
          <w:b/>
          <w:i/>
          <w:iCs/>
          <w:sz w:val="20"/>
          <w:szCs w:val="20"/>
        </w:rPr>
        <w:t>dokončení</w:t>
      </w:r>
      <w:r w:rsidR="00E3202C" w:rsidRPr="00E3202C">
        <w:rPr>
          <w:rFonts w:ascii="Arial" w:hAnsi="Arial" w:cs="Arial"/>
          <w:i/>
          <w:iCs/>
          <w:sz w:val="20"/>
          <w:szCs w:val="20"/>
        </w:rPr>
        <w:t xml:space="preserve"> – Zhotovitel</w:t>
      </w:r>
      <w:r w:rsidR="001F0663" w:rsidRPr="00001A51">
        <w:rPr>
          <w:rFonts w:ascii="Arial" w:hAnsi="Arial" w:cs="Arial"/>
          <w:i/>
          <w:iCs/>
          <w:sz w:val="20"/>
          <w:szCs w:val="20"/>
        </w:rPr>
        <w:t xml:space="preserve"> se zavazuje dokončit a předat dílo nejpozději </w:t>
      </w:r>
      <w:r w:rsidR="001F0663" w:rsidRPr="00462A7C">
        <w:rPr>
          <w:rFonts w:ascii="Arial" w:hAnsi="Arial" w:cs="Arial"/>
          <w:i/>
          <w:iCs/>
          <w:sz w:val="20"/>
          <w:szCs w:val="20"/>
        </w:rPr>
        <w:t>do</w:t>
      </w:r>
      <w:r w:rsidR="007756AF" w:rsidRPr="00462A7C">
        <w:rPr>
          <w:rFonts w:ascii="Arial" w:hAnsi="Arial" w:cs="Arial"/>
          <w:i/>
          <w:iCs/>
          <w:sz w:val="20"/>
          <w:szCs w:val="20"/>
        </w:rPr>
        <w:t xml:space="preserve"> </w:t>
      </w:r>
      <w:r w:rsidR="00462A7C" w:rsidRPr="00462A7C">
        <w:rPr>
          <w:rFonts w:ascii="Arial" w:hAnsi="Arial" w:cs="Arial"/>
          <w:i/>
          <w:iCs/>
          <w:sz w:val="20"/>
          <w:szCs w:val="20"/>
        </w:rPr>
        <w:t>2</w:t>
      </w:r>
      <w:r w:rsidR="00462A7C">
        <w:rPr>
          <w:rFonts w:ascii="Arial" w:hAnsi="Arial" w:cs="Arial"/>
          <w:i/>
          <w:iCs/>
          <w:sz w:val="20"/>
          <w:szCs w:val="20"/>
        </w:rPr>
        <w:t>3</w:t>
      </w:r>
      <w:r w:rsidR="00462A7C" w:rsidRPr="00462A7C">
        <w:rPr>
          <w:rFonts w:ascii="Arial" w:hAnsi="Arial" w:cs="Arial"/>
          <w:i/>
          <w:iCs/>
          <w:sz w:val="20"/>
          <w:szCs w:val="20"/>
        </w:rPr>
        <w:t>.</w:t>
      </w:r>
      <w:r w:rsidR="007C51B2" w:rsidRPr="00462A7C">
        <w:rPr>
          <w:rFonts w:ascii="Arial" w:hAnsi="Arial" w:cs="Arial"/>
          <w:i/>
          <w:iCs/>
          <w:sz w:val="20"/>
          <w:szCs w:val="20"/>
        </w:rPr>
        <w:t>září</w:t>
      </w:r>
      <w:r w:rsidR="007756AF">
        <w:rPr>
          <w:rFonts w:ascii="Arial" w:hAnsi="Arial" w:cs="Arial"/>
          <w:i/>
          <w:iCs/>
          <w:sz w:val="20"/>
          <w:szCs w:val="20"/>
        </w:rPr>
        <w:t xml:space="preserve"> 2024 </w:t>
      </w:r>
      <w:r w:rsidR="001F0663" w:rsidRPr="00001A51">
        <w:rPr>
          <w:rFonts w:ascii="Arial" w:hAnsi="Arial" w:cs="Arial"/>
          <w:i/>
          <w:iCs/>
          <w:sz w:val="20"/>
          <w:szCs w:val="20"/>
        </w:rPr>
        <w:t>(dále jen „</w:t>
      </w:r>
      <w:r w:rsidR="001F0663" w:rsidRPr="00001A51">
        <w:rPr>
          <w:rFonts w:ascii="Arial" w:hAnsi="Arial" w:cs="Arial"/>
          <w:b/>
          <w:bCs/>
          <w:i/>
          <w:iCs/>
          <w:sz w:val="20"/>
          <w:szCs w:val="20"/>
        </w:rPr>
        <w:t>Termín dokončení díla</w:t>
      </w:r>
      <w:r w:rsidR="001F0663" w:rsidRPr="00001A51">
        <w:rPr>
          <w:rFonts w:ascii="Arial" w:hAnsi="Arial" w:cs="Arial"/>
          <w:i/>
          <w:iCs/>
          <w:sz w:val="20"/>
          <w:szCs w:val="20"/>
        </w:rPr>
        <w:t>“)</w:t>
      </w:r>
      <w:r w:rsidR="007756AF">
        <w:rPr>
          <w:rFonts w:ascii="Arial" w:hAnsi="Arial" w:cs="Arial"/>
          <w:i/>
          <w:iCs/>
          <w:sz w:val="20"/>
          <w:szCs w:val="20"/>
        </w:rPr>
        <w:t>.</w:t>
      </w:r>
    </w:p>
    <w:p w14:paraId="64CDA442" w14:textId="34823052" w:rsidR="004F0884" w:rsidRPr="00001A51" w:rsidRDefault="004F0884" w:rsidP="001F0663">
      <w:pPr>
        <w:spacing w:after="120"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001A51">
        <w:rPr>
          <w:rFonts w:ascii="Arial,Bold" w:eastAsia="Calibri" w:hAnsi="Arial,Bold" w:cs="Arial,Bold"/>
          <w:sz w:val="20"/>
          <w:szCs w:val="20"/>
          <w:lang w:eastAsia="cs-CZ"/>
        </w:rPr>
        <w:t>Ostatní ustanovení čl</w:t>
      </w:r>
      <w:r w:rsidRPr="00001A51">
        <w:rPr>
          <w:rFonts w:ascii="Arial" w:hAnsi="Arial" w:cs="Arial"/>
          <w:sz w:val="20"/>
          <w:szCs w:val="20"/>
        </w:rPr>
        <w:t>. 3.2</w:t>
      </w:r>
      <w:r>
        <w:rPr>
          <w:rFonts w:ascii="Arial" w:hAnsi="Arial" w:cs="Arial"/>
          <w:sz w:val="20"/>
          <w:szCs w:val="20"/>
        </w:rPr>
        <w:t>.</w:t>
      </w:r>
      <w:r w:rsidRPr="00001A51">
        <w:rPr>
          <w:rFonts w:ascii="Arial" w:hAnsi="Arial" w:cs="Arial"/>
          <w:sz w:val="20"/>
          <w:szCs w:val="20"/>
        </w:rPr>
        <w:t xml:space="preserve"> zůstávají beze změny.</w:t>
      </w:r>
    </w:p>
    <w:p w14:paraId="56C586E3" w14:textId="2F62B6DC" w:rsidR="00A749FE" w:rsidRDefault="00E52E02" w:rsidP="00A749FE">
      <w:pPr>
        <w:pStyle w:val="Bodsmlouvy-21"/>
        <w:numPr>
          <w:ilvl w:val="1"/>
          <w:numId w:val="3"/>
        </w:numPr>
        <w:suppressAutoHyphens w:val="0"/>
        <w:spacing w:after="120" w:line="280" w:lineRule="exact"/>
        <w:ind w:left="567" w:hanging="567"/>
        <w:rPr>
          <w:rFonts w:ascii="Arial" w:hAnsi="Arial" w:cs="Arial"/>
          <w:color w:val="auto"/>
          <w:sz w:val="20"/>
        </w:rPr>
      </w:pPr>
      <w:r w:rsidRPr="006351DE">
        <w:rPr>
          <w:rFonts w:ascii="Arial" w:hAnsi="Arial" w:cs="Arial"/>
          <w:color w:val="auto"/>
          <w:sz w:val="20"/>
        </w:rPr>
        <w:t xml:space="preserve">V souvislosti se změnou </w:t>
      </w:r>
      <w:r w:rsidR="00E3202C">
        <w:rPr>
          <w:rFonts w:ascii="Arial" w:hAnsi="Arial" w:cs="Arial"/>
          <w:color w:val="auto"/>
          <w:sz w:val="20"/>
        </w:rPr>
        <w:t>Termínu dokončení díla</w:t>
      </w:r>
      <w:r w:rsidR="00D206D9">
        <w:rPr>
          <w:rFonts w:ascii="Arial" w:hAnsi="Arial" w:cs="Arial"/>
          <w:color w:val="auto"/>
          <w:sz w:val="20"/>
        </w:rPr>
        <w:t xml:space="preserve"> dochází ke změně harmonogramu prací</w:t>
      </w:r>
      <w:r w:rsidR="00CB094C">
        <w:rPr>
          <w:rFonts w:ascii="Arial" w:hAnsi="Arial" w:cs="Arial"/>
          <w:color w:val="auto"/>
          <w:sz w:val="20"/>
        </w:rPr>
        <w:t>, přičemž aktuální harmonogram je přílohou č. 1 tohoto Dodatku</w:t>
      </w:r>
      <w:r w:rsidR="00A749FE" w:rsidRPr="00A749FE">
        <w:rPr>
          <w:rFonts w:ascii="Arial" w:hAnsi="Arial" w:cs="Arial"/>
          <w:color w:val="auto"/>
          <w:sz w:val="20"/>
        </w:rPr>
        <w:t xml:space="preserve"> </w:t>
      </w:r>
      <w:r w:rsidR="00A749FE">
        <w:rPr>
          <w:rFonts w:ascii="Arial" w:hAnsi="Arial" w:cs="Arial"/>
          <w:color w:val="auto"/>
          <w:sz w:val="20"/>
        </w:rPr>
        <w:t>a plně nahrazuje harmonogram předchozí.</w:t>
      </w:r>
    </w:p>
    <w:p w14:paraId="6683FAEE" w14:textId="790DE20C" w:rsidR="00E52E02" w:rsidRPr="00001A51" w:rsidRDefault="00D206D9" w:rsidP="00001A51">
      <w:pPr>
        <w:pStyle w:val="Bodsmlouvy-21"/>
        <w:numPr>
          <w:ilvl w:val="0"/>
          <w:numId w:val="0"/>
        </w:numPr>
        <w:suppressAutoHyphens w:val="0"/>
        <w:spacing w:after="120" w:line="280" w:lineRule="exact"/>
        <w:ind w:left="567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lastRenderedPageBreak/>
        <w:t xml:space="preserve"> </w:t>
      </w:r>
    </w:p>
    <w:p w14:paraId="703E68BB" w14:textId="77777777" w:rsidR="00E52E02" w:rsidRPr="006351DE" w:rsidRDefault="00E52E02" w:rsidP="00001A51">
      <w:pPr>
        <w:numPr>
          <w:ilvl w:val="0"/>
          <w:numId w:val="3"/>
        </w:numPr>
        <w:tabs>
          <w:tab w:val="clear" w:pos="360"/>
        </w:tabs>
        <w:spacing w:after="120" w:line="24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51DE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2544B9D5" w14:textId="77777777" w:rsidR="00E52E02" w:rsidRPr="006351DE" w:rsidRDefault="00E52E02" w:rsidP="00E52E02">
      <w:pPr>
        <w:pStyle w:val="Bodsmlouvy-21"/>
        <w:numPr>
          <w:ilvl w:val="1"/>
          <w:numId w:val="3"/>
        </w:numPr>
        <w:suppressAutoHyphens w:val="0"/>
        <w:spacing w:after="120" w:line="280" w:lineRule="exact"/>
        <w:ind w:left="567" w:hanging="567"/>
        <w:rPr>
          <w:rFonts w:ascii="Arial" w:hAnsi="Arial" w:cs="Arial"/>
          <w:color w:val="auto"/>
          <w:sz w:val="20"/>
        </w:rPr>
      </w:pPr>
      <w:r w:rsidRPr="006351DE">
        <w:rPr>
          <w:rFonts w:ascii="Arial" w:hAnsi="Arial" w:cs="Arial"/>
          <w:color w:val="auto"/>
          <w:sz w:val="20"/>
        </w:rPr>
        <w:t>Jakákoli ustanovení Smlouvy, která jsou v rozporu s tímto Dodatkem, se nahrazují tímto Dodatkem. Ostatní ustanovení Smlouvy, které nejsou tímto Dodatkem přímo dotčeny, zůstávají nezměněny. Tento Dodatek se stává okamžikem jeho účinnosti platnou a závaznou součástí Smlouvy.</w:t>
      </w:r>
    </w:p>
    <w:p w14:paraId="0CDCA5BF" w14:textId="708E4610" w:rsidR="00367A2A" w:rsidRPr="006351DE" w:rsidRDefault="00367A2A" w:rsidP="00E52E02">
      <w:pPr>
        <w:pStyle w:val="Bodsmlouvy-21"/>
        <w:numPr>
          <w:ilvl w:val="1"/>
          <w:numId w:val="3"/>
        </w:numPr>
        <w:suppressAutoHyphens w:val="0"/>
        <w:spacing w:after="120" w:line="280" w:lineRule="exact"/>
        <w:ind w:left="567" w:hanging="567"/>
        <w:rPr>
          <w:rFonts w:ascii="Arial" w:hAnsi="Arial" w:cs="Arial"/>
          <w:color w:val="auto"/>
          <w:sz w:val="20"/>
        </w:rPr>
      </w:pPr>
      <w:r w:rsidRPr="006351DE">
        <w:rPr>
          <w:rFonts w:ascii="Arial" w:hAnsi="Arial" w:cs="Arial"/>
          <w:color w:val="auto"/>
          <w:sz w:val="20"/>
        </w:rPr>
        <w:t>Přílohy tohoto Dodatku jsou:</w:t>
      </w:r>
    </w:p>
    <w:p w14:paraId="5B180324" w14:textId="24A5D52E" w:rsidR="007B7234" w:rsidRPr="006351DE" w:rsidRDefault="007B7234" w:rsidP="007B7234">
      <w:pPr>
        <w:pStyle w:val="Bodsmlouvy-21"/>
        <w:numPr>
          <w:ilvl w:val="2"/>
          <w:numId w:val="3"/>
        </w:numPr>
        <w:suppressAutoHyphens w:val="0"/>
        <w:spacing w:after="120" w:line="280" w:lineRule="exact"/>
        <w:rPr>
          <w:rFonts w:ascii="Arial" w:hAnsi="Arial" w:cs="Arial"/>
          <w:color w:val="auto"/>
          <w:sz w:val="20"/>
        </w:rPr>
      </w:pPr>
      <w:r w:rsidRPr="006351DE">
        <w:rPr>
          <w:rFonts w:ascii="Arial" w:hAnsi="Arial" w:cs="Arial"/>
          <w:color w:val="auto"/>
          <w:sz w:val="20"/>
        </w:rPr>
        <w:t xml:space="preserve">Příloha č. 1 </w:t>
      </w:r>
      <w:r w:rsidR="00E3202C">
        <w:rPr>
          <w:rFonts w:ascii="Arial" w:hAnsi="Arial" w:cs="Arial"/>
          <w:color w:val="auto"/>
          <w:sz w:val="20"/>
        </w:rPr>
        <w:t xml:space="preserve">- </w:t>
      </w:r>
      <w:r w:rsidR="00011BCD">
        <w:rPr>
          <w:rFonts w:ascii="Arial" w:hAnsi="Arial" w:cs="Arial"/>
          <w:color w:val="auto"/>
          <w:sz w:val="20"/>
        </w:rPr>
        <w:t>Harmonogram</w:t>
      </w:r>
    </w:p>
    <w:p w14:paraId="5899E96F" w14:textId="77777777" w:rsidR="00E52E02" w:rsidRPr="006351DE" w:rsidRDefault="00E52E02" w:rsidP="00E52E02">
      <w:pPr>
        <w:pStyle w:val="Bodsmlouvy-21"/>
        <w:numPr>
          <w:ilvl w:val="1"/>
          <w:numId w:val="3"/>
        </w:numPr>
        <w:suppressAutoHyphens w:val="0"/>
        <w:spacing w:after="120" w:line="280" w:lineRule="exact"/>
        <w:ind w:left="567" w:hanging="567"/>
        <w:rPr>
          <w:rFonts w:ascii="Arial" w:hAnsi="Arial" w:cs="Arial"/>
          <w:color w:val="auto"/>
          <w:sz w:val="20"/>
        </w:rPr>
      </w:pPr>
      <w:r w:rsidRPr="006351DE">
        <w:rPr>
          <w:rFonts w:ascii="Arial" w:hAnsi="Arial" w:cs="Arial"/>
          <w:color w:val="auto"/>
          <w:sz w:val="20"/>
        </w:rPr>
        <w:t>Tento Dodatek ke Smlouvě byl vyhotoven ve čtyřech stejnopisech, z toho dva (2) jsou určeny pro Objednatele a dva (2) pro Zhotovitele.</w:t>
      </w:r>
    </w:p>
    <w:p w14:paraId="239D24FD" w14:textId="77777777" w:rsidR="00E52E02" w:rsidRDefault="00E52E02" w:rsidP="00E52E02">
      <w:pPr>
        <w:pStyle w:val="Bodsmlouvy-21"/>
        <w:numPr>
          <w:ilvl w:val="1"/>
          <w:numId w:val="3"/>
        </w:numPr>
        <w:suppressAutoHyphens w:val="0"/>
        <w:spacing w:after="120" w:line="280" w:lineRule="exact"/>
        <w:ind w:left="567" w:hanging="567"/>
        <w:rPr>
          <w:rFonts w:ascii="Arial" w:hAnsi="Arial" w:cs="Arial"/>
          <w:color w:val="auto"/>
          <w:sz w:val="20"/>
        </w:rPr>
      </w:pPr>
      <w:r w:rsidRPr="006351DE">
        <w:rPr>
          <w:rFonts w:ascii="Arial" w:hAnsi="Arial" w:cs="Arial"/>
          <w:color w:val="auto"/>
          <w:sz w:val="20"/>
        </w:rPr>
        <w:t xml:space="preserve">Tento Dodatek nabývá platnosti okamžikem jeho uzavření a účinnosti </w:t>
      </w:r>
      <w:bookmarkStart w:id="2" w:name="_Hlk22199296"/>
      <w:r w:rsidRPr="006351DE">
        <w:rPr>
          <w:rFonts w:ascii="Arial" w:hAnsi="Arial" w:cs="Arial"/>
          <w:color w:val="auto"/>
          <w:sz w:val="20"/>
        </w:rPr>
        <w:t>nabude dnem, kdy dojde k jeho uveřejnění prostřednictvím registru smluv dle zákona č. 340/2015 Sb., ve znění pozdějších předpisů (zákon o registru smluv).</w:t>
      </w:r>
      <w:bookmarkEnd w:id="2"/>
    </w:p>
    <w:p w14:paraId="5EA0B355" w14:textId="77777777" w:rsidR="00E52E02" w:rsidRPr="006351DE" w:rsidRDefault="00E52E02" w:rsidP="00E52E02">
      <w:pPr>
        <w:pStyle w:val="Bodsmlouvy-21"/>
        <w:numPr>
          <w:ilvl w:val="1"/>
          <w:numId w:val="3"/>
        </w:numPr>
        <w:suppressAutoHyphens w:val="0"/>
        <w:spacing w:after="120" w:line="280" w:lineRule="exact"/>
        <w:ind w:left="567" w:hanging="567"/>
        <w:rPr>
          <w:rFonts w:ascii="Arial" w:hAnsi="Arial" w:cs="Arial"/>
          <w:color w:val="auto"/>
          <w:sz w:val="20"/>
        </w:rPr>
      </w:pPr>
      <w:r w:rsidRPr="006351DE">
        <w:rPr>
          <w:rFonts w:ascii="Arial" w:hAnsi="Arial" w:cs="Arial"/>
          <w:color w:val="auto"/>
          <w:sz w:val="20"/>
        </w:rPr>
        <w:t xml:space="preserve">Smluvní strany prohlašují, že si tento Dodatek přečetly, s jeho zněním souhlasí, jsou si vědomy veškerých důsledků pro ně z dodatku vyplývajících a na důkaz toho pod Dodatek připojují své vlastnoruční podpisy. </w:t>
      </w:r>
    </w:p>
    <w:p w14:paraId="696FDDA0" w14:textId="77777777" w:rsidR="004557BE" w:rsidRPr="006351DE" w:rsidRDefault="004557BE" w:rsidP="00961296">
      <w:pPr>
        <w:tabs>
          <w:tab w:val="left" w:pos="567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CC27F55" w14:textId="72FC0CD4" w:rsidR="00C65AC4" w:rsidRPr="006351DE" w:rsidRDefault="00C65AC4" w:rsidP="0021189C">
      <w:pPr>
        <w:pStyle w:val="Zkladntext"/>
        <w:spacing w:after="120" w:line="240" w:lineRule="exact"/>
        <w:rPr>
          <w:rFonts w:ascii="Arial" w:hAnsi="Arial" w:cs="Arial"/>
          <w:color w:val="auto"/>
          <w:sz w:val="20"/>
        </w:rPr>
      </w:pPr>
      <w:r w:rsidRPr="006351DE">
        <w:rPr>
          <w:rFonts w:ascii="Arial" w:hAnsi="Arial" w:cs="Arial"/>
          <w:color w:val="auto"/>
          <w:sz w:val="20"/>
        </w:rPr>
        <w:t>V</w:t>
      </w:r>
      <w:r w:rsidR="00961296" w:rsidRPr="006351DE">
        <w:rPr>
          <w:rFonts w:ascii="Arial" w:hAnsi="Arial" w:cs="Arial"/>
          <w:color w:val="auto"/>
          <w:sz w:val="20"/>
        </w:rPr>
        <w:t xml:space="preserve"> Brně</w:t>
      </w:r>
      <w:r w:rsidR="00961296" w:rsidRPr="006351DE">
        <w:rPr>
          <w:rFonts w:ascii="Arial" w:hAnsi="Arial" w:cs="Arial"/>
          <w:color w:val="auto"/>
          <w:sz w:val="20"/>
        </w:rPr>
        <w:tab/>
      </w:r>
      <w:r w:rsidR="00961296" w:rsidRPr="006351DE">
        <w:rPr>
          <w:rFonts w:ascii="Arial" w:hAnsi="Arial" w:cs="Arial"/>
          <w:color w:val="auto"/>
          <w:sz w:val="20"/>
        </w:rPr>
        <w:tab/>
      </w:r>
      <w:r w:rsidR="00961296" w:rsidRPr="006351DE">
        <w:rPr>
          <w:rFonts w:ascii="Arial" w:hAnsi="Arial" w:cs="Arial"/>
          <w:color w:val="auto"/>
          <w:sz w:val="20"/>
        </w:rPr>
        <w:tab/>
      </w:r>
      <w:r w:rsidR="00961296" w:rsidRPr="006351DE">
        <w:rPr>
          <w:rFonts w:ascii="Arial" w:hAnsi="Arial" w:cs="Arial"/>
          <w:color w:val="auto"/>
          <w:sz w:val="20"/>
        </w:rPr>
        <w:tab/>
      </w:r>
      <w:r w:rsidRPr="006351DE">
        <w:rPr>
          <w:rFonts w:ascii="Arial" w:hAnsi="Arial" w:cs="Arial"/>
          <w:color w:val="auto"/>
          <w:sz w:val="20"/>
        </w:rPr>
        <w:t xml:space="preserve">                  </w:t>
      </w:r>
      <w:r w:rsidRPr="006351DE">
        <w:rPr>
          <w:rFonts w:ascii="Arial" w:hAnsi="Arial" w:cs="Arial"/>
          <w:color w:val="auto"/>
          <w:sz w:val="20"/>
        </w:rPr>
        <w:tab/>
      </w:r>
      <w:r w:rsidRPr="006351DE">
        <w:rPr>
          <w:rFonts w:ascii="Arial" w:hAnsi="Arial" w:cs="Arial"/>
          <w:color w:val="auto"/>
          <w:sz w:val="20"/>
        </w:rPr>
        <w:tab/>
        <w:t>V</w:t>
      </w:r>
      <w:r w:rsidR="00961296" w:rsidRPr="006351DE">
        <w:rPr>
          <w:rFonts w:ascii="Arial" w:hAnsi="Arial" w:cs="Arial"/>
          <w:color w:val="auto"/>
          <w:sz w:val="20"/>
        </w:rPr>
        <w:t xml:space="preserve"> </w:t>
      </w:r>
      <w:r w:rsidR="00992061" w:rsidRPr="006351DE">
        <w:rPr>
          <w:rFonts w:ascii="Arial" w:hAnsi="Arial" w:cs="Arial"/>
          <w:color w:val="auto"/>
          <w:sz w:val="20"/>
        </w:rPr>
        <w:t>Brně</w:t>
      </w:r>
    </w:p>
    <w:p w14:paraId="14ADE368" w14:textId="327CF182" w:rsidR="00C65AC4" w:rsidRPr="006351DE" w:rsidRDefault="00C65AC4" w:rsidP="0021189C">
      <w:pPr>
        <w:pStyle w:val="Zkladntext"/>
        <w:spacing w:after="120" w:line="240" w:lineRule="exact"/>
        <w:rPr>
          <w:rFonts w:ascii="Arial" w:hAnsi="Arial" w:cs="Arial"/>
          <w:color w:val="auto"/>
          <w:sz w:val="20"/>
        </w:rPr>
      </w:pPr>
      <w:r w:rsidRPr="006351DE">
        <w:rPr>
          <w:rFonts w:ascii="Arial" w:hAnsi="Arial" w:cs="Arial"/>
          <w:color w:val="auto"/>
          <w:sz w:val="20"/>
        </w:rPr>
        <w:t>Dne:</w:t>
      </w:r>
      <w:r w:rsidR="003E3EDC">
        <w:rPr>
          <w:rFonts w:ascii="Arial" w:hAnsi="Arial" w:cs="Arial"/>
          <w:color w:val="auto"/>
          <w:sz w:val="20"/>
        </w:rPr>
        <w:t xml:space="preserve"> 30.4.2024</w:t>
      </w:r>
      <w:r w:rsidRPr="006351DE">
        <w:rPr>
          <w:rFonts w:ascii="Arial" w:hAnsi="Arial" w:cs="Arial"/>
          <w:color w:val="auto"/>
          <w:sz w:val="20"/>
        </w:rPr>
        <w:tab/>
      </w:r>
      <w:r w:rsidR="007B7234" w:rsidRPr="006351DE">
        <w:rPr>
          <w:rFonts w:ascii="Arial" w:hAnsi="Arial" w:cs="Arial"/>
          <w:color w:val="auto"/>
          <w:sz w:val="20"/>
        </w:rPr>
        <w:tab/>
      </w:r>
      <w:r w:rsidR="00961296" w:rsidRPr="006351DE">
        <w:rPr>
          <w:rFonts w:ascii="Arial" w:hAnsi="Arial" w:cs="Arial"/>
          <w:color w:val="auto"/>
          <w:sz w:val="20"/>
        </w:rPr>
        <w:tab/>
      </w:r>
      <w:r w:rsidR="00961296" w:rsidRPr="006351DE">
        <w:rPr>
          <w:rFonts w:ascii="Arial" w:hAnsi="Arial" w:cs="Arial"/>
          <w:color w:val="auto"/>
          <w:sz w:val="20"/>
        </w:rPr>
        <w:tab/>
      </w:r>
      <w:r w:rsidR="00961296" w:rsidRPr="006351DE">
        <w:rPr>
          <w:rFonts w:ascii="Arial" w:hAnsi="Arial" w:cs="Arial"/>
          <w:color w:val="auto"/>
          <w:sz w:val="20"/>
        </w:rPr>
        <w:tab/>
      </w:r>
      <w:r w:rsidRPr="006351DE">
        <w:rPr>
          <w:rFonts w:ascii="Arial" w:hAnsi="Arial" w:cs="Arial"/>
          <w:color w:val="auto"/>
          <w:sz w:val="20"/>
        </w:rPr>
        <w:tab/>
      </w:r>
      <w:r w:rsidRPr="006351DE">
        <w:rPr>
          <w:rFonts w:ascii="Arial" w:hAnsi="Arial" w:cs="Arial"/>
          <w:color w:val="auto"/>
          <w:sz w:val="20"/>
        </w:rPr>
        <w:tab/>
        <w:t>Dne:</w:t>
      </w:r>
      <w:r w:rsidR="003E3EDC">
        <w:rPr>
          <w:rFonts w:ascii="Arial" w:hAnsi="Arial" w:cs="Arial"/>
          <w:color w:val="auto"/>
          <w:sz w:val="20"/>
        </w:rPr>
        <w:t xml:space="preserve"> 30.4.2024</w:t>
      </w:r>
      <w:r w:rsidRPr="006351DE">
        <w:rPr>
          <w:rFonts w:ascii="Arial" w:hAnsi="Arial" w:cs="Arial"/>
          <w:color w:val="auto"/>
          <w:sz w:val="20"/>
        </w:rPr>
        <w:tab/>
      </w:r>
    </w:p>
    <w:p w14:paraId="11F5C8E3" w14:textId="77777777" w:rsidR="009904A2" w:rsidRPr="006351DE" w:rsidRDefault="009904A2" w:rsidP="0021189C">
      <w:pPr>
        <w:pStyle w:val="Zkladntext"/>
        <w:spacing w:after="120" w:line="240" w:lineRule="exact"/>
        <w:rPr>
          <w:rFonts w:ascii="Arial" w:hAnsi="Arial" w:cs="Arial"/>
          <w:color w:val="auto"/>
          <w:sz w:val="20"/>
        </w:rPr>
      </w:pPr>
    </w:p>
    <w:p w14:paraId="7070BDA8" w14:textId="77777777" w:rsidR="00C65AC4" w:rsidRPr="006351DE" w:rsidRDefault="00C65AC4" w:rsidP="0021189C">
      <w:pPr>
        <w:pStyle w:val="Zkladntext"/>
        <w:spacing w:after="120" w:line="240" w:lineRule="exact"/>
        <w:rPr>
          <w:rFonts w:ascii="Arial" w:hAnsi="Arial" w:cs="Arial"/>
          <w:color w:val="auto"/>
          <w:sz w:val="20"/>
        </w:rPr>
      </w:pPr>
      <w:r w:rsidRPr="006351DE">
        <w:rPr>
          <w:rFonts w:ascii="Arial" w:hAnsi="Arial" w:cs="Arial"/>
          <w:color w:val="auto"/>
          <w:sz w:val="20"/>
        </w:rPr>
        <w:t>Za Objednatele:</w:t>
      </w:r>
      <w:r w:rsidRPr="006351DE">
        <w:rPr>
          <w:rFonts w:ascii="Arial" w:hAnsi="Arial" w:cs="Arial"/>
          <w:color w:val="auto"/>
          <w:sz w:val="20"/>
        </w:rPr>
        <w:tab/>
        <w:t xml:space="preserve"> </w:t>
      </w:r>
      <w:r w:rsidRPr="006351DE">
        <w:rPr>
          <w:rFonts w:ascii="Arial" w:hAnsi="Arial" w:cs="Arial"/>
          <w:color w:val="auto"/>
          <w:sz w:val="20"/>
        </w:rPr>
        <w:tab/>
      </w:r>
      <w:r w:rsidRPr="006351DE">
        <w:rPr>
          <w:rFonts w:ascii="Arial" w:hAnsi="Arial" w:cs="Arial"/>
          <w:color w:val="auto"/>
          <w:sz w:val="20"/>
        </w:rPr>
        <w:tab/>
      </w:r>
      <w:r w:rsidRPr="006351DE">
        <w:rPr>
          <w:rFonts w:ascii="Arial" w:hAnsi="Arial" w:cs="Arial"/>
          <w:color w:val="auto"/>
          <w:sz w:val="20"/>
        </w:rPr>
        <w:tab/>
      </w:r>
      <w:r w:rsidRPr="006351DE">
        <w:rPr>
          <w:rFonts w:ascii="Arial" w:hAnsi="Arial" w:cs="Arial"/>
          <w:color w:val="auto"/>
          <w:sz w:val="20"/>
        </w:rPr>
        <w:tab/>
        <w:t>Za Zhotovitele:</w:t>
      </w:r>
    </w:p>
    <w:p w14:paraId="3028D2DD" w14:textId="77777777" w:rsidR="00C65AC4" w:rsidRPr="006351DE" w:rsidRDefault="00C65AC4" w:rsidP="0021189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6C7830A4" w14:textId="2466548B" w:rsidR="00C65AC4" w:rsidRPr="006351DE" w:rsidRDefault="00C65AC4" w:rsidP="0021189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4DAF4877" w14:textId="77777777" w:rsidR="00992061" w:rsidRPr="006351DE" w:rsidRDefault="00992061" w:rsidP="0021189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14:paraId="59EF056D" w14:textId="77777777" w:rsidR="00EE05E1" w:rsidRPr="006351DE" w:rsidRDefault="00C65AC4" w:rsidP="0021189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6351DE">
        <w:rPr>
          <w:rFonts w:ascii="Arial" w:hAnsi="Arial" w:cs="Arial"/>
          <w:sz w:val="20"/>
          <w:szCs w:val="20"/>
        </w:rPr>
        <w:t xml:space="preserve">………………………………                           </w:t>
      </w:r>
      <w:r w:rsidRPr="006351DE">
        <w:rPr>
          <w:rFonts w:ascii="Arial" w:hAnsi="Arial" w:cs="Arial"/>
          <w:sz w:val="20"/>
          <w:szCs w:val="20"/>
        </w:rPr>
        <w:tab/>
      </w:r>
      <w:r w:rsidRPr="006351DE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EE7356B" w14:textId="31726E78" w:rsidR="00961296" w:rsidRPr="006351DE" w:rsidRDefault="00961296" w:rsidP="0096129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cs-CZ"/>
        </w:rPr>
      </w:pPr>
      <w:r w:rsidRPr="006351DE">
        <w:rPr>
          <w:rFonts w:ascii="Arial" w:eastAsia="Calibri" w:hAnsi="Arial" w:cs="Arial"/>
          <w:sz w:val="20"/>
          <w:szCs w:val="20"/>
          <w:lang w:eastAsia="cs-CZ"/>
        </w:rPr>
        <w:t xml:space="preserve">Mgr. Jan Press </w:t>
      </w:r>
      <w:r w:rsidRPr="006351DE">
        <w:rPr>
          <w:rFonts w:ascii="Arial" w:eastAsia="Calibri" w:hAnsi="Arial" w:cs="Arial"/>
          <w:sz w:val="20"/>
          <w:szCs w:val="20"/>
          <w:lang w:eastAsia="cs-CZ"/>
        </w:rPr>
        <w:tab/>
      </w:r>
      <w:r w:rsidRPr="006351DE">
        <w:rPr>
          <w:rFonts w:ascii="Arial" w:eastAsia="Calibri" w:hAnsi="Arial" w:cs="Arial"/>
          <w:sz w:val="20"/>
          <w:szCs w:val="20"/>
          <w:lang w:eastAsia="cs-CZ"/>
        </w:rPr>
        <w:tab/>
      </w:r>
      <w:r w:rsidRPr="006351DE">
        <w:rPr>
          <w:rFonts w:ascii="Arial" w:eastAsia="Calibri" w:hAnsi="Arial" w:cs="Arial"/>
          <w:sz w:val="20"/>
          <w:szCs w:val="20"/>
          <w:lang w:eastAsia="cs-CZ"/>
        </w:rPr>
        <w:tab/>
      </w:r>
      <w:r w:rsidRPr="006351DE">
        <w:rPr>
          <w:rFonts w:ascii="Arial" w:eastAsia="Calibri" w:hAnsi="Arial" w:cs="Arial"/>
          <w:sz w:val="20"/>
          <w:szCs w:val="20"/>
          <w:lang w:eastAsia="cs-CZ"/>
        </w:rPr>
        <w:tab/>
      </w:r>
      <w:r w:rsidRPr="006351DE">
        <w:rPr>
          <w:rFonts w:ascii="Arial" w:eastAsia="Calibri" w:hAnsi="Arial" w:cs="Arial"/>
          <w:sz w:val="20"/>
          <w:szCs w:val="20"/>
          <w:lang w:eastAsia="cs-CZ"/>
        </w:rPr>
        <w:tab/>
      </w:r>
      <w:r w:rsidRPr="006351DE">
        <w:rPr>
          <w:rFonts w:ascii="Arial" w:eastAsia="Calibri" w:hAnsi="Arial" w:cs="Arial"/>
          <w:sz w:val="20"/>
          <w:szCs w:val="20"/>
          <w:lang w:eastAsia="cs-CZ"/>
        </w:rPr>
        <w:tab/>
        <w:t>Ing. Tomáš Nossek</w:t>
      </w:r>
    </w:p>
    <w:p w14:paraId="393EC1AD" w14:textId="3975A533" w:rsidR="00961296" w:rsidRPr="006351DE" w:rsidRDefault="00961296" w:rsidP="00961296">
      <w:pPr>
        <w:spacing w:after="120" w:line="240" w:lineRule="exact"/>
        <w:rPr>
          <w:rFonts w:ascii="Arial" w:hAnsi="Arial" w:cs="Arial"/>
          <w:sz w:val="20"/>
          <w:szCs w:val="20"/>
        </w:rPr>
      </w:pPr>
      <w:r w:rsidRPr="006351DE">
        <w:rPr>
          <w:rFonts w:ascii="Arial" w:eastAsia="Calibri" w:hAnsi="Arial" w:cs="Arial"/>
          <w:sz w:val="20"/>
          <w:szCs w:val="20"/>
          <w:lang w:eastAsia="cs-CZ"/>
        </w:rPr>
        <w:t>Ředitel Moravské galerie v Brně</w:t>
      </w:r>
      <w:r w:rsidRPr="006351DE">
        <w:rPr>
          <w:rFonts w:ascii="Arial" w:hAnsi="Arial" w:cs="Arial"/>
          <w:sz w:val="20"/>
          <w:szCs w:val="20"/>
        </w:rPr>
        <w:t xml:space="preserve"> </w:t>
      </w:r>
      <w:r w:rsidRPr="006351DE">
        <w:rPr>
          <w:rFonts w:ascii="Arial" w:hAnsi="Arial" w:cs="Arial"/>
          <w:sz w:val="20"/>
          <w:szCs w:val="20"/>
        </w:rPr>
        <w:tab/>
      </w:r>
      <w:r w:rsidRPr="006351DE">
        <w:rPr>
          <w:rFonts w:ascii="Arial" w:hAnsi="Arial" w:cs="Arial"/>
          <w:sz w:val="20"/>
          <w:szCs w:val="20"/>
        </w:rPr>
        <w:tab/>
      </w:r>
      <w:r w:rsidRPr="006351DE">
        <w:rPr>
          <w:rFonts w:ascii="Arial" w:hAnsi="Arial" w:cs="Arial"/>
          <w:sz w:val="20"/>
          <w:szCs w:val="20"/>
        </w:rPr>
        <w:tab/>
        <w:t>Jednatel společnosti IDPS s.r.o.</w:t>
      </w:r>
    </w:p>
    <w:p w14:paraId="4B927FA1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6351DE">
        <w:rPr>
          <w:rFonts w:ascii="Arial" w:hAnsi="Arial" w:cs="Arial"/>
          <w:sz w:val="20"/>
          <w:szCs w:val="20"/>
        </w:rPr>
        <w:t xml:space="preserve">Vedoucí společník společnosti </w:t>
      </w:r>
    </w:p>
    <w:p w14:paraId="64486D76" w14:textId="3616328A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6351DE">
        <w:rPr>
          <w:rFonts w:ascii="Arial" w:hAnsi="Arial" w:cs="Arial"/>
          <w:sz w:val="20"/>
          <w:szCs w:val="20"/>
        </w:rPr>
        <w:t xml:space="preserve">Depozit </w:t>
      </w:r>
      <w:r w:rsidRPr="006351DE">
        <w:rPr>
          <w:rFonts w:ascii="Arial" w:eastAsia="Calibri" w:hAnsi="Arial" w:cs="Arial"/>
          <w:sz w:val="20"/>
          <w:szCs w:val="20"/>
          <w:lang w:eastAsia="cs-CZ"/>
        </w:rPr>
        <w:t>Moravské galerie</w:t>
      </w:r>
    </w:p>
    <w:p w14:paraId="3798D5D1" w14:textId="499C4645" w:rsidR="00961296" w:rsidRPr="006351DE" w:rsidRDefault="00961296" w:rsidP="00961296">
      <w:pPr>
        <w:spacing w:after="120" w:line="240" w:lineRule="exact"/>
        <w:ind w:left="4248" w:firstLine="708"/>
        <w:rPr>
          <w:rFonts w:ascii="Arial" w:hAnsi="Arial" w:cs="Arial"/>
          <w:sz w:val="20"/>
          <w:szCs w:val="20"/>
        </w:rPr>
      </w:pPr>
    </w:p>
    <w:p w14:paraId="3D1DCF42" w14:textId="77777777" w:rsidR="00961296" w:rsidRPr="006351DE" w:rsidRDefault="00961296" w:rsidP="00992061">
      <w:pPr>
        <w:spacing w:after="120" w:line="240" w:lineRule="exact"/>
        <w:ind w:firstLine="4962"/>
        <w:rPr>
          <w:rFonts w:ascii="Arial" w:hAnsi="Arial" w:cs="Arial"/>
          <w:sz w:val="20"/>
          <w:szCs w:val="20"/>
        </w:rPr>
      </w:pPr>
    </w:p>
    <w:p w14:paraId="3E9DF74B" w14:textId="77777777" w:rsidR="00961296" w:rsidRPr="006351DE" w:rsidRDefault="00961296" w:rsidP="00992061">
      <w:pPr>
        <w:spacing w:after="120" w:line="240" w:lineRule="exact"/>
        <w:ind w:firstLine="4962"/>
        <w:rPr>
          <w:rFonts w:ascii="Arial" w:hAnsi="Arial" w:cs="Arial"/>
          <w:sz w:val="20"/>
          <w:szCs w:val="20"/>
        </w:rPr>
      </w:pPr>
    </w:p>
    <w:p w14:paraId="1685BFB9" w14:textId="3537ED30" w:rsidR="00961296" w:rsidRPr="006351DE" w:rsidRDefault="00961296" w:rsidP="00992061">
      <w:pPr>
        <w:spacing w:after="120" w:line="240" w:lineRule="exact"/>
        <w:ind w:firstLine="4962"/>
        <w:rPr>
          <w:rFonts w:ascii="Arial" w:hAnsi="Arial" w:cs="Arial"/>
          <w:sz w:val="20"/>
          <w:szCs w:val="20"/>
        </w:rPr>
      </w:pPr>
      <w:r w:rsidRPr="006351DE">
        <w:rPr>
          <w:rFonts w:ascii="Arial" w:hAnsi="Arial" w:cs="Arial"/>
          <w:sz w:val="20"/>
          <w:szCs w:val="20"/>
        </w:rPr>
        <w:t>…………………………………….</w:t>
      </w:r>
    </w:p>
    <w:p w14:paraId="2961E65E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 w:rsidRPr="006351DE">
        <w:rPr>
          <w:rFonts w:ascii="Arial" w:eastAsia="Calibri" w:hAnsi="Arial" w:cs="Arial"/>
          <w:sz w:val="20"/>
          <w:szCs w:val="20"/>
          <w:lang w:eastAsia="cs-CZ"/>
        </w:rPr>
        <w:t>Ing. Petr Kašpar</w:t>
      </w:r>
    </w:p>
    <w:p w14:paraId="2BCF6F61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 w:rsidRPr="006351DE">
        <w:rPr>
          <w:rFonts w:ascii="Arial" w:eastAsia="Calibri" w:hAnsi="Arial" w:cs="Arial"/>
          <w:sz w:val="20"/>
          <w:szCs w:val="20"/>
          <w:lang w:eastAsia="cs-CZ"/>
        </w:rPr>
        <w:t xml:space="preserve">Člen představenstva POHL </w:t>
      </w:r>
      <w:proofErr w:type="spellStart"/>
      <w:r w:rsidRPr="006351DE">
        <w:rPr>
          <w:rFonts w:ascii="Arial" w:eastAsia="Calibri" w:hAnsi="Arial" w:cs="Arial"/>
          <w:sz w:val="20"/>
          <w:szCs w:val="20"/>
          <w:lang w:eastAsia="cs-CZ"/>
        </w:rPr>
        <w:t>cz</w:t>
      </w:r>
      <w:proofErr w:type="spellEnd"/>
      <w:r w:rsidRPr="006351DE">
        <w:rPr>
          <w:rFonts w:ascii="Arial" w:eastAsia="Calibri" w:hAnsi="Arial" w:cs="Arial"/>
          <w:sz w:val="20"/>
          <w:szCs w:val="20"/>
          <w:lang w:eastAsia="cs-CZ"/>
        </w:rPr>
        <w:t>, a.s.</w:t>
      </w:r>
    </w:p>
    <w:p w14:paraId="160CAE4D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 w:rsidRPr="006351DE">
        <w:rPr>
          <w:rFonts w:ascii="Arial" w:eastAsia="Calibri" w:hAnsi="Arial" w:cs="Arial"/>
          <w:sz w:val="20"/>
          <w:szCs w:val="20"/>
          <w:lang w:eastAsia="cs-CZ"/>
        </w:rPr>
        <w:t xml:space="preserve">Společník II společnosti </w:t>
      </w:r>
    </w:p>
    <w:p w14:paraId="211CFB4E" w14:textId="09AFBC9A" w:rsidR="00AA5B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 w:rsidRPr="006351DE">
        <w:rPr>
          <w:rFonts w:ascii="Arial" w:eastAsia="Calibri" w:hAnsi="Arial" w:cs="Arial"/>
          <w:sz w:val="20"/>
          <w:szCs w:val="20"/>
          <w:lang w:eastAsia="cs-CZ"/>
        </w:rPr>
        <w:t>Depozit Moravské galerie</w:t>
      </w:r>
    </w:p>
    <w:p w14:paraId="620877F1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43D62391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10B7D798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7EF756CC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65B3E588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6E95CC61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</w:p>
    <w:p w14:paraId="25B41F95" w14:textId="749C1B3F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 w:rsidRPr="006351DE">
        <w:rPr>
          <w:rFonts w:ascii="Arial" w:eastAsia="Calibri" w:hAnsi="Arial" w:cs="Arial"/>
          <w:sz w:val="20"/>
          <w:szCs w:val="20"/>
          <w:lang w:eastAsia="cs-CZ"/>
        </w:rPr>
        <w:t>………………………………………</w:t>
      </w:r>
    </w:p>
    <w:p w14:paraId="3166893B" w14:textId="019347D0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 w:rsidRPr="006351DE">
        <w:rPr>
          <w:rFonts w:ascii="Arial" w:eastAsia="Calibri" w:hAnsi="Arial" w:cs="Arial"/>
          <w:sz w:val="20"/>
          <w:szCs w:val="20"/>
          <w:lang w:eastAsia="cs-CZ"/>
        </w:rPr>
        <w:t>Ing. Michal Štefl</w:t>
      </w:r>
      <w:r w:rsidR="00B00B99" w:rsidRPr="006351DE">
        <w:rPr>
          <w:rFonts w:ascii="Arial" w:eastAsia="Calibri" w:hAnsi="Arial" w:cs="Arial"/>
          <w:sz w:val="20"/>
          <w:szCs w:val="20"/>
          <w:lang w:eastAsia="cs-CZ"/>
        </w:rPr>
        <w:t>, MBA</w:t>
      </w:r>
    </w:p>
    <w:p w14:paraId="45AB7992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 w:rsidRPr="006351DE">
        <w:rPr>
          <w:rFonts w:ascii="Arial" w:eastAsia="Calibri" w:hAnsi="Arial" w:cs="Arial"/>
          <w:sz w:val="20"/>
          <w:szCs w:val="20"/>
          <w:lang w:eastAsia="cs-CZ"/>
        </w:rPr>
        <w:t>Jednatel společnosti IM Development, s.r.o.</w:t>
      </w:r>
    </w:p>
    <w:p w14:paraId="5E63A769" w14:textId="77777777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  <w:lang w:eastAsia="cs-CZ"/>
        </w:rPr>
      </w:pPr>
      <w:r w:rsidRPr="006351DE">
        <w:rPr>
          <w:rFonts w:ascii="Arial" w:eastAsia="Calibri" w:hAnsi="Arial" w:cs="Arial"/>
          <w:sz w:val="20"/>
          <w:szCs w:val="20"/>
          <w:lang w:eastAsia="cs-CZ"/>
        </w:rPr>
        <w:t>Společník III společnosti Depozit Moravské</w:t>
      </w:r>
    </w:p>
    <w:p w14:paraId="372AAA62" w14:textId="301A4B06" w:rsidR="00961296" w:rsidRPr="006351DE" w:rsidRDefault="00961296" w:rsidP="00961296">
      <w:pPr>
        <w:suppressAutoHyphens w:val="0"/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6351DE">
        <w:rPr>
          <w:rFonts w:ascii="Arial" w:eastAsia="Calibri" w:hAnsi="Arial" w:cs="Arial"/>
          <w:sz w:val="20"/>
          <w:szCs w:val="20"/>
          <w:lang w:eastAsia="cs-CZ"/>
        </w:rPr>
        <w:t>galerie</w:t>
      </w:r>
    </w:p>
    <w:sectPr w:rsidR="00961296" w:rsidRPr="006351DE" w:rsidSect="007E2741">
      <w:headerReference w:type="default" r:id="rId9"/>
      <w:footerReference w:type="even" r:id="rId10"/>
      <w:footerReference w:type="default" r:id="rId11"/>
      <w:pgSz w:w="11906" w:h="16838"/>
      <w:pgMar w:top="1135" w:right="1417" w:bottom="851" w:left="1417" w:header="568" w:footer="40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5AD3A1B" w16cex:dateUtc="2024-05-06T1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04DCA" w14:textId="77777777" w:rsidR="00854499" w:rsidRDefault="00854499" w:rsidP="00C65AC4">
      <w:r>
        <w:separator/>
      </w:r>
    </w:p>
  </w:endnote>
  <w:endnote w:type="continuationSeparator" w:id="0">
    <w:p w14:paraId="7B72C5D2" w14:textId="77777777" w:rsidR="00854499" w:rsidRDefault="00854499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AD40" w14:textId="77777777" w:rsidR="006763A0" w:rsidRDefault="006763A0" w:rsidP="00EE05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D3454B" w14:textId="77777777" w:rsidR="006763A0" w:rsidRDefault="006763A0" w:rsidP="00EE05E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3AEF" w14:textId="77777777" w:rsidR="006763A0" w:rsidRPr="00AA5B96" w:rsidRDefault="006763A0">
    <w:pPr>
      <w:pStyle w:val="Zpat"/>
      <w:jc w:val="center"/>
      <w:rPr>
        <w:rFonts w:ascii="Arial" w:hAnsi="Arial" w:cs="Arial"/>
        <w:sz w:val="20"/>
        <w:szCs w:val="20"/>
      </w:rPr>
    </w:pPr>
    <w:r w:rsidRPr="00AA5B96">
      <w:rPr>
        <w:rFonts w:ascii="Arial" w:hAnsi="Arial" w:cs="Arial"/>
        <w:sz w:val="20"/>
        <w:szCs w:val="20"/>
      </w:rPr>
      <w:fldChar w:fldCharType="begin"/>
    </w:r>
    <w:r w:rsidRPr="00AA5B96">
      <w:rPr>
        <w:rFonts w:ascii="Arial" w:hAnsi="Arial" w:cs="Arial"/>
        <w:sz w:val="20"/>
        <w:szCs w:val="20"/>
      </w:rPr>
      <w:instrText>PAGE   \* MERGEFORMAT</w:instrText>
    </w:r>
    <w:r w:rsidRPr="00AA5B9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14</w:t>
    </w:r>
    <w:r w:rsidRPr="00AA5B96">
      <w:rPr>
        <w:rFonts w:ascii="Arial" w:hAnsi="Arial" w:cs="Arial"/>
        <w:sz w:val="20"/>
        <w:szCs w:val="20"/>
      </w:rPr>
      <w:fldChar w:fldCharType="end"/>
    </w:r>
  </w:p>
  <w:p w14:paraId="3F109913" w14:textId="77777777" w:rsidR="006763A0" w:rsidRDefault="006763A0" w:rsidP="00EE05E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BDA7" w14:textId="77777777" w:rsidR="00854499" w:rsidRDefault="00854499" w:rsidP="00C65AC4">
      <w:r>
        <w:separator/>
      </w:r>
    </w:p>
  </w:footnote>
  <w:footnote w:type="continuationSeparator" w:id="0">
    <w:p w14:paraId="14308601" w14:textId="77777777" w:rsidR="00854499" w:rsidRDefault="00854499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A712" w14:textId="3F081E6F" w:rsidR="006763A0" w:rsidRPr="00197CFD" w:rsidRDefault="002A5940" w:rsidP="002A5940">
    <w:pPr>
      <w:pStyle w:val="Zhlav"/>
      <w:spacing w:after="120"/>
      <w:jc w:val="right"/>
      <w:rPr>
        <w:bCs/>
        <w:smallCaps/>
        <w:sz w:val="20"/>
        <w:szCs w:val="20"/>
        <w:lang w:val="cs-CZ"/>
      </w:rPr>
    </w:pPr>
    <w:r>
      <w:rPr>
        <w:rFonts w:ascii="Arial" w:hAnsi="Arial" w:cs="Arial"/>
        <w:color w:val="000000"/>
        <w:sz w:val="18"/>
        <w:szCs w:val="18"/>
        <w:shd w:val="clear" w:color="auto" w:fill="FFFFFF"/>
      </w:rPr>
      <w:t>D</w:t>
    </w:r>
    <w:r w:rsidR="00F503AC">
      <w:rPr>
        <w:rFonts w:ascii="Arial" w:hAnsi="Arial" w:cs="Arial"/>
        <w:color w:val="000000"/>
        <w:sz w:val="18"/>
        <w:szCs w:val="18"/>
        <w:shd w:val="clear" w:color="auto" w:fill="FFFFFF"/>
        <w:lang w:val="cs-CZ"/>
      </w:rPr>
      <w:t xml:space="preserve"> </w:t>
    </w:r>
    <w:r w:rsidR="003E3EDC">
      <w:rPr>
        <w:rFonts w:ascii="Arial" w:hAnsi="Arial" w:cs="Arial"/>
        <w:color w:val="000000"/>
        <w:sz w:val="18"/>
        <w:szCs w:val="18"/>
        <w:shd w:val="clear" w:color="auto" w:fill="FFFFFF"/>
        <w:lang w:val="cs-CZ"/>
      </w:rPr>
      <w:t>154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/202</w:t>
    </w:r>
    <w:r w:rsidR="00647861">
      <w:rPr>
        <w:rFonts w:ascii="Arial" w:hAnsi="Arial" w:cs="Arial"/>
        <w:color w:val="000000"/>
        <w:sz w:val="18"/>
        <w:szCs w:val="18"/>
        <w:shd w:val="clear" w:color="auto" w:fill="FFFFFF"/>
      </w:rPr>
      <w:t>4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/MG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2E2C944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64"/>
        </w:tabs>
        <w:ind w:left="4264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/>
        <w:i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lef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lef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lef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0000000D"/>
    <w:multiLevelType w:val="multilevel"/>
    <w:tmpl w:val="0000000D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005A30BE"/>
    <w:multiLevelType w:val="hybridMultilevel"/>
    <w:tmpl w:val="5F0236EA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/>
        <w:i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1927EAB"/>
    <w:multiLevelType w:val="multilevel"/>
    <w:tmpl w:val="A90803D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  <w:sz w:val="20"/>
        <w:szCs w:val="20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08794CBF"/>
    <w:multiLevelType w:val="multilevel"/>
    <w:tmpl w:val="D37CF22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9" w15:restartNumberingAfterBreak="0">
    <w:nsid w:val="0C2644E0"/>
    <w:multiLevelType w:val="multilevel"/>
    <w:tmpl w:val="F6780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709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682B59"/>
    <w:multiLevelType w:val="multilevel"/>
    <w:tmpl w:val="B7EEDE0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0EE067AD"/>
    <w:multiLevelType w:val="hybridMultilevel"/>
    <w:tmpl w:val="FF1CA3A8"/>
    <w:lvl w:ilvl="0" w:tplc="B13A7DB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14536E52"/>
    <w:multiLevelType w:val="hybridMultilevel"/>
    <w:tmpl w:val="FE1AB46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63476B0"/>
    <w:multiLevelType w:val="multilevel"/>
    <w:tmpl w:val="79FC4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1709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9B1E44"/>
    <w:multiLevelType w:val="multilevel"/>
    <w:tmpl w:val="1484644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5" w15:restartNumberingAfterBreak="0">
    <w:nsid w:val="1ED75769"/>
    <w:multiLevelType w:val="hybridMultilevel"/>
    <w:tmpl w:val="6ABAE5E0"/>
    <w:lvl w:ilvl="0" w:tplc="BBFE96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1F995B2B"/>
    <w:multiLevelType w:val="hybridMultilevel"/>
    <w:tmpl w:val="70669292"/>
    <w:lvl w:ilvl="0" w:tplc="A594A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05FEE"/>
    <w:multiLevelType w:val="hybridMultilevel"/>
    <w:tmpl w:val="0E726E76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228E69F4"/>
    <w:multiLevelType w:val="multilevel"/>
    <w:tmpl w:val="0F6CE1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9" w15:restartNumberingAfterBreak="0">
    <w:nsid w:val="258644BC"/>
    <w:multiLevelType w:val="hybridMultilevel"/>
    <w:tmpl w:val="0276B532"/>
    <w:lvl w:ilvl="0" w:tplc="BDC85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1" w:tplc="E9EE051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E06D55"/>
    <w:multiLevelType w:val="multilevel"/>
    <w:tmpl w:val="32740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21" w15:restartNumberingAfterBreak="0">
    <w:nsid w:val="311F2489"/>
    <w:multiLevelType w:val="hybridMultilevel"/>
    <w:tmpl w:val="C312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1EA7"/>
    <w:multiLevelType w:val="multilevel"/>
    <w:tmpl w:val="A1D286BC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3" w15:restartNumberingAfterBreak="0">
    <w:nsid w:val="3B9913EF"/>
    <w:multiLevelType w:val="hybridMultilevel"/>
    <w:tmpl w:val="2A9E6D36"/>
    <w:lvl w:ilvl="0" w:tplc="7346A9AE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68" w:hanging="360"/>
      </w:pPr>
    </w:lvl>
    <w:lvl w:ilvl="2" w:tplc="041B001B" w:tentative="1">
      <w:start w:val="1"/>
      <w:numFmt w:val="lowerRoman"/>
      <w:lvlText w:val="%3."/>
      <w:lvlJc w:val="right"/>
      <w:pPr>
        <w:ind w:left="3088" w:hanging="180"/>
      </w:pPr>
    </w:lvl>
    <w:lvl w:ilvl="3" w:tplc="041B000F" w:tentative="1">
      <w:start w:val="1"/>
      <w:numFmt w:val="decimal"/>
      <w:lvlText w:val="%4."/>
      <w:lvlJc w:val="left"/>
      <w:pPr>
        <w:ind w:left="3808" w:hanging="360"/>
      </w:pPr>
    </w:lvl>
    <w:lvl w:ilvl="4" w:tplc="041B0019" w:tentative="1">
      <w:start w:val="1"/>
      <w:numFmt w:val="lowerLetter"/>
      <w:lvlText w:val="%5."/>
      <w:lvlJc w:val="left"/>
      <w:pPr>
        <w:ind w:left="4528" w:hanging="360"/>
      </w:pPr>
    </w:lvl>
    <w:lvl w:ilvl="5" w:tplc="041B001B" w:tentative="1">
      <w:start w:val="1"/>
      <w:numFmt w:val="lowerRoman"/>
      <w:lvlText w:val="%6."/>
      <w:lvlJc w:val="right"/>
      <w:pPr>
        <w:ind w:left="5248" w:hanging="180"/>
      </w:pPr>
    </w:lvl>
    <w:lvl w:ilvl="6" w:tplc="041B000F" w:tentative="1">
      <w:start w:val="1"/>
      <w:numFmt w:val="decimal"/>
      <w:lvlText w:val="%7."/>
      <w:lvlJc w:val="left"/>
      <w:pPr>
        <w:ind w:left="5968" w:hanging="360"/>
      </w:pPr>
    </w:lvl>
    <w:lvl w:ilvl="7" w:tplc="041B0019" w:tentative="1">
      <w:start w:val="1"/>
      <w:numFmt w:val="lowerLetter"/>
      <w:lvlText w:val="%8."/>
      <w:lvlJc w:val="left"/>
      <w:pPr>
        <w:ind w:left="6688" w:hanging="360"/>
      </w:pPr>
    </w:lvl>
    <w:lvl w:ilvl="8" w:tplc="041B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3D121322"/>
    <w:multiLevelType w:val="hybridMultilevel"/>
    <w:tmpl w:val="FFEE15D8"/>
    <w:lvl w:ilvl="0" w:tplc="5FB63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6C86BE7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D2C95"/>
    <w:multiLevelType w:val="hybridMultilevel"/>
    <w:tmpl w:val="9D12307E"/>
    <w:lvl w:ilvl="0" w:tplc="0F00B44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7281A45"/>
    <w:multiLevelType w:val="hybridMultilevel"/>
    <w:tmpl w:val="57640A2A"/>
    <w:lvl w:ilvl="0" w:tplc="FF760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B54703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6501E"/>
    <w:multiLevelType w:val="multilevel"/>
    <w:tmpl w:val="0D0025A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0" w15:restartNumberingAfterBreak="0">
    <w:nsid w:val="4B5679AD"/>
    <w:multiLevelType w:val="multilevel"/>
    <w:tmpl w:val="5F4EC12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strike w:val="0"/>
        <w:color w:val="auto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1" w15:restartNumberingAfterBreak="0">
    <w:nsid w:val="534126C2"/>
    <w:multiLevelType w:val="hybridMultilevel"/>
    <w:tmpl w:val="2A320F4C"/>
    <w:lvl w:ilvl="0" w:tplc="9EE2A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15FA7"/>
    <w:multiLevelType w:val="hybridMultilevel"/>
    <w:tmpl w:val="89A4C36C"/>
    <w:lvl w:ilvl="0" w:tplc="33E2F776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72542"/>
    <w:multiLevelType w:val="multilevel"/>
    <w:tmpl w:val="65C24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09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3E4AF2"/>
    <w:multiLevelType w:val="hybridMultilevel"/>
    <w:tmpl w:val="A91C153C"/>
    <w:lvl w:ilvl="0" w:tplc="1B226B50">
      <w:start w:val="1"/>
      <w:numFmt w:val="decimal"/>
      <w:lvlText w:val="%1."/>
      <w:lvlJc w:val="left"/>
      <w:pPr>
        <w:ind w:left="358"/>
      </w:pPr>
      <w:rPr>
        <w:rFonts w:asciiTheme="minorHAnsi" w:eastAsia="Segoe U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F8A8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346EC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2246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C75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0CE1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4D2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14C8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876C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690F2D"/>
    <w:multiLevelType w:val="multilevel"/>
    <w:tmpl w:val="277C238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6" w15:restartNumberingAfterBreak="0">
    <w:nsid w:val="627606FD"/>
    <w:multiLevelType w:val="multilevel"/>
    <w:tmpl w:val="356A7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 w15:restartNumberingAfterBreak="0">
    <w:nsid w:val="65164BF4"/>
    <w:multiLevelType w:val="multilevel"/>
    <w:tmpl w:val="4D285730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9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C6064B5"/>
    <w:multiLevelType w:val="hybridMultilevel"/>
    <w:tmpl w:val="D3EA7272"/>
    <w:lvl w:ilvl="0" w:tplc="CFAC8842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E2A194E"/>
    <w:multiLevelType w:val="hybridMultilevel"/>
    <w:tmpl w:val="AF443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70F5F"/>
    <w:multiLevelType w:val="hybridMultilevel"/>
    <w:tmpl w:val="DCDEBB1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 w15:restartNumberingAfterBreak="0">
    <w:nsid w:val="71D96D93"/>
    <w:multiLevelType w:val="hybridMultilevel"/>
    <w:tmpl w:val="9D12307E"/>
    <w:lvl w:ilvl="0" w:tplc="FFFFFFFF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0748BB"/>
    <w:multiLevelType w:val="hybridMultilevel"/>
    <w:tmpl w:val="FA7AE6AC"/>
    <w:lvl w:ilvl="0" w:tplc="59880A5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7FB2EB6"/>
    <w:multiLevelType w:val="multilevel"/>
    <w:tmpl w:val="5AF853B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35"/>
  </w:num>
  <w:num w:numId="8">
    <w:abstractNumId w:val="29"/>
  </w:num>
  <w:num w:numId="9">
    <w:abstractNumId w:val="8"/>
  </w:num>
  <w:num w:numId="10">
    <w:abstractNumId w:val="7"/>
  </w:num>
  <w:num w:numId="11">
    <w:abstractNumId w:val="18"/>
  </w:num>
  <w:num w:numId="12">
    <w:abstractNumId w:val="30"/>
    <w:lvlOverride w:ilvl="0">
      <w:startOverride w:val="5"/>
    </w:lvlOverride>
    <w:lvlOverride w:ilvl="1">
      <w:startOverride w:val="5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4"/>
  </w:num>
  <w:num w:numId="15">
    <w:abstractNumId w:val="19"/>
  </w:num>
  <w:num w:numId="16">
    <w:abstractNumId w:val="12"/>
  </w:num>
  <w:num w:numId="17">
    <w:abstractNumId w:val="44"/>
  </w:num>
  <w:num w:numId="18">
    <w:abstractNumId w:val="6"/>
  </w:num>
  <w:num w:numId="19">
    <w:abstractNumId w:val="40"/>
  </w:num>
  <w:num w:numId="20">
    <w:abstractNumId w:val="41"/>
  </w:num>
  <w:num w:numId="21">
    <w:abstractNumId w:val="21"/>
  </w:num>
  <w:num w:numId="22">
    <w:abstractNumId w:val="31"/>
  </w:num>
  <w:num w:numId="23">
    <w:abstractNumId w:val="38"/>
  </w:num>
  <w:num w:numId="24">
    <w:abstractNumId w:val="11"/>
  </w:num>
  <w:num w:numId="25">
    <w:abstractNumId w:val="26"/>
  </w:num>
  <w:num w:numId="26">
    <w:abstractNumId w:val="16"/>
  </w:num>
  <w:num w:numId="27">
    <w:abstractNumId w:val="43"/>
  </w:num>
  <w:num w:numId="28">
    <w:abstractNumId w:val="37"/>
  </w:num>
  <w:num w:numId="29">
    <w:abstractNumId w:val="13"/>
  </w:num>
  <w:num w:numId="30">
    <w:abstractNumId w:val="34"/>
  </w:num>
  <w:num w:numId="31">
    <w:abstractNumId w:val="9"/>
  </w:num>
  <w:num w:numId="32">
    <w:abstractNumId w:val="33"/>
  </w:num>
  <w:num w:numId="33">
    <w:abstractNumId w:val="22"/>
  </w:num>
  <w:num w:numId="34">
    <w:abstractNumId w:val="17"/>
  </w:num>
  <w:num w:numId="35">
    <w:abstractNumId w:val="23"/>
  </w:num>
  <w:num w:numId="36">
    <w:abstractNumId w:val="27"/>
  </w:num>
  <w:num w:numId="37">
    <w:abstractNumId w:val="36"/>
  </w:num>
  <w:num w:numId="38">
    <w:abstractNumId w:val="20"/>
  </w:num>
  <w:num w:numId="39">
    <w:abstractNumId w:val="45"/>
  </w:num>
  <w:num w:numId="40">
    <w:abstractNumId w:val="25"/>
  </w:num>
  <w:num w:numId="41">
    <w:abstractNumId w:val="28"/>
  </w:num>
  <w:num w:numId="42">
    <w:abstractNumId w:val="0"/>
  </w:num>
  <w:num w:numId="43">
    <w:abstractNumId w:val="0"/>
  </w:num>
  <w:num w:numId="44">
    <w:abstractNumId w:val="42"/>
  </w:num>
  <w:num w:numId="45">
    <w:abstractNumId w:val="15"/>
  </w:num>
  <w:num w:numId="46">
    <w:abstractNumId w:val="39"/>
  </w:num>
  <w:num w:numId="4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C4"/>
    <w:rsid w:val="0000020C"/>
    <w:rsid w:val="00001A51"/>
    <w:rsid w:val="000026E1"/>
    <w:rsid w:val="0000304E"/>
    <w:rsid w:val="00003267"/>
    <w:rsid w:val="00004BAC"/>
    <w:rsid w:val="00005E44"/>
    <w:rsid w:val="000071D5"/>
    <w:rsid w:val="00011BCD"/>
    <w:rsid w:val="00011CCB"/>
    <w:rsid w:val="00013BE5"/>
    <w:rsid w:val="000157EA"/>
    <w:rsid w:val="000165D6"/>
    <w:rsid w:val="00016AC8"/>
    <w:rsid w:val="0001715E"/>
    <w:rsid w:val="00020E33"/>
    <w:rsid w:val="0002154A"/>
    <w:rsid w:val="00024433"/>
    <w:rsid w:val="00026AC6"/>
    <w:rsid w:val="00026CFD"/>
    <w:rsid w:val="00027AF1"/>
    <w:rsid w:val="00027E0C"/>
    <w:rsid w:val="000349E8"/>
    <w:rsid w:val="00034C61"/>
    <w:rsid w:val="00034DBF"/>
    <w:rsid w:val="0003556B"/>
    <w:rsid w:val="00035F15"/>
    <w:rsid w:val="000365AB"/>
    <w:rsid w:val="000405B8"/>
    <w:rsid w:val="00046070"/>
    <w:rsid w:val="00046BE1"/>
    <w:rsid w:val="00046E55"/>
    <w:rsid w:val="00047B9E"/>
    <w:rsid w:val="0005019C"/>
    <w:rsid w:val="00051191"/>
    <w:rsid w:val="00051A11"/>
    <w:rsid w:val="00051B07"/>
    <w:rsid w:val="00057B94"/>
    <w:rsid w:val="00060A44"/>
    <w:rsid w:val="00061C3B"/>
    <w:rsid w:val="00061F1C"/>
    <w:rsid w:val="000621D0"/>
    <w:rsid w:val="000624DD"/>
    <w:rsid w:val="000634A4"/>
    <w:rsid w:val="0006437F"/>
    <w:rsid w:val="00067F8B"/>
    <w:rsid w:val="00070D08"/>
    <w:rsid w:val="00071A85"/>
    <w:rsid w:val="00071F8B"/>
    <w:rsid w:val="00072833"/>
    <w:rsid w:val="00072CDF"/>
    <w:rsid w:val="00074332"/>
    <w:rsid w:val="00074553"/>
    <w:rsid w:val="0007704E"/>
    <w:rsid w:val="0008048C"/>
    <w:rsid w:val="00081C9E"/>
    <w:rsid w:val="00081DB1"/>
    <w:rsid w:val="00081FFD"/>
    <w:rsid w:val="000843DE"/>
    <w:rsid w:val="00085DA3"/>
    <w:rsid w:val="000909FA"/>
    <w:rsid w:val="00091212"/>
    <w:rsid w:val="00091949"/>
    <w:rsid w:val="00093EF2"/>
    <w:rsid w:val="00096382"/>
    <w:rsid w:val="000970AC"/>
    <w:rsid w:val="00097456"/>
    <w:rsid w:val="00097892"/>
    <w:rsid w:val="000A03F2"/>
    <w:rsid w:val="000A0CCF"/>
    <w:rsid w:val="000A0E7F"/>
    <w:rsid w:val="000A16DB"/>
    <w:rsid w:val="000A189C"/>
    <w:rsid w:val="000A2F1B"/>
    <w:rsid w:val="000A4A31"/>
    <w:rsid w:val="000A5A4E"/>
    <w:rsid w:val="000A5E69"/>
    <w:rsid w:val="000A6DEA"/>
    <w:rsid w:val="000A7CB8"/>
    <w:rsid w:val="000B1BF0"/>
    <w:rsid w:val="000B3EC0"/>
    <w:rsid w:val="000B630E"/>
    <w:rsid w:val="000B683D"/>
    <w:rsid w:val="000C319A"/>
    <w:rsid w:val="000C496B"/>
    <w:rsid w:val="000C560A"/>
    <w:rsid w:val="000C6146"/>
    <w:rsid w:val="000C7926"/>
    <w:rsid w:val="000C797E"/>
    <w:rsid w:val="000D057C"/>
    <w:rsid w:val="000D069D"/>
    <w:rsid w:val="000D1269"/>
    <w:rsid w:val="000D26CD"/>
    <w:rsid w:val="000D3FB6"/>
    <w:rsid w:val="000D50C3"/>
    <w:rsid w:val="000D5769"/>
    <w:rsid w:val="000D6A2F"/>
    <w:rsid w:val="000D70DA"/>
    <w:rsid w:val="000D76DB"/>
    <w:rsid w:val="000D7D07"/>
    <w:rsid w:val="000E2B87"/>
    <w:rsid w:val="000E3467"/>
    <w:rsid w:val="000E35AD"/>
    <w:rsid w:val="000E469A"/>
    <w:rsid w:val="000E5304"/>
    <w:rsid w:val="000E5D9B"/>
    <w:rsid w:val="000E6A83"/>
    <w:rsid w:val="000E72A4"/>
    <w:rsid w:val="000F25E0"/>
    <w:rsid w:val="000F3300"/>
    <w:rsid w:val="000F3571"/>
    <w:rsid w:val="000F3936"/>
    <w:rsid w:val="000F4A6A"/>
    <w:rsid w:val="000F50F0"/>
    <w:rsid w:val="000F6649"/>
    <w:rsid w:val="000F7BAC"/>
    <w:rsid w:val="00105849"/>
    <w:rsid w:val="001108A8"/>
    <w:rsid w:val="0011126C"/>
    <w:rsid w:val="00111EAC"/>
    <w:rsid w:val="00115911"/>
    <w:rsid w:val="00117403"/>
    <w:rsid w:val="00122AA1"/>
    <w:rsid w:val="00122E69"/>
    <w:rsid w:val="00122E9B"/>
    <w:rsid w:val="00123425"/>
    <w:rsid w:val="00125443"/>
    <w:rsid w:val="0012571E"/>
    <w:rsid w:val="0012778F"/>
    <w:rsid w:val="001277D6"/>
    <w:rsid w:val="00127C3F"/>
    <w:rsid w:val="0013178E"/>
    <w:rsid w:val="0013307E"/>
    <w:rsid w:val="001332F7"/>
    <w:rsid w:val="00134CB9"/>
    <w:rsid w:val="001351F9"/>
    <w:rsid w:val="00135304"/>
    <w:rsid w:val="001356E8"/>
    <w:rsid w:val="00135906"/>
    <w:rsid w:val="0013755E"/>
    <w:rsid w:val="00137918"/>
    <w:rsid w:val="00140FB1"/>
    <w:rsid w:val="00141358"/>
    <w:rsid w:val="0014172A"/>
    <w:rsid w:val="001417D1"/>
    <w:rsid w:val="00143B98"/>
    <w:rsid w:val="00143D46"/>
    <w:rsid w:val="00144C19"/>
    <w:rsid w:val="00146EDF"/>
    <w:rsid w:val="00146F7B"/>
    <w:rsid w:val="00147D83"/>
    <w:rsid w:val="00150F0B"/>
    <w:rsid w:val="001534DA"/>
    <w:rsid w:val="00157D96"/>
    <w:rsid w:val="00157F72"/>
    <w:rsid w:val="0016093E"/>
    <w:rsid w:val="00165087"/>
    <w:rsid w:val="001667ED"/>
    <w:rsid w:val="00167AF9"/>
    <w:rsid w:val="0017010E"/>
    <w:rsid w:val="0017073D"/>
    <w:rsid w:val="00170ED8"/>
    <w:rsid w:val="00172683"/>
    <w:rsid w:val="00174F67"/>
    <w:rsid w:val="001752EB"/>
    <w:rsid w:val="00180073"/>
    <w:rsid w:val="00180D4F"/>
    <w:rsid w:val="00182158"/>
    <w:rsid w:val="00183586"/>
    <w:rsid w:val="0018372A"/>
    <w:rsid w:val="00183DD4"/>
    <w:rsid w:val="00184EBF"/>
    <w:rsid w:val="001854BE"/>
    <w:rsid w:val="0018698B"/>
    <w:rsid w:val="00190028"/>
    <w:rsid w:val="00192D32"/>
    <w:rsid w:val="00192E9B"/>
    <w:rsid w:val="00195390"/>
    <w:rsid w:val="0019631B"/>
    <w:rsid w:val="001A21F2"/>
    <w:rsid w:val="001A27D9"/>
    <w:rsid w:val="001A45AA"/>
    <w:rsid w:val="001A5357"/>
    <w:rsid w:val="001A5E8B"/>
    <w:rsid w:val="001A6B60"/>
    <w:rsid w:val="001A72BD"/>
    <w:rsid w:val="001A7C6C"/>
    <w:rsid w:val="001A7D7B"/>
    <w:rsid w:val="001B167B"/>
    <w:rsid w:val="001B1D91"/>
    <w:rsid w:val="001B6267"/>
    <w:rsid w:val="001B657B"/>
    <w:rsid w:val="001B7C35"/>
    <w:rsid w:val="001B7ECB"/>
    <w:rsid w:val="001C08F6"/>
    <w:rsid w:val="001C3042"/>
    <w:rsid w:val="001C5039"/>
    <w:rsid w:val="001C714C"/>
    <w:rsid w:val="001D0539"/>
    <w:rsid w:val="001D1607"/>
    <w:rsid w:val="001D30CA"/>
    <w:rsid w:val="001D3BEF"/>
    <w:rsid w:val="001D5169"/>
    <w:rsid w:val="001D549B"/>
    <w:rsid w:val="001D5D9A"/>
    <w:rsid w:val="001D700F"/>
    <w:rsid w:val="001D7B5A"/>
    <w:rsid w:val="001E0AD7"/>
    <w:rsid w:val="001E14CF"/>
    <w:rsid w:val="001E17AE"/>
    <w:rsid w:val="001E1C21"/>
    <w:rsid w:val="001E2B63"/>
    <w:rsid w:val="001E32BA"/>
    <w:rsid w:val="001E462C"/>
    <w:rsid w:val="001E59DD"/>
    <w:rsid w:val="001E6C60"/>
    <w:rsid w:val="001E6C73"/>
    <w:rsid w:val="001F00BA"/>
    <w:rsid w:val="001F0663"/>
    <w:rsid w:val="001F0BBF"/>
    <w:rsid w:val="001F215C"/>
    <w:rsid w:val="001F40F6"/>
    <w:rsid w:val="001F44B8"/>
    <w:rsid w:val="001F4818"/>
    <w:rsid w:val="001F6571"/>
    <w:rsid w:val="00203284"/>
    <w:rsid w:val="00203C7E"/>
    <w:rsid w:val="00204185"/>
    <w:rsid w:val="00205659"/>
    <w:rsid w:val="0021189C"/>
    <w:rsid w:val="00211924"/>
    <w:rsid w:val="00211D2D"/>
    <w:rsid w:val="002135A4"/>
    <w:rsid w:val="00213B29"/>
    <w:rsid w:val="0021545E"/>
    <w:rsid w:val="002177FC"/>
    <w:rsid w:val="002229E2"/>
    <w:rsid w:val="002239D8"/>
    <w:rsid w:val="00224561"/>
    <w:rsid w:val="00225597"/>
    <w:rsid w:val="00226A66"/>
    <w:rsid w:val="0022711B"/>
    <w:rsid w:val="00230182"/>
    <w:rsid w:val="00230992"/>
    <w:rsid w:val="002321DA"/>
    <w:rsid w:val="002323BE"/>
    <w:rsid w:val="00234C57"/>
    <w:rsid w:val="00235F8D"/>
    <w:rsid w:val="00241779"/>
    <w:rsid w:val="0024378E"/>
    <w:rsid w:val="0024379F"/>
    <w:rsid w:val="00244259"/>
    <w:rsid w:val="00244DE3"/>
    <w:rsid w:val="00245B64"/>
    <w:rsid w:val="00250A51"/>
    <w:rsid w:val="00251075"/>
    <w:rsid w:val="00252D4A"/>
    <w:rsid w:val="0025446D"/>
    <w:rsid w:val="002544B0"/>
    <w:rsid w:val="002551EF"/>
    <w:rsid w:val="00261793"/>
    <w:rsid w:val="00261A6B"/>
    <w:rsid w:val="00264916"/>
    <w:rsid w:val="00265E8D"/>
    <w:rsid w:val="00266793"/>
    <w:rsid w:val="00267982"/>
    <w:rsid w:val="0027064B"/>
    <w:rsid w:val="00270A6F"/>
    <w:rsid w:val="0027131C"/>
    <w:rsid w:val="0027179A"/>
    <w:rsid w:val="0027273F"/>
    <w:rsid w:val="002736F0"/>
    <w:rsid w:val="00273763"/>
    <w:rsid w:val="002737C3"/>
    <w:rsid w:val="002743BE"/>
    <w:rsid w:val="00274CD8"/>
    <w:rsid w:val="00275A18"/>
    <w:rsid w:val="002803BC"/>
    <w:rsid w:val="002820EC"/>
    <w:rsid w:val="002821C9"/>
    <w:rsid w:val="00282CBE"/>
    <w:rsid w:val="00282FEA"/>
    <w:rsid w:val="00283BFB"/>
    <w:rsid w:val="002855C0"/>
    <w:rsid w:val="002867A3"/>
    <w:rsid w:val="00286EF5"/>
    <w:rsid w:val="00287147"/>
    <w:rsid w:val="00287BC8"/>
    <w:rsid w:val="00291179"/>
    <w:rsid w:val="0029230C"/>
    <w:rsid w:val="00294348"/>
    <w:rsid w:val="00295E89"/>
    <w:rsid w:val="002A03DC"/>
    <w:rsid w:val="002A1C56"/>
    <w:rsid w:val="002A5940"/>
    <w:rsid w:val="002A6978"/>
    <w:rsid w:val="002A69B2"/>
    <w:rsid w:val="002B1037"/>
    <w:rsid w:val="002B1FE7"/>
    <w:rsid w:val="002B2A79"/>
    <w:rsid w:val="002B47C9"/>
    <w:rsid w:val="002B5B9C"/>
    <w:rsid w:val="002B5F5E"/>
    <w:rsid w:val="002B70CB"/>
    <w:rsid w:val="002B76FC"/>
    <w:rsid w:val="002C04E9"/>
    <w:rsid w:val="002C09F6"/>
    <w:rsid w:val="002C1ED8"/>
    <w:rsid w:val="002C23E4"/>
    <w:rsid w:val="002C2587"/>
    <w:rsid w:val="002C2BC1"/>
    <w:rsid w:val="002C5B9D"/>
    <w:rsid w:val="002C5E28"/>
    <w:rsid w:val="002C68A2"/>
    <w:rsid w:val="002C6D12"/>
    <w:rsid w:val="002C705D"/>
    <w:rsid w:val="002D05C9"/>
    <w:rsid w:val="002D0F42"/>
    <w:rsid w:val="002D119C"/>
    <w:rsid w:val="002D1DA5"/>
    <w:rsid w:val="002D3CF4"/>
    <w:rsid w:val="002D4D15"/>
    <w:rsid w:val="002D5152"/>
    <w:rsid w:val="002D5EB9"/>
    <w:rsid w:val="002E02FB"/>
    <w:rsid w:val="002E0CB9"/>
    <w:rsid w:val="002E0DB0"/>
    <w:rsid w:val="002E1FB3"/>
    <w:rsid w:val="002E29A0"/>
    <w:rsid w:val="002E3F60"/>
    <w:rsid w:val="002E52C5"/>
    <w:rsid w:val="002E7B34"/>
    <w:rsid w:val="002E7F2E"/>
    <w:rsid w:val="002F1EDC"/>
    <w:rsid w:val="002F55AC"/>
    <w:rsid w:val="00307170"/>
    <w:rsid w:val="00307637"/>
    <w:rsid w:val="00307D7F"/>
    <w:rsid w:val="003128C0"/>
    <w:rsid w:val="00314365"/>
    <w:rsid w:val="003157A5"/>
    <w:rsid w:val="0031691C"/>
    <w:rsid w:val="003178EE"/>
    <w:rsid w:val="00320CB0"/>
    <w:rsid w:val="00322DBC"/>
    <w:rsid w:val="003231EA"/>
    <w:rsid w:val="00324568"/>
    <w:rsid w:val="00325033"/>
    <w:rsid w:val="003250AD"/>
    <w:rsid w:val="00326F36"/>
    <w:rsid w:val="0032738C"/>
    <w:rsid w:val="003279EF"/>
    <w:rsid w:val="0033114A"/>
    <w:rsid w:val="00331A46"/>
    <w:rsid w:val="00332B28"/>
    <w:rsid w:val="00332BEF"/>
    <w:rsid w:val="003344B9"/>
    <w:rsid w:val="00334C15"/>
    <w:rsid w:val="00334ED1"/>
    <w:rsid w:val="00335B6C"/>
    <w:rsid w:val="00336798"/>
    <w:rsid w:val="00336C70"/>
    <w:rsid w:val="0034018F"/>
    <w:rsid w:val="00340CA3"/>
    <w:rsid w:val="0034123D"/>
    <w:rsid w:val="003434D5"/>
    <w:rsid w:val="00344690"/>
    <w:rsid w:val="00344D07"/>
    <w:rsid w:val="00344F81"/>
    <w:rsid w:val="00352092"/>
    <w:rsid w:val="00352BED"/>
    <w:rsid w:val="0035470D"/>
    <w:rsid w:val="00355DB9"/>
    <w:rsid w:val="003577E8"/>
    <w:rsid w:val="0036082C"/>
    <w:rsid w:val="00360A23"/>
    <w:rsid w:val="003624D8"/>
    <w:rsid w:val="003629C8"/>
    <w:rsid w:val="00363266"/>
    <w:rsid w:val="0036477C"/>
    <w:rsid w:val="003657B0"/>
    <w:rsid w:val="00365CF4"/>
    <w:rsid w:val="0036631C"/>
    <w:rsid w:val="00366FE2"/>
    <w:rsid w:val="00367A2A"/>
    <w:rsid w:val="00373BED"/>
    <w:rsid w:val="003742A8"/>
    <w:rsid w:val="0037458B"/>
    <w:rsid w:val="0037754B"/>
    <w:rsid w:val="00377B09"/>
    <w:rsid w:val="00381ECB"/>
    <w:rsid w:val="00386991"/>
    <w:rsid w:val="00387CF2"/>
    <w:rsid w:val="00391D0C"/>
    <w:rsid w:val="003926E8"/>
    <w:rsid w:val="00394B9B"/>
    <w:rsid w:val="00394EC4"/>
    <w:rsid w:val="003953EA"/>
    <w:rsid w:val="0039688B"/>
    <w:rsid w:val="003A4E16"/>
    <w:rsid w:val="003A67F1"/>
    <w:rsid w:val="003A6FA6"/>
    <w:rsid w:val="003B0067"/>
    <w:rsid w:val="003C1620"/>
    <w:rsid w:val="003C6010"/>
    <w:rsid w:val="003C72F5"/>
    <w:rsid w:val="003D089C"/>
    <w:rsid w:val="003D0E88"/>
    <w:rsid w:val="003D22B0"/>
    <w:rsid w:val="003D2DC1"/>
    <w:rsid w:val="003D2DD8"/>
    <w:rsid w:val="003D31DE"/>
    <w:rsid w:val="003D33A9"/>
    <w:rsid w:val="003D3896"/>
    <w:rsid w:val="003D5205"/>
    <w:rsid w:val="003D6893"/>
    <w:rsid w:val="003E30FC"/>
    <w:rsid w:val="003E3EDC"/>
    <w:rsid w:val="003E519A"/>
    <w:rsid w:val="003E6CDB"/>
    <w:rsid w:val="003E7344"/>
    <w:rsid w:val="003F0541"/>
    <w:rsid w:val="003F0D5E"/>
    <w:rsid w:val="003F1086"/>
    <w:rsid w:val="003F3719"/>
    <w:rsid w:val="003F620C"/>
    <w:rsid w:val="003F65FE"/>
    <w:rsid w:val="003F71C2"/>
    <w:rsid w:val="004003EB"/>
    <w:rsid w:val="004006DD"/>
    <w:rsid w:val="00401432"/>
    <w:rsid w:val="00403E93"/>
    <w:rsid w:val="00404B20"/>
    <w:rsid w:val="00406494"/>
    <w:rsid w:val="004069EB"/>
    <w:rsid w:val="0040762D"/>
    <w:rsid w:val="004079F3"/>
    <w:rsid w:val="00407E35"/>
    <w:rsid w:val="00410384"/>
    <w:rsid w:val="00410C7F"/>
    <w:rsid w:val="004113CD"/>
    <w:rsid w:val="0041230E"/>
    <w:rsid w:val="004134AA"/>
    <w:rsid w:val="00413F0C"/>
    <w:rsid w:val="004148F5"/>
    <w:rsid w:val="00416274"/>
    <w:rsid w:val="00417145"/>
    <w:rsid w:val="00420598"/>
    <w:rsid w:val="00421DAE"/>
    <w:rsid w:val="00422E48"/>
    <w:rsid w:val="00423432"/>
    <w:rsid w:val="004234E0"/>
    <w:rsid w:val="00423555"/>
    <w:rsid w:val="00423A05"/>
    <w:rsid w:val="00426FD3"/>
    <w:rsid w:val="0042769D"/>
    <w:rsid w:val="004277EB"/>
    <w:rsid w:val="00427BE6"/>
    <w:rsid w:val="00432207"/>
    <w:rsid w:val="004328A8"/>
    <w:rsid w:val="00435915"/>
    <w:rsid w:val="004365CE"/>
    <w:rsid w:val="00437299"/>
    <w:rsid w:val="00437341"/>
    <w:rsid w:val="00441EA2"/>
    <w:rsid w:val="00442CBC"/>
    <w:rsid w:val="004449DD"/>
    <w:rsid w:val="00447860"/>
    <w:rsid w:val="00454EB9"/>
    <w:rsid w:val="004557BE"/>
    <w:rsid w:val="00457A0B"/>
    <w:rsid w:val="00461344"/>
    <w:rsid w:val="00461766"/>
    <w:rsid w:val="00462A7C"/>
    <w:rsid w:val="00462C68"/>
    <w:rsid w:val="00463169"/>
    <w:rsid w:val="0046478C"/>
    <w:rsid w:val="00467A17"/>
    <w:rsid w:val="004705E5"/>
    <w:rsid w:val="00470660"/>
    <w:rsid w:val="00474017"/>
    <w:rsid w:val="00474039"/>
    <w:rsid w:val="00475122"/>
    <w:rsid w:val="004753EC"/>
    <w:rsid w:val="00476902"/>
    <w:rsid w:val="004823BD"/>
    <w:rsid w:val="00483896"/>
    <w:rsid w:val="00483943"/>
    <w:rsid w:val="00483A8F"/>
    <w:rsid w:val="00483C2D"/>
    <w:rsid w:val="0048555A"/>
    <w:rsid w:val="004866C5"/>
    <w:rsid w:val="00487007"/>
    <w:rsid w:val="00487782"/>
    <w:rsid w:val="004910A0"/>
    <w:rsid w:val="00491769"/>
    <w:rsid w:val="00491A85"/>
    <w:rsid w:val="00494746"/>
    <w:rsid w:val="00494C91"/>
    <w:rsid w:val="004960DC"/>
    <w:rsid w:val="00497341"/>
    <w:rsid w:val="004A0FF1"/>
    <w:rsid w:val="004A1FC0"/>
    <w:rsid w:val="004A2696"/>
    <w:rsid w:val="004A28CA"/>
    <w:rsid w:val="004A3912"/>
    <w:rsid w:val="004A4DA1"/>
    <w:rsid w:val="004A72E7"/>
    <w:rsid w:val="004B3088"/>
    <w:rsid w:val="004B4D38"/>
    <w:rsid w:val="004B6326"/>
    <w:rsid w:val="004B6654"/>
    <w:rsid w:val="004B77FF"/>
    <w:rsid w:val="004C00A6"/>
    <w:rsid w:val="004C0A46"/>
    <w:rsid w:val="004C0CF9"/>
    <w:rsid w:val="004C1438"/>
    <w:rsid w:val="004C194E"/>
    <w:rsid w:val="004C1993"/>
    <w:rsid w:val="004C2601"/>
    <w:rsid w:val="004C325D"/>
    <w:rsid w:val="004C58D4"/>
    <w:rsid w:val="004C6961"/>
    <w:rsid w:val="004D174B"/>
    <w:rsid w:val="004D17DA"/>
    <w:rsid w:val="004D3EFA"/>
    <w:rsid w:val="004D5A56"/>
    <w:rsid w:val="004D63D8"/>
    <w:rsid w:val="004D7616"/>
    <w:rsid w:val="004E6662"/>
    <w:rsid w:val="004E7364"/>
    <w:rsid w:val="004F0884"/>
    <w:rsid w:val="004F09D9"/>
    <w:rsid w:val="004F1948"/>
    <w:rsid w:val="004F32D4"/>
    <w:rsid w:val="004F3802"/>
    <w:rsid w:val="004F4339"/>
    <w:rsid w:val="004F58A8"/>
    <w:rsid w:val="004F722F"/>
    <w:rsid w:val="004F7D5A"/>
    <w:rsid w:val="005011E1"/>
    <w:rsid w:val="0050150B"/>
    <w:rsid w:val="00501AB2"/>
    <w:rsid w:val="00502694"/>
    <w:rsid w:val="0050431B"/>
    <w:rsid w:val="005060B3"/>
    <w:rsid w:val="00507715"/>
    <w:rsid w:val="00510014"/>
    <w:rsid w:val="0051173A"/>
    <w:rsid w:val="0051347A"/>
    <w:rsid w:val="005142CF"/>
    <w:rsid w:val="00521CD0"/>
    <w:rsid w:val="00525AFB"/>
    <w:rsid w:val="00525DB3"/>
    <w:rsid w:val="00526060"/>
    <w:rsid w:val="005265AC"/>
    <w:rsid w:val="00527904"/>
    <w:rsid w:val="00533B11"/>
    <w:rsid w:val="0053445B"/>
    <w:rsid w:val="00534986"/>
    <w:rsid w:val="005359BB"/>
    <w:rsid w:val="00536E3C"/>
    <w:rsid w:val="005400D2"/>
    <w:rsid w:val="00540881"/>
    <w:rsid w:val="00541532"/>
    <w:rsid w:val="00541E99"/>
    <w:rsid w:val="005428D4"/>
    <w:rsid w:val="00543057"/>
    <w:rsid w:val="00545D99"/>
    <w:rsid w:val="00547396"/>
    <w:rsid w:val="005474ED"/>
    <w:rsid w:val="00547C01"/>
    <w:rsid w:val="005502DE"/>
    <w:rsid w:val="00553411"/>
    <w:rsid w:val="005548EE"/>
    <w:rsid w:val="00555264"/>
    <w:rsid w:val="00555A68"/>
    <w:rsid w:val="005562CE"/>
    <w:rsid w:val="00557C9F"/>
    <w:rsid w:val="00557D78"/>
    <w:rsid w:val="0056018C"/>
    <w:rsid w:val="00560BED"/>
    <w:rsid w:val="005633F7"/>
    <w:rsid w:val="00564657"/>
    <w:rsid w:val="0056600F"/>
    <w:rsid w:val="00566DEE"/>
    <w:rsid w:val="00570422"/>
    <w:rsid w:val="005712DA"/>
    <w:rsid w:val="00573164"/>
    <w:rsid w:val="00574540"/>
    <w:rsid w:val="0058141A"/>
    <w:rsid w:val="005817EA"/>
    <w:rsid w:val="00583D49"/>
    <w:rsid w:val="00584EC2"/>
    <w:rsid w:val="0058605F"/>
    <w:rsid w:val="00591BF3"/>
    <w:rsid w:val="005923BC"/>
    <w:rsid w:val="0059363D"/>
    <w:rsid w:val="0059509E"/>
    <w:rsid w:val="00595CC8"/>
    <w:rsid w:val="005978B5"/>
    <w:rsid w:val="005A1765"/>
    <w:rsid w:val="005A2E61"/>
    <w:rsid w:val="005A4422"/>
    <w:rsid w:val="005A491A"/>
    <w:rsid w:val="005A706B"/>
    <w:rsid w:val="005B1371"/>
    <w:rsid w:val="005B3F4B"/>
    <w:rsid w:val="005B4F68"/>
    <w:rsid w:val="005B613A"/>
    <w:rsid w:val="005B707F"/>
    <w:rsid w:val="005B78CD"/>
    <w:rsid w:val="005C33CC"/>
    <w:rsid w:val="005C4372"/>
    <w:rsid w:val="005C5237"/>
    <w:rsid w:val="005C779E"/>
    <w:rsid w:val="005C77BD"/>
    <w:rsid w:val="005D073E"/>
    <w:rsid w:val="005D1111"/>
    <w:rsid w:val="005D1E29"/>
    <w:rsid w:val="005D1FF5"/>
    <w:rsid w:val="005D244A"/>
    <w:rsid w:val="005D50C1"/>
    <w:rsid w:val="005D54E9"/>
    <w:rsid w:val="005D5C86"/>
    <w:rsid w:val="005D6422"/>
    <w:rsid w:val="005D67D9"/>
    <w:rsid w:val="005D67E9"/>
    <w:rsid w:val="005D78EC"/>
    <w:rsid w:val="005D7FC7"/>
    <w:rsid w:val="005E067C"/>
    <w:rsid w:val="005E1544"/>
    <w:rsid w:val="005E2506"/>
    <w:rsid w:val="005E4626"/>
    <w:rsid w:val="005E66D0"/>
    <w:rsid w:val="005E6EFB"/>
    <w:rsid w:val="005E7004"/>
    <w:rsid w:val="005E7630"/>
    <w:rsid w:val="005E79D3"/>
    <w:rsid w:val="005F26FF"/>
    <w:rsid w:val="005F2CD9"/>
    <w:rsid w:val="005F2DB8"/>
    <w:rsid w:val="005F36DF"/>
    <w:rsid w:val="005F3DDD"/>
    <w:rsid w:val="005F43AC"/>
    <w:rsid w:val="005F5A49"/>
    <w:rsid w:val="005F623E"/>
    <w:rsid w:val="006009FB"/>
    <w:rsid w:val="006015B1"/>
    <w:rsid w:val="00602FA4"/>
    <w:rsid w:val="0060581D"/>
    <w:rsid w:val="00610EA1"/>
    <w:rsid w:val="006119C6"/>
    <w:rsid w:val="00613682"/>
    <w:rsid w:val="00613D1F"/>
    <w:rsid w:val="00615DA4"/>
    <w:rsid w:val="00615FEA"/>
    <w:rsid w:val="00617463"/>
    <w:rsid w:val="00617E3B"/>
    <w:rsid w:val="0062213D"/>
    <w:rsid w:val="0062251C"/>
    <w:rsid w:val="00622D80"/>
    <w:rsid w:val="006253D5"/>
    <w:rsid w:val="006257B4"/>
    <w:rsid w:val="00625A2C"/>
    <w:rsid w:val="006264C2"/>
    <w:rsid w:val="0063170C"/>
    <w:rsid w:val="00632C91"/>
    <w:rsid w:val="006339B0"/>
    <w:rsid w:val="0063415C"/>
    <w:rsid w:val="006351DE"/>
    <w:rsid w:val="00636E3B"/>
    <w:rsid w:val="00637AEA"/>
    <w:rsid w:val="00640489"/>
    <w:rsid w:val="0064065C"/>
    <w:rsid w:val="00641F04"/>
    <w:rsid w:val="006424D9"/>
    <w:rsid w:val="00643599"/>
    <w:rsid w:val="00647861"/>
    <w:rsid w:val="0065266C"/>
    <w:rsid w:val="00653964"/>
    <w:rsid w:val="00653C91"/>
    <w:rsid w:val="006543EB"/>
    <w:rsid w:val="0065733B"/>
    <w:rsid w:val="00657D24"/>
    <w:rsid w:val="006633C0"/>
    <w:rsid w:val="00664B40"/>
    <w:rsid w:val="006657FF"/>
    <w:rsid w:val="00667034"/>
    <w:rsid w:val="006672DD"/>
    <w:rsid w:val="00670DB0"/>
    <w:rsid w:val="00671C78"/>
    <w:rsid w:val="0067399A"/>
    <w:rsid w:val="0067515F"/>
    <w:rsid w:val="006763A0"/>
    <w:rsid w:val="0068052D"/>
    <w:rsid w:val="00681454"/>
    <w:rsid w:val="006827DD"/>
    <w:rsid w:val="006839EC"/>
    <w:rsid w:val="006842D3"/>
    <w:rsid w:val="00686B27"/>
    <w:rsid w:val="00687260"/>
    <w:rsid w:val="00687AD7"/>
    <w:rsid w:val="006951A4"/>
    <w:rsid w:val="006951ED"/>
    <w:rsid w:val="0069690D"/>
    <w:rsid w:val="00697445"/>
    <w:rsid w:val="00697E1F"/>
    <w:rsid w:val="006A07D5"/>
    <w:rsid w:val="006B06B0"/>
    <w:rsid w:val="006B1282"/>
    <w:rsid w:val="006B2A55"/>
    <w:rsid w:val="006B4208"/>
    <w:rsid w:val="006B6BB5"/>
    <w:rsid w:val="006B7620"/>
    <w:rsid w:val="006B77DB"/>
    <w:rsid w:val="006C0E27"/>
    <w:rsid w:val="006C220B"/>
    <w:rsid w:val="006C476E"/>
    <w:rsid w:val="006C73F8"/>
    <w:rsid w:val="006C7983"/>
    <w:rsid w:val="006D0DD8"/>
    <w:rsid w:val="006D1CDB"/>
    <w:rsid w:val="006D2B4F"/>
    <w:rsid w:val="006D61FB"/>
    <w:rsid w:val="006D7E8C"/>
    <w:rsid w:val="006E094F"/>
    <w:rsid w:val="006E150C"/>
    <w:rsid w:val="006E26B3"/>
    <w:rsid w:val="006E321E"/>
    <w:rsid w:val="006E3530"/>
    <w:rsid w:val="006E37DB"/>
    <w:rsid w:val="006E39DB"/>
    <w:rsid w:val="006E509D"/>
    <w:rsid w:val="006E6A45"/>
    <w:rsid w:val="006F44D7"/>
    <w:rsid w:val="006F4CE0"/>
    <w:rsid w:val="006F62FE"/>
    <w:rsid w:val="006F6975"/>
    <w:rsid w:val="006F6B3E"/>
    <w:rsid w:val="006F71B5"/>
    <w:rsid w:val="00701E60"/>
    <w:rsid w:val="00701EF4"/>
    <w:rsid w:val="007032E2"/>
    <w:rsid w:val="00704683"/>
    <w:rsid w:val="00705566"/>
    <w:rsid w:val="00705B7A"/>
    <w:rsid w:val="007067A8"/>
    <w:rsid w:val="0070689B"/>
    <w:rsid w:val="007113A8"/>
    <w:rsid w:val="00711A8C"/>
    <w:rsid w:val="00712FDD"/>
    <w:rsid w:val="0071549F"/>
    <w:rsid w:val="00715C23"/>
    <w:rsid w:val="0071606F"/>
    <w:rsid w:val="00720F91"/>
    <w:rsid w:val="00721311"/>
    <w:rsid w:val="00721519"/>
    <w:rsid w:val="00721FCB"/>
    <w:rsid w:val="00724D09"/>
    <w:rsid w:val="00726A4F"/>
    <w:rsid w:val="00726ACF"/>
    <w:rsid w:val="007316C8"/>
    <w:rsid w:val="00731CDE"/>
    <w:rsid w:val="00732E7B"/>
    <w:rsid w:val="00734EA0"/>
    <w:rsid w:val="007361BE"/>
    <w:rsid w:val="00741AC4"/>
    <w:rsid w:val="00741DF4"/>
    <w:rsid w:val="00743FAA"/>
    <w:rsid w:val="00744821"/>
    <w:rsid w:val="00744B6E"/>
    <w:rsid w:val="007453E8"/>
    <w:rsid w:val="00745900"/>
    <w:rsid w:val="00751DDA"/>
    <w:rsid w:val="00752A3E"/>
    <w:rsid w:val="0075582C"/>
    <w:rsid w:val="00762F3F"/>
    <w:rsid w:val="0076328E"/>
    <w:rsid w:val="0076405C"/>
    <w:rsid w:val="0076519E"/>
    <w:rsid w:val="00765F99"/>
    <w:rsid w:val="00770CB9"/>
    <w:rsid w:val="0077179E"/>
    <w:rsid w:val="00775330"/>
    <w:rsid w:val="00775565"/>
    <w:rsid w:val="007756AF"/>
    <w:rsid w:val="00775906"/>
    <w:rsid w:val="00781B83"/>
    <w:rsid w:val="00782E11"/>
    <w:rsid w:val="00783446"/>
    <w:rsid w:val="00784A42"/>
    <w:rsid w:val="00784CA5"/>
    <w:rsid w:val="00784CDA"/>
    <w:rsid w:val="00785088"/>
    <w:rsid w:val="00785385"/>
    <w:rsid w:val="0078729C"/>
    <w:rsid w:val="00790809"/>
    <w:rsid w:val="00790E7E"/>
    <w:rsid w:val="00790EB0"/>
    <w:rsid w:val="00793267"/>
    <w:rsid w:val="00794006"/>
    <w:rsid w:val="00794F9E"/>
    <w:rsid w:val="007961FD"/>
    <w:rsid w:val="0079694E"/>
    <w:rsid w:val="007A1E10"/>
    <w:rsid w:val="007B0A27"/>
    <w:rsid w:val="007B1552"/>
    <w:rsid w:val="007B3526"/>
    <w:rsid w:val="007B4CEB"/>
    <w:rsid w:val="007B5D7D"/>
    <w:rsid w:val="007B7234"/>
    <w:rsid w:val="007C003C"/>
    <w:rsid w:val="007C004B"/>
    <w:rsid w:val="007C15B7"/>
    <w:rsid w:val="007C20CE"/>
    <w:rsid w:val="007C2E23"/>
    <w:rsid w:val="007C414F"/>
    <w:rsid w:val="007C42FA"/>
    <w:rsid w:val="007C4BB7"/>
    <w:rsid w:val="007C51B2"/>
    <w:rsid w:val="007C5281"/>
    <w:rsid w:val="007C52DD"/>
    <w:rsid w:val="007C7F95"/>
    <w:rsid w:val="007D1AA0"/>
    <w:rsid w:val="007D4A9A"/>
    <w:rsid w:val="007D555D"/>
    <w:rsid w:val="007D6FC5"/>
    <w:rsid w:val="007E22FA"/>
    <w:rsid w:val="007E2741"/>
    <w:rsid w:val="007E4A07"/>
    <w:rsid w:val="007E4F60"/>
    <w:rsid w:val="007E70C0"/>
    <w:rsid w:val="007F02B6"/>
    <w:rsid w:val="007F0444"/>
    <w:rsid w:val="007F1219"/>
    <w:rsid w:val="007F129D"/>
    <w:rsid w:val="007F2ACD"/>
    <w:rsid w:val="007F35B1"/>
    <w:rsid w:val="007F4583"/>
    <w:rsid w:val="007F4944"/>
    <w:rsid w:val="007F4B50"/>
    <w:rsid w:val="008008FE"/>
    <w:rsid w:val="008046D6"/>
    <w:rsid w:val="00804763"/>
    <w:rsid w:val="0080721B"/>
    <w:rsid w:val="008078CB"/>
    <w:rsid w:val="008079CF"/>
    <w:rsid w:val="008103C0"/>
    <w:rsid w:val="00810E94"/>
    <w:rsid w:val="008113E0"/>
    <w:rsid w:val="008139D8"/>
    <w:rsid w:val="008153AC"/>
    <w:rsid w:val="00817FE3"/>
    <w:rsid w:val="00822A14"/>
    <w:rsid w:val="00822A4B"/>
    <w:rsid w:val="00823B09"/>
    <w:rsid w:val="00827EB4"/>
    <w:rsid w:val="0083296B"/>
    <w:rsid w:val="008331BA"/>
    <w:rsid w:val="008345FD"/>
    <w:rsid w:val="00835C5F"/>
    <w:rsid w:val="00837BC7"/>
    <w:rsid w:val="0084098A"/>
    <w:rsid w:val="00840FF5"/>
    <w:rsid w:val="00841032"/>
    <w:rsid w:val="00842103"/>
    <w:rsid w:val="008428B9"/>
    <w:rsid w:val="00842BA4"/>
    <w:rsid w:val="00843129"/>
    <w:rsid w:val="008438AD"/>
    <w:rsid w:val="00847005"/>
    <w:rsid w:val="00852003"/>
    <w:rsid w:val="008527D6"/>
    <w:rsid w:val="00852F67"/>
    <w:rsid w:val="00854499"/>
    <w:rsid w:val="00855B60"/>
    <w:rsid w:val="00856E90"/>
    <w:rsid w:val="00861736"/>
    <w:rsid w:val="00863A5A"/>
    <w:rsid w:val="00867DE0"/>
    <w:rsid w:val="00872CDB"/>
    <w:rsid w:val="008736E6"/>
    <w:rsid w:val="00873CF6"/>
    <w:rsid w:val="00875D28"/>
    <w:rsid w:val="00881CFE"/>
    <w:rsid w:val="00882BFA"/>
    <w:rsid w:val="0088423B"/>
    <w:rsid w:val="0088783E"/>
    <w:rsid w:val="008902C4"/>
    <w:rsid w:val="00892939"/>
    <w:rsid w:val="008934B4"/>
    <w:rsid w:val="008935C8"/>
    <w:rsid w:val="00893705"/>
    <w:rsid w:val="00894C05"/>
    <w:rsid w:val="00896B5B"/>
    <w:rsid w:val="00897084"/>
    <w:rsid w:val="00897780"/>
    <w:rsid w:val="008A0789"/>
    <w:rsid w:val="008A182C"/>
    <w:rsid w:val="008A1909"/>
    <w:rsid w:val="008A1E3E"/>
    <w:rsid w:val="008A284B"/>
    <w:rsid w:val="008A2F1C"/>
    <w:rsid w:val="008A34E7"/>
    <w:rsid w:val="008A4BBE"/>
    <w:rsid w:val="008A61EE"/>
    <w:rsid w:val="008B41BF"/>
    <w:rsid w:val="008B468A"/>
    <w:rsid w:val="008B5013"/>
    <w:rsid w:val="008B5EF4"/>
    <w:rsid w:val="008B75E0"/>
    <w:rsid w:val="008C2814"/>
    <w:rsid w:val="008C3DDF"/>
    <w:rsid w:val="008C71D8"/>
    <w:rsid w:val="008C7B1A"/>
    <w:rsid w:val="008D1E16"/>
    <w:rsid w:val="008D5630"/>
    <w:rsid w:val="008D7421"/>
    <w:rsid w:val="008E03A1"/>
    <w:rsid w:val="008E2956"/>
    <w:rsid w:val="008E48F7"/>
    <w:rsid w:val="008E4E44"/>
    <w:rsid w:val="008E60C3"/>
    <w:rsid w:val="008E62B6"/>
    <w:rsid w:val="008E64AA"/>
    <w:rsid w:val="008E6BF0"/>
    <w:rsid w:val="008F1CF9"/>
    <w:rsid w:val="008F2659"/>
    <w:rsid w:val="008F2DF1"/>
    <w:rsid w:val="008F30FF"/>
    <w:rsid w:val="008F6890"/>
    <w:rsid w:val="008F70E1"/>
    <w:rsid w:val="009006B5"/>
    <w:rsid w:val="0090293B"/>
    <w:rsid w:val="009037F4"/>
    <w:rsid w:val="00904F39"/>
    <w:rsid w:val="00905A65"/>
    <w:rsid w:val="00910019"/>
    <w:rsid w:val="00911790"/>
    <w:rsid w:val="009118B4"/>
    <w:rsid w:val="0091253F"/>
    <w:rsid w:val="00913602"/>
    <w:rsid w:val="009137EA"/>
    <w:rsid w:val="009146E9"/>
    <w:rsid w:val="00923514"/>
    <w:rsid w:val="0093093A"/>
    <w:rsid w:val="00931223"/>
    <w:rsid w:val="00931413"/>
    <w:rsid w:val="00931701"/>
    <w:rsid w:val="009347FA"/>
    <w:rsid w:val="009359F0"/>
    <w:rsid w:val="0094075F"/>
    <w:rsid w:val="009407A2"/>
    <w:rsid w:val="00941EBA"/>
    <w:rsid w:val="00942D3B"/>
    <w:rsid w:val="00942DF1"/>
    <w:rsid w:val="00943642"/>
    <w:rsid w:val="009447D1"/>
    <w:rsid w:val="00946BA2"/>
    <w:rsid w:val="00946CB3"/>
    <w:rsid w:val="00947D20"/>
    <w:rsid w:val="00952E26"/>
    <w:rsid w:val="00956179"/>
    <w:rsid w:val="00960FF3"/>
    <w:rsid w:val="009611C5"/>
    <w:rsid w:val="00961296"/>
    <w:rsid w:val="00961397"/>
    <w:rsid w:val="00961FFF"/>
    <w:rsid w:val="00962E6D"/>
    <w:rsid w:val="00963AAB"/>
    <w:rsid w:val="009647E3"/>
    <w:rsid w:val="0096481A"/>
    <w:rsid w:val="0096490D"/>
    <w:rsid w:val="00966DD3"/>
    <w:rsid w:val="0097070B"/>
    <w:rsid w:val="009719C1"/>
    <w:rsid w:val="00971F58"/>
    <w:rsid w:val="00972058"/>
    <w:rsid w:val="009740CE"/>
    <w:rsid w:val="009765B4"/>
    <w:rsid w:val="009777AD"/>
    <w:rsid w:val="00981E32"/>
    <w:rsid w:val="00983258"/>
    <w:rsid w:val="00983452"/>
    <w:rsid w:val="009846A4"/>
    <w:rsid w:val="00984D2E"/>
    <w:rsid w:val="009852E1"/>
    <w:rsid w:val="00986A26"/>
    <w:rsid w:val="009904A2"/>
    <w:rsid w:val="00990CF0"/>
    <w:rsid w:val="00992061"/>
    <w:rsid w:val="009A14D6"/>
    <w:rsid w:val="009A1FCF"/>
    <w:rsid w:val="009A23D3"/>
    <w:rsid w:val="009A32CD"/>
    <w:rsid w:val="009A4C8B"/>
    <w:rsid w:val="009A5089"/>
    <w:rsid w:val="009A5416"/>
    <w:rsid w:val="009A6432"/>
    <w:rsid w:val="009A7203"/>
    <w:rsid w:val="009A7666"/>
    <w:rsid w:val="009B1031"/>
    <w:rsid w:val="009B113A"/>
    <w:rsid w:val="009B1BEF"/>
    <w:rsid w:val="009B2729"/>
    <w:rsid w:val="009B2A18"/>
    <w:rsid w:val="009B2BB7"/>
    <w:rsid w:val="009B2F4C"/>
    <w:rsid w:val="009B3C65"/>
    <w:rsid w:val="009B407A"/>
    <w:rsid w:val="009B4E06"/>
    <w:rsid w:val="009B5C40"/>
    <w:rsid w:val="009B6CBA"/>
    <w:rsid w:val="009B79E9"/>
    <w:rsid w:val="009C00D3"/>
    <w:rsid w:val="009C0EBD"/>
    <w:rsid w:val="009C22D1"/>
    <w:rsid w:val="009C341D"/>
    <w:rsid w:val="009C34AA"/>
    <w:rsid w:val="009C3CF3"/>
    <w:rsid w:val="009C5B24"/>
    <w:rsid w:val="009C7A67"/>
    <w:rsid w:val="009D1C18"/>
    <w:rsid w:val="009D2FF0"/>
    <w:rsid w:val="009D4070"/>
    <w:rsid w:val="009D50C3"/>
    <w:rsid w:val="009D61FD"/>
    <w:rsid w:val="009E0723"/>
    <w:rsid w:val="009E0A03"/>
    <w:rsid w:val="009E12CC"/>
    <w:rsid w:val="009E1A78"/>
    <w:rsid w:val="009E35AB"/>
    <w:rsid w:val="009E4AB2"/>
    <w:rsid w:val="009E7D97"/>
    <w:rsid w:val="009F1360"/>
    <w:rsid w:val="009F1A67"/>
    <w:rsid w:val="009F210B"/>
    <w:rsid w:val="009F5A2F"/>
    <w:rsid w:val="009F681F"/>
    <w:rsid w:val="009F6837"/>
    <w:rsid w:val="009F6EFF"/>
    <w:rsid w:val="009F73B2"/>
    <w:rsid w:val="00A00F2E"/>
    <w:rsid w:val="00A05F0C"/>
    <w:rsid w:val="00A100E6"/>
    <w:rsid w:val="00A109C0"/>
    <w:rsid w:val="00A10D6C"/>
    <w:rsid w:val="00A1496E"/>
    <w:rsid w:val="00A14EC4"/>
    <w:rsid w:val="00A15958"/>
    <w:rsid w:val="00A16589"/>
    <w:rsid w:val="00A172C7"/>
    <w:rsid w:val="00A204DF"/>
    <w:rsid w:val="00A20C4A"/>
    <w:rsid w:val="00A2115D"/>
    <w:rsid w:val="00A213CA"/>
    <w:rsid w:val="00A22148"/>
    <w:rsid w:val="00A23839"/>
    <w:rsid w:val="00A24301"/>
    <w:rsid w:val="00A243BD"/>
    <w:rsid w:val="00A24C67"/>
    <w:rsid w:val="00A26059"/>
    <w:rsid w:val="00A309B9"/>
    <w:rsid w:val="00A31C85"/>
    <w:rsid w:val="00A33D02"/>
    <w:rsid w:val="00A35665"/>
    <w:rsid w:val="00A3675A"/>
    <w:rsid w:val="00A369D5"/>
    <w:rsid w:val="00A36D1A"/>
    <w:rsid w:val="00A37115"/>
    <w:rsid w:val="00A37BB4"/>
    <w:rsid w:val="00A37F41"/>
    <w:rsid w:val="00A4224E"/>
    <w:rsid w:val="00A426FF"/>
    <w:rsid w:val="00A44598"/>
    <w:rsid w:val="00A47D49"/>
    <w:rsid w:val="00A50211"/>
    <w:rsid w:val="00A50213"/>
    <w:rsid w:val="00A50647"/>
    <w:rsid w:val="00A514F0"/>
    <w:rsid w:val="00A51FE8"/>
    <w:rsid w:val="00A5265F"/>
    <w:rsid w:val="00A5337B"/>
    <w:rsid w:val="00A6067E"/>
    <w:rsid w:val="00A62161"/>
    <w:rsid w:val="00A64137"/>
    <w:rsid w:val="00A657C3"/>
    <w:rsid w:val="00A65C89"/>
    <w:rsid w:val="00A65F52"/>
    <w:rsid w:val="00A67BC4"/>
    <w:rsid w:val="00A67C8C"/>
    <w:rsid w:val="00A721E5"/>
    <w:rsid w:val="00A74645"/>
    <w:rsid w:val="00A749FE"/>
    <w:rsid w:val="00A75C24"/>
    <w:rsid w:val="00A75E39"/>
    <w:rsid w:val="00A76267"/>
    <w:rsid w:val="00A76CE2"/>
    <w:rsid w:val="00A76E7B"/>
    <w:rsid w:val="00A77EE7"/>
    <w:rsid w:val="00A8046A"/>
    <w:rsid w:val="00A82148"/>
    <w:rsid w:val="00A828AB"/>
    <w:rsid w:val="00A850CF"/>
    <w:rsid w:val="00A850D5"/>
    <w:rsid w:val="00A86A87"/>
    <w:rsid w:val="00A87A87"/>
    <w:rsid w:val="00A87F44"/>
    <w:rsid w:val="00A94226"/>
    <w:rsid w:val="00A9560E"/>
    <w:rsid w:val="00A95E2C"/>
    <w:rsid w:val="00A97CCE"/>
    <w:rsid w:val="00A97E50"/>
    <w:rsid w:val="00AA03C8"/>
    <w:rsid w:val="00AA2BDB"/>
    <w:rsid w:val="00AA31D5"/>
    <w:rsid w:val="00AA4C29"/>
    <w:rsid w:val="00AA5B96"/>
    <w:rsid w:val="00AA6313"/>
    <w:rsid w:val="00AA7775"/>
    <w:rsid w:val="00AB062C"/>
    <w:rsid w:val="00AB0E8E"/>
    <w:rsid w:val="00AB19AE"/>
    <w:rsid w:val="00AB2436"/>
    <w:rsid w:val="00AB2FB9"/>
    <w:rsid w:val="00AB3054"/>
    <w:rsid w:val="00AB3A2A"/>
    <w:rsid w:val="00AB3D1D"/>
    <w:rsid w:val="00AC0E04"/>
    <w:rsid w:val="00AC5F09"/>
    <w:rsid w:val="00AC7777"/>
    <w:rsid w:val="00AD10D3"/>
    <w:rsid w:val="00AD1DC5"/>
    <w:rsid w:val="00AD5602"/>
    <w:rsid w:val="00AD6661"/>
    <w:rsid w:val="00AE1707"/>
    <w:rsid w:val="00AE1CFE"/>
    <w:rsid w:val="00AE1E53"/>
    <w:rsid w:val="00AE3FA9"/>
    <w:rsid w:val="00AE55B0"/>
    <w:rsid w:val="00AF20A9"/>
    <w:rsid w:val="00AF2CB1"/>
    <w:rsid w:val="00AF3381"/>
    <w:rsid w:val="00AF3549"/>
    <w:rsid w:val="00AF384F"/>
    <w:rsid w:val="00AF395F"/>
    <w:rsid w:val="00AF3D2A"/>
    <w:rsid w:val="00AF4271"/>
    <w:rsid w:val="00AF5532"/>
    <w:rsid w:val="00AF5F10"/>
    <w:rsid w:val="00B00B39"/>
    <w:rsid w:val="00B00B99"/>
    <w:rsid w:val="00B019EE"/>
    <w:rsid w:val="00B020F5"/>
    <w:rsid w:val="00B02932"/>
    <w:rsid w:val="00B039D7"/>
    <w:rsid w:val="00B06CC9"/>
    <w:rsid w:val="00B1112F"/>
    <w:rsid w:val="00B1116D"/>
    <w:rsid w:val="00B11468"/>
    <w:rsid w:val="00B15D68"/>
    <w:rsid w:val="00B20CFB"/>
    <w:rsid w:val="00B22752"/>
    <w:rsid w:val="00B22A22"/>
    <w:rsid w:val="00B30421"/>
    <w:rsid w:val="00B32A5E"/>
    <w:rsid w:val="00B33804"/>
    <w:rsid w:val="00B34CAA"/>
    <w:rsid w:val="00B3544F"/>
    <w:rsid w:val="00B3607A"/>
    <w:rsid w:val="00B36589"/>
    <w:rsid w:val="00B36956"/>
    <w:rsid w:val="00B37B7B"/>
    <w:rsid w:val="00B41E95"/>
    <w:rsid w:val="00B45808"/>
    <w:rsid w:val="00B463E8"/>
    <w:rsid w:val="00B51261"/>
    <w:rsid w:val="00B513BF"/>
    <w:rsid w:val="00B51EFF"/>
    <w:rsid w:val="00B525D8"/>
    <w:rsid w:val="00B54818"/>
    <w:rsid w:val="00B5481A"/>
    <w:rsid w:val="00B55E1C"/>
    <w:rsid w:val="00B55E21"/>
    <w:rsid w:val="00B57C9E"/>
    <w:rsid w:val="00B6224F"/>
    <w:rsid w:val="00B64DA7"/>
    <w:rsid w:val="00B654DF"/>
    <w:rsid w:val="00B71272"/>
    <w:rsid w:val="00B72E0C"/>
    <w:rsid w:val="00B74DA7"/>
    <w:rsid w:val="00B75051"/>
    <w:rsid w:val="00B80121"/>
    <w:rsid w:val="00B80BE4"/>
    <w:rsid w:val="00B83115"/>
    <w:rsid w:val="00B83D48"/>
    <w:rsid w:val="00B85118"/>
    <w:rsid w:val="00B877A6"/>
    <w:rsid w:val="00B902C3"/>
    <w:rsid w:val="00B90381"/>
    <w:rsid w:val="00B9232A"/>
    <w:rsid w:val="00B92C7B"/>
    <w:rsid w:val="00B953CD"/>
    <w:rsid w:val="00B96AF3"/>
    <w:rsid w:val="00BA04A7"/>
    <w:rsid w:val="00BA0A3B"/>
    <w:rsid w:val="00BA17B1"/>
    <w:rsid w:val="00BA3CF8"/>
    <w:rsid w:val="00BA422B"/>
    <w:rsid w:val="00BA6C56"/>
    <w:rsid w:val="00BA7C65"/>
    <w:rsid w:val="00BB0A7A"/>
    <w:rsid w:val="00BB21DD"/>
    <w:rsid w:val="00BB2888"/>
    <w:rsid w:val="00BB6AA4"/>
    <w:rsid w:val="00BB6F21"/>
    <w:rsid w:val="00BC2489"/>
    <w:rsid w:val="00BC2AEE"/>
    <w:rsid w:val="00BC4B2F"/>
    <w:rsid w:val="00BC4E4C"/>
    <w:rsid w:val="00BC5DC9"/>
    <w:rsid w:val="00BC692E"/>
    <w:rsid w:val="00BD089E"/>
    <w:rsid w:val="00BD1023"/>
    <w:rsid w:val="00BD4181"/>
    <w:rsid w:val="00BD42E8"/>
    <w:rsid w:val="00BD741E"/>
    <w:rsid w:val="00BE01B8"/>
    <w:rsid w:val="00BE04FE"/>
    <w:rsid w:val="00BE0A8A"/>
    <w:rsid w:val="00BE3129"/>
    <w:rsid w:val="00BE3B08"/>
    <w:rsid w:val="00BE5780"/>
    <w:rsid w:val="00BE63E9"/>
    <w:rsid w:val="00BF0859"/>
    <w:rsid w:val="00BF32FB"/>
    <w:rsid w:val="00BF5546"/>
    <w:rsid w:val="00BF65E4"/>
    <w:rsid w:val="00C008F6"/>
    <w:rsid w:val="00C040A2"/>
    <w:rsid w:val="00C047CC"/>
    <w:rsid w:val="00C04D28"/>
    <w:rsid w:val="00C057D3"/>
    <w:rsid w:val="00C163DC"/>
    <w:rsid w:val="00C2004F"/>
    <w:rsid w:val="00C20E43"/>
    <w:rsid w:val="00C20E7D"/>
    <w:rsid w:val="00C2321B"/>
    <w:rsid w:val="00C24B5D"/>
    <w:rsid w:val="00C24C13"/>
    <w:rsid w:val="00C27274"/>
    <w:rsid w:val="00C330FA"/>
    <w:rsid w:val="00C33741"/>
    <w:rsid w:val="00C33869"/>
    <w:rsid w:val="00C33A73"/>
    <w:rsid w:val="00C33CD1"/>
    <w:rsid w:val="00C3513A"/>
    <w:rsid w:val="00C35DCC"/>
    <w:rsid w:val="00C40FF5"/>
    <w:rsid w:val="00C41C54"/>
    <w:rsid w:val="00C47C5A"/>
    <w:rsid w:val="00C50F46"/>
    <w:rsid w:val="00C5256E"/>
    <w:rsid w:val="00C52B18"/>
    <w:rsid w:val="00C573A2"/>
    <w:rsid w:val="00C57E8B"/>
    <w:rsid w:val="00C61B4F"/>
    <w:rsid w:val="00C62327"/>
    <w:rsid w:val="00C62BA8"/>
    <w:rsid w:val="00C64173"/>
    <w:rsid w:val="00C65AC4"/>
    <w:rsid w:val="00C6652A"/>
    <w:rsid w:val="00C705BC"/>
    <w:rsid w:val="00C71277"/>
    <w:rsid w:val="00C7412E"/>
    <w:rsid w:val="00C744CF"/>
    <w:rsid w:val="00C75012"/>
    <w:rsid w:val="00C757A0"/>
    <w:rsid w:val="00C76AB5"/>
    <w:rsid w:val="00C779F6"/>
    <w:rsid w:val="00C802F2"/>
    <w:rsid w:val="00C80DD0"/>
    <w:rsid w:val="00C81719"/>
    <w:rsid w:val="00C818B8"/>
    <w:rsid w:val="00C82CBE"/>
    <w:rsid w:val="00C84231"/>
    <w:rsid w:val="00C85074"/>
    <w:rsid w:val="00C85779"/>
    <w:rsid w:val="00C8584D"/>
    <w:rsid w:val="00C905D0"/>
    <w:rsid w:val="00C905EA"/>
    <w:rsid w:val="00C91068"/>
    <w:rsid w:val="00C93854"/>
    <w:rsid w:val="00C93C69"/>
    <w:rsid w:val="00CA23C6"/>
    <w:rsid w:val="00CA2EC7"/>
    <w:rsid w:val="00CA341D"/>
    <w:rsid w:val="00CA431B"/>
    <w:rsid w:val="00CA4E30"/>
    <w:rsid w:val="00CA542D"/>
    <w:rsid w:val="00CB0111"/>
    <w:rsid w:val="00CB094C"/>
    <w:rsid w:val="00CB0D7A"/>
    <w:rsid w:val="00CB2949"/>
    <w:rsid w:val="00CB3281"/>
    <w:rsid w:val="00CB4F60"/>
    <w:rsid w:val="00CB5ACB"/>
    <w:rsid w:val="00CC126F"/>
    <w:rsid w:val="00CC25E1"/>
    <w:rsid w:val="00CC2AEF"/>
    <w:rsid w:val="00CC4812"/>
    <w:rsid w:val="00CC50A2"/>
    <w:rsid w:val="00CC6331"/>
    <w:rsid w:val="00CC73F2"/>
    <w:rsid w:val="00CD21ED"/>
    <w:rsid w:val="00CD471C"/>
    <w:rsid w:val="00CD53D7"/>
    <w:rsid w:val="00CE0468"/>
    <w:rsid w:val="00CE0521"/>
    <w:rsid w:val="00CE11BF"/>
    <w:rsid w:val="00CE1449"/>
    <w:rsid w:val="00CE2E8A"/>
    <w:rsid w:val="00CE3939"/>
    <w:rsid w:val="00CE4FBA"/>
    <w:rsid w:val="00CE515C"/>
    <w:rsid w:val="00CE56F5"/>
    <w:rsid w:val="00CE6862"/>
    <w:rsid w:val="00CE7740"/>
    <w:rsid w:val="00CF1B27"/>
    <w:rsid w:val="00CF2F1B"/>
    <w:rsid w:val="00D12888"/>
    <w:rsid w:val="00D12EB0"/>
    <w:rsid w:val="00D13B66"/>
    <w:rsid w:val="00D14FC3"/>
    <w:rsid w:val="00D151BC"/>
    <w:rsid w:val="00D1556E"/>
    <w:rsid w:val="00D1600D"/>
    <w:rsid w:val="00D17528"/>
    <w:rsid w:val="00D17CDB"/>
    <w:rsid w:val="00D206D9"/>
    <w:rsid w:val="00D20A59"/>
    <w:rsid w:val="00D2100D"/>
    <w:rsid w:val="00D2167E"/>
    <w:rsid w:val="00D25749"/>
    <w:rsid w:val="00D27D13"/>
    <w:rsid w:val="00D30D35"/>
    <w:rsid w:val="00D31183"/>
    <w:rsid w:val="00D324E7"/>
    <w:rsid w:val="00D3252D"/>
    <w:rsid w:val="00D36B8F"/>
    <w:rsid w:val="00D44499"/>
    <w:rsid w:val="00D50095"/>
    <w:rsid w:val="00D529ED"/>
    <w:rsid w:val="00D5354A"/>
    <w:rsid w:val="00D54239"/>
    <w:rsid w:val="00D54ECF"/>
    <w:rsid w:val="00D56274"/>
    <w:rsid w:val="00D56B89"/>
    <w:rsid w:val="00D602C1"/>
    <w:rsid w:val="00D6172B"/>
    <w:rsid w:val="00D628B7"/>
    <w:rsid w:val="00D63469"/>
    <w:rsid w:val="00D64445"/>
    <w:rsid w:val="00D6477C"/>
    <w:rsid w:val="00D66541"/>
    <w:rsid w:val="00D66C88"/>
    <w:rsid w:val="00D67A2E"/>
    <w:rsid w:val="00D7262F"/>
    <w:rsid w:val="00D737F0"/>
    <w:rsid w:val="00D74FE3"/>
    <w:rsid w:val="00D7559F"/>
    <w:rsid w:val="00D82FCB"/>
    <w:rsid w:val="00D85408"/>
    <w:rsid w:val="00D85A92"/>
    <w:rsid w:val="00D864E8"/>
    <w:rsid w:val="00D86942"/>
    <w:rsid w:val="00D87CB3"/>
    <w:rsid w:val="00D908A6"/>
    <w:rsid w:val="00D90ED9"/>
    <w:rsid w:val="00D915EB"/>
    <w:rsid w:val="00D9190B"/>
    <w:rsid w:val="00D91ABE"/>
    <w:rsid w:val="00D922E6"/>
    <w:rsid w:val="00D93DFF"/>
    <w:rsid w:val="00D95028"/>
    <w:rsid w:val="00DA0735"/>
    <w:rsid w:val="00DA25B1"/>
    <w:rsid w:val="00DA4C47"/>
    <w:rsid w:val="00DA5AB3"/>
    <w:rsid w:val="00DA5E32"/>
    <w:rsid w:val="00DA6FC1"/>
    <w:rsid w:val="00DA770F"/>
    <w:rsid w:val="00DB03CE"/>
    <w:rsid w:val="00DB07B8"/>
    <w:rsid w:val="00DB2F77"/>
    <w:rsid w:val="00DB30C8"/>
    <w:rsid w:val="00DB3535"/>
    <w:rsid w:val="00DB5FBF"/>
    <w:rsid w:val="00DB6EA5"/>
    <w:rsid w:val="00DB718C"/>
    <w:rsid w:val="00DC06FA"/>
    <w:rsid w:val="00DC0851"/>
    <w:rsid w:val="00DC2A64"/>
    <w:rsid w:val="00DC3238"/>
    <w:rsid w:val="00DC34E6"/>
    <w:rsid w:val="00DC49A5"/>
    <w:rsid w:val="00DC4D63"/>
    <w:rsid w:val="00DC7056"/>
    <w:rsid w:val="00DC7568"/>
    <w:rsid w:val="00DD3206"/>
    <w:rsid w:val="00DD5821"/>
    <w:rsid w:val="00DD684F"/>
    <w:rsid w:val="00DE28FA"/>
    <w:rsid w:val="00DE2D72"/>
    <w:rsid w:val="00DE4C2A"/>
    <w:rsid w:val="00DE4E44"/>
    <w:rsid w:val="00DE6809"/>
    <w:rsid w:val="00DF236D"/>
    <w:rsid w:val="00DF2A81"/>
    <w:rsid w:val="00DF3456"/>
    <w:rsid w:val="00DF42B1"/>
    <w:rsid w:val="00DF5A18"/>
    <w:rsid w:val="00DF5BB6"/>
    <w:rsid w:val="00DF6DD6"/>
    <w:rsid w:val="00E00BCF"/>
    <w:rsid w:val="00E00C70"/>
    <w:rsid w:val="00E00ED5"/>
    <w:rsid w:val="00E02FFF"/>
    <w:rsid w:val="00E03080"/>
    <w:rsid w:val="00E042A0"/>
    <w:rsid w:val="00E04B88"/>
    <w:rsid w:val="00E1265A"/>
    <w:rsid w:val="00E13FD1"/>
    <w:rsid w:val="00E14D8C"/>
    <w:rsid w:val="00E14F6F"/>
    <w:rsid w:val="00E15477"/>
    <w:rsid w:val="00E15717"/>
    <w:rsid w:val="00E17B43"/>
    <w:rsid w:val="00E2014F"/>
    <w:rsid w:val="00E203C3"/>
    <w:rsid w:val="00E20EEC"/>
    <w:rsid w:val="00E21705"/>
    <w:rsid w:val="00E219CD"/>
    <w:rsid w:val="00E21BC9"/>
    <w:rsid w:val="00E22CB6"/>
    <w:rsid w:val="00E23D64"/>
    <w:rsid w:val="00E23EEB"/>
    <w:rsid w:val="00E2485B"/>
    <w:rsid w:val="00E24954"/>
    <w:rsid w:val="00E267AF"/>
    <w:rsid w:val="00E2787F"/>
    <w:rsid w:val="00E3065D"/>
    <w:rsid w:val="00E30A63"/>
    <w:rsid w:val="00E30AEB"/>
    <w:rsid w:val="00E31F65"/>
    <w:rsid w:val="00E3202C"/>
    <w:rsid w:val="00E326DE"/>
    <w:rsid w:val="00E3587D"/>
    <w:rsid w:val="00E35B22"/>
    <w:rsid w:val="00E36315"/>
    <w:rsid w:val="00E36ED1"/>
    <w:rsid w:val="00E3703A"/>
    <w:rsid w:val="00E37074"/>
    <w:rsid w:val="00E41473"/>
    <w:rsid w:val="00E45B7E"/>
    <w:rsid w:val="00E46FC5"/>
    <w:rsid w:val="00E52073"/>
    <w:rsid w:val="00E52E02"/>
    <w:rsid w:val="00E531FD"/>
    <w:rsid w:val="00E53B72"/>
    <w:rsid w:val="00E53BC6"/>
    <w:rsid w:val="00E550BD"/>
    <w:rsid w:val="00E566E5"/>
    <w:rsid w:val="00E60350"/>
    <w:rsid w:val="00E614E2"/>
    <w:rsid w:val="00E640D2"/>
    <w:rsid w:val="00E64E1B"/>
    <w:rsid w:val="00E6751D"/>
    <w:rsid w:val="00E67E88"/>
    <w:rsid w:val="00E70A8F"/>
    <w:rsid w:val="00E72342"/>
    <w:rsid w:val="00E72574"/>
    <w:rsid w:val="00E72AFF"/>
    <w:rsid w:val="00E748CF"/>
    <w:rsid w:val="00E74CCC"/>
    <w:rsid w:val="00E77A97"/>
    <w:rsid w:val="00E801C7"/>
    <w:rsid w:val="00E812F8"/>
    <w:rsid w:val="00E82E7E"/>
    <w:rsid w:val="00E85E8E"/>
    <w:rsid w:val="00E87566"/>
    <w:rsid w:val="00E87AF8"/>
    <w:rsid w:val="00E87D5F"/>
    <w:rsid w:val="00E9336B"/>
    <w:rsid w:val="00E9639E"/>
    <w:rsid w:val="00E96F98"/>
    <w:rsid w:val="00EA0E38"/>
    <w:rsid w:val="00EA3417"/>
    <w:rsid w:val="00EA445C"/>
    <w:rsid w:val="00EA58B5"/>
    <w:rsid w:val="00EA6B58"/>
    <w:rsid w:val="00EA6E8B"/>
    <w:rsid w:val="00EA78E5"/>
    <w:rsid w:val="00EB1018"/>
    <w:rsid w:val="00EB33A6"/>
    <w:rsid w:val="00EB4A13"/>
    <w:rsid w:val="00EB4E20"/>
    <w:rsid w:val="00EB5D0A"/>
    <w:rsid w:val="00EC0534"/>
    <w:rsid w:val="00EC0A04"/>
    <w:rsid w:val="00EC1657"/>
    <w:rsid w:val="00EC46B9"/>
    <w:rsid w:val="00ED1888"/>
    <w:rsid w:val="00ED2540"/>
    <w:rsid w:val="00ED47B1"/>
    <w:rsid w:val="00ED56F0"/>
    <w:rsid w:val="00ED66E7"/>
    <w:rsid w:val="00EE05E1"/>
    <w:rsid w:val="00EE085B"/>
    <w:rsid w:val="00EE0FDD"/>
    <w:rsid w:val="00EE12A8"/>
    <w:rsid w:val="00EE18B4"/>
    <w:rsid w:val="00EE269B"/>
    <w:rsid w:val="00EE3780"/>
    <w:rsid w:val="00EE5889"/>
    <w:rsid w:val="00EE6648"/>
    <w:rsid w:val="00EE7D1B"/>
    <w:rsid w:val="00EF0A04"/>
    <w:rsid w:val="00EF28A9"/>
    <w:rsid w:val="00EF42CB"/>
    <w:rsid w:val="00EF7198"/>
    <w:rsid w:val="00EF7B93"/>
    <w:rsid w:val="00EF7EA6"/>
    <w:rsid w:val="00F00E21"/>
    <w:rsid w:val="00F07ACB"/>
    <w:rsid w:val="00F11740"/>
    <w:rsid w:val="00F133B4"/>
    <w:rsid w:val="00F13680"/>
    <w:rsid w:val="00F13B8A"/>
    <w:rsid w:val="00F14A68"/>
    <w:rsid w:val="00F14F3E"/>
    <w:rsid w:val="00F17265"/>
    <w:rsid w:val="00F201D2"/>
    <w:rsid w:val="00F20772"/>
    <w:rsid w:val="00F20E84"/>
    <w:rsid w:val="00F21A98"/>
    <w:rsid w:val="00F21C28"/>
    <w:rsid w:val="00F21E21"/>
    <w:rsid w:val="00F2235D"/>
    <w:rsid w:val="00F23351"/>
    <w:rsid w:val="00F27A6A"/>
    <w:rsid w:val="00F309DA"/>
    <w:rsid w:val="00F317B4"/>
    <w:rsid w:val="00F3220F"/>
    <w:rsid w:val="00F32CB0"/>
    <w:rsid w:val="00F32CF0"/>
    <w:rsid w:val="00F330AF"/>
    <w:rsid w:val="00F342EE"/>
    <w:rsid w:val="00F358E3"/>
    <w:rsid w:val="00F36A6A"/>
    <w:rsid w:val="00F36A6B"/>
    <w:rsid w:val="00F36B99"/>
    <w:rsid w:val="00F40B37"/>
    <w:rsid w:val="00F40D1D"/>
    <w:rsid w:val="00F419C8"/>
    <w:rsid w:val="00F42713"/>
    <w:rsid w:val="00F43424"/>
    <w:rsid w:val="00F4452B"/>
    <w:rsid w:val="00F47A3C"/>
    <w:rsid w:val="00F503AC"/>
    <w:rsid w:val="00F516AA"/>
    <w:rsid w:val="00F53173"/>
    <w:rsid w:val="00F55266"/>
    <w:rsid w:val="00F6049E"/>
    <w:rsid w:val="00F6074F"/>
    <w:rsid w:val="00F60F4E"/>
    <w:rsid w:val="00F61A07"/>
    <w:rsid w:val="00F66B8C"/>
    <w:rsid w:val="00F66D8A"/>
    <w:rsid w:val="00F672CE"/>
    <w:rsid w:val="00F70658"/>
    <w:rsid w:val="00F72F8E"/>
    <w:rsid w:val="00F7657D"/>
    <w:rsid w:val="00F775A3"/>
    <w:rsid w:val="00F82738"/>
    <w:rsid w:val="00F82DAE"/>
    <w:rsid w:val="00F82F36"/>
    <w:rsid w:val="00F83AD1"/>
    <w:rsid w:val="00F9131F"/>
    <w:rsid w:val="00F93E66"/>
    <w:rsid w:val="00F9485B"/>
    <w:rsid w:val="00F9602B"/>
    <w:rsid w:val="00F97422"/>
    <w:rsid w:val="00FA4715"/>
    <w:rsid w:val="00FA4FE7"/>
    <w:rsid w:val="00FA68AD"/>
    <w:rsid w:val="00FB1A3F"/>
    <w:rsid w:val="00FB210D"/>
    <w:rsid w:val="00FB45E3"/>
    <w:rsid w:val="00FB5839"/>
    <w:rsid w:val="00FB5883"/>
    <w:rsid w:val="00FB5EC5"/>
    <w:rsid w:val="00FC0A6D"/>
    <w:rsid w:val="00FC27CB"/>
    <w:rsid w:val="00FC2EC1"/>
    <w:rsid w:val="00FC343C"/>
    <w:rsid w:val="00FC4412"/>
    <w:rsid w:val="00FC466B"/>
    <w:rsid w:val="00FC66E5"/>
    <w:rsid w:val="00FC686E"/>
    <w:rsid w:val="00FC68BA"/>
    <w:rsid w:val="00FC6DF3"/>
    <w:rsid w:val="00FC766B"/>
    <w:rsid w:val="00FC7BCA"/>
    <w:rsid w:val="00FD1A44"/>
    <w:rsid w:val="00FD367D"/>
    <w:rsid w:val="00FD5F82"/>
    <w:rsid w:val="00FD7BF4"/>
    <w:rsid w:val="00FD7C9B"/>
    <w:rsid w:val="00FE07CD"/>
    <w:rsid w:val="00FE5B30"/>
    <w:rsid w:val="00FE7987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289999"/>
  <w15:chartTrackingRefBased/>
  <w15:docId w15:val="{FC594E5B-53D2-E946-BF5F-DD199CDA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5A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5AC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C65AC4"/>
    <w:pPr>
      <w:keepNext/>
      <w:tabs>
        <w:tab w:val="left" w:pos="1260"/>
      </w:tabs>
      <w:spacing w:before="120"/>
      <w:ind w:left="1077" w:hanging="720"/>
      <w:outlineLvl w:val="1"/>
    </w:pPr>
    <w:rPr>
      <w:rFonts w:ascii="Arial" w:hAnsi="Arial" w:cs="Arial"/>
      <w:b/>
      <w:caps/>
      <w:color w:val="000000"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4006"/>
    <w:pPr>
      <w:keepNext/>
      <w:keepLines/>
      <w:spacing w:before="40"/>
      <w:outlineLvl w:val="2"/>
    </w:pPr>
    <w:rPr>
      <w:rFonts w:ascii="Calibri Light" w:eastAsia="Yu Gothic Light" w:hAnsi="Calibri Light"/>
      <w:color w:val="1F376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52DD"/>
    <w:pPr>
      <w:keepNext/>
      <w:keepLines/>
      <w:spacing w:before="40"/>
      <w:outlineLvl w:val="4"/>
    </w:pPr>
    <w:rPr>
      <w:rFonts w:ascii="Calibri Light" w:eastAsia="Yu Gothic Light" w:hAnsi="Calibri Light"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5AC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dpis2Char">
    <w:name w:val="Nadpis 2 Char"/>
    <w:link w:val="Nadpis2"/>
    <w:rsid w:val="00C65AC4"/>
    <w:rPr>
      <w:rFonts w:ascii="Arial" w:eastAsia="Times New Roman" w:hAnsi="Arial" w:cs="Arial"/>
      <w:b/>
      <w:caps/>
      <w:color w:val="000000"/>
      <w:sz w:val="28"/>
      <w:szCs w:val="28"/>
      <w:u w:val="single"/>
      <w:lang w:eastAsia="ar-SA"/>
    </w:rPr>
  </w:style>
  <w:style w:type="character" w:customStyle="1" w:styleId="WW8Num1z1">
    <w:name w:val="WW8Num1z1"/>
    <w:rsid w:val="00C65AC4"/>
    <w:rPr>
      <w:b w:val="0"/>
    </w:rPr>
  </w:style>
  <w:style w:type="character" w:customStyle="1" w:styleId="WW8Num1z2">
    <w:name w:val="WW8Num1z2"/>
    <w:rsid w:val="00C65AC4"/>
    <w:rPr>
      <w:color w:val="000000"/>
    </w:rPr>
  </w:style>
  <w:style w:type="character" w:customStyle="1" w:styleId="WW8Num2z0">
    <w:name w:val="WW8Num2z0"/>
    <w:rsid w:val="00C65AC4"/>
    <w:rPr>
      <w:b/>
      <w:i w:val="0"/>
      <w:sz w:val="28"/>
    </w:rPr>
  </w:style>
  <w:style w:type="character" w:customStyle="1" w:styleId="WW8Num3z0">
    <w:name w:val="WW8Num3z0"/>
    <w:rsid w:val="00C65AC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65AC4"/>
    <w:rPr>
      <w:rFonts w:ascii="Courier New" w:hAnsi="Courier New"/>
    </w:rPr>
  </w:style>
  <w:style w:type="character" w:customStyle="1" w:styleId="WW8Num3z2">
    <w:name w:val="WW8Num3z2"/>
    <w:rsid w:val="00C65AC4"/>
    <w:rPr>
      <w:rFonts w:ascii="Wingdings" w:hAnsi="Wingdings"/>
    </w:rPr>
  </w:style>
  <w:style w:type="character" w:customStyle="1" w:styleId="WW8Num3z3">
    <w:name w:val="WW8Num3z3"/>
    <w:rsid w:val="00C65AC4"/>
    <w:rPr>
      <w:rFonts w:ascii="Symbol" w:hAnsi="Symbol"/>
    </w:rPr>
  </w:style>
  <w:style w:type="character" w:customStyle="1" w:styleId="WW8Num4z1">
    <w:name w:val="WW8Num4z1"/>
    <w:rsid w:val="00C65AC4"/>
    <w:rPr>
      <w:b w:val="0"/>
      <w:color w:val="000000"/>
    </w:rPr>
  </w:style>
  <w:style w:type="character" w:customStyle="1" w:styleId="WW8Num4z2">
    <w:name w:val="WW8Num4z2"/>
    <w:rsid w:val="00C65AC4"/>
    <w:rPr>
      <w:color w:val="000000"/>
    </w:rPr>
  </w:style>
  <w:style w:type="character" w:customStyle="1" w:styleId="WW8Num5z0">
    <w:name w:val="WW8Num5z0"/>
    <w:rsid w:val="00C65AC4"/>
    <w:rPr>
      <w:i/>
    </w:rPr>
  </w:style>
  <w:style w:type="character" w:customStyle="1" w:styleId="Standardnpsmoodstavce1">
    <w:name w:val="Standardní písmo odstavce1"/>
    <w:rsid w:val="00C65AC4"/>
  </w:style>
  <w:style w:type="character" w:styleId="Zdraznn">
    <w:name w:val="Emphasis"/>
    <w:qFormat/>
    <w:rsid w:val="00C65AC4"/>
    <w:rPr>
      <w:i/>
      <w:iCs/>
    </w:rPr>
  </w:style>
  <w:style w:type="paragraph" w:customStyle="1" w:styleId="Nadpis">
    <w:name w:val="Nadpis"/>
    <w:basedOn w:val="Normln"/>
    <w:next w:val="Zkladntext"/>
    <w:rsid w:val="00C65A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C65AC4"/>
    <w:rPr>
      <w:color w:val="000000"/>
      <w:szCs w:val="20"/>
    </w:rPr>
  </w:style>
  <w:style w:type="character" w:customStyle="1" w:styleId="ZkladntextChar">
    <w:name w:val="Základní text Char"/>
    <w:link w:val="Zkladntext"/>
    <w:rsid w:val="00C65AC4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eznam">
    <w:name w:val="List"/>
    <w:basedOn w:val="Zkladntext"/>
    <w:rsid w:val="00C65AC4"/>
    <w:rPr>
      <w:rFonts w:cs="Mangal"/>
    </w:rPr>
  </w:style>
  <w:style w:type="paragraph" w:customStyle="1" w:styleId="Popisek">
    <w:name w:val="Popisek"/>
    <w:basedOn w:val="Normln"/>
    <w:rsid w:val="00C65AC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65AC4"/>
    <w:pPr>
      <w:suppressLineNumbers/>
    </w:pPr>
    <w:rPr>
      <w:rFonts w:cs="Mangal"/>
    </w:rPr>
  </w:style>
  <w:style w:type="paragraph" w:styleId="Nzev">
    <w:name w:val="Title"/>
    <w:basedOn w:val="Normln"/>
    <w:next w:val="Podtitul1"/>
    <w:link w:val="NzevChar"/>
    <w:qFormat/>
    <w:rsid w:val="00C65AC4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C65AC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odtitul1">
    <w:name w:val="Podtitul1"/>
    <w:basedOn w:val="Nadpis"/>
    <w:next w:val="Zkladntext"/>
    <w:qFormat/>
    <w:rsid w:val="00C65AC4"/>
    <w:pPr>
      <w:jc w:val="center"/>
    </w:pPr>
    <w:rPr>
      <w:i/>
      <w:iCs/>
    </w:rPr>
  </w:style>
  <w:style w:type="paragraph" w:styleId="Zkladntextodsazen">
    <w:name w:val="Body Text Indent"/>
    <w:basedOn w:val="Normln"/>
    <w:link w:val="ZkladntextodsazenChar"/>
    <w:rsid w:val="00C65AC4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rsid w:val="00C65AC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C65AC4"/>
    <w:pPr>
      <w:ind w:left="708"/>
    </w:pPr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C65AC4"/>
    <w:pPr>
      <w:ind w:left="1416"/>
    </w:pPr>
    <w:rPr>
      <w:rFonts w:ascii="Arial" w:hAnsi="Arial" w:cs="Arial"/>
    </w:rPr>
  </w:style>
  <w:style w:type="paragraph" w:customStyle="1" w:styleId="Prosttext1">
    <w:name w:val="Prostý text1"/>
    <w:basedOn w:val="Normln"/>
    <w:rsid w:val="00C65AC4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C65AC4"/>
    <w:pPr>
      <w:spacing w:after="120" w:line="480" w:lineRule="auto"/>
    </w:pPr>
  </w:style>
  <w:style w:type="paragraph" w:customStyle="1" w:styleId="Smlouva">
    <w:name w:val="Smlouva"/>
    <w:rsid w:val="00C65AC4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  <w:style w:type="paragraph" w:customStyle="1" w:styleId="Bodsmlouvy-21">
    <w:name w:val="Bod smlouvy - 2.1"/>
    <w:rsid w:val="00C65AC4"/>
    <w:pPr>
      <w:numPr>
        <w:ilvl w:val="1"/>
        <w:numId w:val="1"/>
      </w:numPr>
      <w:suppressAutoHyphens/>
      <w:jc w:val="both"/>
      <w:outlineLvl w:val="1"/>
    </w:pPr>
    <w:rPr>
      <w:rFonts w:ascii="Times New Roman" w:eastAsia="Arial" w:hAnsi="Times New Roman"/>
      <w:color w:val="000000"/>
      <w:sz w:val="22"/>
      <w:lang w:eastAsia="ar-SA"/>
    </w:rPr>
  </w:style>
  <w:style w:type="paragraph" w:customStyle="1" w:styleId="lnek">
    <w:name w:val="Článek"/>
    <w:basedOn w:val="Normln"/>
    <w:next w:val="Bodsmlouvy-21"/>
    <w:qFormat/>
    <w:rsid w:val="00C65AC4"/>
    <w:pPr>
      <w:numPr>
        <w:numId w:val="2"/>
      </w:numPr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C65AC4"/>
    <w:pPr>
      <w:numPr>
        <w:ilvl w:val="2"/>
      </w:num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C65AC4"/>
    <w:pPr>
      <w:spacing w:before="600"/>
    </w:pPr>
    <w:rPr>
      <w:bCs/>
    </w:rPr>
  </w:style>
  <w:style w:type="paragraph" w:customStyle="1" w:styleId="Normln0">
    <w:name w:val="Normální~"/>
    <w:basedOn w:val="Normln"/>
    <w:rsid w:val="00C65AC4"/>
    <w:pPr>
      <w:widowControl w:val="0"/>
    </w:pPr>
    <w:rPr>
      <w:szCs w:val="20"/>
    </w:rPr>
  </w:style>
  <w:style w:type="paragraph" w:customStyle="1" w:styleId="Char">
    <w:name w:val="Char"/>
    <w:basedOn w:val="Normln"/>
    <w:rsid w:val="00C65AC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Textvbloku1">
    <w:name w:val="Text v bloku1"/>
    <w:basedOn w:val="Normln"/>
    <w:rsid w:val="00C65AC4"/>
    <w:pPr>
      <w:widowControl w:val="0"/>
      <w:tabs>
        <w:tab w:val="left" w:pos="0"/>
        <w:tab w:val="left" w:pos="262"/>
        <w:tab w:val="left" w:pos="397"/>
        <w:tab w:val="left" w:pos="454"/>
        <w:tab w:val="left" w:pos="510"/>
        <w:tab w:val="left" w:pos="720"/>
        <w:tab w:val="left" w:pos="908"/>
        <w:tab w:val="left" w:pos="1362"/>
        <w:tab w:val="left" w:pos="1440"/>
        <w:tab w:val="left" w:pos="1816"/>
        <w:tab w:val="left" w:pos="2160"/>
        <w:tab w:val="left" w:pos="2270"/>
        <w:tab w:val="left" w:pos="2724"/>
        <w:tab w:val="left" w:pos="2880"/>
        <w:tab w:val="left" w:pos="3178"/>
        <w:tab w:val="left" w:pos="3600"/>
        <w:tab w:val="left" w:pos="3632"/>
        <w:tab w:val="left" w:pos="4086"/>
        <w:tab w:val="left" w:pos="4320"/>
        <w:tab w:val="left" w:pos="4540"/>
        <w:tab w:val="left" w:pos="4994"/>
        <w:tab w:val="left" w:pos="5040"/>
        <w:tab w:val="left" w:pos="5448"/>
        <w:tab w:val="left" w:pos="5760"/>
        <w:tab w:val="left" w:pos="5902"/>
        <w:tab w:val="left" w:pos="6356"/>
        <w:tab w:val="left" w:pos="6480"/>
        <w:tab w:val="left" w:pos="6810"/>
        <w:tab w:val="left" w:pos="7200"/>
        <w:tab w:val="left" w:pos="7264"/>
        <w:tab w:val="left" w:pos="7718"/>
        <w:tab w:val="left" w:pos="7920"/>
        <w:tab w:val="left" w:pos="8172"/>
        <w:tab w:val="left" w:pos="8626"/>
        <w:tab w:val="left" w:pos="8640"/>
        <w:tab w:val="left" w:pos="9080"/>
        <w:tab w:val="left" w:pos="9360"/>
        <w:tab w:val="left" w:pos="9534"/>
        <w:tab w:val="left" w:pos="9988"/>
        <w:tab w:val="left" w:pos="10442"/>
        <w:tab w:val="left" w:pos="10896"/>
        <w:tab w:val="left" w:pos="11350"/>
        <w:tab w:val="left" w:pos="11804"/>
        <w:tab w:val="left" w:pos="12258"/>
        <w:tab w:val="left" w:pos="12712"/>
        <w:tab w:val="left" w:pos="13166"/>
        <w:tab w:val="left" w:pos="13620"/>
        <w:tab w:val="left" w:pos="14074"/>
      </w:tabs>
      <w:spacing w:line="180" w:lineRule="auto"/>
      <w:ind w:left="284" w:right="1418"/>
      <w:jc w:val="both"/>
    </w:pPr>
    <w:rPr>
      <w:color w:val="000000"/>
      <w:szCs w:val="20"/>
    </w:rPr>
  </w:style>
  <w:style w:type="paragraph" w:styleId="Obsah1">
    <w:name w:val="toc 1"/>
    <w:basedOn w:val="Normln"/>
    <w:next w:val="Normln"/>
    <w:rsid w:val="00C65AC4"/>
    <w:pPr>
      <w:ind w:left="851" w:hanging="851"/>
      <w:jc w:val="both"/>
    </w:pPr>
    <w:rPr>
      <w:rFonts w:ascii="Arial" w:hAnsi="Arial" w:cs="Arial"/>
      <w:color w:val="FF0000"/>
      <w:szCs w:val="20"/>
    </w:rPr>
  </w:style>
  <w:style w:type="paragraph" w:customStyle="1" w:styleId="CharCharCharChar">
    <w:name w:val="Char Char Char Char"/>
    <w:basedOn w:val="Normln"/>
    <w:rsid w:val="00C65AC4"/>
    <w:pPr>
      <w:spacing w:after="160" w:line="240" w:lineRule="exact"/>
      <w:ind w:firstLine="576"/>
      <w:jc w:val="both"/>
    </w:pPr>
    <w:rPr>
      <w:rFonts w:ascii="Times New Roman Bold" w:hAnsi="Times New Roman Bold" w:cs="Arial"/>
      <w:sz w:val="22"/>
      <w:szCs w:val="26"/>
      <w:lang w:val="sk-SK"/>
    </w:rPr>
  </w:style>
  <w:style w:type="paragraph" w:customStyle="1" w:styleId="mntNormln">
    <w:name w:val="mntNormální"/>
    <w:rsid w:val="00C65AC4"/>
    <w:pPr>
      <w:suppressAutoHyphens/>
      <w:autoSpaceDE w:val="0"/>
    </w:pPr>
    <w:rPr>
      <w:rFonts w:ascii="Arial" w:eastAsia="Arial" w:hAnsi="Arial" w:cs="Arial"/>
      <w:color w:val="000000"/>
      <w:sz w:val="24"/>
      <w:lang w:eastAsia="ar-SA"/>
    </w:rPr>
  </w:style>
  <w:style w:type="paragraph" w:customStyle="1" w:styleId="Import0">
    <w:name w:val="Import 0"/>
    <w:basedOn w:val="Normln"/>
    <w:link w:val="Import0Char"/>
    <w:rsid w:val="00C65AC4"/>
    <w:pPr>
      <w:spacing w:line="276" w:lineRule="auto"/>
    </w:pPr>
    <w:rPr>
      <w:rFonts w:ascii="Courier New" w:hAnsi="Courier New"/>
      <w:szCs w:val="20"/>
      <w:lang w:val="x-none"/>
    </w:rPr>
  </w:style>
  <w:style w:type="paragraph" w:styleId="Zhlav">
    <w:name w:val="header"/>
    <w:basedOn w:val="Normln"/>
    <w:link w:val="ZhlavChar"/>
    <w:uiPriority w:val="99"/>
    <w:rsid w:val="00C65AC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C65A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rsid w:val="00C65AC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65A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kaznakoment">
    <w:name w:val="annotation reference"/>
    <w:semiHidden/>
    <w:rsid w:val="00C65A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AC4"/>
    <w:rPr>
      <w:sz w:val="20"/>
      <w:szCs w:val="20"/>
    </w:rPr>
  </w:style>
  <w:style w:type="character" w:customStyle="1" w:styleId="TextkomenteChar">
    <w:name w:val="Text komentáře Char"/>
    <w:link w:val="Textkomente"/>
    <w:rsid w:val="00C65A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C65AC4"/>
    <w:rPr>
      <w:b/>
      <w:bCs/>
    </w:rPr>
  </w:style>
  <w:style w:type="character" w:customStyle="1" w:styleId="PedmtkomenteChar">
    <w:name w:val="Předmět komentáře Char"/>
    <w:link w:val="Pedmtkomente"/>
    <w:semiHidden/>
    <w:rsid w:val="00C65A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semiHidden/>
    <w:rsid w:val="00C65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C65AC4"/>
    <w:rPr>
      <w:rFonts w:ascii="Tahoma" w:eastAsia="Times New Roman" w:hAnsi="Tahoma" w:cs="Tahoma"/>
      <w:sz w:val="16"/>
      <w:szCs w:val="16"/>
      <w:lang w:eastAsia="ar-SA"/>
    </w:rPr>
  </w:style>
  <w:style w:type="character" w:styleId="slostrnky">
    <w:name w:val="page number"/>
    <w:basedOn w:val="Standardnpsmoodstavce"/>
    <w:rsid w:val="00C65AC4"/>
  </w:style>
  <w:style w:type="paragraph" w:styleId="Odstavecseseznamem">
    <w:name w:val="List Paragraph"/>
    <w:basedOn w:val="Normln"/>
    <w:link w:val="OdstavecseseznamemChar"/>
    <w:uiPriority w:val="34"/>
    <w:qFormat/>
    <w:rsid w:val="00C65AC4"/>
    <w:pPr>
      <w:ind w:left="708"/>
    </w:pPr>
  </w:style>
  <w:style w:type="paragraph" w:styleId="Zkladntextodsazen3">
    <w:name w:val="Body Text Indent 3"/>
    <w:basedOn w:val="Normln"/>
    <w:link w:val="Zkladntextodsazen3Char"/>
    <w:rsid w:val="00C65AC4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C65AC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Import0Char">
    <w:name w:val="Import 0 Char"/>
    <w:link w:val="Import0"/>
    <w:rsid w:val="00C65AC4"/>
    <w:rPr>
      <w:rFonts w:ascii="Courier New" w:eastAsia="Times New Roman" w:hAnsi="Courier New" w:cs="Times New Roman"/>
      <w:sz w:val="24"/>
      <w:szCs w:val="20"/>
      <w:lang w:val="x-none" w:eastAsia="ar-SA"/>
    </w:rPr>
  </w:style>
  <w:style w:type="paragraph" w:customStyle="1" w:styleId="Normln1">
    <w:name w:val="Normální1"/>
    <w:basedOn w:val="Normln"/>
    <w:rsid w:val="00C65AC4"/>
    <w:pPr>
      <w:widowControl w:val="0"/>
    </w:pPr>
    <w:rPr>
      <w:color w:val="000000"/>
      <w:sz w:val="20"/>
      <w:szCs w:val="20"/>
    </w:rPr>
  </w:style>
  <w:style w:type="character" w:styleId="Hypertextovodkaz">
    <w:name w:val="Hyperlink"/>
    <w:rsid w:val="00C65AC4"/>
    <w:rPr>
      <w:color w:val="0563C1"/>
      <w:u w:val="single"/>
    </w:rPr>
  </w:style>
  <w:style w:type="character" w:customStyle="1" w:styleId="Nadpis3Char">
    <w:name w:val="Nadpis 3 Char"/>
    <w:link w:val="Nadpis3"/>
    <w:uiPriority w:val="9"/>
    <w:rsid w:val="00794006"/>
    <w:rPr>
      <w:rFonts w:ascii="Calibri Light" w:eastAsia="Yu Gothic Light" w:hAnsi="Calibri Light" w:cs="Times New Roman"/>
      <w:color w:val="1F3763"/>
      <w:sz w:val="24"/>
      <w:szCs w:val="24"/>
      <w:lang w:eastAsia="ar-SA"/>
    </w:rPr>
  </w:style>
  <w:style w:type="character" w:customStyle="1" w:styleId="Nadpis5Char">
    <w:name w:val="Nadpis 5 Char"/>
    <w:link w:val="Nadpis5"/>
    <w:uiPriority w:val="9"/>
    <w:semiHidden/>
    <w:rsid w:val="007C52DD"/>
    <w:rPr>
      <w:rFonts w:ascii="Calibri Light" w:eastAsia="Yu Gothic Light" w:hAnsi="Calibri Light" w:cs="Times New Roman"/>
      <w:color w:val="2F5496"/>
      <w:sz w:val="24"/>
      <w:szCs w:val="24"/>
      <w:lang w:eastAsia="ar-SA"/>
    </w:rPr>
  </w:style>
  <w:style w:type="paragraph" w:styleId="Seznam2">
    <w:name w:val="List 2"/>
    <w:basedOn w:val="Normln"/>
    <w:uiPriority w:val="99"/>
    <w:semiHidden/>
    <w:unhideWhenUsed/>
    <w:rsid w:val="007C52DD"/>
    <w:pPr>
      <w:ind w:left="566" w:hanging="283"/>
      <w:contextualSpacing/>
    </w:pPr>
  </w:style>
  <w:style w:type="character" w:customStyle="1" w:styleId="Bodytext">
    <w:name w:val="Body text_"/>
    <w:link w:val="Zkladntext1"/>
    <w:locked/>
    <w:rsid w:val="000E6A8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0E6A83"/>
    <w:pPr>
      <w:shd w:val="clear" w:color="auto" w:fill="FFFFFF"/>
      <w:suppressAutoHyphens w:val="0"/>
      <w:spacing w:before="360" w:line="288" w:lineRule="exact"/>
      <w:ind w:hanging="1080"/>
      <w:jc w:val="righ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ListParagraph1">
    <w:name w:val="List Paragraph1"/>
    <w:basedOn w:val="Normln"/>
    <w:rsid w:val="00F9131F"/>
    <w:pPr>
      <w:suppressAutoHyphens w:val="0"/>
      <w:ind w:left="720" w:right="736" w:hanging="1"/>
    </w:pPr>
    <w:rPr>
      <w:lang w:eastAsia="cs-CZ"/>
    </w:rPr>
  </w:style>
  <w:style w:type="paragraph" w:styleId="Revize">
    <w:name w:val="Revision"/>
    <w:hidden/>
    <w:uiPriority w:val="99"/>
    <w:semiHidden/>
    <w:rsid w:val="009D1C1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F6649"/>
  </w:style>
  <w:style w:type="paragraph" w:styleId="Prosttext">
    <w:name w:val="Plain Text"/>
    <w:basedOn w:val="Normln"/>
    <w:link w:val="ProsttextChar"/>
    <w:uiPriority w:val="99"/>
    <w:semiHidden/>
    <w:unhideWhenUsed/>
    <w:rsid w:val="00AA7775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ProsttextChar">
    <w:name w:val="Prostý text Char"/>
    <w:link w:val="Prosttext"/>
    <w:uiPriority w:val="99"/>
    <w:semiHidden/>
    <w:rsid w:val="00AA7775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6951ED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E4E4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uiPriority w:val="99"/>
    <w:rsid w:val="000E35AD"/>
    <w:pPr>
      <w:numPr>
        <w:numId w:val="23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0E35AD"/>
    <w:pPr>
      <w:numPr>
        <w:ilvl w:val="1"/>
        <w:numId w:val="23"/>
      </w:numPr>
      <w:suppressAutoHyphens w:val="0"/>
      <w:jc w:val="both"/>
      <w:outlineLvl w:val="7"/>
    </w:pPr>
    <w:rPr>
      <w:lang w:eastAsia="cs-CZ"/>
    </w:rPr>
  </w:style>
  <w:style w:type="paragraph" w:customStyle="1" w:styleId="OdstavecII">
    <w:name w:val="Odstavec_II"/>
    <w:basedOn w:val="Nadpis1"/>
    <w:next w:val="Psmeno"/>
    <w:qFormat/>
    <w:rsid w:val="00DC2A64"/>
    <w:pPr>
      <w:tabs>
        <w:tab w:val="num" w:pos="855"/>
      </w:tabs>
      <w:suppressAutoHyphens w:val="0"/>
      <w:spacing w:after="120" w:line="276" w:lineRule="auto"/>
      <w:ind w:left="856" w:hanging="856"/>
      <w:jc w:val="both"/>
    </w:pPr>
    <w:rPr>
      <w:rFonts w:ascii="Arial Narrow" w:eastAsia="Calibri" w:hAnsi="Arial Narrow" w:cs="Times New Roman"/>
      <w:b w:val="0"/>
      <w:bCs w:val="0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DC2A64"/>
    <w:pPr>
      <w:keepNext w:val="0"/>
      <w:widowControl w:val="0"/>
      <w:tabs>
        <w:tab w:val="num" w:pos="1134"/>
      </w:tabs>
      <w:suppressAutoHyphens w:val="0"/>
      <w:spacing w:after="120" w:line="276" w:lineRule="auto"/>
      <w:ind w:left="1134" w:hanging="850"/>
      <w:jc w:val="both"/>
    </w:pPr>
    <w:rPr>
      <w:rFonts w:ascii="Arial Narrow" w:eastAsia="Calibri" w:hAnsi="Arial Narrow"/>
      <w:b w:val="0"/>
      <w:kern w:val="32"/>
      <w:sz w:val="22"/>
      <w:szCs w:val="22"/>
      <w:lang w:eastAsia="cs-CZ"/>
    </w:rPr>
  </w:style>
  <w:style w:type="paragraph" w:customStyle="1" w:styleId="Bod">
    <w:name w:val="Bod"/>
    <w:basedOn w:val="Normln"/>
    <w:next w:val="FormtovanvHTML"/>
    <w:qFormat/>
    <w:rsid w:val="00DC2A64"/>
    <w:pPr>
      <w:tabs>
        <w:tab w:val="num" w:pos="1814"/>
      </w:tabs>
      <w:suppressAutoHyphens w:val="0"/>
      <w:spacing w:after="120" w:line="276" w:lineRule="auto"/>
      <w:ind w:left="1418" w:hanging="284"/>
      <w:jc w:val="both"/>
    </w:pPr>
    <w:rPr>
      <w:rFonts w:ascii="Arial Narrow" w:hAnsi="Arial Narrow"/>
      <w:snapToGrid w:val="0"/>
      <w:color w:val="000000" w:themeColor="text1"/>
      <w:sz w:val="22"/>
      <w:szCs w:val="22"/>
      <w:lang w:eastAsia="cs-CZ"/>
    </w:rPr>
  </w:style>
  <w:style w:type="paragraph" w:customStyle="1" w:styleId="TOdstavecII">
    <w:name w:val="T_Odstavec_II"/>
    <w:basedOn w:val="OdstavecII"/>
    <w:rsid w:val="00DC2A64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2A64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2A64"/>
    <w:rPr>
      <w:rFonts w:ascii="Consolas" w:eastAsia="Times New Roman" w:hAnsi="Consolas" w:cs="Consolas"/>
      <w:lang w:eastAsia="ar-SA"/>
    </w:rPr>
  </w:style>
  <w:style w:type="character" w:customStyle="1" w:styleId="TextkomenteChar1">
    <w:name w:val="Text komentáře Char1"/>
    <w:uiPriority w:val="99"/>
    <w:semiHidden/>
    <w:locked/>
    <w:rsid w:val="00127C3F"/>
    <w:rPr>
      <w:sz w:val="20"/>
    </w:rPr>
  </w:style>
  <w:style w:type="character" w:customStyle="1" w:styleId="cf01">
    <w:name w:val="cf01"/>
    <w:basedOn w:val="Standardnpsmoodstavce"/>
    <w:rsid w:val="00FC0A6D"/>
    <w:rPr>
      <w:rFonts w:ascii="Segoe UI" w:hAnsi="Segoe UI" w:cs="Segoe UI" w:hint="default"/>
      <w:sz w:val="18"/>
      <w:szCs w:val="18"/>
      <w:shd w:val="clear" w:color="auto" w:fill="FFFF00"/>
    </w:rPr>
  </w:style>
  <w:style w:type="character" w:styleId="Nevyeenzmnka">
    <w:name w:val="Unresolved Mention"/>
    <w:basedOn w:val="Standardnpsmoodstavce"/>
    <w:uiPriority w:val="99"/>
    <w:semiHidden/>
    <w:unhideWhenUsed/>
    <w:rsid w:val="006E509D"/>
    <w:rPr>
      <w:color w:val="605E5C"/>
      <w:shd w:val="clear" w:color="auto" w:fill="E1DFDD"/>
    </w:rPr>
  </w:style>
  <w:style w:type="paragraph" w:customStyle="1" w:styleId="StyllnekPed18bPolejednoduchAutomatick05b">
    <w:name w:val="Styl Článek + Před:  18 b. Pole: (jednoduché Automatická  05 b..."/>
    <w:basedOn w:val="lnek"/>
    <w:rsid w:val="00A109C0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num" w:pos="3629"/>
      </w:tabs>
      <w:suppressAutoHyphens w:val="0"/>
      <w:spacing w:after="280"/>
      <w:ind w:left="567" w:firstLine="2268"/>
    </w:pPr>
    <w:rPr>
      <w:rFonts w:ascii="Arial" w:hAnsi="Arial"/>
      <w:bCs/>
      <w:snapToGrid w:val="0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anka@moravska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3B15-7935-45BA-ADAF-00D5B7DA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4667</Characters>
  <Application>Microsoft Office Word</Application>
  <DocSecurity>4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Dosoudilová Pavla</cp:lastModifiedBy>
  <cp:revision>2</cp:revision>
  <cp:lastPrinted>2024-05-20T10:16:00Z</cp:lastPrinted>
  <dcterms:created xsi:type="dcterms:W3CDTF">2024-06-03T14:08:00Z</dcterms:created>
  <dcterms:modified xsi:type="dcterms:W3CDTF">2024-06-03T14:08:00Z</dcterms:modified>
</cp:coreProperties>
</file>