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66335E" w14:paraId="02DEBEAF" w14:textId="77777777">
        <w:trPr>
          <w:trHeight w:val="148"/>
        </w:trPr>
        <w:tc>
          <w:tcPr>
            <w:tcW w:w="115" w:type="dxa"/>
          </w:tcPr>
          <w:p w14:paraId="40B10CB7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41A0F8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C937C9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6E173A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7DD38D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29AD00" w14:textId="77777777" w:rsidR="0066335E" w:rsidRDefault="0066335E">
            <w:pPr>
              <w:pStyle w:val="EmptyCellLayoutStyle"/>
              <w:spacing w:after="0" w:line="240" w:lineRule="auto"/>
            </w:pPr>
          </w:p>
        </w:tc>
      </w:tr>
      <w:tr w:rsidR="00D74521" w14:paraId="34B5B5F9" w14:textId="77777777" w:rsidTr="00D74521">
        <w:trPr>
          <w:trHeight w:val="340"/>
        </w:trPr>
        <w:tc>
          <w:tcPr>
            <w:tcW w:w="115" w:type="dxa"/>
          </w:tcPr>
          <w:p w14:paraId="3645DF58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960D69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6335E" w14:paraId="1B3035D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48D6" w14:textId="3D28ECB0" w:rsidR="0066335E" w:rsidRDefault="00FA46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Uživatel</w:t>
                  </w:r>
                  <w:r w:rsidR="009778EA"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238DB1B3" w14:textId="77777777" w:rsidR="0066335E" w:rsidRDefault="0066335E">
            <w:pPr>
              <w:spacing w:after="0" w:line="240" w:lineRule="auto"/>
            </w:pPr>
          </w:p>
        </w:tc>
        <w:tc>
          <w:tcPr>
            <w:tcW w:w="8142" w:type="dxa"/>
          </w:tcPr>
          <w:p w14:paraId="0DE6F5E6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74322C" w14:textId="77777777" w:rsidR="0066335E" w:rsidRDefault="0066335E">
            <w:pPr>
              <w:pStyle w:val="EmptyCellLayoutStyle"/>
              <w:spacing w:after="0" w:line="240" w:lineRule="auto"/>
            </w:pPr>
          </w:p>
        </w:tc>
      </w:tr>
      <w:tr w:rsidR="0066335E" w14:paraId="40CDB0C0" w14:textId="77777777">
        <w:trPr>
          <w:trHeight w:val="100"/>
        </w:trPr>
        <w:tc>
          <w:tcPr>
            <w:tcW w:w="115" w:type="dxa"/>
          </w:tcPr>
          <w:p w14:paraId="3A12F231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E20863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68757D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7006BD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BF61B1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13A5D5" w14:textId="77777777" w:rsidR="0066335E" w:rsidRDefault="0066335E">
            <w:pPr>
              <w:pStyle w:val="EmptyCellLayoutStyle"/>
              <w:spacing w:after="0" w:line="240" w:lineRule="auto"/>
            </w:pPr>
          </w:p>
        </w:tc>
      </w:tr>
      <w:tr w:rsidR="00D74521" w14:paraId="4095CE6F" w14:textId="77777777" w:rsidTr="00D74521">
        <w:tc>
          <w:tcPr>
            <w:tcW w:w="115" w:type="dxa"/>
          </w:tcPr>
          <w:p w14:paraId="2E027D75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93C4D3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66335E" w14:paraId="5A85B2A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ABE5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307C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6335E" w14:paraId="7024166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8870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Paseka, zemědělská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189D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č.p. 130, 78501 Babice</w:t>
                  </w:r>
                </w:p>
              </w:tc>
            </w:tr>
          </w:tbl>
          <w:p w14:paraId="337C3F51" w14:textId="77777777" w:rsidR="0066335E" w:rsidRDefault="0066335E">
            <w:pPr>
              <w:spacing w:after="0" w:line="240" w:lineRule="auto"/>
            </w:pPr>
          </w:p>
        </w:tc>
      </w:tr>
      <w:tr w:rsidR="0066335E" w14:paraId="23DDCB4A" w14:textId="77777777">
        <w:trPr>
          <w:trHeight w:val="349"/>
        </w:trPr>
        <w:tc>
          <w:tcPr>
            <w:tcW w:w="115" w:type="dxa"/>
          </w:tcPr>
          <w:p w14:paraId="4E1D4127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596449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692CAC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E38865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F4503A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B68A21" w14:textId="77777777" w:rsidR="0066335E" w:rsidRDefault="0066335E">
            <w:pPr>
              <w:pStyle w:val="EmptyCellLayoutStyle"/>
              <w:spacing w:after="0" w:line="240" w:lineRule="auto"/>
            </w:pPr>
          </w:p>
        </w:tc>
      </w:tr>
      <w:tr w:rsidR="0066335E" w14:paraId="3C3FCCC4" w14:textId="77777777">
        <w:trPr>
          <w:trHeight w:val="340"/>
        </w:trPr>
        <w:tc>
          <w:tcPr>
            <w:tcW w:w="115" w:type="dxa"/>
          </w:tcPr>
          <w:p w14:paraId="0ECC8B4F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091CBB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6335E" w14:paraId="480FEFA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1343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66A568E" w14:textId="77777777" w:rsidR="0066335E" w:rsidRDefault="0066335E">
            <w:pPr>
              <w:spacing w:after="0" w:line="240" w:lineRule="auto"/>
            </w:pPr>
          </w:p>
        </w:tc>
        <w:tc>
          <w:tcPr>
            <w:tcW w:w="801" w:type="dxa"/>
          </w:tcPr>
          <w:p w14:paraId="58873A7C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DB8A07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4B065C" w14:textId="77777777" w:rsidR="0066335E" w:rsidRDefault="0066335E">
            <w:pPr>
              <w:pStyle w:val="EmptyCellLayoutStyle"/>
              <w:spacing w:after="0" w:line="240" w:lineRule="auto"/>
            </w:pPr>
          </w:p>
        </w:tc>
      </w:tr>
      <w:tr w:rsidR="0066335E" w14:paraId="48346BE3" w14:textId="77777777">
        <w:trPr>
          <w:trHeight w:val="229"/>
        </w:trPr>
        <w:tc>
          <w:tcPr>
            <w:tcW w:w="115" w:type="dxa"/>
          </w:tcPr>
          <w:p w14:paraId="769F50C5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EA800A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3EDDD2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D08122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F69F89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532EBA" w14:textId="77777777" w:rsidR="0066335E" w:rsidRDefault="0066335E">
            <w:pPr>
              <w:pStyle w:val="EmptyCellLayoutStyle"/>
              <w:spacing w:after="0" w:line="240" w:lineRule="auto"/>
            </w:pPr>
          </w:p>
        </w:tc>
      </w:tr>
      <w:tr w:rsidR="00D74521" w14:paraId="5CDA9CB8" w14:textId="77777777" w:rsidTr="00D74521">
        <w:tc>
          <w:tcPr>
            <w:tcW w:w="115" w:type="dxa"/>
          </w:tcPr>
          <w:p w14:paraId="1E1BC6E6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66335E" w14:paraId="2FEA2718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1A75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B71F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F813" w14:textId="77777777" w:rsidR="0066335E" w:rsidRDefault="00977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EC9C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F251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D881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EA6D9" w14:textId="77777777" w:rsidR="0066335E" w:rsidRDefault="00977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D8CE" w14:textId="77777777" w:rsidR="0066335E" w:rsidRDefault="00977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27FC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BD86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8263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FF75" w14:textId="77777777" w:rsidR="0066335E" w:rsidRDefault="00977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1022" w14:textId="77777777" w:rsidR="0066335E" w:rsidRDefault="00977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C018" w14:textId="77942735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Úhrada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74521" w14:paraId="77A588E0" w14:textId="77777777" w:rsidTr="00D7452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9D68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Babice u Šternberka</w:t>
                  </w:r>
                </w:p>
              </w:tc>
            </w:tr>
            <w:tr w:rsidR="0066335E" w14:paraId="5A961D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015F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SPÚ id. 4/8 z 87015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6711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AA94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BA78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6B1A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B8AA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BFAAB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C52B5" w14:textId="77777777" w:rsidR="0066335E" w:rsidRDefault="00977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A267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092F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43 508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19A7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03BF" w14:textId="77777777" w:rsidR="0066335E" w:rsidRDefault="00977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7555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E12C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31 492,83</w:t>
                  </w:r>
                </w:p>
              </w:tc>
            </w:tr>
            <w:tr w:rsidR="0066335E" w14:paraId="718CB0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E3F0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SPÚ id. 4/8 z 23483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5E95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3F49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C676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68EC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E738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C461C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A4FD4" w14:textId="77777777" w:rsidR="0066335E" w:rsidRDefault="00977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3F93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AFC9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9380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7B66" w14:textId="77777777" w:rsidR="0066335E" w:rsidRDefault="00977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F975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CBA8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8 499,33</w:t>
                  </w:r>
                </w:p>
              </w:tc>
            </w:tr>
            <w:tr w:rsidR="0066335E" w14:paraId="2DC02E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1206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SPÚ id. 4/8 z 27678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50C3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27D9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95F6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C807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56DD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4171B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730D7" w14:textId="77777777" w:rsidR="0066335E" w:rsidRDefault="00977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6D44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9648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140F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5D5D" w14:textId="77777777" w:rsidR="0066335E" w:rsidRDefault="00977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916D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D7DE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10 017,22</w:t>
                  </w:r>
                </w:p>
              </w:tc>
            </w:tr>
            <w:tr w:rsidR="0066335E" w14:paraId="13840E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157B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SPÚ id. 4/8 z 34167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ED6B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04A1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5767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C5C3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9E49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32532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6BE5D" w14:textId="77777777" w:rsidR="0066335E" w:rsidRDefault="00977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CF67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5F30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17 084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73D4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591E" w14:textId="77777777" w:rsidR="0066335E" w:rsidRDefault="00977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AA37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E36A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12 366,08</w:t>
                  </w:r>
                </w:p>
              </w:tc>
            </w:tr>
            <w:tr w:rsidR="00D74521" w14:paraId="1DFC35C1" w14:textId="77777777" w:rsidTr="00D7452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8EC3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A6A7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5060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C4884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E166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B9D4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E790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86 173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485E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1BCE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AFFC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4405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62 375,46</w:t>
                  </w:r>
                </w:p>
              </w:tc>
            </w:tr>
            <w:tr w:rsidR="00D74521" w14:paraId="6F9EE8BB" w14:textId="77777777" w:rsidTr="00D7452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00F5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9AA8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86 173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0F59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ADF6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8E08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B6AD" w14:textId="77777777" w:rsidR="0066335E" w:rsidRDefault="00977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62 375</w:t>
                  </w:r>
                </w:p>
              </w:tc>
            </w:tr>
            <w:tr w:rsidR="00D74521" w14:paraId="67D9D0B1" w14:textId="77777777" w:rsidTr="00D7452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3EA0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6129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1DFD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4051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08E4" w14:textId="77777777" w:rsidR="0066335E" w:rsidRDefault="006633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E5C7" w14:textId="77777777" w:rsidR="0066335E" w:rsidRDefault="0066335E">
                  <w:pPr>
                    <w:spacing w:after="0" w:line="240" w:lineRule="auto"/>
                  </w:pPr>
                </w:p>
              </w:tc>
            </w:tr>
          </w:tbl>
          <w:p w14:paraId="2A28087E" w14:textId="77777777" w:rsidR="0066335E" w:rsidRDefault="0066335E">
            <w:pPr>
              <w:spacing w:after="0" w:line="240" w:lineRule="auto"/>
            </w:pPr>
          </w:p>
        </w:tc>
      </w:tr>
      <w:tr w:rsidR="0066335E" w14:paraId="58843132" w14:textId="77777777">
        <w:trPr>
          <w:trHeight w:val="254"/>
        </w:trPr>
        <w:tc>
          <w:tcPr>
            <w:tcW w:w="115" w:type="dxa"/>
          </w:tcPr>
          <w:p w14:paraId="49BB1B9B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1EDE34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3F4302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FAA6EC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E2AE08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3B6450" w14:textId="77777777" w:rsidR="0066335E" w:rsidRDefault="0066335E">
            <w:pPr>
              <w:pStyle w:val="EmptyCellLayoutStyle"/>
              <w:spacing w:after="0" w:line="240" w:lineRule="auto"/>
            </w:pPr>
          </w:p>
        </w:tc>
      </w:tr>
      <w:tr w:rsidR="00D74521" w14:paraId="0828F724" w14:textId="77777777" w:rsidTr="00D74521">
        <w:trPr>
          <w:trHeight w:val="1305"/>
        </w:trPr>
        <w:tc>
          <w:tcPr>
            <w:tcW w:w="115" w:type="dxa"/>
          </w:tcPr>
          <w:p w14:paraId="626026BA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6335E" w14:paraId="79A9B8F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8610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7B5DB26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6A4F149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0C94500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468F5C7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F29EEA9" w14:textId="77777777" w:rsidR="0066335E" w:rsidRDefault="0066335E">
            <w:pPr>
              <w:spacing w:after="0" w:line="240" w:lineRule="auto"/>
            </w:pPr>
          </w:p>
        </w:tc>
        <w:tc>
          <w:tcPr>
            <w:tcW w:w="285" w:type="dxa"/>
          </w:tcPr>
          <w:p w14:paraId="06B5D13E" w14:textId="77777777" w:rsidR="0066335E" w:rsidRDefault="0066335E">
            <w:pPr>
              <w:pStyle w:val="EmptyCellLayoutStyle"/>
              <w:spacing w:after="0" w:line="240" w:lineRule="auto"/>
            </w:pPr>
          </w:p>
        </w:tc>
      </w:tr>
      <w:tr w:rsidR="0066335E" w14:paraId="25BBE1F4" w14:textId="77777777">
        <w:trPr>
          <w:trHeight w:val="100"/>
        </w:trPr>
        <w:tc>
          <w:tcPr>
            <w:tcW w:w="115" w:type="dxa"/>
          </w:tcPr>
          <w:p w14:paraId="269DDBB9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03122A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DC9373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117379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87DADA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E39445" w14:textId="77777777" w:rsidR="0066335E" w:rsidRDefault="0066335E">
            <w:pPr>
              <w:pStyle w:val="EmptyCellLayoutStyle"/>
              <w:spacing w:after="0" w:line="240" w:lineRule="auto"/>
            </w:pPr>
          </w:p>
        </w:tc>
      </w:tr>
      <w:tr w:rsidR="00D74521" w14:paraId="6FA52931" w14:textId="77777777" w:rsidTr="00D74521">
        <w:trPr>
          <w:trHeight w:val="1685"/>
        </w:trPr>
        <w:tc>
          <w:tcPr>
            <w:tcW w:w="115" w:type="dxa"/>
          </w:tcPr>
          <w:p w14:paraId="33D811AD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6335E" w14:paraId="4A576FE5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F0FE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16BFD44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46DFEE00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7BA4DBE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61454066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38C462BF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610CFD1F" w14:textId="77777777" w:rsidR="0066335E" w:rsidRDefault="00977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76C71AC" w14:textId="77777777" w:rsidR="0066335E" w:rsidRDefault="0066335E">
            <w:pPr>
              <w:spacing w:after="0" w:line="240" w:lineRule="auto"/>
            </w:pPr>
          </w:p>
        </w:tc>
        <w:tc>
          <w:tcPr>
            <w:tcW w:w="285" w:type="dxa"/>
          </w:tcPr>
          <w:p w14:paraId="36517FEB" w14:textId="77777777" w:rsidR="0066335E" w:rsidRDefault="0066335E">
            <w:pPr>
              <w:pStyle w:val="EmptyCellLayoutStyle"/>
              <w:spacing w:after="0" w:line="240" w:lineRule="auto"/>
            </w:pPr>
          </w:p>
        </w:tc>
      </w:tr>
      <w:tr w:rsidR="0066335E" w14:paraId="6D00170B" w14:textId="77777777">
        <w:trPr>
          <w:trHeight w:val="59"/>
        </w:trPr>
        <w:tc>
          <w:tcPr>
            <w:tcW w:w="115" w:type="dxa"/>
          </w:tcPr>
          <w:p w14:paraId="2E2A404D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F19B6C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E442B8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E0676F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ECD7F4" w14:textId="77777777" w:rsidR="0066335E" w:rsidRDefault="006633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25822F" w14:textId="77777777" w:rsidR="0066335E" w:rsidRDefault="0066335E">
            <w:pPr>
              <w:pStyle w:val="EmptyCellLayoutStyle"/>
              <w:spacing w:after="0" w:line="240" w:lineRule="auto"/>
            </w:pPr>
          </w:p>
        </w:tc>
      </w:tr>
    </w:tbl>
    <w:p w14:paraId="3780F642" w14:textId="77777777" w:rsidR="0066335E" w:rsidRDefault="0066335E">
      <w:pPr>
        <w:spacing w:after="0" w:line="240" w:lineRule="auto"/>
      </w:pPr>
    </w:p>
    <w:sectPr w:rsidR="0066335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343F" w14:textId="77777777" w:rsidR="009778EA" w:rsidRDefault="009778EA">
      <w:pPr>
        <w:spacing w:after="0" w:line="240" w:lineRule="auto"/>
      </w:pPr>
      <w:r>
        <w:separator/>
      </w:r>
    </w:p>
  </w:endnote>
  <w:endnote w:type="continuationSeparator" w:id="0">
    <w:p w14:paraId="278824F9" w14:textId="77777777" w:rsidR="009778EA" w:rsidRDefault="0097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66335E" w14:paraId="2D9F5402" w14:textId="77777777">
      <w:tc>
        <w:tcPr>
          <w:tcW w:w="9346" w:type="dxa"/>
        </w:tcPr>
        <w:p w14:paraId="2909CD56" w14:textId="77777777" w:rsidR="0066335E" w:rsidRDefault="006633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81736D4" w14:textId="77777777" w:rsidR="0066335E" w:rsidRDefault="0066335E">
          <w:pPr>
            <w:pStyle w:val="EmptyCellLayoutStyle"/>
            <w:spacing w:after="0" w:line="240" w:lineRule="auto"/>
          </w:pPr>
        </w:p>
      </w:tc>
    </w:tr>
    <w:tr w:rsidR="0066335E" w14:paraId="65C0ED57" w14:textId="77777777">
      <w:tc>
        <w:tcPr>
          <w:tcW w:w="9346" w:type="dxa"/>
        </w:tcPr>
        <w:p w14:paraId="5466A745" w14:textId="77777777" w:rsidR="0066335E" w:rsidRDefault="006633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6335E" w14:paraId="0972528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12BD40B" w14:textId="77777777" w:rsidR="0066335E" w:rsidRDefault="009778E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1D50F84" w14:textId="77777777" w:rsidR="0066335E" w:rsidRDefault="0066335E">
          <w:pPr>
            <w:spacing w:after="0" w:line="240" w:lineRule="auto"/>
          </w:pPr>
        </w:p>
      </w:tc>
    </w:tr>
    <w:tr w:rsidR="0066335E" w14:paraId="4D80512B" w14:textId="77777777">
      <w:tc>
        <w:tcPr>
          <w:tcW w:w="9346" w:type="dxa"/>
        </w:tcPr>
        <w:p w14:paraId="355E1583" w14:textId="77777777" w:rsidR="0066335E" w:rsidRDefault="006633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6C0ECA" w14:textId="77777777" w:rsidR="0066335E" w:rsidRDefault="0066335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2627" w14:textId="77777777" w:rsidR="009778EA" w:rsidRDefault="009778EA">
      <w:pPr>
        <w:spacing w:after="0" w:line="240" w:lineRule="auto"/>
      </w:pPr>
      <w:r>
        <w:separator/>
      </w:r>
    </w:p>
  </w:footnote>
  <w:footnote w:type="continuationSeparator" w:id="0">
    <w:p w14:paraId="226BC5E3" w14:textId="77777777" w:rsidR="009778EA" w:rsidRDefault="0097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66335E" w14:paraId="60701168" w14:textId="77777777">
      <w:tc>
        <w:tcPr>
          <w:tcW w:w="144" w:type="dxa"/>
        </w:tcPr>
        <w:p w14:paraId="54457AF7" w14:textId="77777777" w:rsidR="0066335E" w:rsidRDefault="0066335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88B3B56" w14:textId="77777777" w:rsidR="0066335E" w:rsidRDefault="0066335E">
          <w:pPr>
            <w:pStyle w:val="EmptyCellLayoutStyle"/>
            <w:spacing w:after="0" w:line="240" w:lineRule="auto"/>
          </w:pPr>
        </w:p>
      </w:tc>
    </w:tr>
    <w:tr w:rsidR="0066335E" w14:paraId="7A3BA0F3" w14:textId="77777777">
      <w:tc>
        <w:tcPr>
          <w:tcW w:w="144" w:type="dxa"/>
        </w:tcPr>
        <w:p w14:paraId="4658A157" w14:textId="77777777" w:rsidR="0066335E" w:rsidRDefault="0066335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6335E" w14:paraId="75B90A2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1326949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5FDF7D4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B193F7B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2A525C1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4A62F50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671CD80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6E5A59B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30EF9B0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08D8844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0B15C71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F341652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C491544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AC1A480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1D0915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963FA4A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B85BA40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447337E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A8F478F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</w:tr>
          <w:tr w:rsidR="00D74521" w14:paraId="016A8395" w14:textId="77777777" w:rsidTr="00D7452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C80FED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66335E" w14:paraId="32B1421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17DE20" w14:textId="56A5B5BC" w:rsidR="0066335E" w:rsidRDefault="00977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FA4656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č. 2 k dohodě o zaplacení úhrady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26N19/21</w:t>
                      </w:r>
                      <w:r w:rsidR="00FA4656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A</w:t>
                      </w:r>
                    </w:p>
                  </w:tc>
                </w:tr>
              </w:tbl>
              <w:p w14:paraId="55419611" w14:textId="77777777" w:rsidR="0066335E" w:rsidRDefault="0066335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26F3F9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</w:tr>
          <w:tr w:rsidR="0066335E" w14:paraId="02AE64F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46A2B9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DD8ADF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254F2D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5B33BC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DC8A96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BD8DCA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F5241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75AE64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B002BB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656F96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76BB69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0096E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CA98A4F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2BDEAD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0A74EF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349F62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2D35309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255158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</w:tr>
          <w:tr w:rsidR="00D74521" w14:paraId="5338D047" w14:textId="77777777" w:rsidTr="00D7452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6493A6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81366C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66335E" w14:paraId="05DAD52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11CC63" w14:textId="77777777" w:rsidR="0066335E" w:rsidRDefault="00977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730BF58" w14:textId="77777777" w:rsidR="0066335E" w:rsidRDefault="0066335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295BF2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66335E" w14:paraId="5D3DBD0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B94FF9" w14:textId="77777777" w:rsidR="0066335E" w:rsidRDefault="00977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2611921</w:t>
                      </w:r>
                    </w:p>
                  </w:tc>
                </w:tr>
              </w:tbl>
              <w:p w14:paraId="24889606" w14:textId="77777777" w:rsidR="0066335E" w:rsidRDefault="0066335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F022AC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6335E" w14:paraId="6A94F5B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6EE6B1" w14:textId="77777777" w:rsidR="0066335E" w:rsidRDefault="00977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FA2FFAF" w14:textId="77777777" w:rsidR="0066335E" w:rsidRDefault="0066335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37E218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E9A6F0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B5EE19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66335E" w14:paraId="1457F9C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7C15AA" w14:textId="77777777" w:rsidR="0066335E" w:rsidRDefault="00977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14.08.2019</w:t>
                      </w:r>
                    </w:p>
                  </w:tc>
                </w:tr>
              </w:tbl>
              <w:p w14:paraId="0E15BA55" w14:textId="77777777" w:rsidR="0066335E" w:rsidRDefault="0066335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9A1875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66335E" w14:paraId="20869B2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A92895" w14:textId="081F4EA4" w:rsidR="0066335E" w:rsidRDefault="00977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Roční </w:t>
                      </w:r>
                      <w:r w:rsidR="00FA4656">
                        <w:rPr>
                          <w:rFonts w:ascii="Arial" w:eastAsia="Arial" w:hAnsi="Arial"/>
                          <w:color w:val="000000"/>
                        </w:rPr>
                        <w:t>úhrada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14:paraId="66FAAB10" w14:textId="77777777" w:rsidR="0066335E" w:rsidRDefault="0066335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816FBC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66335E" w14:paraId="1798781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A860DB" w14:textId="77777777" w:rsidR="0066335E" w:rsidRDefault="00977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62 375 Kč</w:t>
                      </w:r>
                    </w:p>
                  </w:tc>
                </w:tr>
              </w:tbl>
              <w:p w14:paraId="4F42FB18" w14:textId="77777777" w:rsidR="0066335E" w:rsidRDefault="0066335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A7962B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</w:tr>
          <w:tr w:rsidR="0066335E" w14:paraId="69AA054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9B19C5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387C92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0FDD5C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ABD09D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6EE7BC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2BCE2D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569618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C8B73D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E2A728E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7991CB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DAFB47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AE6A72A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DA7BDF6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2F800D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504BF6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7F0305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A3AACF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DCB8CA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</w:tr>
          <w:tr w:rsidR="0066335E" w14:paraId="67B0025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9A7F24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0C60F1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EFE7B9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998CD0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BBAA8E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8ADCC2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43C9C7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A0C630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9DFF2AE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6DF5D8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7D4A3E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960038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A933A10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2749DD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4952CA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F9EF5E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60B6C7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50AAAA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</w:tr>
          <w:tr w:rsidR="0066335E" w14:paraId="3466478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56A17D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7E291B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66335E" w14:paraId="4FEE49C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FBAB7B" w14:textId="77777777" w:rsidR="0066335E" w:rsidRDefault="00977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39124B3" w14:textId="77777777" w:rsidR="0066335E" w:rsidRDefault="0066335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398C7D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CF90B9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9EFBFAE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995214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EE70E7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6E2B21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796954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CA9B46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B3AB8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EC7ADAF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5EFE65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525137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0293BC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EA4439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482FFF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</w:tr>
          <w:tr w:rsidR="00D74521" w14:paraId="47BF13EF" w14:textId="77777777" w:rsidTr="00D7452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D272C9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8A6F12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FD3EE8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7203DD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0AFAD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66335E" w14:paraId="7E03F4A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451359" w14:textId="77777777" w:rsidR="0066335E" w:rsidRDefault="00977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15.05.2024</w:t>
                      </w:r>
                    </w:p>
                  </w:tc>
                </w:tr>
              </w:tbl>
              <w:p w14:paraId="78CCABC6" w14:textId="77777777" w:rsidR="0066335E" w:rsidRDefault="0066335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EE6C716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707015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6335E" w14:paraId="4095423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88AE58" w14:textId="77777777" w:rsidR="0066335E" w:rsidRDefault="00977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919B5BC" w14:textId="77777777" w:rsidR="0066335E" w:rsidRDefault="0066335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5DB5E7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183921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549B81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DE68A6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617867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54E7ED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52472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7FF3F8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</w:tr>
          <w:tr w:rsidR="00D74521" w14:paraId="2AAE41AA" w14:textId="77777777" w:rsidTr="00D7452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6CA36D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C6453E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35B41A7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F26D3F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55F1F6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D304FAC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6D4324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B584C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9B2E7A8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6E086C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66335E" w14:paraId="67E4990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4602C2" w14:textId="77777777" w:rsidR="0066335E" w:rsidRDefault="00977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14.08.2019</w:t>
                      </w:r>
                    </w:p>
                  </w:tc>
                </w:tr>
              </w:tbl>
              <w:p w14:paraId="47D079FD" w14:textId="77777777" w:rsidR="0066335E" w:rsidRDefault="0066335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E4B8D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934F4C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55C58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87278F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053AD0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</w:tr>
          <w:tr w:rsidR="00D74521" w14:paraId="78D4A2D5" w14:textId="77777777" w:rsidTr="00D7452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19D339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C921F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284502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EC66D8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3255E5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15FB78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5D1D2A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4347D64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BB5AD0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97D69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0F865D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4A28A21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9A0701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0B843D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DCC797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6E1C4DF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4A70C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</w:tr>
          <w:tr w:rsidR="0066335E" w14:paraId="796D7FF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077B5D9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B881208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E28B2B2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A5C1ED2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B17350E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45B40F6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BD80644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97543EF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2BBEA82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E207064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D848D2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1274545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A991B77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EBF954D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6CF6D95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EABD953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1BD2A14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10434E1" w14:textId="77777777" w:rsidR="0066335E" w:rsidRDefault="0066335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8D40E75" w14:textId="77777777" w:rsidR="0066335E" w:rsidRDefault="0066335E">
          <w:pPr>
            <w:spacing w:after="0" w:line="240" w:lineRule="auto"/>
          </w:pPr>
        </w:p>
      </w:tc>
    </w:tr>
    <w:tr w:rsidR="0066335E" w14:paraId="69BE6CFA" w14:textId="77777777">
      <w:tc>
        <w:tcPr>
          <w:tcW w:w="144" w:type="dxa"/>
        </w:tcPr>
        <w:p w14:paraId="5C9A939F" w14:textId="77777777" w:rsidR="0066335E" w:rsidRDefault="0066335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11E12A7" w14:textId="77777777" w:rsidR="0066335E" w:rsidRDefault="0066335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6531855">
    <w:abstractNumId w:val="0"/>
  </w:num>
  <w:num w:numId="2" w16cid:durableId="1163354344">
    <w:abstractNumId w:val="1"/>
  </w:num>
  <w:num w:numId="3" w16cid:durableId="112867430">
    <w:abstractNumId w:val="2"/>
  </w:num>
  <w:num w:numId="4" w16cid:durableId="916937517">
    <w:abstractNumId w:val="3"/>
  </w:num>
  <w:num w:numId="5" w16cid:durableId="1211113929">
    <w:abstractNumId w:val="4"/>
  </w:num>
  <w:num w:numId="6" w16cid:durableId="371929046">
    <w:abstractNumId w:val="5"/>
  </w:num>
  <w:num w:numId="7" w16cid:durableId="494297244">
    <w:abstractNumId w:val="6"/>
  </w:num>
  <w:num w:numId="8" w16cid:durableId="1163080826">
    <w:abstractNumId w:val="7"/>
  </w:num>
  <w:num w:numId="9" w16cid:durableId="428622336">
    <w:abstractNumId w:val="8"/>
  </w:num>
  <w:num w:numId="10" w16cid:durableId="434637277">
    <w:abstractNumId w:val="9"/>
  </w:num>
  <w:num w:numId="11" w16cid:durableId="1602713055">
    <w:abstractNumId w:val="10"/>
  </w:num>
  <w:num w:numId="12" w16cid:durableId="67847051">
    <w:abstractNumId w:val="11"/>
  </w:num>
  <w:num w:numId="13" w16cid:durableId="1700624255">
    <w:abstractNumId w:val="12"/>
  </w:num>
  <w:num w:numId="14" w16cid:durableId="18437346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5E"/>
    <w:rsid w:val="0066335E"/>
    <w:rsid w:val="009778EA"/>
    <w:rsid w:val="00D74521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7DDE"/>
  <w15:docId w15:val="{43524BB7-8732-4E86-9480-FDF89696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A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656"/>
  </w:style>
  <w:style w:type="paragraph" w:styleId="Zpat">
    <w:name w:val="footer"/>
    <w:basedOn w:val="Normln"/>
    <w:link w:val="ZpatChar"/>
    <w:uiPriority w:val="99"/>
    <w:unhideWhenUsed/>
    <w:rsid w:val="00FA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817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Gajda Ondřej Ing. Bc.</dc:creator>
  <dc:description/>
  <cp:lastModifiedBy>Gajda Ondřej Ing. Bc.</cp:lastModifiedBy>
  <cp:revision>4</cp:revision>
  <cp:lastPrinted>2024-05-15T12:07:00Z</cp:lastPrinted>
  <dcterms:created xsi:type="dcterms:W3CDTF">2024-05-15T12:07:00Z</dcterms:created>
  <dcterms:modified xsi:type="dcterms:W3CDTF">2024-05-15T12:13:00Z</dcterms:modified>
</cp:coreProperties>
</file>