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55157" w14:paraId="401EF389" w14:textId="77777777">
        <w:trPr>
          <w:trHeight w:val="100"/>
        </w:trPr>
        <w:tc>
          <w:tcPr>
            <w:tcW w:w="107" w:type="dxa"/>
          </w:tcPr>
          <w:p w14:paraId="1BFC64D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B46D7C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D8F36E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FFA47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54690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4E138D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50D22E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9BECE8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DC2A9E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5BBAEE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C458D5" w14:paraId="2954992C" w14:textId="77777777" w:rsidTr="00C458D5">
        <w:trPr>
          <w:trHeight w:val="340"/>
        </w:trPr>
        <w:tc>
          <w:tcPr>
            <w:tcW w:w="107" w:type="dxa"/>
          </w:tcPr>
          <w:p w14:paraId="7E7195A6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86FB10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5A7518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55157" w14:paraId="78C74B9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0338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0ABCE4E" w14:textId="77777777" w:rsidR="00B55157" w:rsidRDefault="00B55157">
            <w:pPr>
              <w:spacing w:after="0" w:line="240" w:lineRule="auto"/>
            </w:pPr>
          </w:p>
        </w:tc>
        <w:tc>
          <w:tcPr>
            <w:tcW w:w="2422" w:type="dxa"/>
          </w:tcPr>
          <w:p w14:paraId="1FD7E79F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DD81E6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CD24CE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09BAEA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B55157" w14:paraId="016554A7" w14:textId="77777777">
        <w:trPr>
          <w:trHeight w:val="167"/>
        </w:trPr>
        <w:tc>
          <w:tcPr>
            <w:tcW w:w="107" w:type="dxa"/>
          </w:tcPr>
          <w:p w14:paraId="2D84F1B2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3902C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2D0A6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F3DC8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6087E8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4A86B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1F774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305D6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7BF422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51B3A3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C458D5" w14:paraId="1F5D4F57" w14:textId="77777777" w:rsidTr="00C458D5">
        <w:tc>
          <w:tcPr>
            <w:tcW w:w="107" w:type="dxa"/>
          </w:tcPr>
          <w:p w14:paraId="276D356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A5923F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E84F38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55157" w14:paraId="2E9594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EEBF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FDF3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2C4A" w14:textId="77777777" w:rsidR="00B55157" w:rsidRDefault="000341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0AFE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92A2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1AF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F522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E1CF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8E79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B4B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58D5" w14:paraId="47C51EA2" w14:textId="77777777" w:rsidTr="00C458D5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430A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89A6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6D77" w14:textId="77777777" w:rsidR="00B55157" w:rsidRDefault="00B55157">
                  <w:pPr>
                    <w:spacing w:after="0" w:line="240" w:lineRule="auto"/>
                  </w:pPr>
                </w:p>
              </w:tc>
            </w:tr>
            <w:tr w:rsidR="00B55157" w14:paraId="45C752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13B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AF7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73D2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2858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5E8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5C55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0531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FA4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2DB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5FE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1 338,40 Kč</w:t>
                  </w:r>
                </w:p>
              </w:tc>
            </w:tr>
            <w:tr w:rsidR="00B55157" w14:paraId="4F093F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3944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914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78F7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598C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241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F367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6B9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64E5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462A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69BD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335,07 Kč</w:t>
                  </w:r>
                </w:p>
              </w:tc>
            </w:tr>
            <w:tr w:rsidR="00B55157" w14:paraId="1F6E7F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3DC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2B7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0DDB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690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A6C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342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980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12C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951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AA5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108,87 Kč</w:t>
                  </w:r>
                </w:p>
              </w:tc>
            </w:tr>
            <w:tr w:rsidR="00B55157" w14:paraId="272604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B9E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1309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0F9F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07F3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D02B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C1C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1BE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1A0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3F5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648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135,02 Kč</w:t>
                  </w:r>
                </w:p>
              </w:tc>
            </w:tr>
            <w:tr w:rsidR="00B55157" w14:paraId="1CE7AE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572E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73D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CA9B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6032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275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2CB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6EE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8E9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AA99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84B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1 813,68 Kč</w:t>
                  </w:r>
                </w:p>
              </w:tc>
            </w:tr>
            <w:tr w:rsidR="00B55157" w14:paraId="22E47B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1F8E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8DF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F3B3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6C1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53F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895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9B7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7F5D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04E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DDE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1 205,98 Kč</w:t>
                  </w:r>
                </w:p>
              </w:tc>
            </w:tr>
            <w:tr w:rsidR="00B55157" w14:paraId="2D9402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1C2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44A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D33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04A7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576D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EBD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02C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89E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EB1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A335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748,61 Kč</w:t>
                  </w:r>
                </w:p>
              </w:tc>
            </w:tr>
            <w:tr w:rsidR="00C458D5" w14:paraId="1DABD4E1" w14:textId="77777777" w:rsidTr="00C458D5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033B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DF61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7DFA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D5AF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69C5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AA8C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79A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5 685,63 Kč</w:t>
                  </w:r>
                </w:p>
              </w:tc>
            </w:tr>
            <w:tr w:rsidR="00C458D5" w14:paraId="7C94B925" w14:textId="77777777" w:rsidTr="00C458D5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88D6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1D05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34F0" w14:textId="77777777" w:rsidR="00B55157" w:rsidRDefault="00B55157">
                  <w:pPr>
                    <w:spacing w:after="0" w:line="240" w:lineRule="auto"/>
                  </w:pPr>
                </w:p>
              </w:tc>
            </w:tr>
            <w:tr w:rsidR="00B55157" w14:paraId="17C8FD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B81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9A6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57D6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7978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CA6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D5F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710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E7C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3C51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E1C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 Kč</w:t>
                  </w:r>
                </w:p>
              </w:tc>
            </w:tr>
            <w:tr w:rsidR="00B55157" w14:paraId="5969DF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0984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BC3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14E0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AF5E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626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8DD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4015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2A57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14B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54ED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2 561,62 Kč</w:t>
                  </w:r>
                </w:p>
              </w:tc>
            </w:tr>
            <w:tr w:rsidR="00B55157" w14:paraId="284481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299C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237B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0F68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EE03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ABC7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BE19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7F87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2B9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3FFD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714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5,20 Kč</w:t>
                  </w:r>
                </w:p>
              </w:tc>
            </w:tr>
            <w:tr w:rsidR="00B55157" w14:paraId="3B4222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E3B0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CC9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03FC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B98E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62B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D01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B78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74FB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B13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E09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158,91 Kč</w:t>
                  </w:r>
                </w:p>
              </w:tc>
            </w:tr>
            <w:tr w:rsidR="00B55157" w14:paraId="0BB502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6E7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219A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DE5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C82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9FD7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D7D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348A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8A9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AC3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55A8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43,70 Kč</w:t>
                  </w:r>
                </w:p>
              </w:tc>
            </w:tr>
            <w:tr w:rsidR="00B55157" w14:paraId="73B4C5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B9E7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AB4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E2BD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2587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A71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67A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82A0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069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DB15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558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2 522,87 Kč</w:t>
                  </w:r>
                </w:p>
              </w:tc>
            </w:tr>
            <w:tr w:rsidR="00B55157" w14:paraId="113CE7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CCC6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7D6E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B2F6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6494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5A1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9D9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A2C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D99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A1DC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5D5F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1 301,75 Kč</w:t>
                  </w:r>
                </w:p>
              </w:tc>
            </w:tr>
            <w:tr w:rsidR="00B55157" w14:paraId="503754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03A8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34F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1DD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0A4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8769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8869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DFA3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5299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7E04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2F66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111,84 Kč</w:t>
                  </w:r>
                </w:p>
              </w:tc>
            </w:tr>
            <w:tr w:rsidR="00C458D5" w14:paraId="7F82BF0F" w14:textId="77777777" w:rsidTr="00C458D5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4E31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7C2E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DBB5" w14:textId="664FFAC1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C458D5">
                    <w:rPr>
                      <w:rFonts w:ascii="Arial" w:eastAsia="Arial" w:hAnsi="Arial"/>
                      <w:color w:val="000000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 w:rsidR="00C458D5">
                    <w:rPr>
                      <w:rFonts w:ascii="Arial" w:eastAsia="Arial" w:hAnsi="Arial"/>
                      <w:color w:val="000000"/>
                    </w:rPr>
                    <w:t>454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747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678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16C9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0E62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6 880,40 Kč</w:t>
                  </w:r>
                </w:p>
              </w:tc>
            </w:tr>
            <w:tr w:rsidR="00C458D5" w14:paraId="6D09BD91" w14:textId="77777777" w:rsidTr="00C458D5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8D25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2B77" w14:textId="128BFCBE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  <w:r w:rsidR="00C458D5"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C458D5">
                    <w:rPr>
                      <w:rFonts w:ascii="Arial" w:eastAsia="Arial" w:hAnsi="Arial"/>
                      <w:b/>
                      <w:color w:val="000000"/>
                    </w:rPr>
                    <w:t>583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2E3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312D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577A" w14:textId="77777777" w:rsidR="00B55157" w:rsidRDefault="00B551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ABC7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12 566,03 Kč</w:t>
                  </w:r>
                </w:p>
              </w:tc>
            </w:tr>
          </w:tbl>
          <w:p w14:paraId="29BA606F" w14:textId="77777777" w:rsidR="00B55157" w:rsidRDefault="00B55157">
            <w:pPr>
              <w:spacing w:after="0" w:line="240" w:lineRule="auto"/>
            </w:pPr>
          </w:p>
        </w:tc>
        <w:tc>
          <w:tcPr>
            <w:tcW w:w="15" w:type="dxa"/>
          </w:tcPr>
          <w:p w14:paraId="68727A20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C414C4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B55157" w14:paraId="2C26C369" w14:textId="77777777">
        <w:trPr>
          <w:trHeight w:val="124"/>
        </w:trPr>
        <w:tc>
          <w:tcPr>
            <w:tcW w:w="107" w:type="dxa"/>
          </w:tcPr>
          <w:p w14:paraId="59B96F8E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F98835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EB292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95A29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8B5F42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D2501A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57C93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CF1FA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FEB10C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DAEF9A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B55157" w14:paraId="0B8EFD4F" w14:textId="77777777">
        <w:trPr>
          <w:trHeight w:val="107"/>
        </w:trPr>
        <w:tc>
          <w:tcPr>
            <w:tcW w:w="107" w:type="dxa"/>
          </w:tcPr>
          <w:p w14:paraId="1FD79D23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B4168A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D18944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8BED7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20C5B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4DEA20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1BB601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21F8D0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532319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764057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C458D5" w14:paraId="6C840E6B" w14:textId="77777777" w:rsidTr="00C458D5">
        <w:trPr>
          <w:trHeight w:val="30"/>
        </w:trPr>
        <w:tc>
          <w:tcPr>
            <w:tcW w:w="107" w:type="dxa"/>
          </w:tcPr>
          <w:p w14:paraId="07987FE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70010A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B55157" w14:paraId="50E6E5F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859E" w14:textId="77777777" w:rsidR="00B55157" w:rsidRDefault="000341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51081A1" w14:textId="77777777" w:rsidR="00B55157" w:rsidRDefault="00B55157">
            <w:pPr>
              <w:spacing w:after="0" w:line="240" w:lineRule="auto"/>
            </w:pPr>
          </w:p>
        </w:tc>
        <w:tc>
          <w:tcPr>
            <w:tcW w:w="1869" w:type="dxa"/>
          </w:tcPr>
          <w:p w14:paraId="1D88BB2C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81470D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8F7CCF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B40F2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B6320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AB8E5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C458D5" w14:paraId="3C9F50AD" w14:textId="77777777" w:rsidTr="00C458D5">
        <w:trPr>
          <w:trHeight w:val="310"/>
        </w:trPr>
        <w:tc>
          <w:tcPr>
            <w:tcW w:w="107" w:type="dxa"/>
          </w:tcPr>
          <w:p w14:paraId="212A07FF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81957B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5A507356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E184C3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F05C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7D9470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B55157" w14:paraId="69A68A9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4ACD" w14:textId="77777777" w:rsidR="00B55157" w:rsidRDefault="000341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12 566</w:t>
                  </w:r>
                </w:p>
              </w:tc>
            </w:tr>
          </w:tbl>
          <w:p w14:paraId="351EAC53" w14:textId="77777777" w:rsidR="00B55157" w:rsidRDefault="00B55157">
            <w:pPr>
              <w:spacing w:after="0" w:line="240" w:lineRule="auto"/>
            </w:pPr>
          </w:p>
        </w:tc>
        <w:tc>
          <w:tcPr>
            <w:tcW w:w="15" w:type="dxa"/>
          </w:tcPr>
          <w:p w14:paraId="74C5C936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C50D62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  <w:tr w:rsidR="00B55157" w14:paraId="1CEC2EE7" w14:textId="77777777">
        <w:trPr>
          <w:trHeight w:val="137"/>
        </w:trPr>
        <w:tc>
          <w:tcPr>
            <w:tcW w:w="107" w:type="dxa"/>
          </w:tcPr>
          <w:p w14:paraId="46E6E227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7EBBD3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F85654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14DC10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4B1BEC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7AD27F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EA40F4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CAC348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B277B3" w14:textId="77777777" w:rsidR="00B55157" w:rsidRDefault="00B551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A6E001" w14:textId="77777777" w:rsidR="00B55157" w:rsidRDefault="00B55157">
            <w:pPr>
              <w:pStyle w:val="EmptyCellLayoutStyle"/>
              <w:spacing w:after="0" w:line="240" w:lineRule="auto"/>
            </w:pPr>
          </w:p>
        </w:tc>
      </w:tr>
    </w:tbl>
    <w:p w14:paraId="2BD011A9" w14:textId="77777777" w:rsidR="00B55157" w:rsidRDefault="00B55157">
      <w:pPr>
        <w:spacing w:after="0" w:line="240" w:lineRule="auto"/>
      </w:pPr>
    </w:p>
    <w:sectPr w:rsidR="00B5515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B5F6" w14:textId="77777777" w:rsidR="00034140" w:rsidRDefault="00034140">
      <w:pPr>
        <w:spacing w:after="0" w:line="240" w:lineRule="auto"/>
      </w:pPr>
      <w:r>
        <w:separator/>
      </w:r>
    </w:p>
  </w:endnote>
  <w:endnote w:type="continuationSeparator" w:id="0">
    <w:p w14:paraId="671693F1" w14:textId="77777777" w:rsidR="00034140" w:rsidRDefault="0003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B55157" w14:paraId="4C6DC8CD" w14:textId="77777777">
      <w:tc>
        <w:tcPr>
          <w:tcW w:w="8570" w:type="dxa"/>
        </w:tcPr>
        <w:p w14:paraId="2BB6EF9A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12A49D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A41E151" w14:textId="77777777" w:rsidR="00B55157" w:rsidRDefault="00B55157">
          <w:pPr>
            <w:pStyle w:val="EmptyCellLayoutStyle"/>
            <w:spacing w:after="0" w:line="240" w:lineRule="auto"/>
          </w:pPr>
        </w:p>
      </w:tc>
    </w:tr>
    <w:tr w:rsidR="00B55157" w14:paraId="4D5559D5" w14:textId="77777777">
      <w:tc>
        <w:tcPr>
          <w:tcW w:w="8570" w:type="dxa"/>
        </w:tcPr>
        <w:p w14:paraId="2ABD3B5D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55157" w14:paraId="31FE302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9B1EED" w14:textId="77777777" w:rsidR="00B55157" w:rsidRDefault="000341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F8A41FF" w14:textId="77777777" w:rsidR="00B55157" w:rsidRDefault="00B55157">
          <w:pPr>
            <w:spacing w:after="0" w:line="240" w:lineRule="auto"/>
          </w:pPr>
        </w:p>
      </w:tc>
      <w:tc>
        <w:tcPr>
          <w:tcW w:w="55" w:type="dxa"/>
        </w:tcPr>
        <w:p w14:paraId="7612E12C" w14:textId="77777777" w:rsidR="00B55157" w:rsidRDefault="00B55157">
          <w:pPr>
            <w:pStyle w:val="EmptyCellLayoutStyle"/>
            <w:spacing w:after="0" w:line="240" w:lineRule="auto"/>
          </w:pPr>
        </w:p>
      </w:tc>
    </w:tr>
    <w:tr w:rsidR="00B55157" w14:paraId="7485A3F7" w14:textId="77777777">
      <w:tc>
        <w:tcPr>
          <w:tcW w:w="8570" w:type="dxa"/>
        </w:tcPr>
        <w:p w14:paraId="5E641C2A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9964A7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4B73C00" w14:textId="77777777" w:rsidR="00B55157" w:rsidRDefault="00B551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5925" w14:textId="77777777" w:rsidR="00034140" w:rsidRDefault="00034140">
      <w:pPr>
        <w:spacing w:after="0" w:line="240" w:lineRule="auto"/>
      </w:pPr>
      <w:r>
        <w:separator/>
      </w:r>
    </w:p>
  </w:footnote>
  <w:footnote w:type="continuationSeparator" w:id="0">
    <w:p w14:paraId="6E52B287" w14:textId="77777777" w:rsidR="00034140" w:rsidRDefault="0003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B55157" w14:paraId="6F825DC2" w14:textId="77777777">
      <w:tc>
        <w:tcPr>
          <w:tcW w:w="148" w:type="dxa"/>
        </w:tcPr>
        <w:p w14:paraId="09E3E797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73832E6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054706" w14:textId="77777777" w:rsidR="00B55157" w:rsidRDefault="00B55157">
          <w:pPr>
            <w:pStyle w:val="EmptyCellLayoutStyle"/>
            <w:spacing w:after="0" w:line="240" w:lineRule="auto"/>
          </w:pPr>
        </w:p>
      </w:tc>
    </w:tr>
    <w:tr w:rsidR="00B55157" w14:paraId="33375128" w14:textId="77777777">
      <w:tc>
        <w:tcPr>
          <w:tcW w:w="148" w:type="dxa"/>
        </w:tcPr>
        <w:p w14:paraId="7753DE99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B55157" w14:paraId="59B34D7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78F8EFD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96D600C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40A618F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D4D8370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B84D63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67D7F72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78EFFE5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3FBEFF8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331FFFF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03699B3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</w:tr>
          <w:tr w:rsidR="00C458D5" w14:paraId="10EFC682" w14:textId="77777777" w:rsidTr="00C458D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EB03F46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B55157" w14:paraId="5351845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8473B" w14:textId="6B95F25F" w:rsidR="00B55157" w:rsidRDefault="000341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</w:t>
                      </w:r>
                      <w:r w:rsidR="00C458D5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 dohodě o ukončení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pachtovní smlouvy č. 144N17/27</w:t>
                      </w:r>
                    </w:p>
                  </w:tc>
                </w:tr>
              </w:tbl>
              <w:p w14:paraId="794FCD22" w14:textId="77777777" w:rsidR="00B55157" w:rsidRDefault="00B5515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F4EE68E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</w:tr>
          <w:tr w:rsidR="00B55157" w14:paraId="0E09F40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9F1283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69608A7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D6B913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C86CF8A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AD4BF78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EC22C5E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A2D00D2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B8536B5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0907CFE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21801CE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</w:tr>
          <w:tr w:rsidR="00B55157" w14:paraId="596A2CD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E3B997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B55157" w14:paraId="2E0D24F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5391CC" w14:textId="52377FF0" w:rsidR="00B55157" w:rsidRDefault="00B55157">
                      <w:pPr>
                        <w:spacing w:after="0" w:line="240" w:lineRule="auto"/>
                      </w:pPr>
                    </w:p>
                  </w:tc>
                </w:tr>
              </w:tbl>
              <w:p w14:paraId="494EDF55" w14:textId="77777777" w:rsidR="00B55157" w:rsidRDefault="00B5515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1DA990A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B55157" w14:paraId="05C25D6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2E1AAD" w14:textId="1F300712" w:rsidR="00B55157" w:rsidRDefault="00B55157">
                      <w:pPr>
                        <w:spacing w:after="0" w:line="240" w:lineRule="auto"/>
                      </w:pPr>
                    </w:p>
                  </w:tc>
                </w:tr>
              </w:tbl>
              <w:p w14:paraId="0C860A3E" w14:textId="77777777" w:rsidR="00B55157" w:rsidRDefault="00B5515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43AD7D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B55157" w14:paraId="168FA13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635A64" w14:textId="77777777" w:rsidR="00B55157" w:rsidRDefault="000341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F27C02D" w14:textId="77777777" w:rsidR="00B55157" w:rsidRDefault="00B5515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043CFD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B55157" w14:paraId="1751144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A48A0D" w14:textId="77777777" w:rsidR="00B55157" w:rsidRDefault="000341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C82BAF0" w14:textId="77777777" w:rsidR="00B55157" w:rsidRDefault="00B5515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E4A3AF0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C3FA67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</w:tr>
          <w:tr w:rsidR="00B55157" w14:paraId="296AEF7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9480641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B24E200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0FEF38B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FD1D14C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F57141F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AABB5FD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87184C1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5FE8B6D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13787A1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A5AD35A" w14:textId="77777777" w:rsidR="00B55157" w:rsidRDefault="00B5515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70DAC2" w14:textId="77777777" w:rsidR="00B55157" w:rsidRDefault="00B55157">
          <w:pPr>
            <w:spacing w:after="0" w:line="240" w:lineRule="auto"/>
          </w:pPr>
        </w:p>
      </w:tc>
      <w:tc>
        <w:tcPr>
          <w:tcW w:w="40" w:type="dxa"/>
        </w:tcPr>
        <w:p w14:paraId="3284FEFF" w14:textId="77777777" w:rsidR="00B55157" w:rsidRDefault="00B55157">
          <w:pPr>
            <w:pStyle w:val="EmptyCellLayoutStyle"/>
            <w:spacing w:after="0" w:line="240" w:lineRule="auto"/>
          </w:pPr>
        </w:p>
      </w:tc>
    </w:tr>
    <w:tr w:rsidR="00B55157" w14:paraId="59F702D7" w14:textId="77777777">
      <w:tc>
        <w:tcPr>
          <w:tcW w:w="148" w:type="dxa"/>
        </w:tcPr>
        <w:p w14:paraId="6C31412C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9E266D" w14:textId="77777777" w:rsidR="00B55157" w:rsidRDefault="00B5515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634FDBD" w14:textId="77777777" w:rsidR="00B55157" w:rsidRDefault="00B551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37061813">
    <w:abstractNumId w:val="0"/>
  </w:num>
  <w:num w:numId="2" w16cid:durableId="1609773951">
    <w:abstractNumId w:val="1"/>
  </w:num>
  <w:num w:numId="3" w16cid:durableId="957445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7"/>
    <w:rsid w:val="00034140"/>
    <w:rsid w:val="00A454E9"/>
    <w:rsid w:val="00B55157"/>
    <w:rsid w:val="00C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B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4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8D5"/>
  </w:style>
  <w:style w:type="paragraph" w:styleId="Zpat">
    <w:name w:val="footer"/>
    <w:basedOn w:val="Normln"/>
    <w:link w:val="ZpatChar"/>
    <w:uiPriority w:val="99"/>
    <w:unhideWhenUsed/>
    <w:rsid w:val="00C4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2024-05-31T10:44:00Z</dcterms:created>
  <dcterms:modified xsi:type="dcterms:W3CDTF">2024-05-31T10:44:00Z</dcterms:modified>
</cp:coreProperties>
</file>