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936DA" w14:paraId="5EC8046C" w14:textId="77777777">
        <w:trPr>
          <w:trHeight w:val="148"/>
        </w:trPr>
        <w:tc>
          <w:tcPr>
            <w:tcW w:w="115" w:type="dxa"/>
          </w:tcPr>
          <w:p w14:paraId="0A30E48E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BCC2A0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833FF4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394697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55C540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7D2381" w14:textId="77777777" w:rsidR="004936DA" w:rsidRDefault="004936DA">
            <w:pPr>
              <w:pStyle w:val="EmptyCellLayoutStyle"/>
              <w:spacing w:after="0" w:line="240" w:lineRule="auto"/>
            </w:pPr>
          </w:p>
        </w:tc>
      </w:tr>
      <w:tr w:rsidR="00E9288C" w14:paraId="4DDDD87C" w14:textId="77777777" w:rsidTr="00E9288C">
        <w:trPr>
          <w:trHeight w:val="340"/>
        </w:trPr>
        <w:tc>
          <w:tcPr>
            <w:tcW w:w="115" w:type="dxa"/>
          </w:tcPr>
          <w:p w14:paraId="3A5E870A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6F625F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936DA" w14:paraId="7D0B2FF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CB3F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13AF44A" w14:textId="77777777" w:rsidR="004936DA" w:rsidRDefault="004936DA">
            <w:pPr>
              <w:spacing w:after="0" w:line="240" w:lineRule="auto"/>
            </w:pPr>
          </w:p>
        </w:tc>
        <w:tc>
          <w:tcPr>
            <w:tcW w:w="8142" w:type="dxa"/>
          </w:tcPr>
          <w:p w14:paraId="355383A5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EE23BC" w14:textId="77777777" w:rsidR="004936DA" w:rsidRDefault="004936DA">
            <w:pPr>
              <w:pStyle w:val="EmptyCellLayoutStyle"/>
              <w:spacing w:after="0" w:line="240" w:lineRule="auto"/>
            </w:pPr>
          </w:p>
        </w:tc>
      </w:tr>
      <w:tr w:rsidR="004936DA" w14:paraId="5C580B5C" w14:textId="77777777">
        <w:trPr>
          <w:trHeight w:val="100"/>
        </w:trPr>
        <w:tc>
          <w:tcPr>
            <w:tcW w:w="115" w:type="dxa"/>
          </w:tcPr>
          <w:p w14:paraId="52C6EA2F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12DE73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EC9F4B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A7DEF4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212741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EBE90B" w14:textId="77777777" w:rsidR="004936DA" w:rsidRDefault="004936DA">
            <w:pPr>
              <w:pStyle w:val="EmptyCellLayoutStyle"/>
              <w:spacing w:after="0" w:line="240" w:lineRule="auto"/>
            </w:pPr>
          </w:p>
        </w:tc>
      </w:tr>
      <w:tr w:rsidR="00E9288C" w14:paraId="57EEF616" w14:textId="77777777" w:rsidTr="00E9288C">
        <w:tc>
          <w:tcPr>
            <w:tcW w:w="115" w:type="dxa"/>
          </w:tcPr>
          <w:p w14:paraId="38B8A363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60D413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936DA" w14:paraId="4DA65AE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49ED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71F3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936DA" w14:paraId="3D934BC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4CA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931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56CDE688" w14:textId="77777777" w:rsidR="004936DA" w:rsidRDefault="004936DA">
            <w:pPr>
              <w:spacing w:after="0" w:line="240" w:lineRule="auto"/>
            </w:pPr>
          </w:p>
        </w:tc>
      </w:tr>
      <w:tr w:rsidR="004936DA" w14:paraId="5793EFCE" w14:textId="77777777">
        <w:trPr>
          <w:trHeight w:val="349"/>
        </w:trPr>
        <w:tc>
          <w:tcPr>
            <w:tcW w:w="115" w:type="dxa"/>
          </w:tcPr>
          <w:p w14:paraId="05639EE2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D3055D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81A2A5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494FF5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8D56CD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47C66C" w14:textId="77777777" w:rsidR="004936DA" w:rsidRDefault="004936DA">
            <w:pPr>
              <w:pStyle w:val="EmptyCellLayoutStyle"/>
              <w:spacing w:after="0" w:line="240" w:lineRule="auto"/>
            </w:pPr>
          </w:p>
        </w:tc>
      </w:tr>
      <w:tr w:rsidR="004936DA" w14:paraId="46A8495C" w14:textId="77777777">
        <w:trPr>
          <w:trHeight w:val="340"/>
        </w:trPr>
        <w:tc>
          <w:tcPr>
            <w:tcW w:w="115" w:type="dxa"/>
          </w:tcPr>
          <w:p w14:paraId="6163921E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E97266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936DA" w14:paraId="59780F6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834D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DF44BD1" w14:textId="77777777" w:rsidR="004936DA" w:rsidRDefault="004936DA">
            <w:pPr>
              <w:spacing w:after="0" w:line="240" w:lineRule="auto"/>
            </w:pPr>
          </w:p>
        </w:tc>
        <w:tc>
          <w:tcPr>
            <w:tcW w:w="801" w:type="dxa"/>
          </w:tcPr>
          <w:p w14:paraId="500D89DC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6E9D5B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977D21" w14:textId="77777777" w:rsidR="004936DA" w:rsidRDefault="004936DA">
            <w:pPr>
              <w:pStyle w:val="EmptyCellLayoutStyle"/>
              <w:spacing w:after="0" w:line="240" w:lineRule="auto"/>
            </w:pPr>
          </w:p>
        </w:tc>
      </w:tr>
      <w:tr w:rsidR="004936DA" w14:paraId="42D103BA" w14:textId="77777777">
        <w:trPr>
          <w:trHeight w:val="229"/>
        </w:trPr>
        <w:tc>
          <w:tcPr>
            <w:tcW w:w="115" w:type="dxa"/>
          </w:tcPr>
          <w:p w14:paraId="41131741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6FE15F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25BB4D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8F3EE1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6C29A4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861B45" w14:textId="77777777" w:rsidR="004936DA" w:rsidRDefault="004936DA">
            <w:pPr>
              <w:pStyle w:val="EmptyCellLayoutStyle"/>
              <w:spacing w:after="0" w:line="240" w:lineRule="auto"/>
            </w:pPr>
          </w:p>
        </w:tc>
      </w:tr>
      <w:tr w:rsidR="00E9288C" w14:paraId="2C901D0F" w14:textId="77777777" w:rsidTr="00E9288C">
        <w:tc>
          <w:tcPr>
            <w:tcW w:w="115" w:type="dxa"/>
          </w:tcPr>
          <w:p w14:paraId="6788D25B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4936DA" w14:paraId="6FF594FA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DA75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757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7AE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9303" w14:textId="77777777" w:rsidR="004936DA" w:rsidRDefault="00E928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CDC7" w14:textId="77777777" w:rsidR="004936DA" w:rsidRDefault="00E928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3683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13D0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C53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344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7B0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EFC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6C8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2D1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E3A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9288C" w14:paraId="041299F2" w14:textId="77777777" w:rsidTr="00E9288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23F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4936DA" w14:paraId="2459E1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9A2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923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B74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BED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F43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745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81A6E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AD77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9A1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38F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C4F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BC2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193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FBA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5 414,71</w:t>
                  </w:r>
                </w:p>
              </w:tc>
            </w:tr>
            <w:tr w:rsidR="004936DA" w14:paraId="16B787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69F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DB5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569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013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B30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FC6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FA680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3676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7BC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E14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518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9CD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5E4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29D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1 717,28</w:t>
                  </w:r>
                </w:p>
              </w:tc>
            </w:tr>
            <w:tr w:rsidR="004936DA" w14:paraId="2E5724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734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18E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D1D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7F6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F7B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60F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D0D3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0F264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A00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DAC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BA8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2D7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959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31D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98,24</w:t>
                  </w:r>
                </w:p>
              </w:tc>
            </w:tr>
            <w:tr w:rsidR="004936DA" w14:paraId="2136D9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BE3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877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B68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D63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19B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AF9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03F31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51BD4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9CD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8B4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960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BBC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384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09D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237,93</w:t>
                  </w:r>
                </w:p>
              </w:tc>
            </w:tr>
            <w:tr w:rsidR="004936DA" w14:paraId="412283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CC7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D03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9A4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D28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C0D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CCB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B856B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A1F07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427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5B1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B60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421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649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C95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110,52</w:t>
                  </w:r>
                </w:p>
              </w:tc>
            </w:tr>
            <w:tr w:rsidR="004936DA" w14:paraId="50B188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DCE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4B5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C54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41D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9C5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6BA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2FDFF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7040B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DCC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D23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979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B05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5CC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5AF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1 260,23</w:t>
                  </w:r>
                </w:p>
              </w:tc>
            </w:tr>
            <w:tr w:rsidR="00E9288C" w14:paraId="012A28B3" w14:textId="77777777" w:rsidTr="00E9288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2BA5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BD9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0F5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7124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80D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A94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E07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23 033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D64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193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22E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1D4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8 838,91</w:t>
                  </w:r>
                </w:p>
              </w:tc>
            </w:tr>
            <w:tr w:rsidR="00E9288C" w14:paraId="7B992A04" w14:textId="77777777" w:rsidTr="00E9288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05A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Hašlovice</w:t>
                  </w:r>
                  <w:proofErr w:type="spellEnd"/>
                </w:p>
              </w:tc>
            </w:tr>
            <w:tr w:rsidR="004936DA" w14:paraId="0AD1EA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D54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38D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A2D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F86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58E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273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6B456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12009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B61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3CE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E62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FCA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58C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D12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133,38</w:t>
                  </w:r>
                </w:p>
              </w:tc>
            </w:tr>
            <w:tr w:rsidR="00E9288C" w14:paraId="5886FC3B" w14:textId="77777777" w:rsidTr="00E9288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996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2DE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761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D50A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2F7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CA0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D69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73D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D04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D65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970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133,38</w:t>
                  </w:r>
                </w:p>
              </w:tc>
            </w:tr>
            <w:tr w:rsidR="00E9288C" w14:paraId="50DF49E1" w14:textId="77777777" w:rsidTr="00E9288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3ED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Kladenské Rovné</w:t>
                  </w:r>
                </w:p>
              </w:tc>
            </w:tr>
            <w:tr w:rsidR="004936DA" w14:paraId="54CE34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2BD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58B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040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461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365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C57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8A890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789B5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C61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11F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C74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08D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31B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2A5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52,81</w:t>
                  </w:r>
                </w:p>
              </w:tc>
            </w:tr>
            <w:tr w:rsidR="004936DA" w14:paraId="55EF52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444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85A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EE5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D40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C26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591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389FF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1DB0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316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D79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E5F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EE9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860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8C9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</w:t>
                  </w:r>
                </w:p>
              </w:tc>
            </w:tr>
            <w:tr w:rsidR="004936DA" w14:paraId="665590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633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1C6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625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1D7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15C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577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46B16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CE72A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E44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CC6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AB7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CD7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5B3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540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208,35</w:t>
                  </w:r>
                </w:p>
              </w:tc>
            </w:tr>
            <w:tr w:rsidR="004936DA" w14:paraId="69CEE8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E23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7CD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758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C15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DFA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998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2E9C3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EE05E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39C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94D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B40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774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35D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125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1 311,45</w:t>
                  </w:r>
                </w:p>
              </w:tc>
            </w:tr>
            <w:tr w:rsidR="004936DA" w14:paraId="1C7D93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64B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56B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885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226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ECF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474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815C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89E6F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B6B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01F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396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808F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BAC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388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17,70</w:t>
                  </w:r>
                </w:p>
              </w:tc>
            </w:tr>
            <w:tr w:rsidR="004936DA" w14:paraId="47D4B2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6F5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2E4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333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606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159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567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3F373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F3C07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835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FC7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327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882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0AF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F07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0,40</w:t>
                  </w:r>
                </w:p>
              </w:tc>
            </w:tr>
            <w:tr w:rsidR="00E9288C" w14:paraId="12DD9647" w14:textId="77777777" w:rsidTr="00E9288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D9B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464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A58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2F09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FF6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27F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6A9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16 034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718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1AA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FF6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465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1 594,59</w:t>
                  </w:r>
                </w:p>
              </w:tc>
            </w:tr>
            <w:tr w:rsidR="00E9288C" w14:paraId="695E30A9" w14:textId="77777777" w:rsidTr="00E9288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D724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</w:t>
                  </w:r>
                </w:p>
              </w:tc>
            </w:tr>
            <w:tr w:rsidR="004936DA" w14:paraId="06B24A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A8E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444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D3E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0D6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0E3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5AF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93B5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6B713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236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F58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A82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545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FFE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C4D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135,19</w:t>
                  </w:r>
                </w:p>
              </w:tc>
            </w:tr>
            <w:tr w:rsidR="004936DA" w14:paraId="0ED491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58A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D8B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AAB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C89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F79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02B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C5D80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BD47C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82D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849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72D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8D3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A09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B03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5 566,09</w:t>
                  </w:r>
                </w:p>
              </w:tc>
            </w:tr>
            <w:tr w:rsidR="004936DA" w14:paraId="0506FB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960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4B5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508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5B5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85C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12D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F476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3F67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135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B25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D8D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DDF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E36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3AC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6 813,02</w:t>
                  </w:r>
                </w:p>
              </w:tc>
            </w:tr>
            <w:tr w:rsidR="004936DA" w14:paraId="5D98C5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8B6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93C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7E7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D19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057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98F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57F5E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41D1B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542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15C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8DE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2D2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7D8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119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68,61</w:t>
                  </w:r>
                </w:p>
              </w:tc>
            </w:tr>
            <w:tr w:rsidR="004936DA" w14:paraId="4088A8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500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09F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1D8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4F4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607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760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F3C51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9A021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EE6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B14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4A9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1DA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BD7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9AD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4 398,58</w:t>
                  </w:r>
                </w:p>
              </w:tc>
            </w:tr>
            <w:tr w:rsidR="004936DA" w14:paraId="0741D6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899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289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092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934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0BA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CF5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F259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2B10E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48B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89A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45 281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1C2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61F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C0A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BFE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7 093,27</w:t>
                  </w:r>
                </w:p>
              </w:tc>
            </w:tr>
            <w:tr w:rsidR="004936DA" w14:paraId="21A2F1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DD2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331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267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872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D5A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7CD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A837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28F59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33B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641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105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682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100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E74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</w:t>
                  </w:r>
                </w:p>
              </w:tc>
            </w:tr>
            <w:tr w:rsidR="004936DA" w14:paraId="5961E8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2EE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249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D32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4F0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24B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A5B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8B174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C83AA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C00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0AB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C24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253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3EA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181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1 465,30</w:t>
                  </w:r>
                </w:p>
              </w:tc>
            </w:tr>
            <w:tr w:rsidR="004936DA" w14:paraId="15F453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53D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4CB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255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BB9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990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97D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E590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A90E1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BCB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7C1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6BDF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1FC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FAD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4EF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73,63</w:t>
                  </w:r>
                </w:p>
              </w:tc>
            </w:tr>
            <w:tr w:rsidR="004936DA" w14:paraId="7F4FF0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DBB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20E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203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EA7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C77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247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026EB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1E8BA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FBD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346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916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1BA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731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082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2 240,56</w:t>
                  </w:r>
                </w:p>
              </w:tc>
            </w:tr>
            <w:tr w:rsidR="004936DA" w14:paraId="78F35D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B5B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D29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018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A33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E17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02D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FF5C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4F283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8B4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9D5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490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5D2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38D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9F9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1 434,60</w:t>
                  </w:r>
                </w:p>
              </w:tc>
            </w:tr>
            <w:tr w:rsidR="004936DA" w14:paraId="113C2F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8F9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AE9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675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4CF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BFC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E87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EF9A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CC2FA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D0F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FC3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2F6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89F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6CA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A39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30,39</w:t>
                  </w:r>
                </w:p>
              </w:tc>
            </w:tr>
            <w:tr w:rsidR="004936DA" w14:paraId="3F5DAC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B1C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37B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B92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09A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C76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866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9EEA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6059E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3CA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1D6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A62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11E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1F7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E44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188,14</w:t>
                  </w:r>
                </w:p>
              </w:tc>
            </w:tr>
            <w:tr w:rsidR="004936DA" w14:paraId="467C47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2F9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C55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774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8C6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D6B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AE4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EEA27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99B47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ED1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DC8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ECB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72B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937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5D4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443,01</w:t>
                  </w:r>
                </w:p>
              </w:tc>
            </w:tr>
            <w:tr w:rsidR="004936DA" w14:paraId="30496A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1F2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5A9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C9F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E4D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C29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B53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A2613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35CA1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490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88C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2D9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5C1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73B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042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</w:tr>
            <w:tr w:rsidR="004936DA" w14:paraId="5D40C2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101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8A1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5E1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67B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720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9BD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C2F3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B4B7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AD7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29B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354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E32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B95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4A6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5 386,88</w:t>
                  </w:r>
                </w:p>
              </w:tc>
            </w:tr>
            <w:tr w:rsidR="004936DA" w14:paraId="2F261E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691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383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990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95D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E29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CA3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6CC17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070F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68B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AB5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FC4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F72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839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F07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1 745,55</w:t>
                  </w:r>
                </w:p>
              </w:tc>
            </w:tr>
            <w:tr w:rsidR="004936DA" w14:paraId="29549F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39A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556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02B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83C0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EE5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7D9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1E3D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EB52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714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C85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CFF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D5F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A7D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E30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2 478,67</w:t>
                  </w:r>
                </w:p>
              </w:tc>
            </w:tr>
            <w:tr w:rsidR="004936DA" w14:paraId="3BF41B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914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6D1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07D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852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647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ED2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78733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A729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D42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0EE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1CC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864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B57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A37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328,03</w:t>
                  </w:r>
                </w:p>
              </w:tc>
            </w:tr>
            <w:tr w:rsidR="004936DA" w14:paraId="5F596C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960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670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2A8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377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83F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4E2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A390F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BAB9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DA7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BA9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7D7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F7B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741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0C3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3 180,00</w:t>
                  </w:r>
                </w:p>
              </w:tc>
            </w:tr>
            <w:tr w:rsidR="004936DA" w14:paraId="03A34F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C3F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8E1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BF4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E61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4F1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B81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B0D9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44AE4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F72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635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E83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014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564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352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94,46</w:t>
                  </w:r>
                </w:p>
              </w:tc>
            </w:tr>
            <w:tr w:rsidR="004936DA" w14:paraId="0D48B8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FF5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19C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909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80E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A5D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12B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42E34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D696A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F04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EB4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80F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82B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81C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F2C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4 084,34</w:t>
                  </w:r>
                </w:p>
              </w:tc>
            </w:tr>
            <w:tr w:rsidR="004936DA" w14:paraId="3461BF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8C6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372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27B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639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665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58C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361C0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9B09B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0A7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6C9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9BA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111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7AA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088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433,14</w:t>
                  </w:r>
                </w:p>
              </w:tc>
            </w:tr>
            <w:tr w:rsidR="004936DA" w14:paraId="1F1E4F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8C2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569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BA3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D3D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205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950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0D99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8BB4A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F79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84C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7D1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C69F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AC9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B74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356,85</w:t>
                  </w:r>
                </w:p>
              </w:tc>
            </w:tr>
            <w:tr w:rsidR="004936DA" w14:paraId="5E2087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B3A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463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6E5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BD5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CC9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546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F0EF1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CF722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CD6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0AF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723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06A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7B9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80A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990,50</w:t>
                  </w:r>
                </w:p>
              </w:tc>
            </w:tr>
            <w:tr w:rsidR="004936DA" w14:paraId="3301B5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8A4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52A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069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A9D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5E2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A47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9157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97011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13F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CC9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9F0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341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970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484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1 901,42</w:t>
                  </w:r>
                </w:p>
              </w:tc>
            </w:tr>
            <w:tr w:rsidR="004936DA" w14:paraId="7E883E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538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BBA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6C1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0B8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8F0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1C1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5A32D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1B783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DEF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F41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C77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F7C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AA4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E12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5 406,46</w:t>
                  </w:r>
                </w:p>
              </w:tc>
            </w:tr>
            <w:tr w:rsidR="004936DA" w14:paraId="52DE8B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850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DA0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DD6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FF0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83D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B5E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F8D50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CDBD4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1C7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313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BE7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864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DC2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E0B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7,05</w:t>
                  </w:r>
                </w:p>
              </w:tc>
            </w:tr>
            <w:tr w:rsidR="004936DA" w14:paraId="79C4BC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1E8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EB5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567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5E8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533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3DF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30B5D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7D882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D86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E37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517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A75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39B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6F5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2 846,17</w:t>
                  </w:r>
                </w:p>
              </w:tc>
            </w:tr>
            <w:tr w:rsidR="004936DA" w14:paraId="47027D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9E5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637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054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4DD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F60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BBA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F6764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E19C2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E45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E42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4EC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4BB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650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843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1 996,82</w:t>
                  </w:r>
                </w:p>
              </w:tc>
            </w:tr>
            <w:tr w:rsidR="004936DA" w14:paraId="5CF8EE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DEC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8C9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F53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2AA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494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EA2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EDCD0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9F5D2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667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894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E69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77A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60B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FE4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327,87</w:t>
                  </w:r>
                </w:p>
              </w:tc>
            </w:tr>
            <w:tr w:rsidR="004936DA" w14:paraId="32B2A6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62A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373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530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452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DA0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277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6255F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4943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C31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69B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133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B8A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4F4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5A7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52,95</w:t>
                  </w:r>
                </w:p>
              </w:tc>
            </w:tr>
            <w:tr w:rsidR="004936DA" w14:paraId="091245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897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2BC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C50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D09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1C3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C21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F270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9D087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845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BBE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6EC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844F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B77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531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177,01</w:t>
                  </w:r>
                </w:p>
              </w:tc>
            </w:tr>
            <w:tr w:rsidR="004936DA" w14:paraId="52E8F3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859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01B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C01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20C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284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CA1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5B056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ABC11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B67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AD7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AD9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51A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E2B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1E3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562,53</w:t>
                  </w:r>
                </w:p>
              </w:tc>
            </w:tr>
            <w:tr w:rsidR="004936DA" w14:paraId="4062C1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DE3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0F0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C0A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9DD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17A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0D4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62BB1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7096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A80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1F2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431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58A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678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07E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322,23</w:t>
                  </w:r>
                </w:p>
              </w:tc>
            </w:tr>
            <w:tr w:rsidR="004936DA" w14:paraId="770AB6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945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B66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BE7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E40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6E0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F70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8BF3D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D30E5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A1B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3F1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76B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613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265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E45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10,50</w:t>
                  </w:r>
                </w:p>
              </w:tc>
            </w:tr>
            <w:tr w:rsidR="004936DA" w14:paraId="203BBE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EAA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47D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71E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807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FF8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6F6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A87D4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9CB0C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6F1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962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427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687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5EE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02C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</w:tr>
            <w:tr w:rsidR="004936DA" w14:paraId="63370A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18A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9B9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85B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9ED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234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48F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31F9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EF6FC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FE4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F19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265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B47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2EE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952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154,61</w:t>
                  </w:r>
                </w:p>
              </w:tc>
            </w:tr>
            <w:tr w:rsidR="004936DA" w14:paraId="2B49A9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854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083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B14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747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F55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F64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EDC4F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6865C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521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E79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5E4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9C2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DC7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440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69,71</w:t>
                  </w:r>
                </w:p>
              </w:tc>
            </w:tr>
            <w:tr w:rsidR="004936DA" w14:paraId="04C4FB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D2E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B13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E3D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E2C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DC6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4B6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61697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D81D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C6A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112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49B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693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321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769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147,72</w:t>
                  </w:r>
                </w:p>
              </w:tc>
            </w:tr>
            <w:tr w:rsidR="004936DA" w14:paraId="5075B7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1F8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545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30D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F67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C9A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319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1D46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E967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104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0EF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43D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492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5AA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35B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75,19</w:t>
                  </w:r>
                </w:p>
              </w:tc>
            </w:tr>
            <w:tr w:rsidR="00E9288C" w14:paraId="5DD12017" w14:textId="77777777" w:rsidTr="00E9288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7A4D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979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7B2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A9EC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F0D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075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D7B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403 396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876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96C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A0B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593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63 192,01</w:t>
                  </w:r>
                </w:p>
              </w:tc>
            </w:tr>
            <w:tr w:rsidR="00E9288C" w14:paraId="12003F28" w14:textId="77777777" w:rsidTr="00E9288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0A64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Kladné-Dobrkovice</w:t>
                  </w:r>
                </w:p>
              </w:tc>
            </w:tr>
            <w:tr w:rsidR="004936DA" w14:paraId="1F67E8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A1D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C94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C0B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475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9F6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10D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48FD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F866C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AA1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DBF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C2B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73E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DF7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0EA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27,48</w:t>
                  </w:r>
                </w:p>
              </w:tc>
            </w:tr>
            <w:tr w:rsidR="004936DA" w14:paraId="1CAAEB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838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5B9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7F8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54E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D2A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205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BA07D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8A5D1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049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E6A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531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323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E6F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49E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23,69</w:t>
                  </w:r>
                </w:p>
              </w:tc>
            </w:tr>
            <w:tr w:rsidR="004936DA" w14:paraId="52F4CB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139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BA6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223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6A2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242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C3E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69017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2C960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4E0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45F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16C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9D2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626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AC9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0,32</w:t>
                  </w:r>
                </w:p>
              </w:tc>
            </w:tr>
            <w:tr w:rsidR="004936DA" w14:paraId="512FD0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C18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87D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423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077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C8C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7FD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C68B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A403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9B5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D07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3A3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496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7EA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D51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166,32</w:t>
                  </w:r>
                </w:p>
              </w:tc>
            </w:tr>
            <w:tr w:rsidR="00E9288C" w14:paraId="19BEAC00" w14:textId="77777777" w:rsidTr="00E9288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857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08E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D1F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3DBD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5D3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AA8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A7B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390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983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15B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876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217,81</w:t>
                  </w:r>
                </w:p>
              </w:tc>
            </w:tr>
            <w:tr w:rsidR="00E9288C" w14:paraId="5FBDDFAD" w14:textId="77777777" w:rsidTr="00E9288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4235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4936DA" w14:paraId="7CC2A9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D45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643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948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28E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1DA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73B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46050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F9F1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76B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2A0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A5A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0AF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D09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E3B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3 676,00</w:t>
                  </w:r>
                </w:p>
              </w:tc>
            </w:tr>
            <w:tr w:rsidR="004936DA" w14:paraId="554E84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3FF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CC5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E48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DEB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C32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04D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04787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4F251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D30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D04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A6C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494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337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D81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1 205,77</w:t>
                  </w:r>
                </w:p>
              </w:tc>
            </w:tr>
            <w:tr w:rsidR="004936DA" w14:paraId="673B46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981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7BA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B8A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7F1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8E2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873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89F7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AA6AC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D36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C64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744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426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3FF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B86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169,72</w:t>
                  </w:r>
                </w:p>
              </w:tc>
            </w:tr>
            <w:tr w:rsidR="004936DA" w14:paraId="2735FD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D7F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2CF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105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A31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242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0AD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9FBC6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C9A77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C8A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CAA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BC9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8E0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946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1DA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100,23</w:t>
                  </w:r>
                </w:p>
              </w:tc>
            </w:tr>
            <w:tr w:rsidR="004936DA" w14:paraId="630259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11F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F39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DC6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A71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523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67B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199C3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4AAF9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0A3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DDA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3AE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39F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78F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CF0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368,85</w:t>
                  </w:r>
                </w:p>
              </w:tc>
            </w:tr>
            <w:tr w:rsidR="004936DA" w14:paraId="2EFA09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87F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A98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879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D33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2FB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070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13E76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60C4F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0B9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7D7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E6A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37A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21A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62D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89,54</w:t>
                  </w:r>
                </w:p>
              </w:tc>
            </w:tr>
            <w:tr w:rsidR="004936DA" w14:paraId="71C50F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530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231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AEA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F8B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7B7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6F2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B0CB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40213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902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298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DA5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FB3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755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C7A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370,68</w:t>
                  </w:r>
                </w:p>
              </w:tc>
            </w:tr>
            <w:tr w:rsidR="004936DA" w14:paraId="09C860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3B9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0E5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EA3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1C9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941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C65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7DF5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055F1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B4A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23B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F98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24D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E95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0F3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8,52</w:t>
                  </w:r>
                </w:p>
              </w:tc>
            </w:tr>
            <w:tr w:rsidR="004936DA" w14:paraId="44A640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954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0DC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5EB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1FE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8CF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DB5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ADD7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E625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5EA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0B5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98B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805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94F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E89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4936DA" w14:paraId="2319A7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8F0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61D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CAC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CFB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8BC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30A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F24E6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7682B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009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082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B61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D9CF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AB0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C4D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4936DA" w14:paraId="6784AD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F777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5C9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9D7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AAB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F97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B6F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A548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8E833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D8B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162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09E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4D1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30D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AA1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684,91</w:t>
                  </w:r>
                </w:p>
              </w:tc>
            </w:tr>
            <w:tr w:rsidR="004936DA" w14:paraId="038D5F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F346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nádrž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C20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B10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0FE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ABD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52C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2A531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7F6D0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394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64C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76F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DCE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C82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ADD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18,54</w:t>
                  </w:r>
                </w:p>
              </w:tc>
            </w:tr>
            <w:tr w:rsidR="004936DA" w14:paraId="294E5C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A51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98D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FAA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636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A58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46C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8F6DF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39F07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BD7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439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BF8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10D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7C9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C7A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2 978,17</w:t>
                  </w:r>
                </w:p>
              </w:tc>
            </w:tr>
            <w:tr w:rsidR="004936DA" w14:paraId="0C837C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57D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8CD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48F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F7D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554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A01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CA480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F70CF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726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35B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3B7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295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BCE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E30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5 186,74</w:t>
                  </w:r>
                </w:p>
              </w:tc>
            </w:tr>
            <w:tr w:rsidR="004936DA" w14:paraId="6FDD3E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6F0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FF1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00F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8A4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B19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BC7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5C2D3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01A6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B88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6F9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440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CB2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98F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003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490,29</w:t>
                  </w:r>
                </w:p>
              </w:tc>
            </w:tr>
            <w:tr w:rsidR="004936DA" w14:paraId="31CAAF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C83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B25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443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BE6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A63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044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5636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3DAF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CA9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E2E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FF9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938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9BE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EDA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152,52</w:t>
                  </w:r>
                </w:p>
              </w:tc>
            </w:tr>
            <w:tr w:rsidR="004936DA" w14:paraId="03DD12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423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1A6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E1F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C1C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272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6CB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7AF5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EE7B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018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211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4E6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E5B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7F1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2E7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126,46</w:t>
                  </w:r>
                </w:p>
              </w:tc>
            </w:tr>
            <w:tr w:rsidR="004936DA" w14:paraId="5039DE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639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C86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55B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CF2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FEA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1CF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F518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83569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D6E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735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FAE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DE3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C8F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199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5 344,26</w:t>
                  </w:r>
                </w:p>
              </w:tc>
            </w:tr>
            <w:tr w:rsidR="004936DA" w14:paraId="3CD58F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2A0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734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CE2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38F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14E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D23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D7293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143E7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A7D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DD4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86F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B47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850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606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367,34</w:t>
                  </w:r>
                </w:p>
              </w:tc>
            </w:tr>
            <w:tr w:rsidR="004936DA" w14:paraId="35DE1C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AA8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0AC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4E0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602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95A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021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DEF17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9FF92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896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674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B20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DEC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43C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F2F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382,38</w:t>
                  </w:r>
                </w:p>
              </w:tc>
            </w:tr>
            <w:tr w:rsidR="004936DA" w14:paraId="119A6A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C45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EF3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A78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001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9AF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03E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A053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70DAF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D25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E5F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FB7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C9B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4D6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B0B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148,17</w:t>
                  </w:r>
                </w:p>
              </w:tc>
            </w:tr>
            <w:tr w:rsidR="004936DA" w14:paraId="2DEF85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050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AD1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2E2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F78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488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D28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E934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54177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6C4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28A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4DD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E90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B85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B2A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113,93</w:t>
                  </w:r>
                </w:p>
              </w:tc>
            </w:tr>
            <w:tr w:rsidR="004936DA" w14:paraId="1748AD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7E2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4D1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C69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A17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246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93B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B1A9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8B1AE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465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412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902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E72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C6B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859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2 202,39</w:t>
                  </w:r>
                </w:p>
              </w:tc>
            </w:tr>
            <w:tr w:rsidR="004936DA" w14:paraId="7343AA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721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223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735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FA7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9EF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4D9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93861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4D1DC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98B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D23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2A8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266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217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FF2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15,37</w:t>
                  </w:r>
                </w:p>
              </w:tc>
            </w:tr>
            <w:tr w:rsidR="00E9288C" w14:paraId="15258290" w14:textId="77777777" w:rsidTr="00E9288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455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61B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ADB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EA94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506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2EF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AD7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124 851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ACF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52A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93A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7C8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24 225,33</w:t>
                  </w:r>
                </w:p>
              </w:tc>
            </w:tr>
            <w:tr w:rsidR="00E9288C" w14:paraId="00782DC9" w14:textId="77777777" w:rsidTr="00E9288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810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Novosedly u Kájova</w:t>
                  </w:r>
                </w:p>
              </w:tc>
            </w:tr>
            <w:tr w:rsidR="004936DA" w14:paraId="092D55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319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4E5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033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E9A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9BD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A74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3D26B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C3B8B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3A4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CBF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BD3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EC8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987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E74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94,25</w:t>
                  </w:r>
                </w:p>
              </w:tc>
            </w:tr>
            <w:tr w:rsidR="004936DA" w14:paraId="4113A4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7C2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F43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8CF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A9C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891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27F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25585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7B5E4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DF3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36B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0BD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851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5D3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874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96,08</w:t>
                  </w:r>
                </w:p>
              </w:tc>
            </w:tr>
            <w:tr w:rsidR="004936DA" w14:paraId="7D2494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D06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4D6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023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FE3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A42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398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BA81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C4F19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5CA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719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A2C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F46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D9A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D6A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40,02</w:t>
                  </w:r>
                </w:p>
              </w:tc>
            </w:tr>
            <w:tr w:rsidR="004936DA" w14:paraId="311F1D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DD9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D0D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84E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44C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E04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E6A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6781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A325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3CF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0E2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63F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994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D6E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A99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147,86</w:t>
                  </w:r>
                </w:p>
              </w:tc>
            </w:tr>
            <w:tr w:rsidR="00E9288C" w14:paraId="4C5FEFBB" w14:textId="77777777" w:rsidTr="00E9288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570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99E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7F9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5B3C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812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CD6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CBE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2 476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D8E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C43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7C3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4F5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378,21</w:t>
                  </w:r>
                </w:p>
              </w:tc>
            </w:tr>
            <w:tr w:rsidR="00E9288C" w14:paraId="3A89443A" w14:textId="77777777" w:rsidTr="00E9288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A4D7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Skubice</w:t>
                  </w:r>
                  <w:proofErr w:type="spellEnd"/>
                </w:p>
              </w:tc>
            </w:tr>
            <w:tr w:rsidR="004936DA" w14:paraId="4D4BB8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2AF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A4B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EFE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283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A1C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C99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6D3E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C8FF9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26E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ADB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9B8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480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7CF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586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2 073,06</w:t>
                  </w:r>
                </w:p>
              </w:tc>
            </w:tr>
            <w:tr w:rsidR="004936DA" w14:paraId="012549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7EC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375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FFB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D3A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05D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BDD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64F9B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8A702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A5F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849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685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456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1C7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187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532,00</w:t>
                  </w:r>
                </w:p>
              </w:tc>
            </w:tr>
            <w:tr w:rsidR="004936DA" w14:paraId="372DC4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5C3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FCC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158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F3E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5F9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4E7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81BE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40DC5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FAA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F2C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480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750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800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7BA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939,26</w:t>
                  </w:r>
                </w:p>
              </w:tc>
            </w:tr>
            <w:tr w:rsidR="00E9288C" w14:paraId="1119D2FA" w14:textId="77777777" w:rsidTr="00E9288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5E5E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6DC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D99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B5AD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57F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C6F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038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9 547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8B0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C47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C81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03A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3 544,32</w:t>
                  </w:r>
                </w:p>
              </w:tc>
            </w:tr>
            <w:tr w:rsidR="00E9288C" w14:paraId="2208CF4B" w14:textId="77777777" w:rsidTr="00E9288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6D1B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Velké Strážné</w:t>
                  </w:r>
                </w:p>
              </w:tc>
            </w:tr>
            <w:tr w:rsidR="004936DA" w14:paraId="685156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306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0C0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15A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687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152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EE5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0194E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7AAD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BEE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270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C90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EB3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FA7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7EA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241,85</w:t>
                  </w:r>
                </w:p>
              </w:tc>
            </w:tr>
            <w:tr w:rsidR="004936DA" w14:paraId="1E36B6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056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420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82F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88B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8A6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6F6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CD3A1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FA214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A3E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5EB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244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3A1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5C9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5EC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311,54</w:t>
                  </w:r>
                </w:p>
              </w:tc>
            </w:tr>
            <w:tr w:rsidR="004936DA" w14:paraId="45B83B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C2F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7D4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2CA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278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977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B59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094F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02D1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7EE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62E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CD0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6DF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64F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0F1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178,37</w:t>
                  </w:r>
                </w:p>
              </w:tc>
            </w:tr>
            <w:tr w:rsidR="004936DA" w14:paraId="534E34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FCF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E5E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5AE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789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E73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199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3B68E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F281F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127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2E8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118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B7D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C13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313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298,43</w:t>
                  </w:r>
                </w:p>
              </w:tc>
            </w:tr>
            <w:tr w:rsidR="004936DA" w14:paraId="177543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350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49F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8A6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87E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C95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E45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91633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5787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7A8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165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CEE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EA4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88E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856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60,03</w:t>
                  </w:r>
                </w:p>
              </w:tc>
            </w:tr>
            <w:tr w:rsidR="004936DA" w14:paraId="746406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9E0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55D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731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628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27D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0ED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C575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FA8A1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044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DED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25F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0C8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E0D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985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47,96</w:t>
                  </w:r>
                </w:p>
              </w:tc>
            </w:tr>
            <w:tr w:rsidR="004936DA" w14:paraId="0CCF58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DA4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722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DBC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D93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882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D9D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5FF1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86009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201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347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C90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8E1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214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BCF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1 068,12</w:t>
                  </w:r>
                </w:p>
              </w:tc>
            </w:tr>
            <w:tr w:rsidR="004936DA" w14:paraId="5C2A83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814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743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248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C12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EAC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07A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2FF6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C4684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0FC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B06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D24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229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E06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A7F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2 463,30</w:t>
                  </w:r>
                </w:p>
              </w:tc>
            </w:tr>
            <w:tr w:rsidR="004936DA" w14:paraId="0083F0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1E0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121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0B1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728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AAF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A9B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63E0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688B5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4C6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5A7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562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45B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4A8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E65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385,02</w:t>
                  </w:r>
                </w:p>
              </w:tc>
            </w:tr>
            <w:tr w:rsidR="004936DA" w14:paraId="749B7A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390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A5C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69C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31D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A9F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770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ED22E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226F9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E66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4C3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C0C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747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F17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7CE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3 764,99</w:t>
                  </w:r>
                </w:p>
              </w:tc>
            </w:tr>
            <w:tr w:rsidR="004936DA" w14:paraId="26490C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D1E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42D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38D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E72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5C6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30C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75B4D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6547F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7D8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00C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D6D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DC5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933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BBD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296,36</w:t>
                  </w:r>
                </w:p>
              </w:tc>
            </w:tr>
            <w:tr w:rsidR="004936DA" w14:paraId="1F3BD5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412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4F9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D05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5E9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D84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584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4A91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860A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ADF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531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7C8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409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391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302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154,22</w:t>
                  </w:r>
                </w:p>
              </w:tc>
            </w:tr>
            <w:tr w:rsidR="004936DA" w14:paraId="4EFA79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5C2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3BD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370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9B5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973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1D0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844EE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923C5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171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444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A58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BD7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03E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6D7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535,79</w:t>
                  </w:r>
                </w:p>
              </w:tc>
            </w:tr>
            <w:tr w:rsidR="004936DA" w14:paraId="66146E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303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B00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35B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548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646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088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4DF8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F6E7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CF5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AC4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BC5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376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AC6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CFC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567,53</w:t>
                  </w:r>
                </w:p>
              </w:tc>
            </w:tr>
            <w:tr w:rsidR="004936DA" w14:paraId="46A5CD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15E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4DA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DAB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D9A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D1A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238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38B57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55807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F31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83A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8B8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055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CCC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C74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2 710,67</w:t>
                  </w:r>
                </w:p>
              </w:tc>
            </w:tr>
            <w:tr w:rsidR="00E9288C" w14:paraId="122CC242" w14:textId="77777777" w:rsidTr="00E9288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D886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D0D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0F9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8AF2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897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793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510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37 925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BA2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50E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3C2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91C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13 084,18</w:t>
                  </w:r>
                </w:p>
              </w:tc>
            </w:tr>
            <w:tr w:rsidR="00E9288C" w14:paraId="03FF5061" w14:textId="77777777" w:rsidTr="00E9288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2994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Vyšný</w:t>
                  </w:r>
                  <w:proofErr w:type="spellEnd"/>
                </w:p>
              </w:tc>
            </w:tr>
            <w:tr w:rsidR="004936DA" w14:paraId="6C1B4D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534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CEC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4A1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04C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6D8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BE5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5C63B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288DF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A72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82B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C65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1C8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128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9FD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14,97</w:t>
                  </w:r>
                </w:p>
              </w:tc>
            </w:tr>
            <w:tr w:rsidR="004936DA" w14:paraId="5D5302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22A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339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EAD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48E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876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4B1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86355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793A3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B34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57B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803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802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CDD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157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7,48</w:t>
                  </w:r>
                </w:p>
              </w:tc>
            </w:tr>
            <w:tr w:rsidR="004936DA" w14:paraId="47AB00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BA5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C46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F9A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81B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5EB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922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CD00F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6A1A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1AB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E92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655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7A7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5E0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20B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65,38</w:t>
                  </w:r>
                </w:p>
              </w:tc>
            </w:tr>
            <w:tr w:rsidR="004936DA" w14:paraId="714F25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1CB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350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555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E31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C63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21A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144C1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7A3C3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4F3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205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786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CB0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B91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4A2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</w:t>
                  </w:r>
                </w:p>
              </w:tc>
            </w:tr>
            <w:tr w:rsidR="004936DA" w14:paraId="41782C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E6F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580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799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3B7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256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F77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497E5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410F9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DFB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953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575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471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92D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957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55,45</w:t>
                  </w:r>
                </w:p>
              </w:tc>
            </w:tr>
            <w:tr w:rsidR="004936DA" w14:paraId="3803BF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AE2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7B5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61E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6AF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0DA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A97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8004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EC442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017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759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2A1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B71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A58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CED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</w:t>
                  </w:r>
                </w:p>
              </w:tc>
            </w:tr>
            <w:tr w:rsidR="004936DA" w14:paraId="69FEEB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FFB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A3F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B1F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5E0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021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E8E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19067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D98E3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EB4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8A3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38E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DDB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78D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DB5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258,76</w:t>
                  </w:r>
                </w:p>
              </w:tc>
            </w:tr>
            <w:tr w:rsidR="00E9288C" w14:paraId="0D86E5D8" w14:textId="77777777" w:rsidTr="00E9288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A05F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38F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350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FD49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814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260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E54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F0D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A28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C5C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C68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413,04</w:t>
                  </w:r>
                </w:p>
              </w:tc>
            </w:tr>
            <w:tr w:rsidR="00E9288C" w14:paraId="411C5B34" w14:textId="77777777" w:rsidTr="00E9288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420D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Záhoří u Větřní</w:t>
                  </w:r>
                </w:p>
              </w:tc>
            </w:tr>
            <w:tr w:rsidR="004936DA" w14:paraId="3CBCB8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B87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F67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C8E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72F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917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BE3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D60B4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39975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DC9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8AC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0E0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F7E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4ED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43D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4 587,77</w:t>
                  </w:r>
                </w:p>
              </w:tc>
            </w:tr>
            <w:tr w:rsidR="004936DA" w14:paraId="765B52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7A1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1CF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34E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26B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F4C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730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6C3FB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94D20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8F6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46E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AF4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532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75A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84F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426,79</w:t>
                  </w:r>
                </w:p>
              </w:tc>
            </w:tr>
            <w:tr w:rsidR="004936DA" w14:paraId="252904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20A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67F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B11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C64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56F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C15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5E3A4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AFE2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122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694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1C4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116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AA6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39A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219,31</w:t>
                  </w:r>
                </w:p>
              </w:tc>
            </w:tr>
            <w:tr w:rsidR="004936DA" w14:paraId="4DC53C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E7C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C53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6F6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4EE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E73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F76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5F186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F8A0E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15E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F81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549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BEB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18D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166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177,22</w:t>
                  </w:r>
                </w:p>
              </w:tc>
            </w:tr>
            <w:tr w:rsidR="004936DA" w14:paraId="380BF8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12C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510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538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41E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CE3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966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101CE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F21B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2AB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E31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40A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0E5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261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8F1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3 013,47</w:t>
                  </w:r>
                </w:p>
              </w:tc>
            </w:tr>
            <w:tr w:rsidR="004936DA" w14:paraId="633376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4D9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8AE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372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A35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281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81A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8A25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9559F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6FF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189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260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B81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78B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D1F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111,70</w:t>
                  </w:r>
                </w:p>
              </w:tc>
            </w:tr>
            <w:tr w:rsidR="004936DA" w14:paraId="3EF81A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654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F1B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FDC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DF5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84C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43D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DA95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6C84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097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BA2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2C2F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BB8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E33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7F2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202,93</w:t>
                  </w:r>
                </w:p>
              </w:tc>
            </w:tr>
            <w:tr w:rsidR="004936DA" w14:paraId="01989A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46A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7B3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FBE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162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91D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C89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5EAE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17EC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707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16D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29F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21E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883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406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265,95</w:t>
                  </w:r>
                </w:p>
              </w:tc>
            </w:tr>
            <w:tr w:rsidR="004936DA" w14:paraId="4EF220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034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BF2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786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33C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6A6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D19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20FE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800E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99C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246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988F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5E7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139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F32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314,86</w:t>
                  </w:r>
                </w:p>
              </w:tc>
            </w:tr>
            <w:tr w:rsidR="004936DA" w14:paraId="00CD11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896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4DA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9E3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683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1E6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3AC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0BAF5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10F5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2BC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D4E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351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ED1B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E34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C72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160,84</w:t>
                  </w:r>
                </w:p>
              </w:tc>
            </w:tr>
            <w:tr w:rsidR="004936DA" w14:paraId="2F13CD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8AD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EC8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434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9A4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075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45A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469BD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9443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A40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D3B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5F3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6FE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261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226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176,09</w:t>
                  </w:r>
                </w:p>
              </w:tc>
            </w:tr>
            <w:tr w:rsidR="004936DA" w14:paraId="58D437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23B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C00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AE4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A1B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F85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F0C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6E873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066E9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B80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FE5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58E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805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7A9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F00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169,26</w:t>
                  </w:r>
                </w:p>
              </w:tc>
            </w:tr>
            <w:tr w:rsidR="004936DA" w14:paraId="5DA389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86A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A5E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745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7E7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DE9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4F3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207EE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71C57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F82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624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336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353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F13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FAF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157,43</w:t>
                  </w:r>
                </w:p>
              </w:tc>
            </w:tr>
            <w:tr w:rsidR="004936DA" w14:paraId="42F19E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AE0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CCE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D67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51D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F26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4E3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7E826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1C9AE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E3C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86F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9AD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975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4E3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EED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198,84</w:t>
                  </w:r>
                </w:p>
              </w:tc>
            </w:tr>
            <w:tr w:rsidR="004936DA" w14:paraId="4C70FA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B41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690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7AB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DA0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1BF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0CF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D8241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AAA44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C47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502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18F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BC2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3F7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B35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136,50</w:t>
                  </w:r>
                </w:p>
              </w:tc>
            </w:tr>
            <w:tr w:rsidR="004936DA" w14:paraId="509C69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92D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C4D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011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7D6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005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BEF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BA32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F3F0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AEF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D3E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016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22F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2C7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1AC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1 259,90</w:t>
                  </w:r>
                </w:p>
              </w:tc>
            </w:tr>
            <w:tr w:rsidR="004936DA" w14:paraId="19CEE7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5F0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670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643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6DD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9F6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056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B5753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1DE6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C15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77E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92B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6B9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7C6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B77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1 710,35</w:t>
                  </w:r>
                </w:p>
              </w:tc>
            </w:tr>
            <w:tr w:rsidR="004936DA" w14:paraId="7A7431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F9D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14C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08A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C98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795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B9E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C4DA1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AEA7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7E7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CEB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A46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5C9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7CB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C96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381,29</w:t>
                  </w:r>
                </w:p>
              </w:tc>
            </w:tr>
            <w:tr w:rsidR="004936DA" w14:paraId="01D058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0304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84E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3A3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B8A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F87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D05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F3F3F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A4E52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722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741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8C5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CF3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150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48D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192,01</w:t>
                  </w:r>
                </w:p>
              </w:tc>
            </w:tr>
            <w:tr w:rsidR="004936DA" w14:paraId="65C2DF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D01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D73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E19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802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1C4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ADE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F562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8EAD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F75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EDF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DDA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01DF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964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4DC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68,71</w:t>
                  </w:r>
                </w:p>
              </w:tc>
            </w:tr>
            <w:tr w:rsidR="004936DA" w14:paraId="280865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75B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78B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0E2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BC9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6BE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AF2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6098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8FC2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2CB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C87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6DF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918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622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582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28,67</w:t>
                  </w:r>
                </w:p>
              </w:tc>
            </w:tr>
            <w:tr w:rsidR="004936DA" w14:paraId="6D77A2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969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726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C44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F91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F05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354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559DB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4EC77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7D2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240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97A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E3F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761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1CE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173,36</w:t>
                  </w:r>
                </w:p>
              </w:tc>
            </w:tr>
            <w:tr w:rsidR="004936DA" w14:paraId="282AF6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FD1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25E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2B3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D97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6C3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3B3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49B6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9BA9F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2C3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4A1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0D1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A51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4CD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3DC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208,39</w:t>
                  </w:r>
                </w:p>
              </w:tc>
            </w:tr>
            <w:tr w:rsidR="004936DA" w14:paraId="12FA3D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F7F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36A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F3B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826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CD7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0C9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FD574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C84A0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E4E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AE8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727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739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FCF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31E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323,51</w:t>
                  </w:r>
                </w:p>
              </w:tc>
            </w:tr>
            <w:tr w:rsidR="004936DA" w14:paraId="4D209E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4A2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19A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D59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C4F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148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20C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3A8A4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9604B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C00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17B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DC8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724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85E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F26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842,43</w:t>
                  </w:r>
                </w:p>
              </w:tc>
            </w:tr>
            <w:tr w:rsidR="004936DA" w14:paraId="766E16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FE0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634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587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6D2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335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064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E3600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A4291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80B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476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CAA2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7EDF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F89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BE6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748,02</w:t>
                  </w:r>
                </w:p>
              </w:tc>
            </w:tr>
            <w:tr w:rsidR="004936DA" w14:paraId="2DFB6A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506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9AA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53B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F1B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EFF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D12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0E45D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5838D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81C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7D8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492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99E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6EB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371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1 066,97</w:t>
                  </w:r>
                </w:p>
              </w:tc>
            </w:tr>
            <w:tr w:rsidR="004936DA" w14:paraId="745E15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846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565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D35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F11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F1D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B43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3B0C4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11770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DB1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B13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012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957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D94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A44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74,39</w:t>
                  </w:r>
                </w:p>
              </w:tc>
            </w:tr>
            <w:tr w:rsidR="004936DA" w14:paraId="58AEC6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C4C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94FA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435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248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E51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CCD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62945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A1083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404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3FE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5A9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D66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356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F0F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641,10</w:t>
                  </w:r>
                </w:p>
              </w:tc>
            </w:tr>
            <w:tr w:rsidR="004936DA" w14:paraId="763955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ECC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04E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237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BCD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3C7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F86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714D5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6F690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BB3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231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273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E29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6A0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F22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176,09</w:t>
                  </w:r>
                </w:p>
              </w:tc>
            </w:tr>
            <w:tr w:rsidR="004936DA" w14:paraId="5FA52C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245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759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484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8F6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760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BDF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F807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0651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19F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072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194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4B2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03F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10D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339,20</w:t>
                  </w:r>
                </w:p>
              </w:tc>
            </w:tr>
            <w:tr w:rsidR="004936DA" w14:paraId="445006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B2A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B3B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8DD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2B4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346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7B8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BC16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7AB0B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8CE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485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650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A551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043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B27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205,43</w:t>
                  </w:r>
                </w:p>
              </w:tc>
            </w:tr>
            <w:tr w:rsidR="004936DA" w14:paraId="19BDD6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CE5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AF5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0D8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7A2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9F7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FFF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12A2D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BE7D2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5DA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749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4D3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972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EBF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0D5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726,18</w:t>
                  </w:r>
                </w:p>
              </w:tc>
            </w:tr>
            <w:tr w:rsidR="004936DA" w14:paraId="2C148B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48E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5DB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812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EA0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6E2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8A9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C9F65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BA5AE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E2B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A26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234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268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DB2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90F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397,67</w:t>
                  </w:r>
                </w:p>
              </w:tc>
            </w:tr>
            <w:tr w:rsidR="004936DA" w14:paraId="04A950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301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D7F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0BD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AF9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33C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2F6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CDDBC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3422C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79C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F74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EC34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746F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B5B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17C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269,59</w:t>
                  </w:r>
                </w:p>
              </w:tc>
            </w:tr>
            <w:tr w:rsidR="004936DA" w14:paraId="0AD7A0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D0B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917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305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3BB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90D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218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E67E5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4C862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2BB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178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5BE9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AB6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32E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D9B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48,23</w:t>
                  </w:r>
                </w:p>
              </w:tc>
            </w:tr>
            <w:tr w:rsidR="004936DA" w14:paraId="3EBA2B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C48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FBD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DCB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68B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279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E5E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2BA6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6278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80F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826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024E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4B3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77D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2EE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765,08</w:t>
                  </w:r>
                </w:p>
              </w:tc>
            </w:tr>
            <w:tr w:rsidR="004936DA" w14:paraId="013EB2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06F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19C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1F5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FE3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40A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2B7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453DE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25658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60F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767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9C88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08A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33E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1B9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123,53</w:t>
                  </w:r>
                </w:p>
              </w:tc>
            </w:tr>
            <w:tr w:rsidR="004936DA" w14:paraId="0EAC11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A8B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DE9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9DC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A67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FE2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D17F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FB8DF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424A5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9B6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2AA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B0F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110C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F11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099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208,39</w:t>
                  </w:r>
                </w:p>
              </w:tc>
            </w:tr>
            <w:tr w:rsidR="004936DA" w14:paraId="682711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347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EC9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370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559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95B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693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F1D01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89304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F09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DA7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742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BD4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20F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2A2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570,57</w:t>
                  </w:r>
                </w:p>
              </w:tc>
            </w:tr>
            <w:tr w:rsidR="004936DA" w14:paraId="070362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88B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426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0BB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52B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8F3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2A4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735B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4AFB6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80C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4954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D8F5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06BF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9BC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618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248,89</w:t>
                  </w:r>
                </w:p>
              </w:tc>
            </w:tr>
            <w:tr w:rsidR="004936DA" w14:paraId="26AD9D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E0B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739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610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A54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71E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88D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4374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8BDB0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D33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D8D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7CDD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F74F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876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AEC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320,55</w:t>
                  </w:r>
                </w:p>
              </w:tc>
            </w:tr>
            <w:tr w:rsidR="004936DA" w14:paraId="2237DD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FA7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4FB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3C9C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DC5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4A1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805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931E0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B19F2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1BE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2F3B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BAC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7387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CDB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F73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23,43</w:t>
                  </w:r>
                </w:p>
              </w:tc>
            </w:tr>
            <w:tr w:rsidR="00E9288C" w14:paraId="11999A38" w14:textId="77777777" w:rsidTr="00E9288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E0B1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2A59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7FA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F3C6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21B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3AF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A70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98 729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02E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0A7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74EA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197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22 460,89</w:t>
                  </w:r>
                </w:p>
              </w:tc>
            </w:tr>
            <w:tr w:rsidR="00E9288C" w14:paraId="6F7D7449" w14:textId="77777777" w:rsidTr="00E9288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069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</w:tr>
            <w:tr w:rsidR="004936DA" w14:paraId="6B544A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FF2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F43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267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5AB5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AEA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929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174CF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B0DC1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75F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37D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BBBA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7DC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FF6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F08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210,87</w:t>
                  </w:r>
                </w:p>
              </w:tc>
            </w:tr>
            <w:tr w:rsidR="004936DA" w14:paraId="36E2E3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5A7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4499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725C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DF8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23E7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1C2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0BA38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4E850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032E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C57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4FB3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6316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33C2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818D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240,08</w:t>
                  </w:r>
                </w:p>
              </w:tc>
            </w:tr>
            <w:tr w:rsidR="004936DA" w14:paraId="7E4BE8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7BB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4AB5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E2E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DB3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B88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F970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7301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D3D4B" w14:textId="77777777" w:rsidR="004936DA" w:rsidRDefault="00E928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5D02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EBD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A5D0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042F" w14:textId="77777777" w:rsidR="004936DA" w:rsidRDefault="00E928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874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2AC8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192,31</w:t>
                  </w:r>
                </w:p>
              </w:tc>
            </w:tr>
            <w:tr w:rsidR="00E9288C" w14:paraId="3072A983" w14:textId="77777777" w:rsidTr="00E9288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8977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9E8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F5A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527B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70B8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297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C121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009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15B0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FEBE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97F6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643,26</w:t>
                  </w:r>
                </w:p>
              </w:tc>
            </w:tr>
            <w:tr w:rsidR="00E9288C" w14:paraId="09514D1A" w14:textId="77777777" w:rsidTr="00E9288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C4B5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723A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723 061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F176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2644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D5D7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A2D3" w14:textId="77777777" w:rsidR="004936DA" w:rsidRDefault="00E928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138 726</w:t>
                  </w:r>
                </w:p>
              </w:tc>
            </w:tr>
            <w:tr w:rsidR="00E9288C" w14:paraId="113C8161" w14:textId="77777777" w:rsidTr="00E9288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86C3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60CF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E09B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7A71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1C9D" w14:textId="77777777" w:rsidR="004936DA" w:rsidRDefault="004936D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8B86" w14:textId="77777777" w:rsidR="004936DA" w:rsidRDefault="004936DA">
                  <w:pPr>
                    <w:spacing w:after="0" w:line="240" w:lineRule="auto"/>
                  </w:pPr>
                </w:p>
              </w:tc>
            </w:tr>
          </w:tbl>
          <w:p w14:paraId="593C16B7" w14:textId="77777777" w:rsidR="004936DA" w:rsidRDefault="004936DA">
            <w:pPr>
              <w:spacing w:after="0" w:line="240" w:lineRule="auto"/>
            </w:pPr>
          </w:p>
        </w:tc>
      </w:tr>
      <w:tr w:rsidR="004936DA" w14:paraId="4A8DC521" w14:textId="77777777">
        <w:trPr>
          <w:trHeight w:val="254"/>
        </w:trPr>
        <w:tc>
          <w:tcPr>
            <w:tcW w:w="115" w:type="dxa"/>
          </w:tcPr>
          <w:p w14:paraId="2FB78524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7B94DD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0AB382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95582B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645093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73E10E" w14:textId="77777777" w:rsidR="004936DA" w:rsidRDefault="004936DA">
            <w:pPr>
              <w:pStyle w:val="EmptyCellLayoutStyle"/>
              <w:spacing w:after="0" w:line="240" w:lineRule="auto"/>
            </w:pPr>
          </w:p>
        </w:tc>
      </w:tr>
      <w:tr w:rsidR="00E9288C" w14:paraId="66811298" w14:textId="77777777" w:rsidTr="00E9288C">
        <w:trPr>
          <w:trHeight w:val="1305"/>
        </w:trPr>
        <w:tc>
          <w:tcPr>
            <w:tcW w:w="115" w:type="dxa"/>
          </w:tcPr>
          <w:p w14:paraId="3BD06452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936DA" w14:paraId="0CD7686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75C1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AA35065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6500005" w14:textId="77777777" w:rsidR="004936DA" w:rsidRDefault="00E928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61D84AD" w14:textId="77777777" w:rsidR="004936DA" w:rsidRDefault="00E928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577B7E9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ECCC32F" w14:textId="77777777" w:rsidR="004936DA" w:rsidRDefault="004936DA">
            <w:pPr>
              <w:spacing w:after="0" w:line="240" w:lineRule="auto"/>
            </w:pPr>
          </w:p>
        </w:tc>
        <w:tc>
          <w:tcPr>
            <w:tcW w:w="285" w:type="dxa"/>
          </w:tcPr>
          <w:p w14:paraId="66445516" w14:textId="77777777" w:rsidR="004936DA" w:rsidRDefault="004936DA">
            <w:pPr>
              <w:pStyle w:val="EmptyCellLayoutStyle"/>
              <w:spacing w:after="0" w:line="240" w:lineRule="auto"/>
            </w:pPr>
          </w:p>
        </w:tc>
      </w:tr>
      <w:tr w:rsidR="004936DA" w14:paraId="22F3143D" w14:textId="77777777">
        <w:trPr>
          <w:trHeight w:val="100"/>
        </w:trPr>
        <w:tc>
          <w:tcPr>
            <w:tcW w:w="115" w:type="dxa"/>
          </w:tcPr>
          <w:p w14:paraId="00B336C0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481BF1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64F598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2EB624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0E4877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FEB85A" w14:textId="77777777" w:rsidR="004936DA" w:rsidRDefault="004936DA">
            <w:pPr>
              <w:pStyle w:val="EmptyCellLayoutStyle"/>
              <w:spacing w:after="0" w:line="240" w:lineRule="auto"/>
            </w:pPr>
          </w:p>
        </w:tc>
      </w:tr>
      <w:tr w:rsidR="00E9288C" w14:paraId="22B26B3C" w14:textId="77777777" w:rsidTr="00E9288C">
        <w:trPr>
          <w:trHeight w:val="1685"/>
        </w:trPr>
        <w:tc>
          <w:tcPr>
            <w:tcW w:w="115" w:type="dxa"/>
          </w:tcPr>
          <w:p w14:paraId="625C1CD5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936DA" w14:paraId="40EBBAE0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0BD2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291351B" w14:textId="77777777" w:rsidR="004936DA" w:rsidRDefault="00E9288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57AF2107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49300AD" w14:textId="77777777" w:rsidR="004936DA" w:rsidRDefault="00E9288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68DE5B5" w14:textId="77777777" w:rsidR="004936DA" w:rsidRDefault="00E9288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4CB22A25" w14:textId="77777777" w:rsidR="004936DA" w:rsidRDefault="00E9288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6A079BAA" w14:textId="77777777" w:rsidR="004936DA" w:rsidRDefault="00E928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E6CEF5B" w14:textId="77777777" w:rsidR="004936DA" w:rsidRDefault="004936DA">
            <w:pPr>
              <w:spacing w:after="0" w:line="240" w:lineRule="auto"/>
            </w:pPr>
          </w:p>
        </w:tc>
        <w:tc>
          <w:tcPr>
            <w:tcW w:w="285" w:type="dxa"/>
          </w:tcPr>
          <w:p w14:paraId="01548657" w14:textId="77777777" w:rsidR="004936DA" w:rsidRDefault="004936DA">
            <w:pPr>
              <w:pStyle w:val="EmptyCellLayoutStyle"/>
              <w:spacing w:after="0" w:line="240" w:lineRule="auto"/>
            </w:pPr>
          </w:p>
        </w:tc>
      </w:tr>
      <w:tr w:rsidR="004936DA" w14:paraId="6A35114A" w14:textId="77777777">
        <w:trPr>
          <w:trHeight w:val="60"/>
        </w:trPr>
        <w:tc>
          <w:tcPr>
            <w:tcW w:w="115" w:type="dxa"/>
          </w:tcPr>
          <w:p w14:paraId="31C8960B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3100A4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DF29791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AD5AD6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829051" w14:textId="77777777" w:rsidR="004936DA" w:rsidRDefault="004936D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E765B2" w14:textId="77777777" w:rsidR="004936DA" w:rsidRDefault="004936DA">
            <w:pPr>
              <w:pStyle w:val="EmptyCellLayoutStyle"/>
              <w:spacing w:after="0" w:line="240" w:lineRule="auto"/>
            </w:pPr>
          </w:p>
        </w:tc>
      </w:tr>
    </w:tbl>
    <w:p w14:paraId="10E5237F" w14:textId="77777777" w:rsidR="004936DA" w:rsidRDefault="004936DA">
      <w:pPr>
        <w:spacing w:after="0" w:line="240" w:lineRule="auto"/>
      </w:pPr>
    </w:p>
    <w:sectPr w:rsidR="004936D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7512" w14:textId="77777777" w:rsidR="00E9288C" w:rsidRDefault="00E9288C">
      <w:pPr>
        <w:spacing w:after="0" w:line="240" w:lineRule="auto"/>
      </w:pPr>
      <w:r>
        <w:separator/>
      </w:r>
    </w:p>
  </w:endnote>
  <w:endnote w:type="continuationSeparator" w:id="0">
    <w:p w14:paraId="021EB7AA" w14:textId="77777777" w:rsidR="00E9288C" w:rsidRDefault="00E9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936DA" w14:paraId="2186C68B" w14:textId="77777777">
      <w:tc>
        <w:tcPr>
          <w:tcW w:w="9346" w:type="dxa"/>
        </w:tcPr>
        <w:p w14:paraId="6F9B4702" w14:textId="77777777" w:rsidR="004936DA" w:rsidRDefault="004936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2FFFC82" w14:textId="77777777" w:rsidR="004936DA" w:rsidRDefault="004936DA">
          <w:pPr>
            <w:pStyle w:val="EmptyCellLayoutStyle"/>
            <w:spacing w:after="0" w:line="240" w:lineRule="auto"/>
          </w:pPr>
        </w:p>
      </w:tc>
    </w:tr>
    <w:tr w:rsidR="004936DA" w14:paraId="21A85740" w14:textId="77777777">
      <w:tc>
        <w:tcPr>
          <w:tcW w:w="9346" w:type="dxa"/>
        </w:tcPr>
        <w:p w14:paraId="4A7B88A1" w14:textId="77777777" w:rsidR="004936DA" w:rsidRDefault="004936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936DA" w14:paraId="1B21012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3562EE" w14:textId="77777777" w:rsidR="004936DA" w:rsidRDefault="00E9288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C3613F4" w14:textId="77777777" w:rsidR="004936DA" w:rsidRDefault="004936DA">
          <w:pPr>
            <w:spacing w:after="0" w:line="240" w:lineRule="auto"/>
          </w:pPr>
        </w:p>
      </w:tc>
    </w:tr>
    <w:tr w:rsidR="004936DA" w14:paraId="68740A9D" w14:textId="77777777">
      <w:tc>
        <w:tcPr>
          <w:tcW w:w="9346" w:type="dxa"/>
        </w:tcPr>
        <w:p w14:paraId="52280366" w14:textId="77777777" w:rsidR="004936DA" w:rsidRDefault="004936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172F07" w14:textId="77777777" w:rsidR="004936DA" w:rsidRDefault="004936D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69EC" w14:textId="77777777" w:rsidR="00E9288C" w:rsidRDefault="00E9288C">
      <w:pPr>
        <w:spacing w:after="0" w:line="240" w:lineRule="auto"/>
      </w:pPr>
      <w:r>
        <w:separator/>
      </w:r>
    </w:p>
  </w:footnote>
  <w:footnote w:type="continuationSeparator" w:id="0">
    <w:p w14:paraId="534E77D3" w14:textId="77777777" w:rsidR="00E9288C" w:rsidRDefault="00E9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936DA" w14:paraId="72AA77D0" w14:textId="77777777">
      <w:tc>
        <w:tcPr>
          <w:tcW w:w="144" w:type="dxa"/>
        </w:tcPr>
        <w:p w14:paraId="0373309F" w14:textId="77777777" w:rsidR="004936DA" w:rsidRDefault="004936D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51CF330" w14:textId="77777777" w:rsidR="004936DA" w:rsidRDefault="004936DA">
          <w:pPr>
            <w:pStyle w:val="EmptyCellLayoutStyle"/>
            <w:spacing w:after="0" w:line="240" w:lineRule="auto"/>
          </w:pPr>
        </w:p>
      </w:tc>
    </w:tr>
    <w:tr w:rsidR="004936DA" w14:paraId="1D09FCFD" w14:textId="77777777">
      <w:tc>
        <w:tcPr>
          <w:tcW w:w="144" w:type="dxa"/>
        </w:tcPr>
        <w:p w14:paraId="10C35EAD" w14:textId="77777777" w:rsidR="004936DA" w:rsidRDefault="004936D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936DA" w14:paraId="1ECA498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213CCEB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CA92472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FE7F16C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0258511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A6EA5EE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1E0839E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D25E418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1AC4031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8276F9E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BF1D5BD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7A1AF98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0DA1E7A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AD01A5E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C905F25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99EBD80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9D88DAC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3BFE5D7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3E12160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</w:tr>
          <w:tr w:rsidR="00E9288C" w14:paraId="4DC331F9" w14:textId="77777777" w:rsidTr="00E9288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737803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4936DA" w14:paraId="277F42B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CFFF3A" w14:textId="77777777" w:rsidR="004936DA" w:rsidRDefault="00E928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20N24/33</w:t>
                      </w:r>
                    </w:p>
                  </w:tc>
                </w:tr>
              </w:tbl>
              <w:p w14:paraId="5830315D" w14:textId="77777777" w:rsidR="004936DA" w:rsidRDefault="004936D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A59147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</w:tr>
          <w:tr w:rsidR="004936DA" w14:paraId="109B780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610DD9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5D295B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30854A2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A3BD1F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9B01D1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A16134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1AE8A8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5C61A4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1AA253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D22A83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B5ADB1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D551CA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AFA134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C8143E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BD6BE2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E0A361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E897C1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12A6F3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</w:tr>
          <w:tr w:rsidR="00E9288C" w14:paraId="04F06738" w14:textId="77777777" w:rsidTr="00E9288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590794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847A7A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936DA" w14:paraId="673BE6C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5B7FA0" w14:textId="77777777" w:rsidR="004936DA" w:rsidRDefault="00E928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0114F57" w14:textId="77777777" w:rsidR="004936DA" w:rsidRDefault="004936D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7B5AA2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936DA" w14:paraId="77E1B05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50A548" w14:textId="77777777" w:rsidR="004936DA" w:rsidRDefault="00E928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2012433</w:t>
                      </w:r>
                    </w:p>
                  </w:tc>
                </w:tr>
              </w:tbl>
              <w:p w14:paraId="2836FD1B" w14:textId="77777777" w:rsidR="004936DA" w:rsidRDefault="004936D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FA9676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936DA" w14:paraId="4409DE2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6B0775" w14:textId="77777777" w:rsidR="004936DA" w:rsidRDefault="00E928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99B94E5" w14:textId="77777777" w:rsidR="004936DA" w:rsidRDefault="004936D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ABE729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D00529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62B3B7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936DA" w14:paraId="252CC06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952156" w14:textId="77777777" w:rsidR="004936DA" w:rsidRDefault="004936DA">
                      <w:pPr>
                        <w:spacing w:after="0" w:line="240" w:lineRule="auto"/>
                      </w:pPr>
                    </w:p>
                  </w:tc>
                </w:tr>
              </w:tbl>
              <w:p w14:paraId="40DD0CD3" w14:textId="77777777" w:rsidR="004936DA" w:rsidRDefault="004936D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41CE58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936DA" w14:paraId="63D97EC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96020D" w14:textId="77777777" w:rsidR="004936DA" w:rsidRDefault="00E928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9E12170" w14:textId="77777777" w:rsidR="004936DA" w:rsidRDefault="004936D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CC7F4F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936DA" w14:paraId="12B79BE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3CC754" w14:textId="77777777" w:rsidR="004936DA" w:rsidRDefault="00E928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138 726 Kč</w:t>
                      </w:r>
                    </w:p>
                  </w:tc>
                </w:tr>
              </w:tbl>
              <w:p w14:paraId="28E41A0D" w14:textId="77777777" w:rsidR="004936DA" w:rsidRDefault="004936D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C81C3E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</w:tr>
          <w:tr w:rsidR="004936DA" w14:paraId="1A12C0F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B48A04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1F778C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3A0343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9BED2B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E65D91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A0606F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A07D94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FE8F41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ECA6715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E192DA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CBA9B6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3A6FE7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DE3C105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7096F6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5C3369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2D0707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73871D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1328D9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</w:tr>
          <w:tr w:rsidR="004936DA" w14:paraId="696147C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824735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F296EC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19486F8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0AAA84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3C5C4D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4ADC15A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DF6932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D37249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3D45387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95495E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2C877E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56DFA3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CE5B97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9C6E7F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47D249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5AED52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4F427A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B5F413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</w:tr>
          <w:tr w:rsidR="004936DA" w14:paraId="6D1727B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0AB990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7DAC38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936DA" w14:paraId="204E7E4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44B132" w14:textId="77777777" w:rsidR="004936DA" w:rsidRDefault="00E928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E4ECBE5" w14:textId="77777777" w:rsidR="004936DA" w:rsidRDefault="004936D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F11531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C6BC29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2D560C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4AEC71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5D7BFA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69DFE4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BEFEE7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45ABEC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E16BED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4F65237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BCF022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550E43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10E5E0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4F8B6D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A4D89F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</w:tr>
          <w:tr w:rsidR="00E9288C" w14:paraId="53C5515A" w14:textId="77777777" w:rsidTr="00E9288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5AD2FF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5D59E1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F4DCD07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BF598B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DACE5C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936DA" w14:paraId="2EF438C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2B8758" w14:textId="77777777" w:rsidR="004936DA" w:rsidRDefault="00E928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09.04.2024</w:t>
                      </w:r>
                    </w:p>
                  </w:tc>
                </w:tr>
              </w:tbl>
              <w:p w14:paraId="6A32DCCB" w14:textId="77777777" w:rsidR="004936DA" w:rsidRDefault="004936D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4D41EC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E6BCF8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936DA" w14:paraId="080AAFD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EC65D1" w14:textId="77777777" w:rsidR="004936DA" w:rsidRDefault="00E928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D076A79" w14:textId="77777777" w:rsidR="004936DA" w:rsidRDefault="004936D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45EDEA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C51F80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561DC9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C168E8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E27D29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E86D47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B51F65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826765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</w:tr>
          <w:tr w:rsidR="00E9288C" w14:paraId="67758937" w14:textId="77777777" w:rsidTr="00E9288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CEC45C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4FCF05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6C5C53E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2C8782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57519C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7E276CF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F4B252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69ECCC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5AE355D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9F1BD6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936DA" w14:paraId="6E8AA84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FBC392" w14:textId="77777777" w:rsidR="004936DA" w:rsidRDefault="00E928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01.06.2024</w:t>
                      </w:r>
                    </w:p>
                  </w:tc>
                </w:tr>
              </w:tbl>
              <w:p w14:paraId="5866AFE4" w14:textId="77777777" w:rsidR="004936DA" w:rsidRDefault="004936D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FE3D46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81842B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B82203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FDB65D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49EF7F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</w:tr>
          <w:tr w:rsidR="00E9288C" w14:paraId="717E58E1" w14:textId="77777777" w:rsidTr="00E9288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1DF805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C0A704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D41E12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92554E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DF7716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E87A74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AEB0D2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C24BB7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4DFAD2E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03A7BC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46B209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228DBD6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5ECBB8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BA19B3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78C948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CEC685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A29D6E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</w:tr>
          <w:tr w:rsidR="004936DA" w14:paraId="25D46B6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7249A5D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242A78A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2225D76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B6822F3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511AF20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278504A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CAD15C8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7294689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583EE68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15DD031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708BB6C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50AECFD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F3255B6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90F22FA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4BD8DF6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6FBF899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B7CE470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1549B3F" w14:textId="77777777" w:rsidR="004936DA" w:rsidRDefault="004936D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129D62A" w14:textId="77777777" w:rsidR="004936DA" w:rsidRDefault="004936DA">
          <w:pPr>
            <w:spacing w:after="0" w:line="240" w:lineRule="auto"/>
          </w:pPr>
        </w:p>
      </w:tc>
    </w:tr>
    <w:tr w:rsidR="004936DA" w14:paraId="6506A616" w14:textId="77777777">
      <w:tc>
        <w:tcPr>
          <w:tcW w:w="144" w:type="dxa"/>
        </w:tcPr>
        <w:p w14:paraId="233B2B1D" w14:textId="77777777" w:rsidR="004936DA" w:rsidRDefault="004936D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FF1A9AA" w14:textId="77777777" w:rsidR="004936DA" w:rsidRDefault="004936D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62608176">
    <w:abstractNumId w:val="0"/>
  </w:num>
  <w:num w:numId="2" w16cid:durableId="1000161379">
    <w:abstractNumId w:val="1"/>
  </w:num>
  <w:num w:numId="3" w16cid:durableId="1091969341">
    <w:abstractNumId w:val="2"/>
  </w:num>
  <w:num w:numId="4" w16cid:durableId="583492883">
    <w:abstractNumId w:val="3"/>
  </w:num>
  <w:num w:numId="5" w16cid:durableId="2039694550">
    <w:abstractNumId w:val="4"/>
  </w:num>
  <w:num w:numId="6" w16cid:durableId="429396075">
    <w:abstractNumId w:val="5"/>
  </w:num>
  <w:num w:numId="7" w16cid:durableId="1898932919">
    <w:abstractNumId w:val="6"/>
  </w:num>
  <w:num w:numId="8" w16cid:durableId="911355440">
    <w:abstractNumId w:val="7"/>
  </w:num>
  <w:num w:numId="9" w16cid:durableId="1412194801">
    <w:abstractNumId w:val="8"/>
  </w:num>
  <w:num w:numId="10" w16cid:durableId="50470301">
    <w:abstractNumId w:val="9"/>
  </w:num>
  <w:num w:numId="11" w16cid:durableId="1061170913">
    <w:abstractNumId w:val="10"/>
  </w:num>
  <w:num w:numId="12" w16cid:durableId="1521237273">
    <w:abstractNumId w:val="11"/>
  </w:num>
  <w:num w:numId="13" w16cid:durableId="1579052143">
    <w:abstractNumId w:val="12"/>
  </w:num>
  <w:num w:numId="14" w16cid:durableId="914319208">
    <w:abstractNumId w:val="13"/>
  </w:num>
  <w:num w:numId="15" w16cid:durableId="1959144047">
    <w:abstractNumId w:val="14"/>
  </w:num>
  <w:num w:numId="16" w16cid:durableId="289285687">
    <w:abstractNumId w:val="15"/>
  </w:num>
  <w:num w:numId="17" w16cid:durableId="1466854484">
    <w:abstractNumId w:val="16"/>
  </w:num>
  <w:num w:numId="18" w16cid:durableId="1152911433">
    <w:abstractNumId w:val="17"/>
  </w:num>
  <w:num w:numId="19" w16cid:durableId="692998385">
    <w:abstractNumId w:val="18"/>
  </w:num>
  <w:num w:numId="20" w16cid:durableId="2022007307">
    <w:abstractNumId w:val="19"/>
  </w:num>
  <w:num w:numId="21" w16cid:durableId="414328017">
    <w:abstractNumId w:val="20"/>
  </w:num>
  <w:num w:numId="22" w16cid:durableId="1264410811">
    <w:abstractNumId w:val="21"/>
  </w:num>
  <w:num w:numId="23" w16cid:durableId="693307863">
    <w:abstractNumId w:val="22"/>
  </w:num>
  <w:num w:numId="24" w16cid:durableId="766922939">
    <w:abstractNumId w:val="23"/>
  </w:num>
  <w:num w:numId="25" w16cid:durableId="13963177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6DA"/>
    <w:rsid w:val="004936DA"/>
    <w:rsid w:val="00E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D494"/>
  <w15:docId w15:val="{C8B74B61-394F-4A15-A6AF-060BB057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1539</Words>
  <Characters>9081</Characters>
  <Application>Microsoft Office Word</Application>
  <DocSecurity>0</DocSecurity>
  <Lines>75</Lines>
  <Paragraphs>21</Paragraphs>
  <ScaleCrop>false</ScaleCrop>
  <Company>Státní pozemkový úřad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cp:lastPrinted>2024-04-09T13:07:00Z</cp:lastPrinted>
  <dcterms:created xsi:type="dcterms:W3CDTF">2024-04-09T13:07:00Z</dcterms:created>
  <dcterms:modified xsi:type="dcterms:W3CDTF">2024-04-09T13:07:00Z</dcterms:modified>
</cp:coreProperties>
</file>