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1C" w:rsidRDefault="0039021C" w:rsidP="00DD4AB2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SMLOUVA O ÚČINKOVÁNÍ č. 0</w:t>
      </w:r>
      <w:r w:rsidR="006376BE">
        <w:rPr>
          <w:rFonts w:ascii="Arial" w:hAnsi="Arial"/>
          <w:b/>
          <w:bCs/>
          <w:sz w:val="32"/>
          <w:szCs w:val="32"/>
        </w:rPr>
        <w:t>0</w:t>
      </w:r>
      <w:r w:rsidR="00411A44">
        <w:rPr>
          <w:rFonts w:ascii="Arial" w:hAnsi="Arial"/>
          <w:b/>
          <w:bCs/>
          <w:sz w:val="32"/>
          <w:szCs w:val="32"/>
        </w:rPr>
        <w:t>9</w:t>
      </w:r>
      <w:r>
        <w:rPr>
          <w:rFonts w:ascii="Arial" w:hAnsi="Arial"/>
          <w:b/>
          <w:bCs/>
          <w:sz w:val="32"/>
          <w:szCs w:val="32"/>
        </w:rPr>
        <w:t>/20</w:t>
      </w:r>
      <w:r w:rsidR="00BB5C07">
        <w:rPr>
          <w:rFonts w:ascii="Arial" w:hAnsi="Arial"/>
          <w:b/>
          <w:bCs/>
          <w:sz w:val="32"/>
          <w:szCs w:val="32"/>
        </w:rPr>
        <w:t>2</w:t>
      </w:r>
      <w:r w:rsidR="002762DB">
        <w:rPr>
          <w:rFonts w:ascii="Arial" w:hAnsi="Arial"/>
          <w:b/>
          <w:bCs/>
          <w:sz w:val="32"/>
          <w:szCs w:val="32"/>
        </w:rPr>
        <w:t>4</w:t>
      </w:r>
    </w:p>
    <w:p w:rsidR="0039021C" w:rsidRDefault="0039021C">
      <w:pPr>
        <w:numPr>
          <w:ilvl w:val="0"/>
          <w:numId w:val="2"/>
        </w:numPr>
        <w:tabs>
          <w:tab w:val="left" w:pos="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Smluvní strany:</w:t>
      </w:r>
    </w:p>
    <w:p w:rsidR="0039021C" w:rsidRDefault="0039021C">
      <w:pPr>
        <w:rPr>
          <w:rFonts w:ascii="Arial" w:hAnsi="Arial"/>
          <w:b/>
          <w:bCs/>
        </w:rPr>
      </w:pPr>
    </w:p>
    <w:p w:rsidR="0039021C" w:rsidRDefault="0039021C" w:rsidP="004F10A5">
      <w:pPr>
        <w:ind w:left="141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Účinkující: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6376BE">
        <w:rPr>
          <w:rFonts w:ascii="Arial" w:hAnsi="Arial"/>
          <w:b/>
          <w:bCs/>
          <w:sz w:val="22"/>
          <w:szCs w:val="22"/>
        </w:rPr>
        <w:t xml:space="preserve">Laco </w:t>
      </w:r>
      <w:proofErr w:type="spellStart"/>
      <w:r w:rsidR="006376BE">
        <w:rPr>
          <w:rFonts w:ascii="Arial" w:hAnsi="Arial"/>
          <w:b/>
          <w:bCs/>
          <w:sz w:val="22"/>
          <w:szCs w:val="22"/>
        </w:rPr>
        <w:t>Deczi</w:t>
      </w:r>
      <w:proofErr w:type="spellEnd"/>
      <w:r w:rsidR="006376BE">
        <w:rPr>
          <w:rFonts w:ascii="Arial" w:hAnsi="Arial"/>
          <w:b/>
          <w:bCs/>
          <w:sz w:val="22"/>
          <w:szCs w:val="22"/>
        </w:rPr>
        <w:t xml:space="preserve"> &amp; </w:t>
      </w:r>
      <w:r w:rsidR="004F10A5">
        <w:rPr>
          <w:rFonts w:ascii="Arial" w:hAnsi="Arial"/>
          <w:b/>
          <w:bCs/>
          <w:sz w:val="22"/>
          <w:szCs w:val="22"/>
        </w:rPr>
        <w:t>Celula New York</w:t>
      </w:r>
    </w:p>
    <w:p w:rsidR="0039021C" w:rsidRPr="004F10A5" w:rsidRDefault="0039021C" w:rsidP="004F10A5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7564DE">
        <w:rPr>
          <w:rFonts w:ascii="Arial" w:hAnsi="Arial"/>
          <w:sz w:val="22"/>
          <w:szCs w:val="22"/>
        </w:rPr>
        <w:t>xxxxxxxxxxxxxx</w:t>
      </w:r>
      <w:bookmarkStart w:id="0" w:name="_GoBack"/>
      <w:bookmarkEnd w:id="0"/>
    </w:p>
    <w:p w:rsidR="0039021C" w:rsidRPr="004F10A5" w:rsidRDefault="004F10A5" w:rsidP="004F10A5">
      <w:pPr>
        <w:ind w:left="2836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NY 10020 New York</w:t>
      </w:r>
    </w:p>
    <w:p w:rsidR="0039021C" w:rsidRDefault="0039021C">
      <w:pPr>
        <w:ind w:left="2836" w:firstLine="709"/>
        <w:rPr>
          <w:rFonts w:ascii="Arial" w:hAnsi="Arial" w:cs="Arial"/>
          <w:b/>
          <w:bCs/>
          <w:sz w:val="22"/>
          <w:szCs w:val="22"/>
        </w:rPr>
      </w:pPr>
      <w:proofErr w:type="gramStart"/>
      <w:r w:rsidRPr="004F10A5">
        <w:rPr>
          <w:rFonts w:ascii="Arial" w:hAnsi="Arial" w:cs="Arial"/>
          <w:b/>
          <w:bCs/>
          <w:sz w:val="22"/>
          <w:szCs w:val="22"/>
        </w:rPr>
        <w:t>U.S.</w:t>
      </w:r>
      <w:proofErr w:type="gramEnd"/>
      <w:r w:rsidRPr="004F10A5">
        <w:rPr>
          <w:rFonts w:ascii="Arial" w:hAnsi="Arial" w:cs="Arial"/>
          <w:b/>
          <w:bCs/>
          <w:sz w:val="22"/>
          <w:szCs w:val="22"/>
        </w:rPr>
        <w:t>A.</w:t>
      </w:r>
    </w:p>
    <w:p w:rsidR="007B2F77" w:rsidRPr="004F10A5" w:rsidRDefault="00D913C4" w:rsidP="00D913C4">
      <w:pPr>
        <w:ind w:left="2836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</w:t>
      </w:r>
      <w:r w:rsidR="007B2F77">
        <w:rPr>
          <w:rFonts w:ascii="Arial" w:hAnsi="Arial" w:cs="Arial"/>
          <w:b/>
          <w:bCs/>
          <w:sz w:val="22"/>
          <w:szCs w:val="22"/>
        </w:rPr>
        <w:t xml:space="preserve"> 380329716</w:t>
      </w:r>
    </w:p>
    <w:p w:rsidR="0039021C" w:rsidRDefault="00AA6F20">
      <w:pPr>
        <w:ind w:left="2836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účinkující)</w:t>
      </w:r>
    </w:p>
    <w:p w:rsidR="00AA6F20" w:rsidRDefault="0039021C" w:rsidP="00AA6F20">
      <w:pPr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r w:rsidR="00AA6F20">
        <w:rPr>
          <w:rFonts w:ascii="Arial" w:hAnsi="Arial" w:cs="Arial"/>
          <w:sz w:val="22"/>
          <w:szCs w:val="22"/>
        </w:rPr>
        <w:t xml:space="preserve">Jiří Haken, </w:t>
      </w:r>
      <w:proofErr w:type="spellStart"/>
      <w:r w:rsidR="00C2316F">
        <w:rPr>
          <w:rFonts w:ascii="Arial" w:hAnsi="Arial" w:cs="Arial"/>
          <w:sz w:val="22"/>
          <w:szCs w:val="22"/>
        </w:rPr>
        <w:t>xxxxxxxxxx</w:t>
      </w:r>
      <w:proofErr w:type="spellEnd"/>
      <w:r w:rsidR="00AA6F20">
        <w:rPr>
          <w:rFonts w:ascii="Arial" w:hAnsi="Arial" w:cs="Arial"/>
          <w:sz w:val="22"/>
          <w:szCs w:val="22"/>
        </w:rPr>
        <w:t xml:space="preserve">, </w:t>
      </w:r>
    </w:p>
    <w:p w:rsidR="0039021C" w:rsidRDefault="00C2316F" w:rsidP="00AA6F20">
      <w:pPr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A6F20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="00AA6F2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AA6F20">
        <w:rPr>
          <w:rFonts w:ascii="Arial" w:hAnsi="Arial" w:cs="Arial"/>
          <w:sz w:val="22"/>
          <w:szCs w:val="22"/>
        </w:rPr>
        <w:t>Týniště nad Orlicí</w:t>
      </w:r>
    </w:p>
    <w:p w:rsidR="00AA6F20" w:rsidRDefault="0039021C" w:rsidP="00AA6F20">
      <w:pPr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A6F2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2316F">
        <w:rPr>
          <w:rFonts w:ascii="Arial" w:hAnsi="Arial" w:cs="Arial"/>
          <w:sz w:val="22"/>
          <w:szCs w:val="22"/>
        </w:rPr>
        <w:t>xxxxxxxxxxxxxxx</w:t>
      </w:r>
      <w:proofErr w:type="spellEnd"/>
      <w:r w:rsidR="00AA6F20">
        <w:rPr>
          <w:rFonts w:ascii="Arial" w:hAnsi="Arial" w:cs="Arial"/>
          <w:sz w:val="22"/>
          <w:szCs w:val="22"/>
        </w:rPr>
        <w:t xml:space="preserve"> </w:t>
      </w:r>
    </w:p>
    <w:p w:rsidR="0039021C" w:rsidRDefault="00AA6F20" w:rsidP="00AA6F20">
      <w:pPr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+420 </w:t>
      </w:r>
      <w:proofErr w:type="spellStart"/>
      <w:r w:rsidR="00C2316F">
        <w:rPr>
          <w:rFonts w:ascii="Arial" w:hAnsi="Arial" w:cs="Arial"/>
          <w:sz w:val="22"/>
          <w:szCs w:val="22"/>
        </w:rPr>
        <w:t>xxxxxxxx</w:t>
      </w:r>
      <w:proofErr w:type="spellEnd"/>
      <w:r w:rsidR="0039021C">
        <w:rPr>
          <w:rFonts w:ascii="Arial" w:hAnsi="Arial" w:cs="Arial"/>
          <w:sz w:val="22"/>
          <w:szCs w:val="22"/>
        </w:rPr>
        <w:tab/>
      </w:r>
      <w:r w:rsidR="0039021C">
        <w:rPr>
          <w:rFonts w:ascii="Arial" w:hAnsi="Arial" w:cs="Arial"/>
          <w:sz w:val="22"/>
          <w:szCs w:val="22"/>
        </w:rPr>
        <w:tab/>
      </w:r>
    </w:p>
    <w:p w:rsidR="0039021C" w:rsidRDefault="0039021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              </w:t>
      </w:r>
    </w:p>
    <w:p w:rsidR="00BB5338" w:rsidRDefault="0039021C" w:rsidP="006650FB">
      <w:pPr>
        <w:ind w:left="141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Pořadatel: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411A44">
        <w:rPr>
          <w:rFonts w:ascii="Arial" w:hAnsi="Arial"/>
          <w:b/>
          <w:bCs/>
          <w:sz w:val="22"/>
          <w:szCs w:val="22"/>
        </w:rPr>
        <w:t xml:space="preserve">Kulturní zařízení Kadaň </w:t>
      </w:r>
      <w:proofErr w:type="spellStart"/>
      <w:r w:rsidR="00411A44">
        <w:rPr>
          <w:rFonts w:ascii="Arial" w:hAnsi="Arial"/>
          <w:b/>
          <w:bCs/>
          <w:sz w:val="22"/>
          <w:szCs w:val="22"/>
        </w:rPr>
        <w:t>přísp</w:t>
      </w:r>
      <w:proofErr w:type="spellEnd"/>
      <w:r w:rsidR="00411A44">
        <w:rPr>
          <w:rFonts w:ascii="Arial" w:hAnsi="Arial"/>
          <w:b/>
          <w:bCs/>
          <w:sz w:val="22"/>
          <w:szCs w:val="22"/>
        </w:rPr>
        <w:t xml:space="preserve">. </w:t>
      </w:r>
      <w:proofErr w:type="spellStart"/>
      <w:r w:rsidR="00C2316F">
        <w:rPr>
          <w:rFonts w:ascii="Arial" w:hAnsi="Arial"/>
          <w:b/>
          <w:bCs/>
          <w:sz w:val="22"/>
          <w:szCs w:val="22"/>
        </w:rPr>
        <w:t>o</w:t>
      </w:r>
      <w:r w:rsidR="00411A44">
        <w:rPr>
          <w:rFonts w:ascii="Arial" w:hAnsi="Arial"/>
          <w:b/>
          <w:bCs/>
          <w:sz w:val="22"/>
          <w:szCs w:val="22"/>
        </w:rPr>
        <w:t>rg</w:t>
      </w:r>
      <w:proofErr w:type="spellEnd"/>
      <w:r w:rsidR="00411A44">
        <w:rPr>
          <w:rFonts w:ascii="Arial" w:hAnsi="Arial"/>
          <w:b/>
          <w:bCs/>
          <w:sz w:val="22"/>
          <w:szCs w:val="22"/>
        </w:rPr>
        <w:t>.</w:t>
      </w:r>
    </w:p>
    <w:p w:rsidR="00BB5338" w:rsidRDefault="00BB5338" w:rsidP="006650FB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</w:t>
      </w:r>
      <w:r w:rsidR="006650FB">
        <w:rPr>
          <w:rFonts w:ascii="Arial" w:hAnsi="Arial"/>
          <w:b/>
          <w:bCs/>
          <w:sz w:val="22"/>
          <w:szCs w:val="22"/>
        </w:rPr>
        <w:t xml:space="preserve"> </w:t>
      </w:r>
      <w:r w:rsidR="00411A44">
        <w:rPr>
          <w:rFonts w:ascii="Arial" w:hAnsi="Arial"/>
          <w:b/>
          <w:bCs/>
          <w:sz w:val="22"/>
          <w:szCs w:val="22"/>
        </w:rPr>
        <w:t>Čechova 147</w:t>
      </w:r>
      <w:r w:rsidR="006650FB">
        <w:rPr>
          <w:rFonts w:ascii="Arial" w:hAnsi="Arial"/>
          <w:b/>
          <w:bCs/>
          <w:sz w:val="22"/>
          <w:szCs w:val="22"/>
        </w:rPr>
        <w:t xml:space="preserve"> </w:t>
      </w:r>
    </w:p>
    <w:p w:rsidR="00BB5338" w:rsidRDefault="00BB5338" w:rsidP="006650FB">
      <w:pPr>
        <w:ind w:left="141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</w:t>
      </w:r>
      <w:r w:rsidR="00411A44">
        <w:rPr>
          <w:rFonts w:ascii="Arial" w:hAnsi="Arial"/>
          <w:b/>
          <w:bCs/>
          <w:sz w:val="22"/>
          <w:szCs w:val="22"/>
        </w:rPr>
        <w:t>43201 KADAŃ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BB5338" w:rsidRDefault="00BB5338" w:rsidP="006650FB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IČO</w:t>
      </w:r>
      <w:r>
        <w:rPr>
          <w:rFonts w:ascii="Arial" w:hAnsi="Arial"/>
          <w:sz w:val="22"/>
          <w:szCs w:val="22"/>
        </w:rPr>
        <w:t xml:space="preserve">: </w:t>
      </w:r>
      <w:r w:rsidR="00411A44">
        <w:rPr>
          <w:rFonts w:ascii="Arial" w:hAnsi="Arial"/>
          <w:sz w:val="22"/>
          <w:szCs w:val="22"/>
        </w:rPr>
        <w:t>75110245</w:t>
      </w:r>
    </w:p>
    <w:p w:rsidR="00411A44" w:rsidRDefault="00BB5338" w:rsidP="00BB5338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DIČ</w:t>
      </w:r>
      <w:r>
        <w:rPr>
          <w:rFonts w:ascii="Arial" w:hAnsi="Arial"/>
          <w:sz w:val="22"/>
          <w:szCs w:val="22"/>
        </w:rPr>
        <w:t>:</w:t>
      </w:r>
      <w:r w:rsidR="00C2316F">
        <w:rPr>
          <w:rFonts w:ascii="Arial" w:hAnsi="Arial"/>
          <w:sz w:val="22"/>
          <w:szCs w:val="22"/>
        </w:rPr>
        <w:t>CZ75110245</w:t>
      </w:r>
    </w:p>
    <w:p w:rsidR="00BB5338" w:rsidRDefault="00411A44" w:rsidP="00BB5338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Zast</w:t>
      </w:r>
      <w:proofErr w:type="spellEnd"/>
      <w:r w:rsidRPr="00411A4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: Janou Čechovou - ředitelkou</w:t>
      </w:r>
      <w:r w:rsidR="00BB5338">
        <w:rPr>
          <w:rFonts w:ascii="Arial" w:hAnsi="Arial"/>
          <w:sz w:val="22"/>
          <w:szCs w:val="22"/>
        </w:rPr>
        <w:t xml:space="preserve"> </w:t>
      </w:r>
    </w:p>
    <w:p w:rsidR="00BB5338" w:rsidRDefault="00BB5338" w:rsidP="00BB5338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</w:t>
      </w:r>
      <w:r>
        <w:rPr>
          <w:rFonts w:ascii="Arial" w:hAnsi="Arial"/>
          <w:sz w:val="22"/>
          <w:szCs w:val="22"/>
        </w:rPr>
        <w:t>(dále jen pořadatel)</w:t>
      </w:r>
    </w:p>
    <w:p w:rsidR="00BB5338" w:rsidRDefault="00BB5338" w:rsidP="006650F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Kontakt: </w:t>
      </w:r>
      <w:proofErr w:type="spellStart"/>
      <w:proofErr w:type="gramStart"/>
      <w:r w:rsidR="00774FC0">
        <w:rPr>
          <w:rFonts w:ascii="Arial" w:hAnsi="Arial"/>
          <w:sz w:val="22"/>
          <w:szCs w:val="22"/>
        </w:rPr>
        <w:t>J.Čechová</w:t>
      </w:r>
      <w:proofErr w:type="spellEnd"/>
      <w:proofErr w:type="gramEnd"/>
      <w:r w:rsidR="00774F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BB5338" w:rsidRDefault="00BB5338" w:rsidP="006650F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e-mail:  </w:t>
      </w:r>
      <w:proofErr w:type="spellStart"/>
      <w:r w:rsidR="00C2316F">
        <w:rPr>
          <w:rFonts w:ascii="Arial" w:hAnsi="Arial"/>
          <w:sz w:val="22"/>
          <w:szCs w:val="22"/>
        </w:rPr>
        <w:t>xxxxxxxxxxx</w:t>
      </w:r>
      <w:proofErr w:type="spellEnd"/>
    </w:p>
    <w:p w:rsidR="00294076" w:rsidRDefault="00BB5338" w:rsidP="00D913C4">
      <w:r>
        <w:t xml:space="preserve">                                                           telefon:   +420</w:t>
      </w:r>
      <w:r w:rsidR="00774FC0">
        <w:t> </w:t>
      </w:r>
      <w:proofErr w:type="spellStart"/>
      <w:r w:rsidR="00C2316F">
        <w:t>xxxxxxxxxxxxxxxx</w:t>
      </w:r>
      <w:proofErr w:type="spellEnd"/>
    </w:p>
    <w:p w:rsidR="0039021C" w:rsidRDefault="0039021C" w:rsidP="00294076">
      <w:r>
        <w:rPr>
          <w:b/>
        </w:rPr>
        <w:t>Předmět smlouvy:</w:t>
      </w:r>
      <w:r>
        <w:t xml:space="preserve"> </w:t>
      </w:r>
    </w:p>
    <w:p w:rsidR="0039021C" w:rsidRDefault="0039021C" w:rsidP="007358F3">
      <w:pPr>
        <w:pStyle w:val="NormalLatinArial"/>
        <w:numPr>
          <w:ilvl w:val="0"/>
          <w:numId w:val="0"/>
        </w:numPr>
        <w:ind w:left="3240"/>
      </w:pPr>
      <w:r>
        <w:t xml:space="preserve">Předmětem této smlouvy je vymezení práv a povinností obou smluvních stran, vznikajících v souvislosti s živým vystoupením kapely </w:t>
      </w:r>
      <w:r>
        <w:rPr>
          <w:b/>
        </w:rPr>
        <w:t xml:space="preserve">Laco </w:t>
      </w:r>
      <w:proofErr w:type="spellStart"/>
      <w:r>
        <w:rPr>
          <w:b/>
        </w:rPr>
        <w:t>Deczi</w:t>
      </w:r>
      <w:proofErr w:type="spellEnd"/>
      <w:r>
        <w:rPr>
          <w:b/>
        </w:rPr>
        <w:t xml:space="preserve"> &amp; Celula New York</w:t>
      </w:r>
      <w:r>
        <w:t xml:space="preserve"> pořádaném </w:t>
      </w:r>
      <w:r w:rsidR="007358F3">
        <w:t>pořadatelem</w:t>
      </w:r>
      <w:r w:rsidR="00C27955">
        <w:t>.</w:t>
      </w:r>
      <w:r>
        <w:t xml:space="preserve"> ___________________________.</w:t>
      </w:r>
    </w:p>
    <w:p w:rsidR="0039021C" w:rsidRDefault="0039021C" w:rsidP="006650FB">
      <w:pPr>
        <w:pStyle w:val="NormalLatinArial"/>
        <w:numPr>
          <w:ilvl w:val="0"/>
          <w:numId w:val="0"/>
        </w:numPr>
        <w:ind w:left="3240"/>
      </w:pPr>
      <w:r>
        <w:t xml:space="preserve">Datum vystoupení: </w:t>
      </w:r>
      <w:r w:rsidR="00774FC0" w:rsidRPr="00774FC0">
        <w:rPr>
          <w:b/>
        </w:rPr>
        <w:t>6.</w:t>
      </w:r>
      <w:r w:rsidR="00C2316F">
        <w:rPr>
          <w:b/>
        </w:rPr>
        <w:t xml:space="preserve"> </w:t>
      </w:r>
      <w:r w:rsidR="00774FC0" w:rsidRPr="00774FC0">
        <w:rPr>
          <w:b/>
        </w:rPr>
        <w:t>10</w:t>
      </w:r>
      <w:r w:rsidR="00C2316F">
        <w:rPr>
          <w:b/>
        </w:rPr>
        <w:t xml:space="preserve">. </w:t>
      </w:r>
      <w:r w:rsidRPr="009524FA">
        <w:rPr>
          <w:b/>
          <w:bCs/>
        </w:rPr>
        <w:t>20</w:t>
      </w:r>
      <w:r w:rsidR="00BB5C07">
        <w:rPr>
          <w:b/>
          <w:bCs/>
        </w:rPr>
        <w:t>2</w:t>
      </w:r>
      <w:r w:rsidR="002762DB">
        <w:rPr>
          <w:b/>
          <w:bCs/>
        </w:rPr>
        <w:t>4</w:t>
      </w:r>
      <w:r>
        <w:t xml:space="preserve"> </w:t>
      </w:r>
    </w:p>
    <w:p w:rsidR="0039021C" w:rsidRDefault="0039021C" w:rsidP="006650FB">
      <w:pPr>
        <w:pStyle w:val="NormalLatinArial"/>
        <w:numPr>
          <w:ilvl w:val="0"/>
          <w:numId w:val="0"/>
        </w:numPr>
        <w:ind w:left="3240"/>
      </w:pPr>
      <w:r>
        <w:t xml:space="preserve">Začátek vystoupení: </w:t>
      </w:r>
      <w:r w:rsidR="007C3FA6">
        <w:rPr>
          <w:b/>
          <w:bCs/>
        </w:rPr>
        <w:t>19</w:t>
      </w:r>
      <w:r w:rsidR="007358F3" w:rsidRPr="009524FA">
        <w:rPr>
          <w:b/>
          <w:bCs/>
        </w:rPr>
        <w:t>:</w:t>
      </w:r>
      <w:r w:rsidR="006F1587">
        <w:rPr>
          <w:b/>
          <w:bCs/>
        </w:rPr>
        <w:t>0</w:t>
      </w:r>
      <w:r w:rsidR="007358F3" w:rsidRPr="009524FA">
        <w:rPr>
          <w:b/>
          <w:bCs/>
        </w:rPr>
        <w:t>0 hod</w:t>
      </w:r>
      <w:r w:rsidR="00CB450D">
        <w:rPr>
          <w:b/>
          <w:bCs/>
        </w:rPr>
        <w:t xml:space="preserve"> (2x 45min.)</w:t>
      </w:r>
    </w:p>
    <w:p w:rsidR="0039021C" w:rsidRDefault="0039021C" w:rsidP="00BB5338">
      <w:pPr>
        <w:pStyle w:val="NormalLatinArial"/>
        <w:numPr>
          <w:ilvl w:val="0"/>
          <w:numId w:val="0"/>
        </w:numPr>
        <w:ind w:left="3240"/>
      </w:pPr>
      <w:r>
        <w:t>Místo konání:</w:t>
      </w:r>
      <w:r w:rsidR="00605194">
        <w:t xml:space="preserve"> </w:t>
      </w:r>
      <w:r w:rsidR="00774FC0">
        <w:t xml:space="preserve">KZ </w:t>
      </w:r>
      <w:proofErr w:type="spellStart"/>
      <w:r w:rsidR="00774FC0">
        <w:t>Orfeum</w:t>
      </w:r>
      <w:proofErr w:type="spellEnd"/>
      <w:r w:rsidR="00774FC0">
        <w:t xml:space="preserve">, Jana </w:t>
      </w:r>
      <w:proofErr w:type="spellStart"/>
      <w:r w:rsidR="00774FC0">
        <w:t>Švermy</w:t>
      </w:r>
      <w:proofErr w:type="spellEnd"/>
      <w:r w:rsidR="00774FC0">
        <w:t xml:space="preserve"> 824, Kadaň</w:t>
      </w:r>
      <w:r w:rsidR="00E82FF4">
        <w:t xml:space="preserve">                                                                         </w:t>
      </w:r>
      <w:r>
        <w:tab/>
      </w:r>
      <w:r w:rsidR="00D16C9D">
        <w:t xml:space="preserve">                               </w:t>
      </w:r>
    </w:p>
    <w:p w:rsidR="008D504A" w:rsidRPr="008D504A" w:rsidRDefault="0039021C" w:rsidP="008D504A">
      <w:pPr>
        <w:numPr>
          <w:ilvl w:val="0"/>
          <w:numId w:val="2"/>
        </w:numPr>
        <w:tabs>
          <w:tab w:val="left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Podmínky smlouvy:</w:t>
      </w:r>
    </w:p>
    <w:p w:rsidR="0039021C" w:rsidRDefault="0039021C">
      <w:pPr>
        <w:ind w:left="720" w:firstLine="69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Povinnosti pořadatele:</w:t>
      </w:r>
    </w:p>
    <w:p w:rsidR="0039021C" w:rsidRDefault="00134977" w:rsidP="00DD4AB2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uhradí účinkujícímu </w:t>
      </w:r>
      <w:r w:rsidR="002762DB">
        <w:rPr>
          <w:rFonts w:ascii="Arial" w:hAnsi="Arial"/>
          <w:sz w:val="22"/>
          <w:szCs w:val="22"/>
        </w:rPr>
        <w:t xml:space="preserve">honorář ve </w:t>
      </w:r>
      <w:proofErr w:type="gramStart"/>
      <w:r w:rsidR="002762DB">
        <w:rPr>
          <w:rFonts w:ascii="Arial" w:hAnsi="Arial"/>
          <w:sz w:val="22"/>
          <w:szCs w:val="22"/>
        </w:rPr>
        <w:t>výši  50</w:t>
      </w:r>
      <w:r>
        <w:rPr>
          <w:rFonts w:ascii="Arial" w:hAnsi="Arial"/>
          <w:sz w:val="22"/>
          <w:szCs w:val="22"/>
        </w:rPr>
        <w:t xml:space="preserve"> 000,</w:t>
      </w:r>
      <w:proofErr w:type="gramEnd"/>
      <w:r>
        <w:rPr>
          <w:rFonts w:ascii="Arial" w:hAnsi="Arial"/>
          <w:sz w:val="22"/>
          <w:szCs w:val="22"/>
        </w:rPr>
        <w:t>- Kč</w:t>
      </w:r>
      <w:r w:rsidRPr="0000179C">
        <w:rPr>
          <w:rFonts w:ascii="Arial" w:hAnsi="Arial"/>
          <w:b/>
          <w:bCs/>
          <w:sz w:val="22"/>
          <w:szCs w:val="22"/>
        </w:rPr>
        <w:t>,</w:t>
      </w:r>
      <w:r w:rsidR="002762DB">
        <w:rPr>
          <w:rFonts w:ascii="Arial" w:hAnsi="Arial"/>
          <w:sz w:val="22"/>
          <w:szCs w:val="22"/>
        </w:rPr>
        <w:t xml:space="preserve"> slovy: </w:t>
      </w:r>
      <w:proofErr w:type="spellStart"/>
      <w:r w:rsidR="002762DB">
        <w:rPr>
          <w:rFonts w:ascii="Arial" w:hAnsi="Arial"/>
          <w:sz w:val="22"/>
          <w:szCs w:val="22"/>
        </w:rPr>
        <w:t>Padesát</w:t>
      </w:r>
      <w:r>
        <w:rPr>
          <w:rFonts w:ascii="Arial" w:hAnsi="Arial"/>
          <w:sz w:val="22"/>
          <w:szCs w:val="22"/>
        </w:rPr>
        <w:t>tisíckorunčeských</w:t>
      </w:r>
      <w:proofErr w:type="spellEnd"/>
      <w:r>
        <w:rPr>
          <w:rFonts w:ascii="Arial" w:hAnsi="Arial"/>
          <w:sz w:val="22"/>
          <w:szCs w:val="22"/>
        </w:rPr>
        <w:t xml:space="preserve"> v hotovosti a vyplatí jej účinkujícímu neprodleně po skončení vystoupení na základě daňového dokladu.</w:t>
      </w:r>
      <w:r w:rsidR="00774FC0" w:rsidRPr="00774FC0">
        <w:rPr>
          <w:rFonts w:asciiTheme="minorHAnsi" w:hAnsiTheme="minorHAnsi" w:cstheme="minorHAnsi"/>
          <w:sz w:val="22"/>
          <w:szCs w:val="22"/>
        </w:rPr>
        <w:t xml:space="preserve"> </w:t>
      </w:r>
      <w:r w:rsidR="00774FC0">
        <w:rPr>
          <w:rFonts w:asciiTheme="minorHAnsi" w:hAnsiTheme="minorHAnsi" w:cstheme="minorHAnsi"/>
          <w:sz w:val="22"/>
          <w:szCs w:val="22"/>
        </w:rPr>
        <w:t>C</w:t>
      </w:r>
      <w:r w:rsidR="00774FC0" w:rsidRPr="00774FC0">
        <w:rPr>
          <w:rFonts w:ascii="Arial" w:hAnsi="Arial" w:cs="Arial"/>
          <w:sz w:val="22"/>
          <w:szCs w:val="22"/>
        </w:rPr>
        <w:t xml:space="preserve">ena je pro návštěvnost do 100 osob. Za každých dalších započatých 50 návštěvníků koncertu je příplatek 5000,-Kč. </w:t>
      </w:r>
      <w:r w:rsidRPr="00774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Daňový doklad vystaví účinkující po koncertu a jeho úhrada bude zrealizovaná pořadatelem v hotovosti bezprostředně po vystavení daňového dokladu</w:t>
      </w:r>
      <w:r w:rsidR="00610ED0">
        <w:rPr>
          <w:rFonts w:ascii="Arial" w:hAnsi="Arial"/>
          <w:sz w:val="22"/>
          <w:szCs w:val="22"/>
        </w:rPr>
        <w:t>.</w:t>
      </w:r>
    </w:p>
    <w:p w:rsidR="00610ED0" w:rsidRDefault="00610ED0" w:rsidP="006376BE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Účinkující prohlašuje, že svou daňovou povinnost – uhrazení daně z příjmu fyzických osob bude realizovat a daň hradit sám a pořadatel není oprávněný srazit z odměny srážkovou daň.</w:t>
      </w:r>
    </w:p>
    <w:p w:rsidR="0039021C" w:rsidRDefault="0039021C" w:rsidP="00BB5338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</w:t>
      </w:r>
      <w:r w:rsidR="000A0798">
        <w:rPr>
          <w:rFonts w:ascii="Arial" w:hAnsi="Arial"/>
          <w:sz w:val="22"/>
          <w:szCs w:val="22"/>
        </w:rPr>
        <w:t xml:space="preserve">pro účinkující </w:t>
      </w:r>
      <w:r>
        <w:rPr>
          <w:rFonts w:ascii="Arial" w:hAnsi="Arial"/>
          <w:sz w:val="22"/>
          <w:szCs w:val="22"/>
        </w:rPr>
        <w:t xml:space="preserve">zajistí </w:t>
      </w:r>
      <w:r w:rsidR="000A0798">
        <w:rPr>
          <w:rFonts w:ascii="Arial" w:hAnsi="Arial"/>
          <w:sz w:val="22"/>
          <w:szCs w:val="22"/>
        </w:rPr>
        <w:t xml:space="preserve">pitnou vodu na pódiu a </w:t>
      </w:r>
      <w:r>
        <w:rPr>
          <w:rFonts w:ascii="Arial" w:hAnsi="Arial"/>
          <w:sz w:val="22"/>
          <w:szCs w:val="22"/>
        </w:rPr>
        <w:t xml:space="preserve">občerstvení dle </w:t>
      </w:r>
      <w:proofErr w:type="spellStart"/>
      <w:r w:rsidR="00BB5338">
        <w:rPr>
          <w:rFonts w:ascii="Arial" w:hAnsi="Arial"/>
          <w:sz w:val="22"/>
          <w:szCs w:val="22"/>
        </w:rPr>
        <w:t>ri</w:t>
      </w:r>
      <w:r w:rsidR="006376BE">
        <w:rPr>
          <w:rFonts w:ascii="Arial" w:hAnsi="Arial"/>
          <w:sz w:val="22"/>
          <w:szCs w:val="22"/>
        </w:rPr>
        <w:t>deru</w:t>
      </w:r>
      <w:proofErr w:type="spellEnd"/>
      <w:r w:rsidR="006376BE">
        <w:rPr>
          <w:rFonts w:ascii="Arial" w:hAnsi="Arial"/>
          <w:sz w:val="22"/>
          <w:szCs w:val="22"/>
        </w:rPr>
        <w:t xml:space="preserve">, který je ke stažení na </w:t>
      </w:r>
      <w:proofErr w:type="spellStart"/>
      <w:r w:rsidR="00C2316F">
        <w:t>xxxxxxxxxxxxxxxxx</w:t>
      </w:r>
      <w:r w:rsidR="006376BE">
        <w:rPr>
          <w:rFonts w:ascii="Arial" w:hAnsi="Arial"/>
          <w:sz w:val="22"/>
          <w:szCs w:val="22"/>
        </w:rPr>
        <w:t>v</w:t>
      </w:r>
      <w:proofErr w:type="spellEnd"/>
      <w:r w:rsidR="006376BE">
        <w:rPr>
          <w:rFonts w:ascii="Arial" w:hAnsi="Arial"/>
          <w:sz w:val="22"/>
          <w:szCs w:val="22"/>
        </w:rPr>
        <w:t xml:space="preserve"> sekci </w:t>
      </w:r>
      <w:proofErr w:type="spellStart"/>
      <w:r w:rsidR="00BB5338">
        <w:rPr>
          <w:rFonts w:ascii="Arial" w:hAnsi="Arial"/>
          <w:sz w:val="22"/>
          <w:szCs w:val="22"/>
        </w:rPr>
        <w:t>D</w:t>
      </w:r>
      <w:r w:rsidR="006376BE">
        <w:rPr>
          <w:rFonts w:ascii="Arial" w:hAnsi="Arial"/>
          <w:sz w:val="22"/>
          <w:szCs w:val="22"/>
        </w:rPr>
        <w:t>ownload</w:t>
      </w:r>
      <w:proofErr w:type="spellEnd"/>
      <w:r w:rsidR="006376BE">
        <w:rPr>
          <w:rFonts w:ascii="Arial" w:hAnsi="Arial"/>
          <w:sz w:val="22"/>
          <w:szCs w:val="22"/>
        </w:rPr>
        <w:t>.</w:t>
      </w:r>
    </w:p>
    <w:p w:rsidR="0039021C" w:rsidRDefault="0039021C" w:rsidP="006376BE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</w:t>
      </w:r>
      <w:r w:rsidR="0000179C" w:rsidRPr="0000179C">
        <w:rPr>
          <w:rFonts w:ascii="Arial" w:hAnsi="Arial"/>
          <w:b/>
          <w:bCs/>
          <w:sz w:val="22"/>
          <w:szCs w:val="22"/>
        </w:rPr>
        <w:t>z</w:t>
      </w:r>
      <w:r w:rsidR="0058626B" w:rsidRPr="0000179C">
        <w:rPr>
          <w:rFonts w:ascii="Arial" w:hAnsi="Arial"/>
          <w:b/>
          <w:bCs/>
          <w:sz w:val="22"/>
          <w:szCs w:val="22"/>
        </w:rPr>
        <w:t>aji</w:t>
      </w:r>
      <w:r w:rsidR="0000179C" w:rsidRPr="0000179C">
        <w:rPr>
          <w:rFonts w:ascii="Arial" w:hAnsi="Arial"/>
          <w:b/>
          <w:bCs/>
          <w:sz w:val="22"/>
          <w:szCs w:val="22"/>
        </w:rPr>
        <w:t>tí</w:t>
      </w:r>
      <w:r w:rsidRPr="0000179C">
        <w:rPr>
          <w:rFonts w:ascii="Arial" w:hAnsi="Arial"/>
          <w:b/>
          <w:bCs/>
          <w:sz w:val="22"/>
          <w:szCs w:val="22"/>
        </w:rPr>
        <w:t xml:space="preserve"> hotel s</w:t>
      </w:r>
      <w:r w:rsidR="002762DB">
        <w:rPr>
          <w:rFonts w:ascii="Arial" w:hAnsi="Arial"/>
          <w:b/>
          <w:bCs/>
          <w:sz w:val="22"/>
          <w:szCs w:val="22"/>
        </w:rPr>
        <w:t>e čtyřm</w:t>
      </w:r>
      <w:r w:rsidR="00BB5C07">
        <w:rPr>
          <w:rFonts w:ascii="Arial" w:hAnsi="Arial"/>
          <w:b/>
          <w:bCs/>
          <w:sz w:val="22"/>
          <w:szCs w:val="22"/>
        </w:rPr>
        <w:t>i</w:t>
      </w:r>
      <w:r w:rsidRPr="0000179C">
        <w:rPr>
          <w:rFonts w:ascii="Arial" w:hAnsi="Arial"/>
          <w:b/>
          <w:bCs/>
          <w:sz w:val="22"/>
          <w:szCs w:val="22"/>
        </w:rPr>
        <w:t xml:space="preserve"> sólo pokoji</w:t>
      </w:r>
      <w:r w:rsidR="000A0798" w:rsidRPr="0000179C">
        <w:rPr>
          <w:rFonts w:ascii="Arial" w:hAnsi="Arial"/>
          <w:b/>
          <w:bCs/>
          <w:sz w:val="22"/>
          <w:szCs w:val="22"/>
        </w:rPr>
        <w:t xml:space="preserve"> se snídaní</w:t>
      </w:r>
      <w:r>
        <w:rPr>
          <w:rFonts w:ascii="Arial" w:hAnsi="Arial"/>
          <w:sz w:val="22"/>
          <w:szCs w:val="22"/>
        </w:rPr>
        <w:t>.</w:t>
      </w: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Pořadatel hradí náklady spojené s vystoupením Ochrannému svazu autorů (OSA).</w:t>
      </w:r>
    </w:p>
    <w:p w:rsidR="0039021C" w:rsidRDefault="0039021C" w:rsidP="000A0798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zajistí účinkujícímu technické zázemí, vstup na </w:t>
      </w:r>
      <w:proofErr w:type="spellStart"/>
      <w:r>
        <w:rPr>
          <w:rFonts w:ascii="Arial" w:hAnsi="Arial"/>
          <w:sz w:val="22"/>
          <w:szCs w:val="22"/>
        </w:rPr>
        <w:t>p</w:t>
      </w:r>
      <w:r w:rsidR="000A0798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dim</w:t>
      </w:r>
      <w:proofErr w:type="spellEnd"/>
      <w:r>
        <w:rPr>
          <w:rFonts w:ascii="Arial" w:hAnsi="Arial"/>
          <w:sz w:val="22"/>
          <w:szCs w:val="22"/>
        </w:rPr>
        <w:t xml:space="preserve"> pro přípravu </w:t>
      </w:r>
    </w:p>
    <w:p w:rsidR="0039021C" w:rsidRDefault="0039021C" w:rsidP="000A0798">
      <w:pPr>
        <w:ind w:left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aparatury a nástrojů</w:t>
      </w:r>
      <w:r w:rsidR="000A0798">
        <w:rPr>
          <w:rFonts w:ascii="Arial" w:hAnsi="Arial"/>
          <w:sz w:val="22"/>
          <w:szCs w:val="22"/>
        </w:rPr>
        <w:t xml:space="preserve"> minimálně dvě hodiny před začátkem vystoupení</w:t>
      </w:r>
      <w:r>
        <w:rPr>
          <w:rFonts w:ascii="Arial" w:hAnsi="Arial"/>
          <w:sz w:val="22"/>
          <w:szCs w:val="22"/>
        </w:rPr>
        <w:t xml:space="preserve">, adekvátní osvětlení, </w:t>
      </w:r>
      <w:r w:rsidR="000A0798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zamykatelnou šatnu a bezpečnost </w:t>
      </w:r>
      <w:proofErr w:type="spellStart"/>
      <w:r>
        <w:rPr>
          <w:rFonts w:ascii="Arial" w:hAnsi="Arial"/>
          <w:sz w:val="22"/>
          <w:szCs w:val="22"/>
        </w:rPr>
        <w:t>účinkujích</w:t>
      </w:r>
      <w:proofErr w:type="spellEnd"/>
      <w:r>
        <w:rPr>
          <w:rFonts w:ascii="Arial" w:hAnsi="Arial"/>
          <w:sz w:val="22"/>
          <w:szCs w:val="22"/>
        </w:rPr>
        <w:t xml:space="preserve"> během vystoupení.</w:t>
      </w: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Pořadatel zajišťuje propagaci koncertního vystoupení.</w:t>
      </w:r>
    </w:p>
    <w:p w:rsidR="0039021C" w:rsidRDefault="0039021C" w:rsidP="00B23075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zajistí </w:t>
      </w:r>
      <w:r w:rsidRPr="0000179C">
        <w:rPr>
          <w:rFonts w:ascii="Arial" w:hAnsi="Arial"/>
          <w:b/>
          <w:bCs/>
          <w:sz w:val="22"/>
          <w:szCs w:val="22"/>
        </w:rPr>
        <w:t xml:space="preserve">pomoc </w:t>
      </w:r>
      <w:r w:rsidR="00B23075" w:rsidRPr="0000179C">
        <w:rPr>
          <w:rFonts w:ascii="Arial" w:hAnsi="Arial"/>
          <w:b/>
          <w:bCs/>
          <w:sz w:val="22"/>
          <w:szCs w:val="22"/>
        </w:rPr>
        <w:t>min. tří osob</w:t>
      </w:r>
      <w:r w:rsidR="00314E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při přesunu aparátu a nástrojů kapely z a</w:t>
      </w:r>
      <w:r w:rsidR="000A0798">
        <w:rPr>
          <w:rFonts w:ascii="Arial" w:hAnsi="Arial"/>
          <w:sz w:val="22"/>
          <w:szCs w:val="22"/>
        </w:rPr>
        <w:t>uta</w:t>
      </w:r>
      <w:r>
        <w:rPr>
          <w:rFonts w:ascii="Arial" w:hAnsi="Arial"/>
          <w:sz w:val="22"/>
          <w:szCs w:val="22"/>
        </w:rPr>
        <w:t xml:space="preserve"> </w:t>
      </w:r>
      <w:r w:rsidR="000A0798"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 xml:space="preserve"> </w:t>
      </w:r>
      <w:r w:rsidR="000A0798">
        <w:rPr>
          <w:rFonts w:ascii="Arial" w:hAnsi="Arial"/>
          <w:sz w:val="22"/>
          <w:szCs w:val="22"/>
        </w:rPr>
        <w:t>pódium a zpět po ukončení vystoupení</w:t>
      </w:r>
      <w:r>
        <w:rPr>
          <w:rFonts w:ascii="Arial" w:hAnsi="Arial"/>
          <w:sz w:val="22"/>
          <w:szCs w:val="22"/>
        </w:rPr>
        <w:t>.</w:t>
      </w:r>
      <w:r w:rsidR="00CB450D">
        <w:rPr>
          <w:rFonts w:ascii="Arial" w:hAnsi="Arial"/>
          <w:sz w:val="22"/>
          <w:szCs w:val="22"/>
        </w:rPr>
        <w:t xml:space="preserve"> V případě </w:t>
      </w:r>
      <w:r w:rsidR="00CB450D" w:rsidRPr="00CB450D">
        <w:rPr>
          <w:rFonts w:ascii="Arial" w:hAnsi="Arial"/>
          <w:b/>
          <w:bCs/>
          <w:sz w:val="22"/>
          <w:szCs w:val="22"/>
        </w:rPr>
        <w:t>nedodržení</w:t>
      </w:r>
      <w:r w:rsidR="00CB450D">
        <w:rPr>
          <w:rFonts w:ascii="Arial" w:hAnsi="Arial"/>
          <w:sz w:val="22"/>
          <w:szCs w:val="22"/>
        </w:rPr>
        <w:t xml:space="preserve"> podmínek bodu 8 bude k celkové ceně </w:t>
      </w:r>
      <w:r w:rsidR="00CB450D" w:rsidRPr="00CB450D">
        <w:rPr>
          <w:rFonts w:ascii="Arial" w:hAnsi="Arial"/>
          <w:b/>
          <w:bCs/>
          <w:sz w:val="22"/>
          <w:szCs w:val="22"/>
        </w:rPr>
        <w:t>připočítána částka 5000,- Kč</w:t>
      </w:r>
    </w:p>
    <w:p w:rsidR="00891646" w:rsidRDefault="00891646" w:rsidP="008D504A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zajistí zabezpečené </w:t>
      </w:r>
      <w:r w:rsidRPr="0000179C">
        <w:rPr>
          <w:rFonts w:ascii="Arial" w:hAnsi="Arial"/>
          <w:b/>
          <w:bCs/>
          <w:sz w:val="22"/>
          <w:szCs w:val="22"/>
        </w:rPr>
        <w:t xml:space="preserve">místo pro parkování </w:t>
      </w:r>
      <w:r w:rsidRPr="0000179C">
        <w:rPr>
          <w:rFonts w:ascii="Arial" w:hAnsi="Arial"/>
          <w:sz w:val="22"/>
          <w:szCs w:val="22"/>
        </w:rPr>
        <w:t>dopravních prostředků</w:t>
      </w:r>
      <w:r w:rsidR="00053E23">
        <w:rPr>
          <w:rFonts w:ascii="Arial" w:hAnsi="Arial"/>
          <w:sz w:val="22"/>
          <w:szCs w:val="22"/>
        </w:rPr>
        <w:t xml:space="preserve"> kapely</w:t>
      </w:r>
      <w:r>
        <w:rPr>
          <w:rFonts w:ascii="Arial" w:hAnsi="Arial"/>
          <w:sz w:val="22"/>
          <w:szCs w:val="22"/>
        </w:rPr>
        <w:t xml:space="preserve"> včetně zajištění zvukové aparatury a nástrojů pro</w:t>
      </w:r>
      <w:r w:rsidR="00610ED0">
        <w:rPr>
          <w:rFonts w:ascii="Arial" w:hAnsi="Arial"/>
          <w:sz w:val="22"/>
          <w:szCs w:val="22"/>
        </w:rPr>
        <w:t>ti krádeži až do odjezdu kapely z místa konání koncertu.</w:t>
      </w:r>
      <w:r>
        <w:rPr>
          <w:rFonts w:ascii="Arial" w:hAnsi="Arial"/>
          <w:sz w:val="22"/>
          <w:szCs w:val="22"/>
        </w:rPr>
        <w:t xml:space="preserve"> V případě poškození či odcizení majetku umělců jde </w:t>
      </w:r>
      <w:r w:rsidR="008D504A">
        <w:rPr>
          <w:rFonts w:ascii="Arial" w:hAnsi="Arial"/>
          <w:sz w:val="22"/>
          <w:szCs w:val="22"/>
        </w:rPr>
        <w:t>veškerá škoda k tíži pořadatele, pokud pořadatel nezajistil podmínky výše uvedené.</w:t>
      </w:r>
    </w:p>
    <w:p w:rsidR="0039021C" w:rsidRDefault="0039021C">
      <w:pPr>
        <w:ind w:left="709" w:firstLine="709"/>
        <w:rPr>
          <w:rFonts w:ascii="Arial" w:hAnsi="Arial"/>
          <w:b/>
          <w:sz w:val="22"/>
          <w:szCs w:val="22"/>
        </w:rPr>
      </w:pPr>
    </w:p>
    <w:p w:rsidR="0039021C" w:rsidRDefault="0039021C">
      <w:pPr>
        <w:ind w:left="709" w:firstLine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Povinnosti účinkujícího:</w:t>
      </w:r>
    </w:p>
    <w:p w:rsidR="0039021C" w:rsidRDefault="0039021C">
      <w:pPr>
        <w:ind w:left="1429"/>
        <w:rPr>
          <w:rFonts w:ascii="Arial" w:hAnsi="Arial"/>
          <w:sz w:val="22"/>
          <w:szCs w:val="22"/>
        </w:rPr>
      </w:pP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Účinkující podá výkon na patřičné umělecké úrovni dle vlastního tvůrčího</w:t>
      </w:r>
    </w:p>
    <w:p w:rsidR="0039021C" w:rsidRDefault="0039021C">
      <w:pPr>
        <w:ind w:left="212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postupu a programového uspořádání, není-li na místě pořadatelem stanoveno jinak.</w:t>
      </w: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Účinkující si sám zajišťuje veškerou hudební aparaturu a sám zodpovídá za </w:t>
      </w:r>
    </w:p>
    <w:p w:rsidR="0039021C" w:rsidRDefault="0039021C">
      <w:pPr>
        <w:ind w:left="1778" w:firstLine="3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ozvučení, není-li na místě po dohodě s pořadatelem stanoveno jinak.</w:t>
      </w: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Účinkující je povinen se na místo konání koncertu dostavit včas a </w:t>
      </w:r>
    </w:p>
    <w:p w:rsidR="0039021C" w:rsidRDefault="0039021C">
      <w:pPr>
        <w:ind w:left="1811" w:firstLine="3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připravit před vystoupením nástroje, aparaturu a ozvučení.</w:t>
      </w:r>
    </w:p>
    <w:p w:rsidR="0039021C" w:rsidRDefault="0039021C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Účinkující dodá pořadateli potřebné materiály k propagaci </w:t>
      </w:r>
    </w:p>
    <w:p w:rsidR="0039021C" w:rsidRDefault="0039021C">
      <w:pPr>
        <w:ind w:left="1811" w:firstLine="3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dle předcházející dohody.</w:t>
      </w:r>
    </w:p>
    <w:p w:rsidR="0039021C" w:rsidRDefault="0039021C" w:rsidP="00C27955">
      <w:pPr>
        <w:numPr>
          <w:ilvl w:val="4"/>
          <w:numId w:val="1"/>
        </w:numPr>
        <w:tabs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Účinkující </w:t>
      </w:r>
      <w:r w:rsidR="00C27955">
        <w:rPr>
          <w:rFonts w:ascii="Arial" w:hAnsi="Arial"/>
          <w:sz w:val="22"/>
          <w:szCs w:val="22"/>
        </w:rPr>
        <w:t xml:space="preserve">poskytne </w:t>
      </w:r>
      <w:r>
        <w:rPr>
          <w:rFonts w:ascii="Arial" w:hAnsi="Arial"/>
          <w:sz w:val="22"/>
          <w:szCs w:val="22"/>
        </w:rPr>
        <w:t>pořadateli repertoárový list pro Ochranný svaz autorů.</w:t>
      </w:r>
    </w:p>
    <w:p w:rsidR="00BB5C07" w:rsidRDefault="00C27955">
      <w:pPr>
        <w:ind w:left="1811" w:firstLine="349"/>
      </w:pPr>
      <w:r>
        <w:t>(možnost stažení z webových stránek)</w:t>
      </w:r>
    </w:p>
    <w:p w:rsidR="0039021C" w:rsidRDefault="0039021C">
      <w:pPr>
        <w:ind w:left="1418"/>
        <w:rPr>
          <w:rFonts w:ascii="Arial" w:hAnsi="Arial"/>
          <w:sz w:val="22"/>
          <w:szCs w:val="22"/>
        </w:rPr>
      </w:pPr>
    </w:p>
    <w:p w:rsidR="0039021C" w:rsidRDefault="0039021C">
      <w:pPr>
        <w:numPr>
          <w:ilvl w:val="0"/>
          <w:numId w:val="2"/>
        </w:numPr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Podmínky výpovědi smlouvy:</w:t>
      </w:r>
    </w:p>
    <w:p w:rsidR="0039021C" w:rsidRDefault="0039021C">
      <w:pPr>
        <w:ind w:left="1080"/>
        <w:rPr>
          <w:rFonts w:ascii="Arial" w:hAnsi="Arial" w:cs="Arial"/>
          <w:sz w:val="22"/>
          <w:szCs w:val="22"/>
        </w:rPr>
      </w:pPr>
    </w:p>
    <w:p w:rsidR="0039021C" w:rsidRDefault="0039021C">
      <w:pPr>
        <w:pStyle w:val="NormalLatinArial"/>
        <w:numPr>
          <w:ilvl w:val="4"/>
          <w:numId w:val="3"/>
        </w:numPr>
        <w:tabs>
          <w:tab w:val="left" w:pos="2160"/>
        </w:tabs>
      </w:pPr>
      <w:r>
        <w:t>Od smlouvy je možno odstoupit jen dohodou obou smluvních stran. Odstoupení od smlouvy je možné pouze písemnou formou.</w:t>
      </w:r>
    </w:p>
    <w:p w:rsidR="0039021C" w:rsidRDefault="0039021C">
      <w:pPr>
        <w:pStyle w:val="NormalLatinArial"/>
        <w:numPr>
          <w:ilvl w:val="4"/>
          <w:numId w:val="3"/>
        </w:numPr>
        <w:tabs>
          <w:tab w:val="left" w:pos="2160"/>
        </w:tabs>
      </w:pPr>
      <w:r>
        <w:t>Neuskuteční-li se vystoupení z důvodů na straně pořadatele, které nejsou závislé na jeho vůli, a pořadatel neprodleně oznámí účinkujícímu nemožnost konání vystoupení, nevzniká účinkujícímu žádný nárok vyplývající z této smlouvy. Pokud pořadatel danou skutečnost souboru neoznámí, je povinen uhradit účinkujícímu prokazatelné náklady na dopravu a nárok na dopravu nezaniká.</w:t>
      </w:r>
    </w:p>
    <w:p w:rsidR="0039021C" w:rsidRDefault="0039021C">
      <w:pPr>
        <w:pStyle w:val="NormalLatinArial"/>
        <w:numPr>
          <w:ilvl w:val="4"/>
          <w:numId w:val="3"/>
        </w:numPr>
        <w:tabs>
          <w:tab w:val="left" w:pos="2160"/>
        </w:tabs>
      </w:pPr>
      <w:r>
        <w:t>Neuskuteční-li se vystoupení ze závažných důvodů na straně účinkujícího (nemoc, živelná pohroma atd.) a oznámí-li účinkující tyto skutečnosti neprodleně pořadateli, nevzniká žádné ze smluvních stran finanční nárok vyplývající z této smlouvy. Pokud tyto skutečnosti účinkující neprodleně neoznámí, je soubor povinen uhradit pořadateli výlohy spojené s přípravou vystoupení.</w:t>
      </w:r>
    </w:p>
    <w:p w:rsidR="0031193E" w:rsidRDefault="0031193E">
      <w:pPr>
        <w:pStyle w:val="NormalLatinArial"/>
        <w:numPr>
          <w:ilvl w:val="4"/>
          <w:numId w:val="3"/>
        </w:numPr>
        <w:tabs>
          <w:tab w:val="left" w:pos="2160"/>
        </w:tabs>
      </w:pPr>
      <w:r>
        <w:t>Storno podmínky při zrušení vystoupení ze strany pořadatele z jiných důvodů, než které jsou uvedeny v odst. 4, čl. 2 této smlouvy.</w:t>
      </w:r>
    </w:p>
    <w:p w:rsidR="0039021C" w:rsidRDefault="00134977">
      <w:pPr>
        <w:pStyle w:val="Zkladntextodsazen"/>
        <w:spacing w:after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1193E">
        <w:rPr>
          <w:rFonts w:ascii="Arial" w:hAnsi="Arial" w:cs="Arial"/>
          <w:sz w:val="22"/>
          <w:szCs w:val="22"/>
        </w:rPr>
        <w:t xml:space="preserve">0 </w:t>
      </w:r>
      <w:proofErr w:type="gramStart"/>
      <w:r w:rsidR="0031193E">
        <w:rPr>
          <w:rFonts w:ascii="Arial" w:hAnsi="Arial" w:cs="Arial"/>
          <w:sz w:val="22"/>
          <w:szCs w:val="22"/>
        </w:rPr>
        <w:t>dnů        10%</w:t>
      </w:r>
      <w:proofErr w:type="gramEnd"/>
      <w:r w:rsidR="0031193E">
        <w:rPr>
          <w:rFonts w:ascii="Arial" w:hAnsi="Arial" w:cs="Arial"/>
          <w:sz w:val="22"/>
          <w:szCs w:val="22"/>
        </w:rPr>
        <w:t xml:space="preserve">  z dohodnuté ceny za vystoupení</w:t>
      </w:r>
    </w:p>
    <w:p w:rsidR="0031193E" w:rsidRDefault="00134977">
      <w:pPr>
        <w:pStyle w:val="Zkladntextodsazen"/>
        <w:spacing w:after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31193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93E">
        <w:rPr>
          <w:rFonts w:ascii="Arial" w:hAnsi="Arial" w:cs="Arial"/>
          <w:sz w:val="22"/>
          <w:szCs w:val="22"/>
        </w:rPr>
        <w:t>dnů        50%</w:t>
      </w:r>
      <w:proofErr w:type="gramEnd"/>
      <w:r w:rsidR="0031193E">
        <w:rPr>
          <w:rFonts w:ascii="Arial" w:hAnsi="Arial" w:cs="Arial"/>
          <w:sz w:val="22"/>
          <w:szCs w:val="22"/>
        </w:rPr>
        <w:t xml:space="preserve">  z dohodnuté ceny za vystoupení</w:t>
      </w:r>
    </w:p>
    <w:p w:rsidR="0031193E" w:rsidRDefault="00134977" w:rsidP="00134977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30</w:t>
      </w:r>
      <w:r w:rsidR="0031193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93E">
        <w:rPr>
          <w:rFonts w:ascii="Arial" w:hAnsi="Arial" w:cs="Arial"/>
          <w:sz w:val="22"/>
          <w:szCs w:val="22"/>
        </w:rPr>
        <w:t>dnů      100%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1193E">
        <w:rPr>
          <w:rFonts w:ascii="Arial" w:hAnsi="Arial" w:cs="Arial"/>
          <w:sz w:val="22"/>
          <w:szCs w:val="22"/>
        </w:rPr>
        <w:t xml:space="preserve"> z dohodnuté ceny za vystoupení</w:t>
      </w:r>
    </w:p>
    <w:p w:rsidR="0039021C" w:rsidRDefault="00314E1C" w:rsidP="00314E1C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Při zrušení koncertu ze strany účinkujícího budou pořadateli uhrazeny přímé    </w:t>
      </w:r>
    </w:p>
    <w:p w:rsidR="00314E1C" w:rsidRDefault="00314E1C" w:rsidP="00314E1C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a prokázané náklady spojené s produkcí koncertu.</w:t>
      </w:r>
    </w:p>
    <w:p w:rsidR="0039021C" w:rsidRDefault="0039021C">
      <w:pPr>
        <w:rPr>
          <w:rFonts w:ascii="Arial" w:hAnsi="Arial"/>
          <w:sz w:val="22"/>
          <w:szCs w:val="22"/>
        </w:rPr>
      </w:pPr>
    </w:p>
    <w:p w:rsidR="00CB450D" w:rsidRDefault="0039021C" w:rsidP="006650FB">
      <w:pPr>
        <w:ind w:firstLine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Ujednáno dne:</w:t>
      </w:r>
      <w:r w:rsidR="00375CAC">
        <w:rPr>
          <w:rFonts w:ascii="Arial" w:hAnsi="Arial"/>
          <w:b/>
          <w:sz w:val="22"/>
          <w:szCs w:val="22"/>
        </w:rPr>
        <w:t xml:space="preserve"> </w:t>
      </w:r>
      <w:r w:rsidR="00774FC0">
        <w:rPr>
          <w:rFonts w:ascii="Arial" w:hAnsi="Arial"/>
          <w:b/>
          <w:sz w:val="22"/>
          <w:szCs w:val="22"/>
        </w:rPr>
        <w:t>29.</w:t>
      </w:r>
      <w:r w:rsidR="00C2316F">
        <w:rPr>
          <w:rFonts w:ascii="Arial" w:hAnsi="Arial"/>
          <w:b/>
          <w:sz w:val="22"/>
          <w:szCs w:val="22"/>
        </w:rPr>
        <w:t xml:space="preserve"> </w:t>
      </w:r>
      <w:r w:rsidR="00774FC0">
        <w:rPr>
          <w:rFonts w:ascii="Arial" w:hAnsi="Arial"/>
          <w:b/>
          <w:sz w:val="22"/>
          <w:szCs w:val="22"/>
        </w:rPr>
        <w:t>5.</w:t>
      </w:r>
      <w:r w:rsidR="00C2316F">
        <w:rPr>
          <w:rFonts w:ascii="Arial" w:hAnsi="Arial"/>
          <w:b/>
          <w:sz w:val="22"/>
          <w:szCs w:val="22"/>
        </w:rPr>
        <w:t xml:space="preserve"> </w:t>
      </w:r>
      <w:r w:rsidR="00C27955">
        <w:rPr>
          <w:rFonts w:ascii="Arial" w:hAnsi="Arial"/>
          <w:b/>
          <w:sz w:val="22"/>
          <w:szCs w:val="22"/>
        </w:rPr>
        <w:t>20</w:t>
      </w:r>
      <w:r w:rsidR="00BB5C07">
        <w:rPr>
          <w:rFonts w:ascii="Arial" w:hAnsi="Arial"/>
          <w:b/>
          <w:sz w:val="22"/>
          <w:szCs w:val="22"/>
        </w:rPr>
        <w:t>2</w:t>
      </w:r>
      <w:r w:rsidR="002762DB">
        <w:rPr>
          <w:rFonts w:ascii="Arial" w:hAnsi="Arial"/>
          <w:b/>
          <w:sz w:val="22"/>
          <w:szCs w:val="22"/>
        </w:rPr>
        <w:t>4</w:t>
      </w:r>
    </w:p>
    <w:p w:rsidR="00C2316F" w:rsidRDefault="00C2316F" w:rsidP="00CB450D">
      <w:pPr>
        <w:ind w:firstLine="709"/>
        <w:rPr>
          <w:rFonts w:ascii="Arial" w:hAnsi="Arial"/>
          <w:noProof/>
          <w:sz w:val="22"/>
          <w:szCs w:val="22"/>
          <w:lang w:eastAsia="cs-CZ" w:bidi="ar-SA"/>
        </w:rPr>
      </w:pPr>
    </w:p>
    <w:p w:rsidR="0039021C" w:rsidRDefault="0039021C" w:rsidP="00CB450D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</w:t>
      </w:r>
      <w:r>
        <w:rPr>
          <w:rFonts w:ascii="Arial" w:hAnsi="Arial"/>
          <w:sz w:val="22"/>
          <w:szCs w:val="22"/>
        </w:rPr>
        <w:tab/>
      </w:r>
      <w:r w:rsidR="00C2316F">
        <w:rPr>
          <w:rFonts w:ascii="Arial" w:hAnsi="Arial"/>
          <w:sz w:val="22"/>
          <w:szCs w:val="22"/>
        </w:rPr>
        <w:tab/>
      </w:r>
      <w:r w:rsidR="00C2316F">
        <w:rPr>
          <w:rFonts w:ascii="Arial" w:hAnsi="Arial"/>
          <w:sz w:val="22"/>
          <w:szCs w:val="22"/>
        </w:rPr>
        <w:tab/>
      </w:r>
      <w:r w:rsidR="00C2316F">
        <w:rPr>
          <w:rFonts w:ascii="Arial" w:hAnsi="Arial"/>
          <w:sz w:val="22"/>
          <w:szCs w:val="22"/>
        </w:rPr>
        <w:tab/>
      </w:r>
      <w:r w:rsidR="00C2316F">
        <w:rPr>
          <w:rFonts w:ascii="Arial" w:hAnsi="Arial"/>
          <w:sz w:val="22"/>
          <w:szCs w:val="22"/>
        </w:rPr>
        <w:tab/>
      </w:r>
      <w:r w:rsidR="00C231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</w:t>
      </w:r>
    </w:p>
    <w:p w:rsidR="0039021C" w:rsidRDefault="0039021C">
      <w:pPr>
        <w:ind w:left="709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Účinkující </w:t>
      </w:r>
      <w:r w:rsidR="00967182">
        <w:rPr>
          <w:rFonts w:ascii="Arial" w:hAnsi="Arial"/>
          <w:sz w:val="22"/>
          <w:szCs w:val="22"/>
        </w:rPr>
        <w:t>v z.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Pořadatel </w:t>
      </w:r>
    </w:p>
    <w:sectPr w:rsidR="0039021C" w:rsidSect="00B261D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ormalLatin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0"/>
    <w:rsid w:val="0000179C"/>
    <w:rsid w:val="000040BB"/>
    <w:rsid w:val="000335BA"/>
    <w:rsid w:val="00053E23"/>
    <w:rsid w:val="000A0798"/>
    <w:rsid w:val="000C185D"/>
    <w:rsid w:val="000F2D03"/>
    <w:rsid w:val="00134977"/>
    <w:rsid w:val="002762DB"/>
    <w:rsid w:val="00294076"/>
    <w:rsid w:val="0031193E"/>
    <w:rsid w:val="00314E1C"/>
    <w:rsid w:val="00361C7F"/>
    <w:rsid w:val="00375CAC"/>
    <w:rsid w:val="0039021C"/>
    <w:rsid w:val="00411A44"/>
    <w:rsid w:val="00434F11"/>
    <w:rsid w:val="00455AC9"/>
    <w:rsid w:val="004F10A5"/>
    <w:rsid w:val="00522CCC"/>
    <w:rsid w:val="0058626B"/>
    <w:rsid w:val="005B4050"/>
    <w:rsid w:val="00605194"/>
    <w:rsid w:val="00610ED0"/>
    <w:rsid w:val="006376BE"/>
    <w:rsid w:val="006650FB"/>
    <w:rsid w:val="006F1587"/>
    <w:rsid w:val="007358F3"/>
    <w:rsid w:val="00743BB7"/>
    <w:rsid w:val="007564DE"/>
    <w:rsid w:val="00774FC0"/>
    <w:rsid w:val="007B2F77"/>
    <w:rsid w:val="007C3FA6"/>
    <w:rsid w:val="00891646"/>
    <w:rsid w:val="008D504A"/>
    <w:rsid w:val="009335E2"/>
    <w:rsid w:val="009524FA"/>
    <w:rsid w:val="00966901"/>
    <w:rsid w:val="00967182"/>
    <w:rsid w:val="009E63B0"/>
    <w:rsid w:val="009F3A8D"/>
    <w:rsid w:val="00A75A78"/>
    <w:rsid w:val="00AA6F20"/>
    <w:rsid w:val="00B23075"/>
    <w:rsid w:val="00B261D3"/>
    <w:rsid w:val="00B274B6"/>
    <w:rsid w:val="00B44637"/>
    <w:rsid w:val="00BA19AC"/>
    <w:rsid w:val="00BA3FB3"/>
    <w:rsid w:val="00BB5338"/>
    <w:rsid w:val="00BB5C07"/>
    <w:rsid w:val="00BE355D"/>
    <w:rsid w:val="00BE73D1"/>
    <w:rsid w:val="00C05AF9"/>
    <w:rsid w:val="00C2316F"/>
    <w:rsid w:val="00C27955"/>
    <w:rsid w:val="00C44088"/>
    <w:rsid w:val="00C541FC"/>
    <w:rsid w:val="00C5586F"/>
    <w:rsid w:val="00CB450D"/>
    <w:rsid w:val="00CE7394"/>
    <w:rsid w:val="00D16C9D"/>
    <w:rsid w:val="00D7262A"/>
    <w:rsid w:val="00D913C4"/>
    <w:rsid w:val="00DD4AB2"/>
    <w:rsid w:val="00DE2860"/>
    <w:rsid w:val="00E2325B"/>
    <w:rsid w:val="00E41A35"/>
    <w:rsid w:val="00E50E74"/>
    <w:rsid w:val="00E82FF4"/>
    <w:rsid w:val="00ED5F77"/>
    <w:rsid w:val="00EE19DB"/>
    <w:rsid w:val="00EE4FFF"/>
    <w:rsid w:val="00F94AC1"/>
    <w:rsid w:val="00FC2A32"/>
    <w:rsid w:val="00FD407B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A1DB"/>
  <w15:docId w15:val="{F3DC3BB9-294B-4963-9446-98BF4A9D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1D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sid w:val="00B261D3"/>
    <w:rPr>
      <w:b/>
    </w:rPr>
  </w:style>
  <w:style w:type="character" w:customStyle="1" w:styleId="WW8Num2z0">
    <w:name w:val="WW8Num2z0"/>
    <w:rsid w:val="00B261D3"/>
    <w:rPr>
      <w:rFonts w:ascii="Arial" w:hAnsi="Arial" w:cs="Arial"/>
      <w:b/>
      <w:sz w:val="22"/>
      <w:szCs w:val="22"/>
    </w:rPr>
  </w:style>
  <w:style w:type="character" w:customStyle="1" w:styleId="WW8Num3z2">
    <w:name w:val="WW8Num3z2"/>
    <w:rsid w:val="00B261D3"/>
    <w:rPr>
      <w:b/>
    </w:rPr>
  </w:style>
  <w:style w:type="character" w:customStyle="1" w:styleId="Absatz-Standardschriftart">
    <w:name w:val="Absatz-Standardschriftart"/>
    <w:rsid w:val="00B261D3"/>
  </w:style>
  <w:style w:type="character" w:customStyle="1" w:styleId="Standardnpsmoodstavce1">
    <w:name w:val="Standardní písmo odstavce1"/>
    <w:rsid w:val="00B261D3"/>
  </w:style>
  <w:style w:type="character" w:customStyle="1" w:styleId="WW-DefaultParagraphFont">
    <w:name w:val="WW-Default Paragraph Font"/>
    <w:rsid w:val="00B261D3"/>
  </w:style>
  <w:style w:type="character" w:customStyle="1" w:styleId="WW-Absatz-Standardschriftart">
    <w:name w:val="WW-Absatz-Standardschriftart"/>
    <w:rsid w:val="00B261D3"/>
  </w:style>
  <w:style w:type="character" w:customStyle="1" w:styleId="WW-DefaultParagraphFont1">
    <w:name w:val="WW-Default Paragraph Font1"/>
    <w:rsid w:val="00B261D3"/>
  </w:style>
  <w:style w:type="character" w:customStyle="1" w:styleId="WW-Absatz-Standardschriftart1">
    <w:name w:val="WW-Absatz-Standardschriftart1"/>
    <w:rsid w:val="00B261D3"/>
  </w:style>
  <w:style w:type="character" w:customStyle="1" w:styleId="WW-Absatz-Standardschriftart11">
    <w:name w:val="WW-Absatz-Standardschriftart11"/>
    <w:rsid w:val="00B261D3"/>
  </w:style>
  <w:style w:type="character" w:customStyle="1" w:styleId="WW-Absatz-Standardschriftart111">
    <w:name w:val="WW-Absatz-Standardschriftart111"/>
    <w:rsid w:val="00B261D3"/>
  </w:style>
  <w:style w:type="character" w:customStyle="1" w:styleId="WW-Absatz-Standardschriftart1111">
    <w:name w:val="WW-Absatz-Standardschriftart1111"/>
    <w:rsid w:val="00B261D3"/>
  </w:style>
  <w:style w:type="character" w:customStyle="1" w:styleId="WW-Absatz-Standardschriftart11111">
    <w:name w:val="WW-Absatz-Standardschriftart11111"/>
    <w:rsid w:val="00B261D3"/>
  </w:style>
  <w:style w:type="character" w:customStyle="1" w:styleId="WW-Absatz-Standardschriftart111111">
    <w:name w:val="WW-Absatz-Standardschriftart111111"/>
    <w:rsid w:val="00B261D3"/>
  </w:style>
  <w:style w:type="character" w:customStyle="1" w:styleId="WW8Num5z0">
    <w:name w:val="WW8Num5z0"/>
    <w:rsid w:val="00B261D3"/>
    <w:rPr>
      <w:rFonts w:ascii="Arial" w:hAnsi="Arial" w:cs="Arial"/>
      <w:b/>
      <w:sz w:val="22"/>
      <w:szCs w:val="22"/>
    </w:rPr>
  </w:style>
  <w:style w:type="character" w:customStyle="1" w:styleId="WW8Num6z0">
    <w:name w:val="WW8Num6z0"/>
    <w:rsid w:val="00B261D3"/>
    <w:rPr>
      <w:rFonts w:ascii="Arial" w:hAnsi="Arial" w:cs="Arial"/>
      <w:b/>
    </w:rPr>
  </w:style>
  <w:style w:type="character" w:customStyle="1" w:styleId="WW8Num7z2">
    <w:name w:val="WW8Num7z2"/>
    <w:rsid w:val="00B261D3"/>
    <w:rPr>
      <w:b/>
    </w:rPr>
  </w:style>
  <w:style w:type="character" w:customStyle="1" w:styleId="WW8Num8z0">
    <w:name w:val="WW8Num8z0"/>
    <w:rsid w:val="00B261D3"/>
    <w:rPr>
      <w:rFonts w:ascii="Arial" w:eastAsia="Lucida Sans Unicode" w:hAnsi="Arial" w:cs="Arial"/>
    </w:rPr>
  </w:style>
  <w:style w:type="character" w:customStyle="1" w:styleId="WW8Num8z1">
    <w:name w:val="WW8Num8z1"/>
    <w:rsid w:val="00B261D3"/>
    <w:rPr>
      <w:rFonts w:ascii="Courier New" w:hAnsi="Courier New" w:cs="Courier New"/>
    </w:rPr>
  </w:style>
  <w:style w:type="character" w:customStyle="1" w:styleId="WW8Num8z2">
    <w:name w:val="WW8Num8z2"/>
    <w:rsid w:val="00B261D3"/>
    <w:rPr>
      <w:rFonts w:ascii="Wingdings" w:hAnsi="Wingdings"/>
    </w:rPr>
  </w:style>
  <w:style w:type="character" w:customStyle="1" w:styleId="WW8Num8z3">
    <w:name w:val="WW8Num8z3"/>
    <w:rsid w:val="00B261D3"/>
    <w:rPr>
      <w:rFonts w:ascii="Symbol" w:hAnsi="Symbol"/>
    </w:rPr>
  </w:style>
  <w:style w:type="character" w:customStyle="1" w:styleId="WW8Num9z2">
    <w:name w:val="WW8Num9z2"/>
    <w:rsid w:val="00B261D3"/>
    <w:rPr>
      <w:b/>
    </w:rPr>
  </w:style>
  <w:style w:type="character" w:customStyle="1" w:styleId="WW8Num10z0">
    <w:name w:val="WW8Num10z0"/>
    <w:rsid w:val="00B261D3"/>
    <w:rPr>
      <w:rFonts w:ascii="Arial" w:hAnsi="Arial" w:cs="Arial"/>
      <w:b/>
    </w:rPr>
  </w:style>
  <w:style w:type="character" w:customStyle="1" w:styleId="WW8Num11z0">
    <w:name w:val="WW8Num11z0"/>
    <w:rsid w:val="00B261D3"/>
    <w:rPr>
      <w:rFonts w:ascii="Arial" w:hAnsi="Arial" w:cs="Arial"/>
      <w:b/>
    </w:rPr>
  </w:style>
  <w:style w:type="character" w:customStyle="1" w:styleId="WW8Num12z0">
    <w:name w:val="WW8Num12z0"/>
    <w:rsid w:val="00B261D3"/>
    <w:rPr>
      <w:rFonts w:ascii="Arial" w:eastAsia="Lucida Sans Unicode" w:hAnsi="Arial" w:cs="Arial"/>
    </w:rPr>
  </w:style>
  <w:style w:type="character" w:customStyle="1" w:styleId="WW8Num12z1">
    <w:name w:val="WW8Num12z1"/>
    <w:rsid w:val="00B261D3"/>
    <w:rPr>
      <w:rFonts w:ascii="Courier New" w:hAnsi="Courier New" w:cs="Courier New"/>
    </w:rPr>
  </w:style>
  <w:style w:type="character" w:customStyle="1" w:styleId="WW8Num12z2">
    <w:name w:val="WW8Num12z2"/>
    <w:rsid w:val="00B261D3"/>
    <w:rPr>
      <w:rFonts w:ascii="Wingdings" w:hAnsi="Wingdings"/>
    </w:rPr>
  </w:style>
  <w:style w:type="character" w:customStyle="1" w:styleId="WW8Num12z3">
    <w:name w:val="WW8Num12z3"/>
    <w:rsid w:val="00B261D3"/>
    <w:rPr>
      <w:rFonts w:ascii="Symbol" w:hAnsi="Symbol"/>
    </w:rPr>
  </w:style>
  <w:style w:type="character" w:customStyle="1" w:styleId="WW8Num13z0">
    <w:name w:val="WW8Num13z0"/>
    <w:rsid w:val="00B261D3"/>
    <w:rPr>
      <w:rFonts w:ascii="Arial" w:eastAsia="Lucida Sans Unicode" w:hAnsi="Arial" w:cs="Arial"/>
    </w:rPr>
  </w:style>
  <w:style w:type="character" w:customStyle="1" w:styleId="WW8Num13z1">
    <w:name w:val="WW8Num13z1"/>
    <w:rsid w:val="00B261D3"/>
    <w:rPr>
      <w:rFonts w:ascii="Courier New" w:hAnsi="Courier New" w:cs="Courier New"/>
    </w:rPr>
  </w:style>
  <w:style w:type="character" w:customStyle="1" w:styleId="WW8Num13z2">
    <w:name w:val="WW8Num13z2"/>
    <w:rsid w:val="00B261D3"/>
    <w:rPr>
      <w:rFonts w:ascii="Wingdings" w:hAnsi="Wingdings"/>
    </w:rPr>
  </w:style>
  <w:style w:type="character" w:customStyle="1" w:styleId="WW8Num13z3">
    <w:name w:val="WW8Num13z3"/>
    <w:rsid w:val="00B261D3"/>
    <w:rPr>
      <w:rFonts w:ascii="Symbol" w:hAnsi="Symbol"/>
    </w:rPr>
  </w:style>
  <w:style w:type="character" w:customStyle="1" w:styleId="WW8Num14z0">
    <w:name w:val="WW8Num14z0"/>
    <w:rsid w:val="00B261D3"/>
    <w:rPr>
      <w:rFonts w:ascii="Arial" w:eastAsia="Lucida Sans Unicode" w:hAnsi="Arial" w:cs="Arial"/>
    </w:rPr>
  </w:style>
  <w:style w:type="character" w:customStyle="1" w:styleId="WW8Num14z2">
    <w:name w:val="WW8Num14z2"/>
    <w:rsid w:val="00B261D3"/>
    <w:rPr>
      <w:b/>
    </w:rPr>
  </w:style>
  <w:style w:type="character" w:customStyle="1" w:styleId="WW8Num15z0">
    <w:name w:val="WW8Num15z0"/>
    <w:rsid w:val="00B261D3"/>
    <w:rPr>
      <w:rFonts w:ascii="Arial" w:eastAsia="Lucida Sans Unicode" w:hAnsi="Arial" w:cs="Arial"/>
    </w:rPr>
  </w:style>
  <w:style w:type="character" w:customStyle="1" w:styleId="WW8Num15z1">
    <w:name w:val="WW8Num15z1"/>
    <w:rsid w:val="00B261D3"/>
    <w:rPr>
      <w:rFonts w:ascii="Courier New" w:hAnsi="Courier New" w:cs="Courier New"/>
    </w:rPr>
  </w:style>
  <w:style w:type="character" w:customStyle="1" w:styleId="WW8Num15z2">
    <w:name w:val="WW8Num15z2"/>
    <w:rsid w:val="00B261D3"/>
    <w:rPr>
      <w:rFonts w:ascii="Wingdings" w:hAnsi="Wingdings"/>
    </w:rPr>
  </w:style>
  <w:style w:type="character" w:customStyle="1" w:styleId="WW8Num15z3">
    <w:name w:val="WW8Num15z3"/>
    <w:rsid w:val="00B261D3"/>
    <w:rPr>
      <w:rFonts w:ascii="Symbol" w:hAnsi="Symbol"/>
    </w:rPr>
  </w:style>
  <w:style w:type="character" w:customStyle="1" w:styleId="WW8Num16z2">
    <w:name w:val="WW8Num16z2"/>
    <w:rsid w:val="00B261D3"/>
    <w:rPr>
      <w:b/>
    </w:rPr>
  </w:style>
  <w:style w:type="character" w:customStyle="1" w:styleId="WW8Num17z2">
    <w:name w:val="WW8Num17z2"/>
    <w:rsid w:val="00B261D3"/>
    <w:rPr>
      <w:b/>
    </w:rPr>
  </w:style>
  <w:style w:type="character" w:customStyle="1" w:styleId="WW8Num18z2">
    <w:name w:val="WW8Num18z2"/>
    <w:rsid w:val="00B261D3"/>
    <w:rPr>
      <w:b/>
    </w:rPr>
  </w:style>
  <w:style w:type="character" w:customStyle="1" w:styleId="WW8Num18z4">
    <w:name w:val="WW8Num18z4"/>
    <w:rsid w:val="00B261D3"/>
    <w:rPr>
      <w:rFonts w:ascii="Symbol" w:hAnsi="Symbol"/>
    </w:rPr>
  </w:style>
  <w:style w:type="character" w:customStyle="1" w:styleId="WW8Num19z0">
    <w:name w:val="WW8Num19z0"/>
    <w:rsid w:val="00B261D3"/>
    <w:rPr>
      <w:rFonts w:ascii="Arial" w:eastAsia="Lucida Sans Unicode" w:hAnsi="Arial" w:cs="Arial"/>
    </w:rPr>
  </w:style>
  <w:style w:type="character" w:customStyle="1" w:styleId="WW8Num19z1">
    <w:name w:val="WW8Num19z1"/>
    <w:rsid w:val="00B261D3"/>
    <w:rPr>
      <w:rFonts w:ascii="Courier New" w:hAnsi="Courier New" w:cs="Courier New"/>
    </w:rPr>
  </w:style>
  <w:style w:type="character" w:customStyle="1" w:styleId="WW8Num19z2">
    <w:name w:val="WW8Num19z2"/>
    <w:rsid w:val="00B261D3"/>
    <w:rPr>
      <w:rFonts w:ascii="Wingdings" w:hAnsi="Wingdings"/>
    </w:rPr>
  </w:style>
  <w:style w:type="character" w:customStyle="1" w:styleId="WW8Num19z3">
    <w:name w:val="WW8Num19z3"/>
    <w:rsid w:val="00B261D3"/>
    <w:rPr>
      <w:rFonts w:ascii="Symbol" w:hAnsi="Symbol"/>
    </w:rPr>
  </w:style>
  <w:style w:type="character" w:customStyle="1" w:styleId="WW8Num20z0">
    <w:name w:val="WW8Num20z0"/>
    <w:rsid w:val="00B261D3"/>
    <w:rPr>
      <w:rFonts w:ascii="Arial" w:hAnsi="Arial" w:cs="Arial"/>
      <w:b/>
    </w:rPr>
  </w:style>
  <w:style w:type="character" w:customStyle="1" w:styleId="WW8Num21z0">
    <w:name w:val="WW8Num21z0"/>
    <w:rsid w:val="00B261D3"/>
    <w:rPr>
      <w:rFonts w:ascii="Arial" w:eastAsia="Lucida Sans Unicode" w:hAnsi="Arial" w:cs="Arial"/>
    </w:rPr>
  </w:style>
  <w:style w:type="character" w:customStyle="1" w:styleId="WW8Num21z1">
    <w:name w:val="WW8Num21z1"/>
    <w:rsid w:val="00B261D3"/>
    <w:rPr>
      <w:rFonts w:ascii="Courier New" w:hAnsi="Courier New" w:cs="Courier New"/>
    </w:rPr>
  </w:style>
  <w:style w:type="character" w:customStyle="1" w:styleId="WW8Num21z2">
    <w:name w:val="WW8Num21z2"/>
    <w:rsid w:val="00B261D3"/>
    <w:rPr>
      <w:rFonts w:ascii="Wingdings" w:hAnsi="Wingdings"/>
    </w:rPr>
  </w:style>
  <w:style w:type="character" w:customStyle="1" w:styleId="WW8Num21z3">
    <w:name w:val="WW8Num21z3"/>
    <w:rsid w:val="00B261D3"/>
    <w:rPr>
      <w:rFonts w:ascii="Symbol" w:hAnsi="Symbol"/>
    </w:rPr>
  </w:style>
  <w:style w:type="character" w:customStyle="1" w:styleId="WW8Num22z0">
    <w:name w:val="WW8Num22z0"/>
    <w:rsid w:val="00B261D3"/>
    <w:rPr>
      <w:rFonts w:ascii="Arial" w:eastAsia="Lucida Sans Unicode" w:hAnsi="Arial" w:cs="Arial"/>
    </w:rPr>
  </w:style>
  <w:style w:type="character" w:customStyle="1" w:styleId="WW8Num22z1">
    <w:name w:val="WW8Num22z1"/>
    <w:rsid w:val="00B261D3"/>
    <w:rPr>
      <w:rFonts w:ascii="Courier New" w:hAnsi="Courier New" w:cs="Courier New"/>
    </w:rPr>
  </w:style>
  <w:style w:type="character" w:customStyle="1" w:styleId="WW8Num22z2">
    <w:name w:val="WW8Num22z2"/>
    <w:rsid w:val="00B261D3"/>
    <w:rPr>
      <w:rFonts w:ascii="Wingdings" w:hAnsi="Wingdings"/>
    </w:rPr>
  </w:style>
  <w:style w:type="character" w:customStyle="1" w:styleId="WW8Num22z3">
    <w:name w:val="WW8Num22z3"/>
    <w:rsid w:val="00B261D3"/>
    <w:rPr>
      <w:rFonts w:ascii="Symbol" w:hAnsi="Symbol"/>
    </w:rPr>
  </w:style>
  <w:style w:type="character" w:customStyle="1" w:styleId="WW8Num23z2">
    <w:name w:val="WW8Num23z2"/>
    <w:rsid w:val="00B261D3"/>
    <w:rPr>
      <w:b/>
    </w:rPr>
  </w:style>
  <w:style w:type="character" w:customStyle="1" w:styleId="WW8Num23z4">
    <w:name w:val="WW8Num23z4"/>
    <w:rsid w:val="00B261D3"/>
    <w:rPr>
      <w:rFonts w:ascii="Symbol" w:hAnsi="Symbol"/>
    </w:rPr>
  </w:style>
  <w:style w:type="character" w:customStyle="1" w:styleId="WW8Num25z2">
    <w:name w:val="WW8Num25z2"/>
    <w:rsid w:val="00B261D3"/>
    <w:rPr>
      <w:b/>
    </w:rPr>
  </w:style>
  <w:style w:type="character" w:customStyle="1" w:styleId="WW8Num26z2">
    <w:name w:val="WW8Num26z2"/>
    <w:rsid w:val="00B261D3"/>
    <w:rPr>
      <w:b/>
    </w:rPr>
  </w:style>
  <w:style w:type="character" w:customStyle="1" w:styleId="WW8Num27z2">
    <w:name w:val="WW8Num27z2"/>
    <w:rsid w:val="00B261D3"/>
    <w:rPr>
      <w:b/>
    </w:rPr>
  </w:style>
  <w:style w:type="character" w:customStyle="1" w:styleId="WW8Num27z4">
    <w:name w:val="WW8Num27z4"/>
    <w:rsid w:val="00B261D3"/>
    <w:rPr>
      <w:rFonts w:ascii="Symbol" w:hAnsi="Symbol"/>
    </w:rPr>
  </w:style>
  <w:style w:type="character" w:customStyle="1" w:styleId="WW8Num28z0">
    <w:name w:val="WW8Num28z0"/>
    <w:rsid w:val="00B261D3"/>
    <w:rPr>
      <w:rFonts w:ascii="Arial" w:hAnsi="Arial" w:cs="Arial"/>
      <w:b/>
    </w:rPr>
  </w:style>
  <w:style w:type="character" w:customStyle="1" w:styleId="WW-DefaultParagraphFont11">
    <w:name w:val="WW-Default Paragraph Font11"/>
    <w:rsid w:val="00B261D3"/>
  </w:style>
  <w:style w:type="character" w:customStyle="1" w:styleId="WW-Absatz-Standardschriftart1111111">
    <w:name w:val="WW-Absatz-Standardschriftart1111111"/>
    <w:rsid w:val="00B261D3"/>
  </w:style>
  <w:style w:type="character" w:styleId="Hypertextovodkaz">
    <w:name w:val="Hyperlink"/>
    <w:rsid w:val="00B261D3"/>
    <w:rPr>
      <w:color w:val="000080"/>
      <w:u w:val="single"/>
    </w:rPr>
  </w:style>
  <w:style w:type="character" w:customStyle="1" w:styleId="Symbolyproslovn">
    <w:name w:val="Symboly pro číslování"/>
    <w:rsid w:val="00B261D3"/>
  </w:style>
  <w:style w:type="character" w:customStyle="1" w:styleId="Odrky">
    <w:name w:val="Odrážky"/>
    <w:rsid w:val="00B261D3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rsid w:val="00B261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B261D3"/>
    <w:pPr>
      <w:spacing w:after="120"/>
    </w:pPr>
  </w:style>
  <w:style w:type="paragraph" w:styleId="Seznam">
    <w:name w:val="List"/>
    <w:basedOn w:val="Zkladntext"/>
    <w:rsid w:val="00B261D3"/>
  </w:style>
  <w:style w:type="paragraph" w:customStyle="1" w:styleId="Titulek1">
    <w:name w:val="Titulek1"/>
    <w:basedOn w:val="Normln"/>
    <w:rsid w:val="00B261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B261D3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26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pisek">
    <w:name w:val="Popisek"/>
    <w:basedOn w:val="Normln"/>
    <w:rsid w:val="00B261D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261D3"/>
    <w:pPr>
      <w:suppressLineNumbers/>
    </w:pPr>
  </w:style>
  <w:style w:type="paragraph" w:styleId="Zkladntextodsazen">
    <w:name w:val="Body Text Indent"/>
    <w:basedOn w:val="Normln"/>
    <w:rsid w:val="00B261D3"/>
    <w:pPr>
      <w:spacing w:after="120"/>
      <w:ind w:left="283"/>
    </w:pPr>
  </w:style>
  <w:style w:type="paragraph" w:customStyle="1" w:styleId="NormalLatinArial">
    <w:name w:val="Normal + (Latin) Arial"/>
    <w:basedOn w:val="Zkladntextodsazen"/>
    <w:rsid w:val="00B261D3"/>
    <w:pPr>
      <w:numPr>
        <w:numId w:val="3"/>
      </w:numPr>
      <w:ind w:left="-360" w:firstLine="0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62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2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ÚČINKOVÁNÍ č</vt:lpstr>
    </vt:vector>
  </TitlesOfParts>
  <Company>ATC</Company>
  <LinksUpToDate>false</LinksUpToDate>
  <CharactersWithSpaces>5226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http://www.lacodeczi.com/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ÚČINKOVÁNÍ č</dc:title>
  <dc:creator>Štěpán Křišta</dc:creator>
  <cp:lastModifiedBy>Lenovo</cp:lastModifiedBy>
  <cp:revision>2</cp:revision>
  <cp:lastPrinted>2014-10-23T07:01:00Z</cp:lastPrinted>
  <dcterms:created xsi:type="dcterms:W3CDTF">2024-05-30T08:48:00Z</dcterms:created>
  <dcterms:modified xsi:type="dcterms:W3CDTF">2024-05-30T08:48:00Z</dcterms:modified>
</cp:coreProperties>
</file>