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C9C000" w14:textId="77777777" w:rsidR="00624040" w:rsidRPr="00EF4E59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4E59"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4AD76983" w14:textId="77777777" w:rsidR="00624040" w:rsidRPr="00EF4E59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4E59"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44F79231" w14:textId="77777777" w:rsidR="00624040" w:rsidRPr="00EF4E59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8B04634" w14:textId="77777777" w:rsidR="00624040" w:rsidRPr="00EF4E59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F4E59">
        <w:rPr>
          <w:rFonts w:ascii="Arial" w:hAnsi="Arial" w:cs="Arial"/>
          <w:sz w:val="22"/>
          <w:szCs w:val="22"/>
        </w:rPr>
        <w:t>uzavřená podle § 1746 odst.</w:t>
      </w:r>
      <w:r w:rsidR="00FA7E0E" w:rsidRPr="00EF4E59">
        <w:rPr>
          <w:rFonts w:ascii="Arial" w:hAnsi="Arial" w:cs="Arial"/>
          <w:sz w:val="22"/>
          <w:szCs w:val="22"/>
        </w:rPr>
        <w:t xml:space="preserve"> </w:t>
      </w:r>
      <w:r w:rsidRPr="00EF4E59"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4D822204" w14:textId="77777777" w:rsidR="00624040" w:rsidRPr="00EF4E59" w:rsidRDefault="00624040">
      <w:pPr>
        <w:rPr>
          <w:rFonts w:ascii="Arial" w:hAnsi="Arial" w:cs="Arial"/>
          <w:sz w:val="20"/>
          <w:szCs w:val="20"/>
        </w:rPr>
      </w:pPr>
    </w:p>
    <w:p w14:paraId="145FC73A" w14:textId="77777777" w:rsidR="00624040" w:rsidRPr="00EF4E59" w:rsidRDefault="00624040">
      <w:pPr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Smluvní strany:</w:t>
      </w:r>
    </w:p>
    <w:p w14:paraId="396AB265" w14:textId="77777777" w:rsidR="00624040" w:rsidRPr="00EF4E59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183E146" w14:textId="36F20925" w:rsidR="00494832" w:rsidRPr="00494832" w:rsidRDefault="00494832" w:rsidP="00494832">
      <w:pPr>
        <w:rPr>
          <w:rFonts w:ascii="Arial" w:hAnsi="Arial" w:cs="Arial"/>
          <w:b/>
          <w:bCs/>
          <w:sz w:val="20"/>
          <w:szCs w:val="20"/>
        </w:rPr>
      </w:pPr>
      <w:r w:rsidRPr="00494832">
        <w:rPr>
          <w:rFonts w:ascii="Arial" w:hAnsi="Arial" w:cs="Arial"/>
          <w:b/>
          <w:bCs/>
          <w:sz w:val="20"/>
          <w:szCs w:val="20"/>
        </w:rPr>
        <w:t>Ústředna, s.r.o.</w:t>
      </w:r>
    </w:p>
    <w:p w14:paraId="2B65F600" w14:textId="77777777" w:rsidR="00494832" w:rsidRPr="00494832" w:rsidRDefault="00494832" w:rsidP="00494832">
      <w:pPr>
        <w:rPr>
          <w:rFonts w:ascii="Arial" w:hAnsi="Arial" w:cs="Arial"/>
          <w:sz w:val="20"/>
          <w:szCs w:val="20"/>
        </w:rPr>
      </w:pPr>
      <w:r w:rsidRPr="00494832">
        <w:rPr>
          <w:rFonts w:ascii="Arial" w:hAnsi="Arial" w:cs="Arial"/>
          <w:sz w:val="20"/>
          <w:szCs w:val="20"/>
        </w:rPr>
        <w:t>sídlo: Holandská 669/1, 101 00 Praha 10 – Vršovice</w:t>
      </w:r>
    </w:p>
    <w:p w14:paraId="019B20FD" w14:textId="77777777" w:rsidR="00494832" w:rsidRPr="00494832" w:rsidRDefault="00494832" w:rsidP="00494832">
      <w:pPr>
        <w:rPr>
          <w:rFonts w:ascii="Arial" w:hAnsi="Arial" w:cs="Arial"/>
          <w:sz w:val="20"/>
          <w:szCs w:val="20"/>
        </w:rPr>
      </w:pPr>
      <w:r w:rsidRPr="00494832">
        <w:rPr>
          <w:rFonts w:ascii="Arial" w:hAnsi="Arial" w:cs="Arial"/>
          <w:sz w:val="20"/>
          <w:szCs w:val="20"/>
        </w:rPr>
        <w:t>IČ: 03495159</w:t>
      </w:r>
    </w:p>
    <w:p w14:paraId="374D4C39" w14:textId="77777777" w:rsidR="00494832" w:rsidRPr="00494832" w:rsidRDefault="00494832" w:rsidP="00494832">
      <w:pPr>
        <w:rPr>
          <w:rFonts w:ascii="Arial" w:hAnsi="Arial" w:cs="Arial"/>
          <w:sz w:val="20"/>
          <w:szCs w:val="20"/>
        </w:rPr>
      </w:pPr>
      <w:r w:rsidRPr="00494832">
        <w:rPr>
          <w:rFonts w:ascii="Arial" w:hAnsi="Arial" w:cs="Arial"/>
          <w:sz w:val="20"/>
          <w:szCs w:val="20"/>
        </w:rPr>
        <w:t>Zapsáno u Městský soud v Praze</w:t>
      </w:r>
    </w:p>
    <w:p w14:paraId="2B71F708" w14:textId="77777777" w:rsidR="00494832" w:rsidRPr="00494832" w:rsidRDefault="00494832" w:rsidP="00494832">
      <w:pPr>
        <w:rPr>
          <w:rFonts w:ascii="Arial" w:hAnsi="Arial" w:cs="Arial"/>
          <w:sz w:val="20"/>
          <w:szCs w:val="20"/>
        </w:rPr>
      </w:pPr>
      <w:r w:rsidRPr="00494832">
        <w:rPr>
          <w:rFonts w:ascii="Arial" w:hAnsi="Arial" w:cs="Arial"/>
          <w:sz w:val="20"/>
          <w:szCs w:val="20"/>
        </w:rPr>
        <w:t>Bankovní spojení: 345607/5500</w:t>
      </w:r>
    </w:p>
    <w:p w14:paraId="4E1EC86B" w14:textId="77777777" w:rsidR="00494832" w:rsidRPr="00494832" w:rsidRDefault="00494832" w:rsidP="00494832">
      <w:pPr>
        <w:rPr>
          <w:rFonts w:ascii="Arial" w:hAnsi="Arial" w:cs="Arial"/>
          <w:sz w:val="20"/>
          <w:szCs w:val="20"/>
        </w:rPr>
      </w:pPr>
      <w:r w:rsidRPr="00494832">
        <w:rPr>
          <w:rFonts w:ascii="Arial" w:hAnsi="Arial" w:cs="Arial"/>
          <w:sz w:val="20"/>
          <w:szCs w:val="20"/>
        </w:rPr>
        <w:t>zástupce: Petr Prokop (jednatel)</w:t>
      </w:r>
    </w:p>
    <w:p w14:paraId="0DFB9AE6" w14:textId="77777777" w:rsidR="00494832" w:rsidRPr="00494832" w:rsidRDefault="00494832" w:rsidP="00494832">
      <w:pPr>
        <w:rPr>
          <w:rFonts w:ascii="Arial" w:hAnsi="Arial" w:cs="Arial"/>
          <w:sz w:val="20"/>
          <w:szCs w:val="20"/>
        </w:rPr>
      </w:pPr>
      <w:r w:rsidRPr="00494832">
        <w:rPr>
          <w:rFonts w:ascii="Arial" w:hAnsi="Arial" w:cs="Arial"/>
          <w:sz w:val="20"/>
          <w:szCs w:val="20"/>
        </w:rPr>
        <w:t>Divadlo je plátce DPH</w:t>
      </w:r>
    </w:p>
    <w:p w14:paraId="27BA47BC" w14:textId="77777777" w:rsidR="00287170" w:rsidRPr="00EF4E59" w:rsidRDefault="00287170" w:rsidP="009818C7">
      <w:pPr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(dále jako divadlo)</w:t>
      </w:r>
    </w:p>
    <w:p w14:paraId="305ECFDD" w14:textId="77777777" w:rsidR="00624040" w:rsidRPr="00EF4E59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 w:rsidRPr="00EF4E59">
        <w:rPr>
          <w:rFonts w:ascii="Arial" w:hAnsi="Arial" w:cs="Arial"/>
          <w:bCs/>
          <w:sz w:val="20"/>
          <w:szCs w:val="20"/>
        </w:rPr>
        <w:t>a</w:t>
      </w:r>
    </w:p>
    <w:p w14:paraId="40591F96" w14:textId="77777777" w:rsidR="00624040" w:rsidRPr="00EF4E59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361D9037" w14:textId="77777777" w:rsidR="00624040" w:rsidRPr="00EF4E59" w:rsidRDefault="00624040">
      <w:pPr>
        <w:rPr>
          <w:rFonts w:ascii="Arial" w:hAnsi="Arial" w:cs="Arial"/>
          <w:b/>
          <w:sz w:val="20"/>
          <w:szCs w:val="20"/>
        </w:rPr>
      </w:pPr>
      <w:r w:rsidRPr="00EF4E59"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273255D7" w14:textId="520E3AF5" w:rsidR="00A15855" w:rsidRPr="00EF4E59" w:rsidRDefault="00624040" w:rsidP="00A15855">
      <w:pPr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se sídlem Dvořákova </w:t>
      </w:r>
      <w:r w:rsidR="00177E98" w:rsidRPr="00EF4E59">
        <w:rPr>
          <w:rFonts w:ascii="Arial" w:hAnsi="Arial" w:cs="Arial"/>
          <w:sz w:val="20"/>
          <w:szCs w:val="20"/>
        </w:rPr>
        <w:t>589/</w:t>
      </w:r>
      <w:r w:rsidRPr="00EF4E59">
        <w:rPr>
          <w:rFonts w:ascii="Arial" w:hAnsi="Arial" w:cs="Arial"/>
          <w:sz w:val="20"/>
          <w:szCs w:val="20"/>
        </w:rPr>
        <w:t>11, 6</w:t>
      </w:r>
      <w:r w:rsidR="00177E98" w:rsidRPr="00EF4E59">
        <w:rPr>
          <w:rFonts w:ascii="Arial" w:hAnsi="Arial" w:cs="Arial"/>
          <w:sz w:val="20"/>
          <w:szCs w:val="20"/>
        </w:rPr>
        <w:t>02</w:t>
      </w:r>
      <w:r w:rsidRPr="00EF4E59">
        <w:rPr>
          <w:rFonts w:ascii="Arial" w:hAnsi="Arial" w:cs="Arial"/>
          <w:sz w:val="20"/>
          <w:szCs w:val="20"/>
        </w:rPr>
        <w:t xml:space="preserve"> </w:t>
      </w:r>
      <w:r w:rsidR="00177E98" w:rsidRPr="00EF4E59">
        <w:rPr>
          <w:rFonts w:ascii="Arial" w:hAnsi="Arial" w:cs="Arial"/>
          <w:sz w:val="20"/>
          <w:szCs w:val="20"/>
        </w:rPr>
        <w:t>0</w:t>
      </w:r>
      <w:r w:rsidRPr="00EF4E59">
        <w:rPr>
          <w:rFonts w:ascii="Arial" w:hAnsi="Arial" w:cs="Arial"/>
          <w:sz w:val="20"/>
          <w:szCs w:val="20"/>
        </w:rPr>
        <w:t>0 Brno</w:t>
      </w:r>
    </w:p>
    <w:p w14:paraId="5113D400" w14:textId="77777777" w:rsidR="00A15855" w:rsidRPr="00EF4E59" w:rsidRDefault="00624040" w:rsidP="00A15855">
      <w:pPr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zastoupené ředitelem MgA. Martinem Glaserem</w:t>
      </w:r>
    </w:p>
    <w:p w14:paraId="00B8D500" w14:textId="77777777" w:rsidR="00A15855" w:rsidRPr="00EF4E59" w:rsidRDefault="00624040" w:rsidP="00A15855">
      <w:pPr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IČ: 00094820</w:t>
      </w:r>
    </w:p>
    <w:p w14:paraId="4DD0220A" w14:textId="77777777" w:rsidR="00624040" w:rsidRPr="00EF4E59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DIČ: CZ00094820</w:t>
      </w:r>
    </w:p>
    <w:p w14:paraId="44B6A696" w14:textId="77777777" w:rsidR="00624040" w:rsidRPr="00EF4E59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 w:rsidRPr="00EF4E59">
        <w:rPr>
          <w:rFonts w:ascii="Arial" w:hAnsi="Arial" w:cs="Arial"/>
          <w:sz w:val="20"/>
          <w:szCs w:val="20"/>
        </w:rPr>
        <w:t>Pr</w:t>
      </w:r>
      <w:proofErr w:type="spellEnd"/>
      <w:r w:rsidRPr="00EF4E59">
        <w:rPr>
          <w:rFonts w:ascii="Arial" w:hAnsi="Arial" w:cs="Arial"/>
          <w:sz w:val="20"/>
          <w:szCs w:val="20"/>
        </w:rPr>
        <w:t>, vložka 30</w:t>
      </w:r>
    </w:p>
    <w:p w14:paraId="2E219C57" w14:textId="77777777" w:rsidR="00624040" w:rsidRPr="00EF4E59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EF4E59">
        <w:rPr>
          <w:rFonts w:ascii="Arial" w:hAnsi="Arial" w:cs="Arial"/>
          <w:sz w:val="20"/>
          <w:szCs w:val="20"/>
        </w:rPr>
        <w:t>Uni</w:t>
      </w:r>
      <w:r w:rsidR="006907B2" w:rsidRPr="00EF4E59">
        <w:rPr>
          <w:rFonts w:ascii="Arial" w:hAnsi="Arial" w:cs="Arial"/>
          <w:sz w:val="20"/>
          <w:szCs w:val="20"/>
        </w:rPr>
        <w:t>C</w:t>
      </w:r>
      <w:r w:rsidRPr="00EF4E59">
        <w:rPr>
          <w:rFonts w:ascii="Arial" w:hAnsi="Arial" w:cs="Arial"/>
          <w:sz w:val="20"/>
          <w:szCs w:val="20"/>
        </w:rPr>
        <w:t>reditbank</w:t>
      </w:r>
      <w:proofErr w:type="spellEnd"/>
      <w:r w:rsidRPr="00EF4E59">
        <w:rPr>
          <w:rFonts w:ascii="Arial" w:hAnsi="Arial" w:cs="Arial"/>
          <w:sz w:val="20"/>
          <w:szCs w:val="20"/>
        </w:rPr>
        <w:t>, číslo účtu: 2110126623/2700</w:t>
      </w:r>
    </w:p>
    <w:p w14:paraId="5A7772E5" w14:textId="77777777" w:rsidR="00624040" w:rsidRPr="00EF4E59" w:rsidRDefault="00624040">
      <w:pPr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(dále jako pořadatel)</w:t>
      </w:r>
    </w:p>
    <w:p w14:paraId="337FAB5C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F6BB93" w14:textId="77777777" w:rsidR="008D2BD5" w:rsidRPr="00EF4E59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86C12F" w14:textId="77777777" w:rsidR="008D2BD5" w:rsidRPr="00EF4E59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ADE631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E59">
        <w:rPr>
          <w:rFonts w:ascii="Arial" w:hAnsi="Arial" w:cs="Arial"/>
          <w:b/>
          <w:bCs/>
          <w:sz w:val="20"/>
          <w:szCs w:val="20"/>
        </w:rPr>
        <w:t>I.</w:t>
      </w:r>
    </w:p>
    <w:p w14:paraId="5664AF87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E59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510494D9" w14:textId="2707F996" w:rsidR="0085189E" w:rsidRPr="00EF4E59" w:rsidRDefault="0085189E" w:rsidP="0085189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Divadlo odehraje pro pořadatele v rámci </w:t>
      </w:r>
      <w:r w:rsidRPr="00EF4E59">
        <w:rPr>
          <w:rFonts w:ascii="Arial" w:hAnsi="Arial" w:cs="Arial"/>
          <w:b/>
          <w:sz w:val="20"/>
          <w:szCs w:val="20"/>
        </w:rPr>
        <w:t xml:space="preserve">Festivalu Divadelní svět Brno 2024 </w:t>
      </w:r>
      <w:r w:rsidRPr="00EF4E59">
        <w:rPr>
          <w:rFonts w:ascii="Arial" w:hAnsi="Arial" w:cs="Arial"/>
          <w:sz w:val="20"/>
          <w:szCs w:val="20"/>
        </w:rPr>
        <w:t xml:space="preserve">dne </w:t>
      </w:r>
      <w:r w:rsidRPr="00EF4E59">
        <w:rPr>
          <w:rFonts w:ascii="Arial" w:hAnsi="Arial" w:cs="Arial"/>
          <w:b/>
          <w:sz w:val="20"/>
          <w:szCs w:val="20"/>
        </w:rPr>
        <w:t>2</w:t>
      </w:r>
      <w:r w:rsidR="00494832">
        <w:rPr>
          <w:rFonts w:ascii="Arial" w:hAnsi="Arial" w:cs="Arial"/>
          <w:b/>
          <w:sz w:val="20"/>
          <w:szCs w:val="20"/>
        </w:rPr>
        <w:t>8</w:t>
      </w:r>
      <w:r w:rsidRPr="00EF4E59">
        <w:rPr>
          <w:rFonts w:ascii="Arial" w:hAnsi="Arial" w:cs="Arial"/>
          <w:b/>
          <w:sz w:val="20"/>
          <w:szCs w:val="20"/>
        </w:rPr>
        <w:t>. 5. 2024</w:t>
      </w:r>
      <w:r w:rsidRPr="00EF4E59">
        <w:rPr>
          <w:rFonts w:ascii="Arial" w:hAnsi="Arial" w:cs="Arial"/>
          <w:sz w:val="20"/>
          <w:szCs w:val="20"/>
        </w:rPr>
        <w:t xml:space="preserve"> v </w:t>
      </w:r>
      <w:r w:rsidR="00C82C0A" w:rsidRPr="00EF4E59">
        <w:rPr>
          <w:rFonts w:ascii="Arial" w:hAnsi="Arial" w:cs="Arial"/>
          <w:sz w:val="20"/>
          <w:szCs w:val="20"/>
        </w:rPr>
        <w:t>1</w:t>
      </w:r>
      <w:r w:rsidR="00494832">
        <w:rPr>
          <w:rFonts w:ascii="Arial" w:hAnsi="Arial" w:cs="Arial"/>
          <w:sz w:val="20"/>
          <w:szCs w:val="20"/>
        </w:rPr>
        <w:t>8</w:t>
      </w:r>
      <w:r w:rsidRPr="00EF4E59">
        <w:rPr>
          <w:rFonts w:ascii="Arial" w:hAnsi="Arial" w:cs="Arial"/>
          <w:sz w:val="20"/>
          <w:szCs w:val="20"/>
        </w:rPr>
        <w:t>:</w:t>
      </w:r>
      <w:r w:rsidR="00494832">
        <w:rPr>
          <w:rFonts w:ascii="Arial" w:hAnsi="Arial" w:cs="Arial"/>
          <w:sz w:val="20"/>
          <w:szCs w:val="20"/>
        </w:rPr>
        <w:t>0</w:t>
      </w:r>
      <w:r w:rsidRPr="00EF4E59">
        <w:rPr>
          <w:rFonts w:ascii="Arial" w:hAnsi="Arial" w:cs="Arial"/>
          <w:sz w:val="20"/>
          <w:szCs w:val="20"/>
        </w:rPr>
        <w:t xml:space="preserve">0 </w:t>
      </w:r>
      <w:r w:rsidR="00494832">
        <w:rPr>
          <w:rFonts w:ascii="Arial" w:hAnsi="Arial" w:cs="Arial"/>
          <w:sz w:val="20"/>
          <w:szCs w:val="20"/>
        </w:rPr>
        <w:t xml:space="preserve">na velké scéně </w:t>
      </w:r>
      <w:r w:rsidR="00C82C0A" w:rsidRPr="00EF4E59">
        <w:rPr>
          <w:rFonts w:ascii="Arial" w:hAnsi="Arial" w:cs="Arial"/>
          <w:sz w:val="20"/>
          <w:szCs w:val="20"/>
        </w:rPr>
        <w:t>Divadl</w:t>
      </w:r>
      <w:r w:rsidR="00494832">
        <w:rPr>
          <w:rFonts w:ascii="Arial" w:hAnsi="Arial" w:cs="Arial"/>
          <w:sz w:val="20"/>
          <w:szCs w:val="20"/>
        </w:rPr>
        <w:t>a</w:t>
      </w:r>
      <w:r w:rsidR="00C82C0A" w:rsidRPr="00EF4E59">
        <w:rPr>
          <w:rFonts w:ascii="Arial" w:hAnsi="Arial" w:cs="Arial"/>
          <w:sz w:val="20"/>
          <w:szCs w:val="20"/>
        </w:rPr>
        <w:t xml:space="preserve"> </w:t>
      </w:r>
      <w:r w:rsidR="00494832">
        <w:rPr>
          <w:rFonts w:ascii="Arial" w:hAnsi="Arial" w:cs="Arial"/>
          <w:sz w:val="20"/>
          <w:szCs w:val="20"/>
        </w:rPr>
        <w:t>Husa na provázku</w:t>
      </w:r>
      <w:r w:rsidRPr="00EF4E59">
        <w:rPr>
          <w:rFonts w:ascii="Arial" w:hAnsi="Arial" w:cs="Arial"/>
          <w:sz w:val="20"/>
          <w:szCs w:val="20"/>
        </w:rPr>
        <w:t xml:space="preserve">: </w:t>
      </w:r>
    </w:p>
    <w:p w14:paraId="1AF1BE5C" w14:textId="033DE2B8" w:rsidR="00624040" w:rsidRPr="00EF4E59" w:rsidRDefault="00C82C0A" w:rsidP="00175643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1</w:t>
      </w:r>
      <w:r w:rsidR="00D72A42" w:rsidRPr="00EF4E59">
        <w:rPr>
          <w:rFonts w:ascii="Arial" w:hAnsi="Arial" w:cs="Arial"/>
          <w:sz w:val="20"/>
          <w:szCs w:val="20"/>
        </w:rPr>
        <w:t xml:space="preserve"> </w:t>
      </w:r>
      <w:r w:rsidR="00624040" w:rsidRPr="00EF4E59">
        <w:rPr>
          <w:rFonts w:ascii="Arial" w:hAnsi="Arial" w:cs="Arial"/>
          <w:sz w:val="20"/>
          <w:szCs w:val="20"/>
        </w:rPr>
        <w:t xml:space="preserve">představení inscenace </w:t>
      </w:r>
      <w:r w:rsidR="00494832" w:rsidRPr="00494832">
        <w:rPr>
          <w:rFonts w:ascii="Arial" w:hAnsi="Arial" w:cs="Arial"/>
          <w:b/>
          <w:sz w:val="20"/>
          <w:szCs w:val="20"/>
        </w:rPr>
        <w:t>Území nikoho: Příchozí</w:t>
      </w:r>
    </w:p>
    <w:p w14:paraId="47209EFF" w14:textId="77777777" w:rsidR="00624040" w:rsidRPr="00EF4E59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498072BB" w14:textId="77777777" w:rsidR="008D2BD5" w:rsidRPr="00EF4E59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FBE3E75" w14:textId="77777777" w:rsidR="008D2BD5" w:rsidRPr="00EF4E59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6EF622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E59">
        <w:rPr>
          <w:rFonts w:ascii="Arial" w:hAnsi="Arial" w:cs="Arial"/>
          <w:b/>
          <w:bCs/>
          <w:sz w:val="20"/>
          <w:szCs w:val="20"/>
        </w:rPr>
        <w:t>II.</w:t>
      </w:r>
    </w:p>
    <w:p w14:paraId="5BE531D8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E59"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02B60DDB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2B8425" w14:textId="7324AD66" w:rsidR="00494832" w:rsidRDefault="00494832" w:rsidP="0049483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provedené představení uhradí pořadatel ve prospěch divadla sjednanou odměnu, která </w:t>
      </w:r>
      <w:r w:rsidRPr="004C0FE0">
        <w:rPr>
          <w:rFonts w:ascii="Arial" w:hAnsi="Arial" w:cs="Arial"/>
          <w:sz w:val="20"/>
          <w:szCs w:val="20"/>
        </w:rPr>
        <w:t>zahrnuje o</w:t>
      </w:r>
      <w:r w:rsidRPr="00FA7188">
        <w:rPr>
          <w:rFonts w:ascii="Arial" w:hAnsi="Arial" w:cs="Arial"/>
          <w:sz w:val="20"/>
          <w:szCs w:val="20"/>
        </w:rPr>
        <w:t>dměnu za představení včetně všech nákladů spojených s představením, včetně autorských odměn</w:t>
      </w:r>
      <w:r w:rsidRPr="001569FE">
        <w:rPr>
          <w:rFonts w:ascii="Arial" w:hAnsi="Arial" w:cs="Arial"/>
          <w:sz w:val="20"/>
          <w:szCs w:val="20"/>
        </w:rPr>
        <w:t>:</w:t>
      </w:r>
      <w:r w:rsidRPr="00FA7188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101.040,-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Kč </w:t>
      </w:r>
      <w:r>
        <w:rPr>
          <w:rFonts w:ascii="Arial" w:hAnsi="Arial" w:cs="Arial"/>
          <w:sz w:val="20"/>
          <w:szCs w:val="20"/>
        </w:rPr>
        <w:t>(</w:t>
      </w:r>
      <w:r w:rsidRPr="00A85C2C">
        <w:rPr>
          <w:rFonts w:ascii="Arial" w:hAnsi="Arial" w:cs="Arial"/>
          <w:sz w:val="20"/>
          <w:szCs w:val="20"/>
        </w:rPr>
        <w:t xml:space="preserve">slovy: </w:t>
      </w:r>
      <w:r>
        <w:rPr>
          <w:rFonts w:ascii="Arial" w:hAnsi="Arial" w:cs="Arial"/>
          <w:sz w:val="20"/>
          <w:szCs w:val="20"/>
        </w:rPr>
        <w:t xml:space="preserve">sto jedna </w:t>
      </w:r>
      <w:r w:rsidRPr="00A85C2C">
        <w:rPr>
          <w:rFonts w:ascii="Arial" w:hAnsi="Arial" w:cs="Arial"/>
          <w:sz w:val="20"/>
          <w:szCs w:val="20"/>
        </w:rPr>
        <w:t xml:space="preserve">tisíc </w:t>
      </w:r>
      <w:r>
        <w:rPr>
          <w:rFonts w:ascii="Arial" w:hAnsi="Arial" w:cs="Arial"/>
          <w:sz w:val="20"/>
          <w:szCs w:val="20"/>
        </w:rPr>
        <w:t xml:space="preserve">čtyřicet </w:t>
      </w:r>
      <w:r w:rsidRPr="00A85C2C">
        <w:rPr>
          <w:rFonts w:ascii="Arial" w:hAnsi="Arial" w:cs="Arial"/>
          <w:sz w:val="20"/>
          <w:szCs w:val="20"/>
        </w:rPr>
        <w:t>korun</w:t>
      </w:r>
      <w:r>
        <w:rPr>
          <w:rFonts w:ascii="Arial" w:hAnsi="Arial" w:cs="Arial"/>
          <w:sz w:val="20"/>
          <w:szCs w:val="20"/>
        </w:rPr>
        <w:t>) + DPH v zákonné výši ke dni zdanitelného plnění</w:t>
      </w:r>
    </w:p>
    <w:p w14:paraId="467967BE" w14:textId="77777777" w:rsidR="00494832" w:rsidRDefault="00494832" w:rsidP="0049483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7E52">
        <w:rPr>
          <w:rFonts w:ascii="Arial" w:hAnsi="Arial" w:cs="Arial"/>
          <w:sz w:val="20"/>
          <w:szCs w:val="20"/>
        </w:rPr>
        <w:t>Divadlo vystaví po provedeném představení fakturu na odměnu dle odst. 1 se všemi náležitostmi daňového dokladu a splatností 15 dní od doručení nejdříve však následující pracovní den po nabytí účinnosti této smlouvy, a tu doručí pořadateli. Faktura bude splatná na účet divadla uvedený v záhlaví smlouvy.</w:t>
      </w:r>
    </w:p>
    <w:p w14:paraId="3A8DB7DE" w14:textId="77777777" w:rsidR="00494832" w:rsidRDefault="00494832" w:rsidP="0049483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0505">
        <w:rPr>
          <w:rFonts w:ascii="Arial" w:hAnsi="Arial" w:cs="Arial"/>
          <w:sz w:val="20"/>
          <w:szCs w:val="20"/>
        </w:rPr>
        <w:t xml:space="preserve">V případě, že bude </w:t>
      </w:r>
      <w:r>
        <w:rPr>
          <w:rFonts w:ascii="Arial" w:hAnsi="Arial" w:cs="Arial"/>
          <w:sz w:val="20"/>
          <w:szCs w:val="20"/>
        </w:rPr>
        <w:t>divadlo</w:t>
      </w:r>
      <w:r w:rsidRPr="00280505">
        <w:rPr>
          <w:rFonts w:ascii="Arial" w:hAnsi="Arial" w:cs="Arial"/>
          <w:sz w:val="20"/>
          <w:szCs w:val="20"/>
        </w:rPr>
        <w:t xml:space="preserve"> ke dni zdanitelného plnění zveřejněn</w:t>
      </w:r>
      <w:r>
        <w:rPr>
          <w:rFonts w:ascii="Arial" w:hAnsi="Arial" w:cs="Arial"/>
          <w:sz w:val="20"/>
          <w:szCs w:val="20"/>
        </w:rPr>
        <w:t>o</w:t>
      </w:r>
      <w:r w:rsidRPr="00280505">
        <w:rPr>
          <w:rFonts w:ascii="Arial" w:hAnsi="Arial" w:cs="Arial"/>
          <w:sz w:val="20"/>
          <w:szCs w:val="20"/>
        </w:rPr>
        <w:t xml:space="preserve">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3AF494D9" w14:textId="030539FD" w:rsidR="00966C7D" w:rsidRPr="00EF4E59" w:rsidRDefault="00966C7D" w:rsidP="00966C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B2350A" w:rsidRPr="00EF4E59">
        <w:rPr>
          <w:rFonts w:ascii="Arial" w:hAnsi="Arial" w:cs="Arial"/>
          <w:sz w:val="20"/>
          <w:szCs w:val="20"/>
        </w:rPr>
        <w:t>pořadatele</w:t>
      </w:r>
      <w:r w:rsidRPr="00EF4E59"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53FF175B" w14:textId="77777777" w:rsidR="00624040" w:rsidRPr="00EF4E59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lastRenderedPageBreak/>
        <w:t>Tržby za představení náleží pořadateli.</w:t>
      </w:r>
    </w:p>
    <w:p w14:paraId="7C2FE5AE" w14:textId="77777777" w:rsidR="00624040" w:rsidRPr="00EF4E59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EF4E59">
        <w:rPr>
          <w:rFonts w:ascii="Arial" w:hAnsi="Arial" w:cs="Arial"/>
          <w:color w:val="auto"/>
          <w:sz w:val="20"/>
          <w:lang w:val="cs-CZ"/>
        </w:rPr>
        <w:t>Divadlo se zavazuje poskytnout pořadateli bezplatně mat</w:t>
      </w:r>
      <w:r w:rsidR="00321EC7" w:rsidRPr="00EF4E59">
        <w:rPr>
          <w:rFonts w:ascii="Arial" w:hAnsi="Arial" w:cs="Arial"/>
          <w:color w:val="auto"/>
          <w:sz w:val="20"/>
          <w:lang w:val="cs-CZ"/>
        </w:rPr>
        <w:t>eriály dle individuální domluvy</w:t>
      </w:r>
      <w:r w:rsidRPr="00EF4E59">
        <w:rPr>
          <w:rFonts w:ascii="Arial" w:hAnsi="Arial" w:cs="Arial"/>
          <w:color w:val="auto"/>
          <w:sz w:val="20"/>
          <w:lang w:val="cs-CZ"/>
        </w:rPr>
        <w:t xml:space="preserve"> k zajištění propagace představení.</w:t>
      </w:r>
    </w:p>
    <w:p w14:paraId="7EFFFA7D" w14:textId="77777777" w:rsidR="005D2153" w:rsidRPr="00EF4E59" w:rsidRDefault="005D21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398825" w14:textId="77777777" w:rsidR="008D2BD5" w:rsidRPr="00EF4E59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28BB4C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E59">
        <w:rPr>
          <w:rFonts w:ascii="Arial" w:hAnsi="Arial" w:cs="Arial"/>
          <w:b/>
          <w:bCs/>
          <w:sz w:val="20"/>
          <w:szCs w:val="20"/>
        </w:rPr>
        <w:t>III.</w:t>
      </w:r>
    </w:p>
    <w:p w14:paraId="2CA633DE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E59"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7F209CA4" w14:textId="77777777" w:rsidR="00624040" w:rsidRPr="00EF4E59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EF4E59"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21264D58" w14:textId="77777777" w:rsidR="00624040" w:rsidRPr="00EF4E59" w:rsidRDefault="00624040">
      <w:pPr>
        <w:ind w:left="349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5571F5EB" w14:textId="07C48B79" w:rsidR="00175643" w:rsidRPr="00EF4E59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 w:rsidRPr="00EF4E59">
        <w:rPr>
          <w:rFonts w:ascii="Arial" w:hAnsi="Arial" w:cs="Arial"/>
          <w:sz w:val="20"/>
          <w:szCs w:val="20"/>
        </w:rPr>
        <w:t xml:space="preserve">iště a šaten </w:t>
      </w:r>
      <w:r w:rsidR="0034705B" w:rsidRPr="00EF4E59">
        <w:rPr>
          <w:rFonts w:ascii="Arial" w:hAnsi="Arial" w:cs="Arial"/>
          <w:sz w:val="20"/>
          <w:szCs w:val="20"/>
        </w:rPr>
        <w:t xml:space="preserve">od </w:t>
      </w:r>
      <w:r w:rsidR="00A84400">
        <w:rPr>
          <w:rFonts w:ascii="Arial" w:hAnsi="Arial" w:cs="Arial"/>
          <w:sz w:val="20"/>
          <w:szCs w:val="20"/>
        </w:rPr>
        <w:t>11</w:t>
      </w:r>
      <w:r w:rsidR="002C36C2" w:rsidRPr="00A84400">
        <w:rPr>
          <w:rFonts w:ascii="Arial" w:hAnsi="Arial" w:cs="Arial"/>
          <w:sz w:val="20"/>
          <w:szCs w:val="20"/>
        </w:rPr>
        <w:t>:00</w:t>
      </w:r>
      <w:r w:rsidR="0034705B" w:rsidRPr="00EF4E59">
        <w:rPr>
          <w:rFonts w:ascii="Arial" w:hAnsi="Arial" w:cs="Arial"/>
          <w:sz w:val="20"/>
          <w:szCs w:val="20"/>
        </w:rPr>
        <w:t xml:space="preserve"> dne </w:t>
      </w:r>
      <w:r w:rsidR="00902346" w:rsidRPr="00EF4E59">
        <w:rPr>
          <w:rFonts w:ascii="Arial" w:hAnsi="Arial" w:cs="Arial"/>
          <w:sz w:val="20"/>
          <w:szCs w:val="20"/>
        </w:rPr>
        <w:t>2</w:t>
      </w:r>
      <w:r w:rsidR="005F4E01">
        <w:rPr>
          <w:rFonts w:ascii="Arial" w:hAnsi="Arial" w:cs="Arial"/>
          <w:sz w:val="20"/>
          <w:szCs w:val="20"/>
        </w:rPr>
        <w:t>8</w:t>
      </w:r>
      <w:r w:rsidR="004D03E6" w:rsidRPr="00EF4E59">
        <w:rPr>
          <w:rFonts w:ascii="Arial" w:hAnsi="Arial" w:cs="Arial"/>
          <w:sz w:val="20"/>
          <w:szCs w:val="20"/>
        </w:rPr>
        <w:t>.</w:t>
      </w:r>
      <w:r w:rsidR="00966C7D" w:rsidRPr="00EF4E59">
        <w:rPr>
          <w:rFonts w:ascii="Arial" w:hAnsi="Arial" w:cs="Arial"/>
          <w:sz w:val="20"/>
          <w:szCs w:val="20"/>
        </w:rPr>
        <w:t xml:space="preserve"> 5. 202</w:t>
      </w:r>
      <w:r w:rsidR="00C82C0A" w:rsidRPr="00EF4E59">
        <w:rPr>
          <w:rFonts w:ascii="Arial" w:hAnsi="Arial" w:cs="Arial"/>
          <w:sz w:val="20"/>
          <w:szCs w:val="20"/>
        </w:rPr>
        <w:t>4</w:t>
      </w:r>
      <w:r w:rsidR="00966C7D" w:rsidRPr="00EF4E59">
        <w:rPr>
          <w:rFonts w:ascii="Arial" w:hAnsi="Arial" w:cs="Arial"/>
          <w:sz w:val="20"/>
          <w:szCs w:val="20"/>
        </w:rPr>
        <w:t xml:space="preserve"> </w:t>
      </w:r>
      <w:r w:rsidR="005F4E01">
        <w:rPr>
          <w:rFonts w:ascii="Arial" w:hAnsi="Arial" w:cs="Arial"/>
          <w:sz w:val="20"/>
          <w:szCs w:val="20"/>
        </w:rPr>
        <w:t>v Divadle Husa na provázku</w:t>
      </w:r>
    </w:p>
    <w:p w14:paraId="0FF4271E" w14:textId="61AE5F09" w:rsidR="00966C7D" w:rsidRPr="00EF4E59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zajištění stavby dekorací, volného jeviště pro divadelní představení</w:t>
      </w:r>
      <w:r w:rsidR="00D72A42" w:rsidRPr="00EF4E59">
        <w:rPr>
          <w:rFonts w:ascii="Arial" w:hAnsi="Arial" w:cs="Arial"/>
          <w:sz w:val="20"/>
          <w:szCs w:val="20"/>
        </w:rPr>
        <w:t xml:space="preserve"> dne 2</w:t>
      </w:r>
      <w:r w:rsidR="005F4E01">
        <w:rPr>
          <w:rFonts w:ascii="Arial" w:hAnsi="Arial" w:cs="Arial"/>
          <w:sz w:val="20"/>
          <w:szCs w:val="20"/>
        </w:rPr>
        <w:t>7</w:t>
      </w:r>
      <w:r w:rsidR="00D72A42" w:rsidRPr="00EF4E59">
        <w:rPr>
          <w:rFonts w:ascii="Arial" w:hAnsi="Arial" w:cs="Arial"/>
          <w:sz w:val="20"/>
          <w:szCs w:val="20"/>
        </w:rPr>
        <w:t xml:space="preserve">. 5. 2024 od </w:t>
      </w:r>
      <w:r w:rsidR="00A84400" w:rsidRPr="00A84400">
        <w:rPr>
          <w:rFonts w:ascii="Arial" w:hAnsi="Arial" w:cs="Arial"/>
          <w:sz w:val="20"/>
          <w:szCs w:val="20"/>
        </w:rPr>
        <w:t>22</w:t>
      </w:r>
      <w:r w:rsidR="00D72A42" w:rsidRPr="00A84400">
        <w:rPr>
          <w:rFonts w:ascii="Arial" w:hAnsi="Arial" w:cs="Arial"/>
          <w:sz w:val="20"/>
          <w:szCs w:val="20"/>
        </w:rPr>
        <w:t>:</w:t>
      </w:r>
      <w:r w:rsidR="00A84400" w:rsidRPr="00A84400">
        <w:rPr>
          <w:rFonts w:ascii="Arial" w:hAnsi="Arial" w:cs="Arial"/>
          <w:sz w:val="20"/>
          <w:szCs w:val="20"/>
        </w:rPr>
        <w:t>3</w:t>
      </w:r>
      <w:r w:rsidR="00D72A42" w:rsidRPr="00A84400">
        <w:rPr>
          <w:rFonts w:ascii="Arial" w:hAnsi="Arial" w:cs="Arial"/>
          <w:sz w:val="20"/>
          <w:szCs w:val="20"/>
        </w:rPr>
        <w:t>0</w:t>
      </w:r>
      <w:r w:rsidR="00D72A42" w:rsidRPr="00EF4E59">
        <w:rPr>
          <w:rFonts w:ascii="Arial" w:hAnsi="Arial" w:cs="Arial"/>
          <w:sz w:val="20"/>
          <w:szCs w:val="20"/>
        </w:rPr>
        <w:t xml:space="preserve"> hod.</w:t>
      </w:r>
      <w:r w:rsidRPr="00EF4E59">
        <w:rPr>
          <w:rFonts w:ascii="Arial" w:hAnsi="Arial" w:cs="Arial"/>
          <w:sz w:val="20"/>
          <w:szCs w:val="20"/>
        </w:rPr>
        <w:t xml:space="preserve">, </w:t>
      </w:r>
    </w:p>
    <w:p w14:paraId="248D6F36" w14:textId="77777777" w:rsidR="00966C7D" w:rsidRPr="00EF4E59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60F01EC4" w14:textId="77777777" w:rsidR="00966C7D" w:rsidRPr="00EF4E59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76D92F39" w14:textId="77777777" w:rsidR="00966C7D" w:rsidRDefault="00966C7D" w:rsidP="00966C7D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0D466D3C" w14:textId="7CC241BE" w:rsidR="00E501C5" w:rsidRDefault="00E501C5" w:rsidP="00E501C5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pro Divadlo zajistí v době příprav a konání představení ubytování v divadelní</w:t>
      </w:r>
      <w:r w:rsidR="005F4E01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byt</w:t>
      </w:r>
      <w:r w:rsidR="005F4E01">
        <w:rPr>
          <w:rFonts w:ascii="Arial" w:hAnsi="Arial" w:cs="Arial"/>
          <w:sz w:val="20"/>
          <w:szCs w:val="20"/>
        </w:rPr>
        <w:t>ech</w:t>
      </w:r>
      <w:r>
        <w:rPr>
          <w:rFonts w:ascii="Arial" w:hAnsi="Arial" w:cs="Arial"/>
          <w:sz w:val="20"/>
          <w:szCs w:val="20"/>
        </w:rPr>
        <w:t xml:space="preserve"> na </w:t>
      </w:r>
      <w:r w:rsidR="00494832">
        <w:rPr>
          <w:rFonts w:ascii="Arial" w:hAnsi="Arial" w:cs="Arial"/>
          <w:sz w:val="20"/>
          <w:szCs w:val="20"/>
        </w:rPr>
        <w:t>Kobližné</w:t>
      </w:r>
      <w:r>
        <w:rPr>
          <w:rFonts w:ascii="Arial" w:hAnsi="Arial" w:cs="Arial"/>
          <w:sz w:val="20"/>
          <w:szCs w:val="20"/>
        </w:rPr>
        <w:t xml:space="preserve"> 1</w:t>
      </w:r>
      <w:r w:rsidR="0049483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, byt </w:t>
      </w:r>
      <w:r w:rsidR="0049483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94832">
        <w:rPr>
          <w:rFonts w:ascii="Arial" w:hAnsi="Arial" w:cs="Arial"/>
          <w:sz w:val="20"/>
          <w:szCs w:val="20"/>
        </w:rPr>
        <w:t>a</w:t>
      </w:r>
      <w:proofErr w:type="spellEnd"/>
      <w:r w:rsidR="00494832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 pro </w:t>
      </w:r>
      <w:r w:rsidR="0049483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osoby ve dnech 2</w:t>
      </w:r>
      <w:r w:rsidR="0049483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.–2</w:t>
      </w:r>
      <w:r w:rsidR="0049483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5. 2024 (1 noc), v celkové částce </w:t>
      </w:r>
      <w:r w:rsidR="00494832">
        <w:rPr>
          <w:rFonts w:ascii="Arial" w:hAnsi="Arial" w:cs="Arial"/>
          <w:sz w:val="20"/>
          <w:szCs w:val="20"/>
        </w:rPr>
        <w:t>1040</w:t>
      </w:r>
      <w:r>
        <w:rPr>
          <w:rFonts w:ascii="Arial" w:hAnsi="Arial" w:cs="Arial"/>
          <w:sz w:val="20"/>
          <w:szCs w:val="20"/>
        </w:rPr>
        <w:t>,- Kč.</w:t>
      </w:r>
    </w:p>
    <w:p w14:paraId="61D9549C" w14:textId="77777777" w:rsidR="00E501C5" w:rsidRDefault="00E501C5" w:rsidP="00E501C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vystaví Divadlu fakturu se všemi náležitostmi daňového dokladu na částku za ubytování dle čl. </w:t>
      </w:r>
      <w:proofErr w:type="spellStart"/>
      <w:r>
        <w:rPr>
          <w:rFonts w:ascii="Arial" w:hAnsi="Arial" w:cs="Arial"/>
          <w:sz w:val="20"/>
          <w:szCs w:val="20"/>
        </w:rPr>
        <w:t>ll</w:t>
      </w:r>
      <w:proofErr w:type="spellEnd"/>
      <w:r>
        <w:rPr>
          <w:rFonts w:ascii="Arial" w:hAnsi="Arial" w:cs="Arial"/>
          <w:sz w:val="20"/>
          <w:szCs w:val="20"/>
        </w:rPr>
        <w:t xml:space="preserve"> bod 4. této smlouvy.</w:t>
      </w:r>
    </w:p>
    <w:p w14:paraId="5DD7640B" w14:textId="4DB8E1F2" w:rsidR="00B45E37" w:rsidRPr="00EF4E59" w:rsidRDefault="00052E5E" w:rsidP="00B45E37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494832">
        <w:rPr>
          <w:rFonts w:ascii="Arial" w:hAnsi="Arial" w:cs="Arial"/>
          <w:bCs/>
          <w:sz w:val="20"/>
          <w:szCs w:val="20"/>
        </w:rPr>
        <w:t>Území nikoho: Příchozí</w:t>
      </w:r>
      <w:r w:rsidRPr="00EF4E59">
        <w:rPr>
          <w:rFonts w:ascii="Arial" w:hAnsi="Arial" w:cs="Arial"/>
          <w:sz w:val="20"/>
          <w:szCs w:val="20"/>
        </w:rPr>
        <w:t xml:space="preserve">.“ </w:t>
      </w:r>
    </w:p>
    <w:p w14:paraId="5884DA62" w14:textId="77777777" w:rsidR="00E35454" w:rsidRPr="00EF4E59" w:rsidRDefault="00E35454" w:rsidP="00E35454">
      <w:pPr>
        <w:overflowPunct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BAD06B" w14:textId="77777777" w:rsidR="00624040" w:rsidRPr="00EF4E59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  <w:u w:val="single"/>
        </w:rPr>
        <w:t>Povinnosti divadla</w:t>
      </w:r>
      <w:r w:rsidRPr="00EF4E59">
        <w:rPr>
          <w:rFonts w:ascii="Arial" w:hAnsi="Arial" w:cs="Arial"/>
          <w:sz w:val="20"/>
          <w:szCs w:val="20"/>
        </w:rPr>
        <w:t>:</w:t>
      </w:r>
    </w:p>
    <w:p w14:paraId="48DA8B83" w14:textId="77777777" w:rsidR="00624040" w:rsidRPr="00EF4E59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0326F723" w14:textId="77777777" w:rsidR="00624040" w:rsidRPr="00EF4E59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08E3A554" w14:textId="77777777" w:rsidR="00624040" w:rsidRPr="00EF4E59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204A300E" w14:textId="77777777" w:rsidR="00624040" w:rsidRPr="00EF4E59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59225DD2" w14:textId="77777777" w:rsidR="008A0569" w:rsidRPr="00EF4E59" w:rsidRDefault="00966C7D" w:rsidP="00521D3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Divadlo je povinno zajistit dodržení hygienických a epidemiologických předpisů platných v době konání představení.</w:t>
      </w:r>
    </w:p>
    <w:p w14:paraId="16761C98" w14:textId="14D0928E" w:rsidR="00624040" w:rsidRPr="00EF4E59" w:rsidRDefault="008A0569" w:rsidP="00521D3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pro hostující umělecké soubory </w:t>
      </w:r>
      <w:r w:rsidR="003A2C21" w:rsidRPr="00EF4E59">
        <w:rPr>
          <w:rFonts w:ascii="Arial" w:hAnsi="Arial" w:cs="Arial"/>
          <w:sz w:val="20"/>
          <w:szCs w:val="20"/>
        </w:rPr>
        <w:t>v</w:t>
      </w:r>
      <w:r w:rsidR="00902346" w:rsidRPr="00EF4E59">
        <w:rPr>
          <w:rFonts w:ascii="Arial" w:hAnsi="Arial" w:cs="Arial"/>
          <w:sz w:val="20"/>
          <w:szCs w:val="20"/>
        </w:rPr>
        <w:t xml:space="preserve"> Divadle </w:t>
      </w:r>
      <w:r w:rsidR="00494832">
        <w:rPr>
          <w:rFonts w:ascii="Arial" w:hAnsi="Arial" w:cs="Arial"/>
          <w:sz w:val="20"/>
          <w:szCs w:val="20"/>
        </w:rPr>
        <w:t>Husa na provázku</w:t>
      </w:r>
      <w:r w:rsidRPr="00EF4E59">
        <w:rPr>
          <w:rFonts w:ascii="Arial" w:hAnsi="Arial" w:cs="Arial"/>
          <w:sz w:val="20"/>
          <w:szCs w:val="20"/>
        </w:rPr>
        <w:t>“ nedílnou součástí této smlouvy.</w:t>
      </w:r>
    </w:p>
    <w:p w14:paraId="4C33A02D" w14:textId="77777777" w:rsidR="00624040" w:rsidRPr="00EF4E59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Kontaktní osoby divadla:</w:t>
      </w:r>
    </w:p>
    <w:p w14:paraId="0E5FFE1C" w14:textId="79A017D9" w:rsidR="00C82C0A" w:rsidRPr="00EF4E59" w:rsidRDefault="00494832" w:rsidP="00C82C0A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organizace zájezdu: Alice Kofláková, </w:t>
      </w:r>
      <w:r w:rsidR="00B45E37" w:rsidRPr="00EF4E59">
        <w:rPr>
          <w:rFonts w:ascii="Arial" w:hAnsi="Arial" w:cs="Arial"/>
          <w:sz w:val="20"/>
          <w:szCs w:val="20"/>
        </w:rPr>
        <w:t xml:space="preserve">produkce, tel. </w:t>
      </w:r>
      <w:hyperlink r:id="rId8" w:history="1">
        <w:r w:rsidRPr="001C55C5">
          <w:rPr>
            <w:rStyle w:val="Hypertextovodkaz"/>
            <w:rFonts w:ascii="Arial" w:hAnsi="Arial" w:cs="Arial"/>
            <w:sz w:val="20"/>
            <w:szCs w:val="20"/>
          </w:rPr>
          <w:t>+420775305 818</w:t>
        </w:r>
      </w:hyperlink>
      <w:r w:rsidR="00B45E37" w:rsidRPr="00EF4E59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1C55C5">
          <w:rPr>
            <w:rStyle w:val="Hypertextovodkaz"/>
            <w:rFonts w:ascii="Arial" w:hAnsi="Arial" w:cs="Arial"/>
            <w:sz w:val="20"/>
            <w:szCs w:val="20"/>
          </w:rPr>
          <w:t>alice@vzlet.cz</w:t>
        </w:r>
      </w:hyperlink>
    </w:p>
    <w:p w14:paraId="54C155E4" w14:textId="34D0165C" w:rsidR="00BD2137" w:rsidRPr="00EF4E59" w:rsidRDefault="00B45E37" w:rsidP="00BD2137">
      <w:pPr>
        <w:pStyle w:val="Default"/>
        <w:ind w:firstLine="284"/>
        <w:rPr>
          <w:color w:val="auto"/>
          <w:sz w:val="23"/>
          <w:szCs w:val="23"/>
        </w:rPr>
      </w:pPr>
      <w:r w:rsidRPr="00EF4E59">
        <w:rPr>
          <w:rFonts w:ascii="Arial" w:hAnsi="Arial" w:cs="Arial"/>
          <w:color w:val="auto"/>
          <w:sz w:val="20"/>
          <w:szCs w:val="20"/>
        </w:rPr>
        <w:t xml:space="preserve">Technické otázky: </w:t>
      </w:r>
      <w:r w:rsidR="00A84400">
        <w:rPr>
          <w:rFonts w:ascii="Arial" w:hAnsi="Arial" w:cs="Arial"/>
          <w:color w:val="auto"/>
          <w:sz w:val="20"/>
          <w:szCs w:val="20"/>
        </w:rPr>
        <w:t>Matěj Plachý, technická produkce, tel. +420731815515, matej@vzlet.cz</w:t>
      </w:r>
    </w:p>
    <w:p w14:paraId="4B314B96" w14:textId="77777777" w:rsidR="000E6F99" w:rsidRPr="00EF4E59" w:rsidRDefault="000E6F99" w:rsidP="00B45E37">
      <w:pPr>
        <w:rPr>
          <w:rFonts w:ascii="Arial" w:hAnsi="Arial" w:cs="Arial"/>
          <w:sz w:val="20"/>
          <w:szCs w:val="20"/>
        </w:rPr>
      </w:pPr>
    </w:p>
    <w:p w14:paraId="52E81326" w14:textId="77777777" w:rsidR="00494832" w:rsidRDefault="00494832" w:rsidP="00494832">
      <w:pPr>
        <w:ind w:left="284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Silvie Zeinerová Sanža 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>
        <w:rPr>
          <w:rFonts w:ascii="Arial" w:hAnsi="Arial" w:cs="Arial"/>
          <w:sz w:val="20"/>
          <w:szCs w:val="20"/>
        </w:rPr>
        <w:t xml:space="preserve"> 221 970, e-mail </w:t>
      </w:r>
      <w:hyperlink r:id="rId10" w:history="1">
        <w:r w:rsidRPr="001A0093">
          <w:rPr>
            <w:rStyle w:val="Hypertextovodkaz"/>
            <w:rFonts w:ascii="Arial" w:hAnsi="Arial" w:cs="Arial"/>
            <w:sz w:val="20"/>
            <w:szCs w:val="20"/>
          </w:rPr>
          <w:t>sanza</w:t>
        </w:r>
        <w:r w:rsidRPr="001A0093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2C3375F1" w14:textId="3E5BE142" w:rsidR="00494832" w:rsidRDefault="00494832" w:rsidP="00494832">
      <w:pPr>
        <w:ind w:left="284"/>
        <w:rPr>
          <w:rFonts w:ascii="Arial" w:hAnsi="Arial"/>
          <w:sz w:val="20"/>
          <w:szCs w:val="20"/>
        </w:rPr>
      </w:pPr>
      <w:r w:rsidRPr="00A53861">
        <w:rPr>
          <w:rFonts w:ascii="Arial" w:hAnsi="Arial"/>
          <w:sz w:val="20"/>
          <w:szCs w:val="20"/>
        </w:rPr>
        <w:t>Technick</w:t>
      </w:r>
      <w:r>
        <w:rPr>
          <w:rFonts w:ascii="Arial" w:hAnsi="Arial"/>
          <w:sz w:val="20"/>
          <w:szCs w:val="20"/>
        </w:rPr>
        <w:t>é otázky</w:t>
      </w:r>
      <w:r w:rsidRPr="00A53861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 xml:space="preserve">Jiří Zeman, </w:t>
      </w:r>
      <w:hyperlink r:id="rId11" w:history="1">
        <w:r w:rsidRPr="00151C87">
          <w:rPr>
            <w:rStyle w:val="Hypertextovodkaz"/>
            <w:rFonts w:ascii="Arial" w:hAnsi="Arial"/>
            <w:sz w:val="20"/>
            <w:szCs w:val="20"/>
          </w:rPr>
          <w:t>technika@provazek.cz</w:t>
        </w:r>
      </w:hyperlink>
      <w:r>
        <w:rPr>
          <w:rFonts w:ascii="Arial" w:hAnsi="Arial"/>
          <w:sz w:val="20"/>
          <w:szCs w:val="20"/>
        </w:rPr>
        <w:t>, 733 328 632</w:t>
      </w:r>
    </w:p>
    <w:p w14:paraId="07B95E5E" w14:textId="0C9C4A7A" w:rsidR="00C611AD" w:rsidRPr="00EF4E59" w:rsidRDefault="00C611AD">
      <w:pPr>
        <w:rPr>
          <w:rFonts w:ascii="Arial" w:hAnsi="Arial" w:cs="Arial"/>
          <w:sz w:val="20"/>
          <w:szCs w:val="20"/>
        </w:rPr>
      </w:pPr>
    </w:p>
    <w:p w14:paraId="25ED6CB1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E59"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206F79E6" w14:textId="77777777" w:rsidR="00624040" w:rsidRPr="00EF4E59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EF4E59"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FA43DD9" w14:textId="77777777" w:rsidR="00624040" w:rsidRPr="00EF4E59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0AE5B11C" w14:textId="77777777" w:rsidR="003B4EC9" w:rsidRPr="00EF4E59" w:rsidRDefault="003B4EC9" w:rsidP="003B4EC9">
      <w:pPr>
        <w:numPr>
          <w:ilvl w:val="0"/>
          <w:numId w:val="8"/>
        </w:numPr>
        <w:tabs>
          <w:tab w:val="left" w:pos="720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</w:t>
      </w:r>
      <w:r w:rsidRPr="00EF4E59">
        <w:rPr>
          <w:rFonts w:ascii="Arial" w:hAnsi="Arial" w:cs="Arial"/>
          <w:sz w:val="20"/>
          <w:szCs w:val="20"/>
        </w:rPr>
        <w:lastRenderedPageBreak/>
        <w:t>(případně najít nový termín realizace představení.), a to bez jakýchkoliv nároků na finanční úhradu škody.</w:t>
      </w:r>
    </w:p>
    <w:p w14:paraId="28C83BA4" w14:textId="77777777" w:rsidR="00624040" w:rsidRPr="00EF4E59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24A4CC76" w14:textId="77777777" w:rsidR="00624040" w:rsidRPr="00EF4E59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Odřekne-li vystoupení pořadatel (kromě důvodů uvedených v</w:t>
      </w:r>
      <w:r w:rsidR="008D2502" w:rsidRPr="00EF4E59">
        <w:rPr>
          <w:rFonts w:ascii="Arial" w:hAnsi="Arial" w:cs="Arial"/>
          <w:sz w:val="20"/>
          <w:szCs w:val="20"/>
        </w:rPr>
        <w:t> </w:t>
      </w:r>
      <w:r w:rsidRPr="00EF4E59">
        <w:rPr>
          <w:rFonts w:ascii="Arial" w:hAnsi="Arial" w:cs="Arial"/>
          <w:sz w:val="20"/>
          <w:szCs w:val="20"/>
        </w:rPr>
        <w:t>odstavci</w:t>
      </w:r>
      <w:r w:rsidR="008D2502" w:rsidRPr="00EF4E59">
        <w:rPr>
          <w:rFonts w:ascii="Arial" w:hAnsi="Arial" w:cs="Arial"/>
          <w:sz w:val="20"/>
          <w:szCs w:val="20"/>
        </w:rPr>
        <w:t xml:space="preserve"> </w:t>
      </w:r>
      <w:r w:rsidRPr="00EF4E59">
        <w:rPr>
          <w:rFonts w:ascii="Arial" w:hAnsi="Arial" w:cs="Arial"/>
          <w:sz w:val="20"/>
          <w:szCs w:val="20"/>
        </w:rPr>
        <w:t>1.), je povinen uhradit divadlu prokazatelné výlohy a škody spojené s přípravou vystoupení.</w:t>
      </w:r>
    </w:p>
    <w:p w14:paraId="61448216" w14:textId="77777777" w:rsidR="00536DB9" w:rsidRPr="00EF4E59" w:rsidRDefault="00536DB9" w:rsidP="00536DB9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4B4B6680" w14:textId="77777777" w:rsidR="00BE5C5B" w:rsidRPr="00EF4E59" w:rsidRDefault="00BE5C5B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6A81D76" w14:textId="77777777" w:rsidR="00B11376" w:rsidRPr="00EF4E59" w:rsidRDefault="00B11376" w:rsidP="00B11376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EF4E59">
        <w:rPr>
          <w:rFonts w:ascii="Arial" w:hAnsi="Arial" w:cs="Arial"/>
          <w:b/>
          <w:sz w:val="20"/>
          <w:szCs w:val="20"/>
        </w:rPr>
        <w:t xml:space="preserve">V. </w:t>
      </w:r>
    </w:p>
    <w:p w14:paraId="1A7EECFE" w14:textId="77777777" w:rsidR="00B11376" w:rsidRPr="00EF4E59" w:rsidRDefault="00B11376" w:rsidP="00B11376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EF4E59">
        <w:rPr>
          <w:rFonts w:ascii="Arial" w:hAnsi="Arial" w:cs="Arial"/>
          <w:b/>
          <w:sz w:val="20"/>
          <w:szCs w:val="20"/>
        </w:rPr>
        <w:t>Vstupenky</w:t>
      </w:r>
    </w:p>
    <w:p w14:paraId="12569DCC" w14:textId="77777777" w:rsidR="00B11376" w:rsidRPr="00EF4E59" w:rsidRDefault="00B11376" w:rsidP="00B11376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1FF06690" w14:textId="1F802A84" w:rsidR="00B11376" w:rsidRPr="00EF4E59" w:rsidRDefault="00B11376" w:rsidP="00B11376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Pořadatel poskytne divadlu </w:t>
      </w:r>
      <w:r w:rsidR="005F4E01">
        <w:rPr>
          <w:rFonts w:ascii="Arial" w:hAnsi="Arial" w:cs="Arial"/>
          <w:sz w:val="20"/>
          <w:szCs w:val="20"/>
        </w:rPr>
        <w:t>6</w:t>
      </w:r>
      <w:r w:rsidRPr="00EF4E59">
        <w:rPr>
          <w:rFonts w:ascii="Arial" w:hAnsi="Arial" w:cs="Arial"/>
          <w:sz w:val="20"/>
          <w:szCs w:val="20"/>
        </w:rPr>
        <w:t xml:space="preserve"> kus</w:t>
      </w:r>
      <w:r w:rsidR="005F4E01">
        <w:rPr>
          <w:rFonts w:ascii="Arial" w:hAnsi="Arial" w:cs="Arial"/>
          <w:sz w:val="20"/>
          <w:szCs w:val="20"/>
        </w:rPr>
        <w:t>ů</w:t>
      </w:r>
      <w:r w:rsidRPr="00EF4E59"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14:paraId="3B755BA9" w14:textId="77777777" w:rsidR="008D2BD5" w:rsidRPr="00EF4E59" w:rsidRDefault="008D2BD5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04A356B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E59"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59F0073C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E59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68527FEE" w14:textId="77777777" w:rsidR="00624040" w:rsidRPr="00EF4E59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02C652" w14:textId="77777777" w:rsidR="008A0569" w:rsidRPr="00EF4E5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457F111B" w14:textId="77777777" w:rsidR="008A0569" w:rsidRPr="00EF4E5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36C00011" w14:textId="77777777" w:rsidR="008A0569" w:rsidRPr="00EF4E5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7ECF5C0C" w14:textId="77777777" w:rsidR="008A0569" w:rsidRPr="00EF4E5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740B2A53" w14:textId="1EE026E6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 xml:space="preserve">Smlouva vstupuje v platnost </w:t>
      </w:r>
      <w:r w:rsidR="00CE1098">
        <w:rPr>
          <w:rFonts w:ascii="Arial" w:hAnsi="Arial" w:cs="Arial"/>
          <w:sz w:val="20"/>
          <w:szCs w:val="20"/>
        </w:rPr>
        <w:t xml:space="preserve">a účinnost </w:t>
      </w:r>
      <w:r w:rsidRPr="00EF4E59">
        <w:rPr>
          <w:rFonts w:ascii="Arial" w:hAnsi="Arial" w:cs="Arial"/>
          <w:sz w:val="20"/>
          <w:szCs w:val="20"/>
        </w:rPr>
        <w:t xml:space="preserve">dnem podpisu obou smluvních stran. </w:t>
      </w:r>
    </w:p>
    <w:p w14:paraId="276B41F3" w14:textId="77777777" w:rsidR="00144DBE" w:rsidRPr="006A255E" w:rsidRDefault="00144DBE" w:rsidP="00144DBE">
      <w:pPr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Obě smluvní strany berou na vědomí, že smlouva nabývá účinnosti teprve jejím uveřejněním v registru smluv podle zákona č. 340/2015 Sb. (zákon o registru smluv) a souhlasí s uveřejněním této smlouvy v registru smluv v úplném znění.</w:t>
      </w:r>
    </w:p>
    <w:p w14:paraId="68F5B44E" w14:textId="77777777" w:rsidR="00A45FD5" w:rsidRPr="00EF4E59" w:rsidRDefault="00A45FD5" w:rsidP="00144DBE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38EB99B9" w14:textId="77777777" w:rsidR="008A2F16" w:rsidRPr="00EF4E59" w:rsidRDefault="008A2F16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1752E1E" w14:textId="77777777" w:rsidR="0093422C" w:rsidRPr="00EF4E59" w:rsidRDefault="0093422C" w:rsidP="0093422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F4E59">
        <w:rPr>
          <w:rFonts w:ascii="Arial" w:hAnsi="Arial" w:cs="Arial"/>
          <w:sz w:val="20"/>
          <w:szCs w:val="20"/>
        </w:rPr>
        <w:t>Příloha č. 1: „Školení požární ochrany a bezpečnosti práce“</w:t>
      </w:r>
    </w:p>
    <w:p w14:paraId="4776FB8E" w14:textId="77777777" w:rsidR="0093422C" w:rsidRPr="00EF4E59" w:rsidRDefault="0093422C" w:rsidP="0093422C">
      <w:pPr>
        <w:jc w:val="both"/>
        <w:rPr>
          <w:rFonts w:ascii="Arial" w:hAnsi="Arial" w:cs="Arial"/>
          <w:bCs/>
          <w:sz w:val="20"/>
          <w:szCs w:val="20"/>
        </w:rPr>
      </w:pPr>
      <w:r w:rsidRPr="00EF4E59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3A9D5B71" w14:textId="77777777" w:rsidR="007F3C64" w:rsidRPr="00EF4E59" w:rsidRDefault="007F3C64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CBE038A" w14:textId="77777777" w:rsidR="00624040" w:rsidRPr="00EF4E59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EF4E59" w:rsidRPr="00EF4E59" w14:paraId="765A337C" w14:textId="77777777" w:rsidTr="0067564C">
        <w:tc>
          <w:tcPr>
            <w:tcW w:w="4595" w:type="dxa"/>
            <w:shd w:val="clear" w:color="auto" w:fill="auto"/>
          </w:tcPr>
          <w:p w14:paraId="109A7E02" w14:textId="06019267" w:rsidR="00B85B3C" w:rsidRPr="00EF4E59" w:rsidRDefault="00B85B3C" w:rsidP="002964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4E59">
              <w:rPr>
                <w:rFonts w:ascii="Arial" w:hAnsi="Arial" w:cs="Arial"/>
                <w:sz w:val="20"/>
                <w:szCs w:val="20"/>
              </w:rPr>
              <w:t>V</w:t>
            </w:r>
            <w:r w:rsidR="002C36C2" w:rsidRPr="00EF4E59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EF4E59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1E0C109" w14:textId="77777777" w:rsidR="00B85B3C" w:rsidRPr="00EF4E59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4E59"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EF4E59" w:rsidRPr="00EF4E59" w14:paraId="7D4E3271" w14:textId="77777777" w:rsidTr="0067564C">
        <w:tc>
          <w:tcPr>
            <w:tcW w:w="4595" w:type="dxa"/>
            <w:shd w:val="clear" w:color="auto" w:fill="auto"/>
          </w:tcPr>
          <w:p w14:paraId="33B41CA0" w14:textId="77777777" w:rsidR="002362D3" w:rsidRPr="00EF4E59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3428F" w14:textId="77777777" w:rsidR="002362D3" w:rsidRPr="00EF4E59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49D302E" w14:textId="77777777" w:rsidR="00B85B3C" w:rsidRPr="00EF4E59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E59" w:rsidRPr="00EF4E59" w14:paraId="02CF56A5" w14:textId="77777777" w:rsidTr="0067564C">
        <w:tc>
          <w:tcPr>
            <w:tcW w:w="4595" w:type="dxa"/>
            <w:shd w:val="clear" w:color="auto" w:fill="auto"/>
          </w:tcPr>
          <w:p w14:paraId="3BF2222C" w14:textId="77777777" w:rsidR="00B85B3C" w:rsidRPr="00EF4E59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315B50B" w14:textId="77777777" w:rsidR="00B85B3C" w:rsidRPr="00EF4E59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4E59" w:rsidRPr="00EF4E59" w14:paraId="1D00ED13" w14:textId="77777777" w:rsidTr="0067564C">
        <w:tc>
          <w:tcPr>
            <w:tcW w:w="4595" w:type="dxa"/>
            <w:shd w:val="clear" w:color="auto" w:fill="auto"/>
          </w:tcPr>
          <w:p w14:paraId="673B9DC7" w14:textId="77777777" w:rsidR="00B85B3C" w:rsidRPr="00EF4E59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 w:rsidRPr="00EF4E59"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7520D114" w14:textId="77777777" w:rsidR="00B85B3C" w:rsidRPr="00EF4E59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701F1CB" w14:textId="77777777" w:rsidR="00B85B3C" w:rsidRPr="00EF4E59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 w:rsidRPr="00EF4E59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70A5A03B" w14:textId="77777777" w:rsidR="00B85B3C" w:rsidRPr="00EF4E59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E59" w:rsidRPr="00EF4E59" w14:paraId="7C37D249" w14:textId="77777777" w:rsidTr="0067564C">
        <w:tc>
          <w:tcPr>
            <w:tcW w:w="4595" w:type="dxa"/>
            <w:shd w:val="clear" w:color="auto" w:fill="auto"/>
          </w:tcPr>
          <w:p w14:paraId="4793AC45" w14:textId="17EEDD62" w:rsidR="00ED5E1A" w:rsidRPr="00EF4E59" w:rsidRDefault="00B85B3C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EF4E5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94832">
              <w:rPr>
                <w:rFonts w:ascii="Arial" w:hAnsi="Arial" w:cs="Arial"/>
                <w:sz w:val="20"/>
                <w:szCs w:val="20"/>
              </w:rPr>
              <w:t>Petr Prokop</w:t>
            </w:r>
          </w:p>
          <w:p w14:paraId="155D6F94" w14:textId="7C319896" w:rsidR="00494832" w:rsidRPr="00494832" w:rsidRDefault="00902346" w:rsidP="00494832">
            <w:pPr>
              <w:rPr>
                <w:rFonts w:ascii="Arial" w:hAnsi="Arial" w:cs="Arial"/>
                <w:sz w:val="20"/>
                <w:szCs w:val="20"/>
              </w:rPr>
            </w:pPr>
            <w:r w:rsidRPr="00EF4E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36C2" w:rsidRPr="00EF4E59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494832" w:rsidRPr="00494832">
              <w:rPr>
                <w:rFonts w:ascii="Arial" w:hAnsi="Arial" w:cs="Arial"/>
                <w:sz w:val="20"/>
                <w:szCs w:val="20"/>
              </w:rPr>
              <w:t>Ústředna, s.r.o.</w:t>
            </w:r>
          </w:p>
          <w:p w14:paraId="738710F9" w14:textId="3C8E4A92" w:rsidR="008D2BD5" w:rsidRPr="00EF4E59" w:rsidRDefault="008D2BD5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FA31127" w14:textId="77777777" w:rsidR="00B85B3C" w:rsidRPr="00EF4E59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EF4E59"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  <w:p w14:paraId="4DD5BFD6" w14:textId="77777777" w:rsidR="00F902E1" w:rsidRPr="00EF4E59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EF4E59">
              <w:rPr>
                <w:rFonts w:ascii="Arial" w:hAnsi="Arial" w:cs="Arial"/>
                <w:sz w:val="20"/>
                <w:szCs w:val="20"/>
              </w:rPr>
              <w:t xml:space="preserve">                    Za Národní divadlo Brno</w:t>
            </w:r>
          </w:p>
          <w:p w14:paraId="1C2D5733" w14:textId="77777777" w:rsidR="00F902E1" w:rsidRPr="00EF4E59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12770CEE" w14:textId="77777777" w:rsidR="00F902E1" w:rsidRPr="00EF4E59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E59" w:rsidRPr="00EF4E59" w14:paraId="7D3C0F0E" w14:textId="77777777" w:rsidTr="0067564C">
        <w:tc>
          <w:tcPr>
            <w:tcW w:w="4595" w:type="dxa"/>
            <w:shd w:val="clear" w:color="auto" w:fill="auto"/>
          </w:tcPr>
          <w:p w14:paraId="048B33D5" w14:textId="77777777" w:rsidR="00F902E1" w:rsidRPr="00EF4E59" w:rsidRDefault="00F902E1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B5028D9" w14:textId="77777777" w:rsidR="00F902E1" w:rsidRPr="00EF4E59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A809A" w14:textId="77777777" w:rsidR="00624040" w:rsidRPr="00EF4E59" w:rsidRDefault="00624040" w:rsidP="00880E6E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RPr="00EF4E59" w:rsidSect="006E41C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8CACF" w14:textId="77777777" w:rsidR="002D6A7F" w:rsidRDefault="002D6A7F">
      <w:r>
        <w:separator/>
      </w:r>
    </w:p>
  </w:endnote>
  <w:endnote w:type="continuationSeparator" w:id="0">
    <w:p w14:paraId="6296D98E" w14:textId="77777777" w:rsidR="002D6A7F" w:rsidRDefault="002D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B8DB2" w14:textId="47F6AEBB" w:rsidR="00624040" w:rsidRDefault="004C590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A754C6" wp14:editId="1E9B541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26C086C" w14:textId="77777777" w:rsidR="00624040" w:rsidRDefault="00A9325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25D68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754C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14:paraId="426C086C" w14:textId="77777777" w:rsidR="00624040" w:rsidRDefault="00A9325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25D68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81F03" w14:textId="77777777" w:rsidR="002D6A7F" w:rsidRDefault="002D6A7F">
      <w:r>
        <w:separator/>
      </w:r>
    </w:p>
  </w:footnote>
  <w:footnote w:type="continuationSeparator" w:id="0">
    <w:p w14:paraId="77C73C6F" w14:textId="77777777" w:rsidR="002D6A7F" w:rsidRDefault="002D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4D571EB"/>
    <w:multiLevelType w:val="multilevel"/>
    <w:tmpl w:val="4A60D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97608865">
    <w:abstractNumId w:val="0"/>
  </w:num>
  <w:num w:numId="2" w16cid:durableId="797993034">
    <w:abstractNumId w:val="1"/>
  </w:num>
  <w:num w:numId="3" w16cid:durableId="2059739271">
    <w:abstractNumId w:val="2"/>
  </w:num>
  <w:num w:numId="4" w16cid:durableId="1021204495">
    <w:abstractNumId w:val="3"/>
  </w:num>
  <w:num w:numId="5" w16cid:durableId="1080175410">
    <w:abstractNumId w:val="4"/>
  </w:num>
  <w:num w:numId="6" w16cid:durableId="100686300">
    <w:abstractNumId w:val="5"/>
  </w:num>
  <w:num w:numId="7" w16cid:durableId="1614557343">
    <w:abstractNumId w:val="6"/>
  </w:num>
  <w:num w:numId="8" w16cid:durableId="1751849819">
    <w:abstractNumId w:val="7"/>
  </w:num>
  <w:num w:numId="9" w16cid:durableId="2117097353">
    <w:abstractNumId w:val="11"/>
  </w:num>
  <w:num w:numId="10" w16cid:durableId="511645683">
    <w:abstractNumId w:val="10"/>
  </w:num>
  <w:num w:numId="11" w16cid:durableId="165094851">
    <w:abstractNumId w:val="1"/>
    <w:lvlOverride w:ilvl="0">
      <w:startOverride w:val="1"/>
    </w:lvlOverride>
  </w:num>
  <w:num w:numId="12" w16cid:durableId="947010490">
    <w:abstractNumId w:val="9"/>
  </w:num>
  <w:num w:numId="13" w16cid:durableId="158228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E9"/>
    <w:rsid w:val="000012C1"/>
    <w:rsid w:val="00006FB6"/>
    <w:rsid w:val="0002055A"/>
    <w:rsid w:val="0003203E"/>
    <w:rsid w:val="000347D8"/>
    <w:rsid w:val="00040A08"/>
    <w:rsid w:val="00052E5E"/>
    <w:rsid w:val="00075CDF"/>
    <w:rsid w:val="000A1336"/>
    <w:rsid w:val="000B5EA8"/>
    <w:rsid w:val="000B6520"/>
    <w:rsid w:val="000C29DD"/>
    <w:rsid w:val="000C75C5"/>
    <w:rsid w:val="000D2C1E"/>
    <w:rsid w:val="000D3D31"/>
    <w:rsid w:val="000E6F99"/>
    <w:rsid w:val="00103C32"/>
    <w:rsid w:val="00112DE6"/>
    <w:rsid w:val="00112E6C"/>
    <w:rsid w:val="0011326C"/>
    <w:rsid w:val="00125FB1"/>
    <w:rsid w:val="00132A26"/>
    <w:rsid w:val="00144DBE"/>
    <w:rsid w:val="00145103"/>
    <w:rsid w:val="00166A38"/>
    <w:rsid w:val="00167D33"/>
    <w:rsid w:val="001748AD"/>
    <w:rsid w:val="00175643"/>
    <w:rsid w:val="00177E98"/>
    <w:rsid w:val="00183747"/>
    <w:rsid w:val="00183981"/>
    <w:rsid w:val="00190083"/>
    <w:rsid w:val="00190D3D"/>
    <w:rsid w:val="001C5466"/>
    <w:rsid w:val="001D426A"/>
    <w:rsid w:val="001E1932"/>
    <w:rsid w:val="001E31D0"/>
    <w:rsid w:val="00213FE5"/>
    <w:rsid w:val="002362D3"/>
    <w:rsid w:val="0026167C"/>
    <w:rsid w:val="00281384"/>
    <w:rsid w:val="0028291D"/>
    <w:rsid w:val="00287170"/>
    <w:rsid w:val="002927E1"/>
    <w:rsid w:val="00294BC3"/>
    <w:rsid w:val="00296452"/>
    <w:rsid w:val="002A1C54"/>
    <w:rsid w:val="002A6D87"/>
    <w:rsid w:val="002A6FB5"/>
    <w:rsid w:val="002B265D"/>
    <w:rsid w:val="002B7283"/>
    <w:rsid w:val="002C2412"/>
    <w:rsid w:val="002C260A"/>
    <w:rsid w:val="002C36C2"/>
    <w:rsid w:val="002D321F"/>
    <w:rsid w:val="002D6A7F"/>
    <w:rsid w:val="002D7665"/>
    <w:rsid w:val="002D7712"/>
    <w:rsid w:val="002E1A05"/>
    <w:rsid w:val="002E4769"/>
    <w:rsid w:val="002E746D"/>
    <w:rsid w:val="002F4F48"/>
    <w:rsid w:val="002F5B31"/>
    <w:rsid w:val="00321324"/>
    <w:rsid w:val="00321EC7"/>
    <w:rsid w:val="00331179"/>
    <w:rsid w:val="0034705B"/>
    <w:rsid w:val="00347636"/>
    <w:rsid w:val="00354893"/>
    <w:rsid w:val="00360C92"/>
    <w:rsid w:val="003644FF"/>
    <w:rsid w:val="00385461"/>
    <w:rsid w:val="00387636"/>
    <w:rsid w:val="003936E4"/>
    <w:rsid w:val="00395A1E"/>
    <w:rsid w:val="003963B7"/>
    <w:rsid w:val="003A2C21"/>
    <w:rsid w:val="003A41E9"/>
    <w:rsid w:val="003B258C"/>
    <w:rsid w:val="003B4EC9"/>
    <w:rsid w:val="003C13FD"/>
    <w:rsid w:val="003C2058"/>
    <w:rsid w:val="003C4F00"/>
    <w:rsid w:val="003C78B6"/>
    <w:rsid w:val="003D3150"/>
    <w:rsid w:val="003D6CC5"/>
    <w:rsid w:val="003E22C0"/>
    <w:rsid w:val="003F3D72"/>
    <w:rsid w:val="0040171A"/>
    <w:rsid w:val="00410DAC"/>
    <w:rsid w:val="004257CD"/>
    <w:rsid w:val="00425F37"/>
    <w:rsid w:val="00427E16"/>
    <w:rsid w:val="004340C8"/>
    <w:rsid w:val="00434538"/>
    <w:rsid w:val="004529C5"/>
    <w:rsid w:val="00453BAF"/>
    <w:rsid w:val="00480C38"/>
    <w:rsid w:val="00493047"/>
    <w:rsid w:val="00494832"/>
    <w:rsid w:val="004A72DE"/>
    <w:rsid w:val="004B072C"/>
    <w:rsid w:val="004C575B"/>
    <w:rsid w:val="004C590E"/>
    <w:rsid w:val="004D03E6"/>
    <w:rsid w:val="004D6E51"/>
    <w:rsid w:val="004D7813"/>
    <w:rsid w:val="004F2E9A"/>
    <w:rsid w:val="005122A6"/>
    <w:rsid w:val="00514817"/>
    <w:rsid w:val="0053477D"/>
    <w:rsid w:val="00535373"/>
    <w:rsid w:val="0053548F"/>
    <w:rsid w:val="005361B8"/>
    <w:rsid w:val="00536DB9"/>
    <w:rsid w:val="0054011A"/>
    <w:rsid w:val="00554511"/>
    <w:rsid w:val="005646E6"/>
    <w:rsid w:val="005650B4"/>
    <w:rsid w:val="00566A5F"/>
    <w:rsid w:val="005710A5"/>
    <w:rsid w:val="00575D49"/>
    <w:rsid w:val="00575EC4"/>
    <w:rsid w:val="00581FEE"/>
    <w:rsid w:val="00583AE8"/>
    <w:rsid w:val="00583DF7"/>
    <w:rsid w:val="005862DC"/>
    <w:rsid w:val="00596733"/>
    <w:rsid w:val="005C5C9F"/>
    <w:rsid w:val="005D2153"/>
    <w:rsid w:val="005D37E8"/>
    <w:rsid w:val="005E2E61"/>
    <w:rsid w:val="005F2AC1"/>
    <w:rsid w:val="005F3342"/>
    <w:rsid w:val="005F3971"/>
    <w:rsid w:val="005F4E01"/>
    <w:rsid w:val="005F7692"/>
    <w:rsid w:val="00614A22"/>
    <w:rsid w:val="00624040"/>
    <w:rsid w:val="006269EC"/>
    <w:rsid w:val="00640BD3"/>
    <w:rsid w:val="00640CBB"/>
    <w:rsid w:val="00661FA5"/>
    <w:rsid w:val="00670DCC"/>
    <w:rsid w:val="006747FB"/>
    <w:rsid w:val="006907B2"/>
    <w:rsid w:val="00693538"/>
    <w:rsid w:val="006A25F4"/>
    <w:rsid w:val="006B1628"/>
    <w:rsid w:val="006B3657"/>
    <w:rsid w:val="006C76C7"/>
    <w:rsid w:val="006D444C"/>
    <w:rsid w:val="006D53CB"/>
    <w:rsid w:val="006D6074"/>
    <w:rsid w:val="006E41CA"/>
    <w:rsid w:val="006F477F"/>
    <w:rsid w:val="006F7E7F"/>
    <w:rsid w:val="00712E8E"/>
    <w:rsid w:val="007178DB"/>
    <w:rsid w:val="00722D7F"/>
    <w:rsid w:val="00727669"/>
    <w:rsid w:val="00733591"/>
    <w:rsid w:val="00733767"/>
    <w:rsid w:val="007367E1"/>
    <w:rsid w:val="00747774"/>
    <w:rsid w:val="00750081"/>
    <w:rsid w:val="00772AD4"/>
    <w:rsid w:val="00785588"/>
    <w:rsid w:val="00785E73"/>
    <w:rsid w:val="0079581D"/>
    <w:rsid w:val="00797356"/>
    <w:rsid w:val="007B3B37"/>
    <w:rsid w:val="007B55F2"/>
    <w:rsid w:val="007C0AFB"/>
    <w:rsid w:val="007D33C7"/>
    <w:rsid w:val="007D787D"/>
    <w:rsid w:val="007E0FF6"/>
    <w:rsid w:val="007E4331"/>
    <w:rsid w:val="007F3C64"/>
    <w:rsid w:val="008041E8"/>
    <w:rsid w:val="00825C99"/>
    <w:rsid w:val="0083238C"/>
    <w:rsid w:val="00837CC5"/>
    <w:rsid w:val="00845D08"/>
    <w:rsid w:val="0084725F"/>
    <w:rsid w:val="00847DB2"/>
    <w:rsid w:val="008514DF"/>
    <w:rsid w:val="0085189E"/>
    <w:rsid w:val="00852971"/>
    <w:rsid w:val="00857184"/>
    <w:rsid w:val="008623CA"/>
    <w:rsid w:val="00880E6E"/>
    <w:rsid w:val="00882107"/>
    <w:rsid w:val="00882478"/>
    <w:rsid w:val="0089285A"/>
    <w:rsid w:val="00892EFA"/>
    <w:rsid w:val="008A0569"/>
    <w:rsid w:val="008A2F16"/>
    <w:rsid w:val="008A6650"/>
    <w:rsid w:val="008A74CE"/>
    <w:rsid w:val="008B283E"/>
    <w:rsid w:val="008D2502"/>
    <w:rsid w:val="008D2BD5"/>
    <w:rsid w:val="008E0CD5"/>
    <w:rsid w:val="008E20AE"/>
    <w:rsid w:val="008E37B6"/>
    <w:rsid w:val="008F05B2"/>
    <w:rsid w:val="008F585B"/>
    <w:rsid w:val="008F6A48"/>
    <w:rsid w:val="00902346"/>
    <w:rsid w:val="00910D1A"/>
    <w:rsid w:val="00923BB4"/>
    <w:rsid w:val="00932CBF"/>
    <w:rsid w:val="00934053"/>
    <w:rsid w:val="0093422C"/>
    <w:rsid w:val="00947C14"/>
    <w:rsid w:val="00955A36"/>
    <w:rsid w:val="0096032B"/>
    <w:rsid w:val="00966C7D"/>
    <w:rsid w:val="009711F9"/>
    <w:rsid w:val="009724B2"/>
    <w:rsid w:val="009802E9"/>
    <w:rsid w:val="009818C7"/>
    <w:rsid w:val="009B1B85"/>
    <w:rsid w:val="009C5FB1"/>
    <w:rsid w:val="009D3617"/>
    <w:rsid w:val="009D6BA8"/>
    <w:rsid w:val="009E6647"/>
    <w:rsid w:val="009F46ED"/>
    <w:rsid w:val="00A02141"/>
    <w:rsid w:val="00A02BA4"/>
    <w:rsid w:val="00A0513D"/>
    <w:rsid w:val="00A106EC"/>
    <w:rsid w:val="00A1530A"/>
    <w:rsid w:val="00A15855"/>
    <w:rsid w:val="00A16845"/>
    <w:rsid w:val="00A36708"/>
    <w:rsid w:val="00A3754C"/>
    <w:rsid w:val="00A40F26"/>
    <w:rsid w:val="00A45FD5"/>
    <w:rsid w:val="00A4735A"/>
    <w:rsid w:val="00A63B83"/>
    <w:rsid w:val="00A74C13"/>
    <w:rsid w:val="00A84400"/>
    <w:rsid w:val="00A8540C"/>
    <w:rsid w:val="00A93251"/>
    <w:rsid w:val="00A956CA"/>
    <w:rsid w:val="00A95F68"/>
    <w:rsid w:val="00A9693B"/>
    <w:rsid w:val="00AA64BB"/>
    <w:rsid w:val="00AB2604"/>
    <w:rsid w:val="00AB6B3C"/>
    <w:rsid w:val="00AB7466"/>
    <w:rsid w:val="00AC58A0"/>
    <w:rsid w:val="00AD2928"/>
    <w:rsid w:val="00AD6765"/>
    <w:rsid w:val="00AD6EBA"/>
    <w:rsid w:val="00AE1BBB"/>
    <w:rsid w:val="00AE295C"/>
    <w:rsid w:val="00AE5416"/>
    <w:rsid w:val="00AE6599"/>
    <w:rsid w:val="00B11376"/>
    <w:rsid w:val="00B2350A"/>
    <w:rsid w:val="00B260D2"/>
    <w:rsid w:val="00B45E37"/>
    <w:rsid w:val="00B47360"/>
    <w:rsid w:val="00B663E7"/>
    <w:rsid w:val="00B67A88"/>
    <w:rsid w:val="00B67CC3"/>
    <w:rsid w:val="00B85B3C"/>
    <w:rsid w:val="00BA039A"/>
    <w:rsid w:val="00BB512B"/>
    <w:rsid w:val="00BC459A"/>
    <w:rsid w:val="00BD2137"/>
    <w:rsid w:val="00BD2FEE"/>
    <w:rsid w:val="00BD3861"/>
    <w:rsid w:val="00BD4D48"/>
    <w:rsid w:val="00BD548D"/>
    <w:rsid w:val="00BD7B80"/>
    <w:rsid w:val="00BE0C75"/>
    <w:rsid w:val="00BE5C5B"/>
    <w:rsid w:val="00C02104"/>
    <w:rsid w:val="00C021AA"/>
    <w:rsid w:val="00C06FA6"/>
    <w:rsid w:val="00C25D68"/>
    <w:rsid w:val="00C311F8"/>
    <w:rsid w:val="00C41694"/>
    <w:rsid w:val="00C53989"/>
    <w:rsid w:val="00C611AD"/>
    <w:rsid w:val="00C7338C"/>
    <w:rsid w:val="00C756B9"/>
    <w:rsid w:val="00C8050E"/>
    <w:rsid w:val="00C82C0A"/>
    <w:rsid w:val="00C91A0F"/>
    <w:rsid w:val="00C97328"/>
    <w:rsid w:val="00CA7A57"/>
    <w:rsid w:val="00CA7D39"/>
    <w:rsid w:val="00CB0616"/>
    <w:rsid w:val="00CD0F92"/>
    <w:rsid w:val="00CD46BB"/>
    <w:rsid w:val="00CE1098"/>
    <w:rsid w:val="00CF7178"/>
    <w:rsid w:val="00D03487"/>
    <w:rsid w:val="00D040CE"/>
    <w:rsid w:val="00D05EBC"/>
    <w:rsid w:val="00D16C8F"/>
    <w:rsid w:val="00D353C4"/>
    <w:rsid w:val="00D5054C"/>
    <w:rsid w:val="00D5452C"/>
    <w:rsid w:val="00D56B1C"/>
    <w:rsid w:val="00D65A8D"/>
    <w:rsid w:val="00D67A7D"/>
    <w:rsid w:val="00D72A42"/>
    <w:rsid w:val="00D848E4"/>
    <w:rsid w:val="00DA3AD6"/>
    <w:rsid w:val="00DA6724"/>
    <w:rsid w:val="00DB3C16"/>
    <w:rsid w:val="00DC4379"/>
    <w:rsid w:val="00DD225B"/>
    <w:rsid w:val="00DD482C"/>
    <w:rsid w:val="00DD498B"/>
    <w:rsid w:val="00DD553E"/>
    <w:rsid w:val="00E042BC"/>
    <w:rsid w:val="00E05E52"/>
    <w:rsid w:val="00E05E73"/>
    <w:rsid w:val="00E16499"/>
    <w:rsid w:val="00E16FD1"/>
    <w:rsid w:val="00E26BC8"/>
    <w:rsid w:val="00E31C2D"/>
    <w:rsid w:val="00E35454"/>
    <w:rsid w:val="00E4439B"/>
    <w:rsid w:val="00E501C5"/>
    <w:rsid w:val="00E530A6"/>
    <w:rsid w:val="00E55C16"/>
    <w:rsid w:val="00E63529"/>
    <w:rsid w:val="00E70096"/>
    <w:rsid w:val="00E84D5F"/>
    <w:rsid w:val="00E87551"/>
    <w:rsid w:val="00EA776B"/>
    <w:rsid w:val="00EB69BD"/>
    <w:rsid w:val="00EC2369"/>
    <w:rsid w:val="00ED4147"/>
    <w:rsid w:val="00ED5E1A"/>
    <w:rsid w:val="00EE1186"/>
    <w:rsid w:val="00EE6A82"/>
    <w:rsid w:val="00EF115A"/>
    <w:rsid w:val="00EF30A0"/>
    <w:rsid w:val="00EF4E59"/>
    <w:rsid w:val="00F019B2"/>
    <w:rsid w:val="00F03683"/>
    <w:rsid w:val="00F15C31"/>
    <w:rsid w:val="00F36F57"/>
    <w:rsid w:val="00F505E0"/>
    <w:rsid w:val="00F56578"/>
    <w:rsid w:val="00F648F3"/>
    <w:rsid w:val="00F8143F"/>
    <w:rsid w:val="00F832A8"/>
    <w:rsid w:val="00F902E1"/>
    <w:rsid w:val="00F93005"/>
    <w:rsid w:val="00FA7E0E"/>
    <w:rsid w:val="00FB0844"/>
    <w:rsid w:val="00FB0DF7"/>
    <w:rsid w:val="00FB57B9"/>
    <w:rsid w:val="00FB696E"/>
    <w:rsid w:val="00FC76AC"/>
    <w:rsid w:val="00FE47D8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69CF3"/>
  <w15:docId w15:val="{9710ED32-EFE5-4FF9-A355-0E4BBB42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83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aktual">
    <w:name w:val="aktual"/>
    <w:basedOn w:val="Standardnpsmoodstavce"/>
    <w:rsid w:val="00A8540C"/>
  </w:style>
  <w:style w:type="character" w:styleId="Siln">
    <w:name w:val="Strong"/>
    <w:aliases w:val="Strong (Czech Radio)"/>
    <w:basedOn w:val="Standardnpsmoodstavce"/>
    <w:qFormat/>
    <w:locked/>
    <w:rsid w:val="00A8540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E5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D03E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25D6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Revize">
    <w:name w:val="Revision"/>
    <w:hidden/>
    <w:uiPriority w:val="99"/>
    <w:semiHidden/>
    <w:rsid w:val="004C590E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640CBB"/>
    <w:rPr>
      <w:color w:val="605E5C"/>
      <w:shd w:val="clear" w:color="auto" w:fill="E1DFDD"/>
    </w:rPr>
  </w:style>
  <w:style w:type="paragraph" w:customStyle="1" w:styleId="Default">
    <w:name w:val="Default"/>
    <w:rsid w:val="00BD21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420775305&#160;8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nika@provaze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za@nd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e@vzle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2A1E6-F9A9-46D6-9245-21F035A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1231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Zeinerová Sanža Silvie</cp:lastModifiedBy>
  <cp:revision>7</cp:revision>
  <cp:lastPrinted>2017-05-03T11:37:00Z</cp:lastPrinted>
  <dcterms:created xsi:type="dcterms:W3CDTF">2024-05-27T12:15:00Z</dcterms:created>
  <dcterms:modified xsi:type="dcterms:W3CDTF">2024-05-28T10:08:00Z</dcterms:modified>
</cp:coreProperties>
</file>