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4262F5" w14:textId="77777777" w:rsidR="00624040" w:rsidRPr="00B22EE4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EE4"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Pr="00B22EE4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EE4"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Pr="00B22EE4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Pr="00B22EE4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B22EE4">
        <w:rPr>
          <w:rFonts w:ascii="Arial" w:hAnsi="Arial" w:cs="Arial"/>
          <w:sz w:val="22"/>
          <w:szCs w:val="22"/>
        </w:rPr>
        <w:t>uzavřená podle § 1746 odst.</w:t>
      </w:r>
      <w:r w:rsidR="00FA7E0E" w:rsidRPr="00B22EE4">
        <w:rPr>
          <w:rFonts w:ascii="Arial" w:hAnsi="Arial" w:cs="Arial"/>
          <w:sz w:val="22"/>
          <w:szCs w:val="22"/>
        </w:rPr>
        <w:t xml:space="preserve"> </w:t>
      </w:r>
      <w:r w:rsidRPr="00B22EE4"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Pr="00B22EE4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Pr="00B22EE4" w:rsidRDefault="00624040">
      <w:p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Pr="00B22EE4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16E7014C" w14:textId="77777777" w:rsidR="009770BE" w:rsidRPr="00B22EE4" w:rsidRDefault="009770BE" w:rsidP="009770BE">
      <w:pPr>
        <w:rPr>
          <w:rFonts w:ascii="Arial" w:hAnsi="Arial" w:cs="Arial"/>
          <w:b/>
          <w:sz w:val="20"/>
          <w:szCs w:val="20"/>
        </w:rPr>
      </w:pPr>
      <w:r w:rsidRPr="00B22EE4">
        <w:rPr>
          <w:rFonts w:ascii="Arial" w:hAnsi="Arial" w:cs="Arial"/>
          <w:b/>
          <w:sz w:val="20"/>
          <w:szCs w:val="20"/>
        </w:rPr>
        <w:t>Městská divadla pražská, příspěvková organizace</w:t>
      </w:r>
    </w:p>
    <w:p w14:paraId="37297F40" w14:textId="77777777" w:rsidR="009770BE" w:rsidRPr="00B22EE4" w:rsidRDefault="009770BE" w:rsidP="009770BE">
      <w:pPr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se sídlem Praha 1, V Jámě 1, 110 00</w:t>
      </w:r>
    </w:p>
    <w:p w14:paraId="4E038E65" w14:textId="77777777" w:rsidR="009770BE" w:rsidRPr="00B22EE4" w:rsidRDefault="009770BE" w:rsidP="009770BE">
      <w:pPr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Zřizovatel: Hlavní město Praha</w:t>
      </w:r>
    </w:p>
    <w:p w14:paraId="797A91DA" w14:textId="77777777" w:rsidR="009770BE" w:rsidRPr="00B22EE4" w:rsidRDefault="009770BE" w:rsidP="009770BE">
      <w:pPr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Zastoupeno MgA. Danielem Přibylem</w:t>
      </w:r>
    </w:p>
    <w:p w14:paraId="6E3A5E3D" w14:textId="77777777" w:rsidR="009770BE" w:rsidRPr="00B22EE4" w:rsidRDefault="009770BE" w:rsidP="009770BE">
      <w:pPr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IČ: 00064297</w:t>
      </w:r>
    </w:p>
    <w:p w14:paraId="503E48B7" w14:textId="77777777" w:rsidR="009770BE" w:rsidRPr="00B22EE4" w:rsidRDefault="009770BE" w:rsidP="009770BE">
      <w:pPr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DIČ: CZ00064297</w:t>
      </w:r>
    </w:p>
    <w:p w14:paraId="00786662" w14:textId="77777777" w:rsidR="009770BE" w:rsidRPr="00B22EE4" w:rsidRDefault="009770BE" w:rsidP="009770BE">
      <w:pPr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 xml:space="preserve">bankovní spojení: ČS a.s., č. </w:t>
      </w:r>
      <w:proofErr w:type="spellStart"/>
      <w:r w:rsidRPr="00B22EE4">
        <w:rPr>
          <w:rFonts w:ascii="Arial" w:hAnsi="Arial" w:cs="Arial"/>
          <w:bCs/>
          <w:sz w:val="20"/>
          <w:szCs w:val="20"/>
        </w:rPr>
        <w:t>ú.</w:t>
      </w:r>
      <w:proofErr w:type="spellEnd"/>
      <w:r w:rsidRPr="00B22EE4">
        <w:rPr>
          <w:rFonts w:ascii="Arial" w:hAnsi="Arial" w:cs="Arial"/>
          <w:bCs/>
          <w:sz w:val="20"/>
          <w:szCs w:val="20"/>
        </w:rPr>
        <w:t>: 2000685379/0800</w:t>
      </w:r>
    </w:p>
    <w:p w14:paraId="5D696CA4" w14:textId="77777777" w:rsidR="009770BE" w:rsidRPr="00B22EE4" w:rsidRDefault="009770BE" w:rsidP="009770BE">
      <w:pPr>
        <w:rPr>
          <w:rFonts w:ascii="Arial" w:hAnsi="Arial" w:cs="Arial"/>
          <w:b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Divadlo je plátcem DPH</w:t>
      </w:r>
      <w:r w:rsidRPr="00B22EE4">
        <w:rPr>
          <w:rFonts w:ascii="Arial" w:hAnsi="Arial" w:cs="Arial"/>
          <w:b/>
          <w:sz w:val="20"/>
          <w:szCs w:val="20"/>
        </w:rPr>
        <w:t xml:space="preserve"> </w:t>
      </w:r>
    </w:p>
    <w:p w14:paraId="4E0BABB6" w14:textId="56B44935" w:rsidR="002E0E04" w:rsidRPr="00B22EE4" w:rsidRDefault="002E0E04" w:rsidP="009770BE">
      <w:p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Pr="00B22EE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Pr="00B22EE4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Pr="00B22EE4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Pr="00B22EE4" w:rsidRDefault="00624040">
      <w:pPr>
        <w:rPr>
          <w:rFonts w:ascii="Arial" w:hAnsi="Arial" w:cs="Arial"/>
          <w:b/>
          <w:sz w:val="20"/>
          <w:szCs w:val="20"/>
        </w:rPr>
      </w:pPr>
      <w:r w:rsidRPr="00B22EE4"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6D32E753" w:rsidR="00A15855" w:rsidRPr="00B22EE4" w:rsidRDefault="00624040" w:rsidP="00A15855">
      <w:p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se sídlem Dvořákova </w:t>
      </w:r>
      <w:r w:rsidR="00B22EE4" w:rsidRPr="00B22EE4">
        <w:rPr>
          <w:rFonts w:ascii="Arial" w:hAnsi="Arial" w:cs="Arial"/>
          <w:sz w:val="20"/>
          <w:szCs w:val="20"/>
        </w:rPr>
        <w:t>589/</w:t>
      </w:r>
      <w:r w:rsidRPr="00B22EE4">
        <w:rPr>
          <w:rFonts w:ascii="Arial" w:hAnsi="Arial" w:cs="Arial"/>
          <w:sz w:val="20"/>
          <w:szCs w:val="20"/>
        </w:rPr>
        <w:t>11, 6</w:t>
      </w:r>
      <w:r w:rsidR="00B22EE4" w:rsidRPr="00B22EE4">
        <w:rPr>
          <w:rFonts w:ascii="Arial" w:hAnsi="Arial" w:cs="Arial"/>
          <w:sz w:val="20"/>
          <w:szCs w:val="20"/>
        </w:rPr>
        <w:t>02</w:t>
      </w:r>
      <w:r w:rsidRPr="00B22EE4">
        <w:rPr>
          <w:rFonts w:ascii="Arial" w:hAnsi="Arial" w:cs="Arial"/>
          <w:sz w:val="20"/>
          <w:szCs w:val="20"/>
        </w:rPr>
        <w:t xml:space="preserve"> </w:t>
      </w:r>
      <w:r w:rsidR="00B22EE4" w:rsidRPr="00B22EE4">
        <w:rPr>
          <w:rFonts w:ascii="Arial" w:hAnsi="Arial" w:cs="Arial"/>
          <w:sz w:val="20"/>
          <w:szCs w:val="20"/>
        </w:rPr>
        <w:t>0</w:t>
      </w:r>
      <w:r w:rsidRPr="00B22EE4">
        <w:rPr>
          <w:rFonts w:ascii="Arial" w:hAnsi="Arial" w:cs="Arial"/>
          <w:sz w:val="20"/>
          <w:szCs w:val="20"/>
        </w:rPr>
        <w:t>0 Brno</w:t>
      </w:r>
    </w:p>
    <w:p w14:paraId="757D2B1B" w14:textId="77777777" w:rsidR="00A15855" w:rsidRPr="00B22EE4" w:rsidRDefault="00624040" w:rsidP="00A15855">
      <w:p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Pr="00B22EE4" w:rsidRDefault="00624040" w:rsidP="00A15855">
      <w:p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Pr="00B22EE4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Pr="00B22EE4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 w:rsidRPr="00B22EE4">
        <w:rPr>
          <w:rFonts w:ascii="Arial" w:hAnsi="Arial" w:cs="Arial"/>
          <w:sz w:val="20"/>
          <w:szCs w:val="20"/>
        </w:rPr>
        <w:t>Pr</w:t>
      </w:r>
      <w:proofErr w:type="spellEnd"/>
      <w:r w:rsidRPr="00B22EE4"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Pr="00B22EE4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B22EE4">
        <w:rPr>
          <w:rFonts w:ascii="Arial" w:hAnsi="Arial" w:cs="Arial"/>
          <w:sz w:val="20"/>
          <w:szCs w:val="20"/>
        </w:rPr>
        <w:t>Uni</w:t>
      </w:r>
      <w:r w:rsidR="006907B2" w:rsidRPr="00B22EE4">
        <w:rPr>
          <w:rFonts w:ascii="Arial" w:hAnsi="Arial" w:cs="Arial"/>
          <w:sz w:val="20"/>
          <w:szCs w:val="20"/>
        </w:rPr>
        <w:t>C</w:t>
      </w:r>
      <w:r w:rsidRPr="00B22EE4">
        <w:rPr>
          <w:rFonts w:ascii="Arial" w:hAnsi="Arial" w:cs="Arial"/>
          <w:sz w:val="20"/>
          <w:szCs w:val="20"/>
        </w:rPr>
        <w:t>reditbank</w:t>
      </w:r>
      <w:proofErr w:type="spellEnd"/>
      <w:r w:rsidRPr="00B22EE4"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Pr="00B22EE4" w:rsidRDefault="00624040">
      <w:p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4179FC48" w:rsidR="00624040" w:rsidRPr="00B22EE4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Divadlo odehraje pro pořadatele v rámci </w:t>
      </w:r>
      <w:r w:rsidRPr="00B22EE4">
        <w:rPr>
          <w:rFonts w:ascii="Arial" w:hAnsi="Arial" w:cs="Arial"/>
          <w:b/>
          <w:sz w:val="20"/>
          <w:szCs w:val="20"/>
        </w:rPr>
        <w:t>F</w:t>
      </w:r>
      <w:r w:rsidR="001D44AF" w:rsidRPr="00B22EE4">
        <w:rPr>
          <w:rFonts w:ascii="Arial" w:hAnsi="Arial" w:cs="Arial"/>
          <w:b/>
          <w:sz w:val="20"/>
          <w:szCs w:val="20"/>
        </w:rPr>
        <w:t>estivalu Divadelní svět Brno 202</w:t>
      </w:r>
      <w:r w:rsidR="009260DC" w:rsidRPr="00B22EE4">
        <w:rPr>
          <w:rFonts w:ascii="Arial" w:hAnsi="Arial" w:cs="Arial"/>
          <w:b/>
          <w:sz w:val="20"/>
          <w:szCs w:val="20"/>
        </w:rPr>
        <w:t>4</w:t>
      </w:r>
      <w:r w:rsidRPr="00B22EE4">
        <w:rPr>
          <w:rFonts w:ascii="Arial" w:hAnsi="Arial" w:cs="Arial"/>
          <w:sz w:val="20"/>
          <w:szCs w:val="20"/>
        </w:rPr>
        <w:t xml:space="preserve"> dne </w:t>
      </w:r>
      <w:r w:rsidR="009260DC" w:rsidRPr="00B22EE4">
        <w:rPr>
          <w:rFonts w:ascii="Arial" w:hAnsi="Arial" w:cs="Arial"/>
          <w:b/>
          <w:bCs/>
          <w:sz w:val="20"/>
          <w:szCs w:val="20"/>
        </w:rPr>
        <w:t>26</w:t>
      </w:r>
      <w:r w:rsidR="00A15855" w:rsidRPr="00B22EE4">
        <w:rPr>
          <w:rFonts w:ascii="Arial" w:hAnsi="Arial" w:cs="Arial"/>
          <w:b/>
          <w:sz w:val="20"/>
          <w:szCs w:val="20"/>
        </w:rPr>
        <w:t>. 5</w:t>
      </w:r>
      <w:r w:rsidR="001D44AF" w:rsidRPr="00B22EE4">
        <w:rPr>
          <w:rFonts w:ascii="Arial" w:hAnsi="Arial" w:cs="Arial"/>
          <w:b/>
          <w:sz w:val="20"/>
          <w:szCs w:val="20"/>
        </w:rPr>
        <w:t>. 202</w:t>
      </w:r>
      <w:r w:rsidR="009260DC" w:rsidRPr="00B22EE4">
        <w:rPr>
          <w:rFonts w:ascii="Arial" w:hAnsi="Arial" w:cs="Arial"/>
          <w:b/>
          <w:sz w:val="20"/>
          <w:szCs w:val="20"/>
        </w:rPr>
        <w:t>4</w:t>
      </w:r>
      <w:r w:rsidRPr="00B22EE4">
        <w:rPr>
          <w:rFonts w:ascii="Arial" w:hAnsi="Arial" w:cs="Arial"/>
          <w:sz w:val="20"/>
          <w:szCs w:val="20"/>
        </w:rPr>
        <w:t xml:space="preserve"> </w:t>
      </w:r>
      <w:r w:rsidR="00F7122C" w:rsidRPr="00B22EE4">
        <w:rPr>
          <w:rFonts w:ascii="Arial" w:hAnsi="Arial" w:cs="Arial"/>
          <w:sz w:val="20"/>
          <w:szCs w:val="20"/>
        </w:rPr>
        <w:t>v</w:t>
      </w:r>
      <w:r w:rsidR="00C471EE" w:rsidRPr="00B22EE4">
        <w:rPr>
          <w:rFonts w:ascii="Arial" w:hAnsi="Arial" w:cs="Arial"/>
          <w:sz w:val="20"/>
          <w:szCs w:val="20"/>
        </w:rPr>
        <w:t>e</w:t>
      </w:r>
      <w:r w:rsidR="009770BE" w:rsidRPr="00B22EE4">
        <w:rPr>
          <w:rFonts w:ascii="Arial" w:hAnsi="Arial" w:cs="Arial"/>
          <w:sz w:val="20"/>
          <w:szCs w:val="20"/>
        </w:rPr>
        <w:t> </w:t>
      </w:r>
      <w:r w:rsidR="00C471EE" w:rsidRPr="00B22EE4">
        <w:rPr>
          <w:rFonts w:ascii="Arial" w:hAnsi="Arial" w:cs="Arial"/>
          <w:sz w:val="20"/>
          <w:szCs w:val="20"/>
        </w:rPr>
        <w:t>20:</w:t>
      </w:r>
      <w:r w:rsidR="009260DC" w:rsidRPr="00B22EE4">
        <w:rPr>
          <w:rFonts w:ascii="Arial" w:hAnsi="Arial" w:cs="Arial"/>
          <w:sz w:val="20"/>
          <w:szCs w:val="20"/>
        </w:rPr>
        <w:t>0</w:t>
      </w:r>
      <w:r w:rsidR="00C471EE" w:rsidRPr="00B22EE4">
        <w:rPr>
          <w:rFonts w:ascii="Arial" w:hAnsi="Arial" w:cs="Arial"/>
          <w:sz w:val="20"/>
          <w:szCs w:val="20"/>
        </w:rPr>
        <w:t>0</w:t>
      </w:r>
      <w:r w:rsidRPr="00B22EE4">
        <w:rPr>
          <w:rFonts w:ascii="Arial" w:hAnsi="Arial" w:cs="Arial"/>
          <w:sz w:val="20"/>
          <w:szCs w:val="20"/>
        </w:rPr>
        <w:t xml:space="preserve"> hodin </w:t>
      </w:r>
      <w:r w:rsidR="009260DC" w:rsidRPr="00B22EE4">
        <w:rPr>
          <w:rFonts w:ascii="Arial" w:hAnsi="Arial" w:cs="Arial"/>
          <w:sz w:val="20"/>
          <w:szCs w:val="20"/>
        </w:rPr>
        <w:t>ve Studiu Marta</w:t>
      </w:r>
    </w:p>
    <w:p w14:paraId="5518932E" w14:textId="093DA71A" w:rsidR="00624040" w:rsidRPr="00B22EE4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jedno </w:t>
      </w:r>
      <w:r w:rsidR="00624040" w:rsidRPr="00B22EE4">
        <w:rPr>
          <w:rFonts w:ascii="Arial" w:hAnsi="Arial" w:cs="Arial"/>
          <w:sz w:val="20"/>
          <w:szCs w:val="20"/>
        </w:rPr>
        <w:t xml:space="preserve">představení inscenace </w:t>
      </w:r>
      <w:r w:rsidR="009260DC" w:rsidRPr="00B22EE4">
        <w:rPr>
          <w:rFonts w:ascii="Arial" w:hAnsi="Arial" w:cs="Arial"/>
          <w:b/>
          <w:sz w:val="20"/>
          <w:szCs w:val="20"/>
        </w:rPr>
        <w:t>Kuchyň</w:t>
      </w:r>
      <w:r w:rsidR="00624040" w:rsidRPr="00B22EE4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Pr="00B22EE4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B63484" w14:textId="7EAF6189" w:rsidR="00AC6193" w:rsidRPr="00B22EE4" w:rsidRDefault="00624040" w:rsidP="00877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Za provedené představení uhradí pořadatel ve pr</w:t>
      </w:r>
      <w:r w:rsidR="002B02D6" w:rsidRPr="00B22EE4">
        <w:rPr>
          <w:rFonts w:ascii="Arial" w:hAnsi="Arial" w:cs="Arial"/>
          <w:sz w:val="20"/>
          <w:szCs w:val="20"/>
        </w:rPr>
        <w:t>ospěch divadla sjednanou odměnu, která zahrnuje odměnu za představení včetně všech nákladů spojených s</w:t>
      </w:r>
      <w:r w:rsidR="00877BA9" w:rsidRPr="00B22EE4">
        <w:rPr>
          <w:rFonts w:ascii="Arial" w:hAnsi="Arial" w:cs="Arial"/>
          <w:sz w:val="20"/>
          <w:szCs w:val="20"/>
        </w:rPr>
        <w:t> </w:t>
      </w:r>
      <w:r w:rsidR="002B02D6" w:rsidRPr="00B22EE4">
        <w:rPr>
          <w:rFonts w:ascii="Arial" w:hAnsi="Arial" w:cs="Arial"/>
          <w:sz w:val="20"/>
          <w:szCs w:val="20"/>
        </w:rPr>
        <w:t>představením</w:t>
      </w:r>
      <w:r w:rsidR="00877BA9" w:rsidRPr="00B22EE4">
        <w:rPr>
          <w:rFonts w:ascii="Arial" w:hAnsi="Arial" w:cs="Arial"/>
          <w:sz w:val="20"/>
          <w:szCs w:val="20"/>
        </w:rPr>
        <w:t xml:space="preserve"> </w:t>
      </w:r>
      <w:r w:rsidR="002B02D6" w:rsidRPr="00B22EE4">
        <w:rPr>
          <w:rFonts w:ascii="Arial" w:hAnsi="Arial" w:cs="Arial"/>
          <w:sz w:val="20"/>
          <w:szCs w:val="20"/>
        </w:rPr>
        <w:t>včetně autorských odměn:</w:t>
      </w:r>
    </w:p>
    <w:p w14:paraId="4899260C" w14:textId="4308B363" w:rsidR="00633CC0" w:rsidRPr="00B22EE4" w:rsidRDefault="009260DC" w:rsidP="00AC619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32</w:t>
      </w:r>
      <w:r w:rsidR="00C471EE" w:rsidRPr="00B22EE4">
        <w:rPr>
          <w:rFonts w:ascii="Arial" w:hAnsi="Arial" w:cs="Arial"/>
          <w:b/>
          <w:bCs/>
          <w:sz w:val="20"/>
          <w:szCs w:val="20"/>
        </w:rPr>
        <w:t>.000</w:t>
      </w:r>
      <w:r w:rsidR="00FA7E0E" w:rsidRPr="00B22EE4">
        <w:rPr>
          <w:rFonts w:ascii="Arial" w:hAnsi="Arial" w:cs="Arial"/>
          <w:b/>
          <w:sz w:val="20"/>
          <w:szCs w:val="20"/>
        </w:rPr>
        <w:t>,-</w:t>
      </w:r>
      <w:r w:rsidR="00B85B3C" w:rsidRPr="00B22EE4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B22EE4">
        <w:rPr>
          <w:rFonts w:ascii="Arial" w:hAnsi="Arial" w:cs="Arial"/>
          <w:b/>
          <w:sz w:val="20"/>
          <w:szCs w:val="20"/>
        </w:rPr>
        <w:t xml:space="preserve"> </w:t>
      </w:r>
      <w:r w:rsidR="00B85B3C" w:rsidRPr="00B22EE4">
        <w:rPr>
          <w:rFonts w:ascii="Arial" w:hAnsi="Arial" w:cs="Arial"/>
          <w:sz w:val="20"/>
          <w:szCs w:val="20"/>
        </w:rPr>
        <w:t xml:space="preserve">(slovy: </w:t>
      </w:r>
      <w:r w:rsidRPr="00B22EE4">
        <w:rPr>
          <w:rFonts w:ascii="Arial" w:hAnsi="Arial" w:cs="Arial"/>
          <w:sz w:val="20"/>
          <w:szCs w:val="20"/>
        </w:rPr>
        <w:t>třicet dva</w:t>
      </w:r>
      <w:r w:rsidR="00C471EE" w:rsidRPr="00B22EE4">
        <w:rPr>
          <w:rFonts w:ascii="Arial" w:hAnsi="Arial" w:cs="Arial"/>
          <w:sz w:val="20"/>
          <w:szCs w:val="20"/>
        </w:rPr>
        <w:t xml:space="preserve"> tisíc</w:t>
      </w:r>
      <w:r w:rsidR="00A70685" w:rsidRPr="00B22EE4">
        <w:rPr>
          <w:rFonts w:ascii="Arial" w:hAnsi="Arial" w:cs="Arial"/>
          <w:sz w:val="20"/>
          <w:szCs w:val="20"/>
        </w:rPr>
        <w:t xml:space="preserve"> </w:t>
      </w:r>
      <w:r w:rsidR="001D44AF" w:rsidRPr="00B22EE4">
        <w:rPr>
          <w:rFonts w:ascii="Arial" w:hAnsi="Arial" w:cs="Arial"/>
          <w:sz w:val="20"/>
          <w:szCs w:val="20"/>
        </w:rPr>
        <w:t>korun</w:t>
      </w:r>
      <w:r w:rsidR="00B85B3C" w:rsidRPr="00B22EE4">
        <w:rPr>
          <w:rFonts w:ascii="Arial" w:hAnsi="Arial" w:cs="Arial"/>
          <w:sz w:val="20"/>
          <w:szCs w:val="20"/>
        </w:rPr>
        <w:t>)</w:t>
      </w:r>
    </w:p>
    <w:p w14:paraId="70869901" w14:textId="0D30BFAA" w:rsidR="00AC6193" w:rsidRPr="00B22EE4" w:rsidRDefault="009260DC" w:rsidP="00AC619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8,26</w:t>
      </w:r>
      <w:r w:rsidR="00AC6193" w:rsidRPr="00B22EE4">
        <w:rPr>
          <w:rFonts w:ascii="Arial" w:hAnsi="Arial" w:cs="Arial"/>
          <w:b/>
          <w:bCs/>
          <w:sz w:val="20"/>
          <w:szCs w:val="20"/>
        </w:rPr>
        <w:t xml:space="preserve"> %</w:t>
      </w:r>
      <w:r w:rsidR="00AC6193" w:rsidRPr="00B22EE4">
        <w:rPr>
          <w:rFonts w:ascii="Arial" w:hAnsi="Arial" w:cs="Arial"/>
          <w:sz w:val="20"/>
          <w:szCs w:val="20"/>
        </w:rPr>
        <w:t xml:space="preserve"> z celkových hrubých tržeb za představení </w:t>
      </w:r>
    </w:p>
    <w:p w14:paraId="26CF2902" w14:textId="01EB6DA1" w:rsidR="00AC6193" w:rsidRPr="00B22EE4" w:rsidRDefault="00AC6193" w:rsidP="00AC619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</w:p>
    <w:p w14:paraId="3FD96FF6" w14:textId="55EF510B" w:rsidR="003628A3" w:rsidRPr="00B22EE4" w:rsidRDefault="003628A3" w:rsidP="003628A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4E4ADBA0" w14:textId="3B1F390C" w:rsidR="00AC6193" w:rsidRPr="00B22EE4" w:rsidRDefault="00AC6193" w:rsidP="00AC6193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B22EE4">
        <w:rPr>
          <w:rStyle w:val="slostrnky"/>
          <w:rFonts w:ascii="Arial" w:hAnsi="Arial"/>
          <w:sz w:val="20"/>
          <w:szCs w:val="20"/>
        </w:rPr>
        <w:t xml:space="preserve">V souvislosti s odměnou dle odst. 1 písmene b) zašle pořadatel </w:t>
      </w:r>
      <w:r w:rsidR="009770BE" w:rsidRPr="00B22EE4">
        <w:rPr>
          <w:rStyle w:val="slostrnky"/>
          <w:rFonts w:ascii="Arial" w:hAnsi="Arial"/>
          <w:sz w:val="20"/>
          <w:szCs w:val="20"/>
        </w:rPr>
        <w:t xml:space="preserve">divadlu </w:t>
      </w:r>
      <w:r w:rsidRPr="00B22EE4">
        <w:rPr>
          <w:rStyle w:val="slostrnky"/>
          <w:rFonts w:ascii="Arial" w:hAnsi="Arial"/>
          <w:sz w:val="20"/>
          <w:szCs w:val="20"/>
        </w:rPr>
        <w:t>„Hlášení o tržbách“, a to neprodleně po provedení představení divadlem.</w:t>
      </w:r>
      <w:r w:rsidR="00316AE7" w:rsidRPr="00B22EE4">
        <w:rPr>
          <w:rStyle w:val="slostrnky"/>
          <w:rFonts w:ascii="Arial" w:hAnsi="Arial"/>
          <w:sz w:val="20"/>
          <w:szCs w:val="20"/>
        </w:rPr>
        <w:t xml:space="preserve"> </w:t>
      </w:r>
    </w:p>
    <w:p w14:paraId="1F01B81D" w14:textId="77777777" w:rsidR="00813978" w:rsidRPr="00B22EE4" w:rsidRDefault="00813978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Divadlo vystaví po provedeném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14:paraId="7803198E" w14:textId="7E47AE96" w:rsidR="00624040" w:rsidRPr="00B22EE4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22EE4"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5904F2FA" w:rsidR="00624040" w:rsidRPr="00B22EE4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22EE4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 w:rsidRPr="00B22EE4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22EE4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14:paraId="2DEA54D0" w14:textId="11C469EF" w:rsidR="003628A3" w:rsidRPr="00B22EE4" w:rsidRDefault="003628A3" w:rsidP="003628A3">
      <w:pPr>
        <w:pStyle w:val="Body1"/>
        <w:jc w:val="both"/>
        <w:rPr>
          <w:rFonts w:ascii="Arial" w:hAnsi="Arial" w:cs="Arial"/>
          <w:color w:val="auto"/>
          <w:sz w:val="20"/>
          <w:lang w:val="cs-CZ"/>
        </w:rPr>
      </w:pPr>
    </w:p>
    <w:p w14:paraId="3720BC68" w14:textId="77777777" w:rsidR="003628A3" w:rsidRPr="00B22EE4" w:rsidRDefault="003628A3" w:rsidP="003628A3">
      <w:pPr>
        <w:pStyle w:val="Body1"/>
        <w:jc w:val="both"/>
        <w:rPr>
          <w:rFonts w:ascii="Arial" w:hAnsi="Arial" w:cs="Arial"/>
          <w:color w:val="auto"/>
          <w:sz w:val="20"/>
          <w:lang w:val="cs-CZ"/>
        </w:rPr>
      </w:pPr>
    </w:p>
    <w:p w14:paraId="3948B4E8" w14:textId="77777777" w:rsidR="002362D3" w:rsidRPr="00B22EE4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Pr="00B22EE4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B22EE4"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Pr="00B22EE4" w:rsidRDefault="00624040">
      <w:pPr>
        <w:ind w:left="349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7AD7911F" w:rsidR="00624040" w:rsidRPr="00B22EE4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 w:rsidRPr="00B22EE4">
        <w:rPr>
          <w:rFonts w:ascii="Arial" w:hAnsi="Arial" w:cs="Arial"/>
          <w:sz w:val="20"/>
          <w:szCs w:val="20"/>
        </w:rPr>
        <w:t xml:space="preserve">iště a šaten od </w:t>
      </w:r>
      <w:r w:rsidR="009260DC" w:rsidRPr="00B22EE4">
        <w:rPr>
          <w:rFonts w:ascii="Arial" w:hAnsi="Arial" w:cs="Arial"/>
          <w:sz w:val="20"/>
          <w:szCs w:val="20"/>
        </w:rPr>
        <w:t>9</w:t>
      </w:r>
      <w:r w:rsidR="00C471EE" w:rsidRPr="00B22EE4">
        <w:rPr>
          <w:rFonts w:ascii="Arial" w:hAnsi="Arial" w:cs="Arial"/>
          <w:sz w:val="20"/>
          <w:szCs w:val="20"/>
        </w:rPr>
        <w:t>:00</w:t>
      </w:r>
      <w:r w:rsidR="00575EC4" w:rsidRPr="00B22EE4">
        <w:rPr>
          <w:rFonts w:ascii="Arial" w:hAnsi="Arial" w:cs="Arial"/>
          <w:sz w:val="20"/>
          <w:szCs w:val="20"/>
        </w:rPr>
        <w:t xml:space="preserve"> hod. dne </w:t>
      </w:r>
      <w:r w:rsidR="009260DC" w:rsidRPr="00B22EE4">
        <w:rPr>
          <w:rFonts w:ascii="Arial" w:hAnsi="Arial" w:cs="Arial"/>
          <w:sz w:val="20"/>
          <w:szCs w:val="20"/>
        </w:rPr>
        <w:t>26</w:t>
      </w:r>
      <w:r w:rsidR="00AC6193" w:rsidRPr="00B22EE4">
        <w:rPr>
          <w:rFonts w:ascii="Arial" w:hAnsi="Arial" w:cs="Arial"/>
          <w:sz w:val="20"/>
          <w:szCs w:val="20"/>
        </w:rPr>
        <w:t>. 5. 202</w:t>
      </w:r>
      <w:r w:rsidR="009260DC" w:rsidRPr="00B22EE4">
        <w:rPr>
          <w:rFonts w:ascii="Arial" w:hAnsi="Arial" w:cs="Arial"/>
          <w:sz w:val="20"/>
          <w:szCs w:val="20"/>
        </w:rPr>
        <w:t>4</w:t>
      </w:r>
      <w:r w:rsidRPr="00B22EE4"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Pr="00B22EE4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Pr="00B22EE4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Pr="00B22EE4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03D35B1" w:rsidR="00624040" w:rsidRPr="00B22EE4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umožnění</w:t>
      </w:r>
      <w:r w:rsidR="009869C6" w:rsidRPr="00B22EE4">
        <w:rPr>
          <w:rFonts w:ascii="Arial" w:hAnsi="Arial" w:cs="Arial"/>
          <w:sz w:val="20"/>
          <w:szCs w:val="20"/>
        </w:rPr>
        <w:t xml:space="preserve"> celodenního</w:t>
      </w:r>
      <w:r w:rsidRPr="00B22EE4">
        <w:rPr>
          <w:rFonts w:ascii="Arial" w:hAnsi="Arial" w:cs="Arial"/>
          <w:sz w:val="20"/>
          <w:szCs w:val="20"/>
        </w:rPr>
        <w:t xml:space="preserve"> parkování</w:t>
      </w:r>
      <w:r w:rsidR="009869C6" w:rsidRPr="00B22EE4">
        <w:rPr>
          <w:rFonts w:ascii="Arial" w:hAnsi="Arial" w:cs="Arial"/>
          <w:sz w:val="20"/>
          <w:szCs w:val="20"/>
        </w:rPr>
        <w:t xml:space="preserve"> </w:t>
      </w:r>
      <w:r w:rsidR="00F71350" w:rsidRPr="00B22EE4">
        <w:rPr>
          <w:rFonts w:ascii="Arial" w:hAnsi="Arial" w:cs="Arial"/>
          <w:sz w:val="20"/>
          <w:szCs w:val="20"/>
        </w:rPr>
        <w:t xml:space="preserve">dodávky divadla (Volkswagen </w:t>
      </w:r>
      <w:proofErr w:type="spellStart"/>
      <w:r w:rsidR="00F71350" w:rsidRPr="00B22EE4">
        <w:rPr>
          <w:rFonts w:ascii="Arial" w:hAnsi="Arial" w:cs="Arial"/>
          <w:sz w:val="20"/>
          <w:szCs w:val="20"/>
        </w:rPr>
        <w:t>Crafter</w:t>
      </w:r>
      <w:proofErr w:type="spellEnd"/>
      <w:r w:rsidR="00F71350" w:rsidRPr="00B22EE4">
        <w:rPr>
          <w:rFonts w:ascii="Arial" w:hAnsi="Arial" w:cs="Arial"/>
          <w:sz w:val="20"/>
          <w:szCs w:val="20"/>
        </w:rPr>
        <w:t xml:space="preserve">) </w:t>
      </w:r>
      <w:r w:rsidR="009869C6" w:rsidRPr="00B22EE4">
        <w:rPr>
          <w:rFonts w:ascii="Arial" w:hAnsi="Arial" w:cs="Arial"/>
          <w:sz w:val="20"/>
          <w:szCs w:val="20"/>
        </w:rPr>
        <w:t>v</w:t>
      </w:r>
      <w:r w:rsidR="000E0563" w:rsidRPr="00B22EE4">
        <w:rPr>
          <w:rFonts w:ascii="Arial" w:hAnsi="Arial" w:cs="Arial"/>
          <w:sz w:val="20"/>
          <w:szCs w:val="20"/>
        </w:rPr>
        <w:t xml:space="preserve"> bezprostřední</w:t>
      </w:r>
      <w:r w:rsidR="009869C6" w:rsidRPr="00B22EE4">
        <w:rPr>
          <w:rFonts w:ascii="Arial" w:hAnsi="Arial" w:cs="Arial"/>
          <w:sz w:val="20"/>
          <w:szCs w:val="20"/>
        </w:rPr>
        <w:t xml:space="preserve"> blízkosti </w:t>
      </w:r>
      <w:r w:rsidR="00F71350" w:rsidRPr="00B22EE4">
        <w:rPr>
          <w:rFonts w:ascii="Arial" w:hAnsi="Arial" w:cs="Arial"/>
          <w:sz w:val="20"/>
          <w:szCs w:val="20"/>
        </w:rPr>
        <w:t>místa konání divadelního představení</w:t>
      </w:r>
      <w:r w:rsidRPr="00B22EE4">
        <w:rPr>
          <w:rFonts w:ascii="Arial" w:hAnsi="Arial" w:cs="Arial"/>
          <w:sz w:val="20"/>
          <w:szCs w:val="20"/>
        </w:rPr>
        <w:t xml:space="preserve"> za účelem vyložení a naložení techniky a dekorací potřebných pro realizací představení. </w:t>
      </w:r>
    </w:p>
    <w:p w14:paraId="7203DB5D" w14:textId="5965DEE3" w:rsidR="008366F8" w:rsidRPr="00B22EE4" w:rsidRDefault="00861F8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Pořadatel bere na vědomí a souhlasí s obsahem Přílohy č. 2, kterou jsou</w:t>
      </w:r>
      <w:r w:rsidR="006F4222" w:rsidRPr="00B22EE4">
        <w:rPr>
          <w:rFonts w:ascii="Arial" w:hAnsi="Arial" w:cs="Arial"/>
          <w:sz w:val="20"/>
          <w:szCs w:val="20"/>
        </w:rPr>
        <w:t xml:space="preserve"> „</w:t>
      </w:r>
      <w:r w:rsidRPr="00B22EE4">
        <w:rPr>
          <w:rFonts w:ascii="Arial" w:hAnsi="Arial" w:cs="Arial"/>
          <w:sz w:val="20"/>
          <w:szCs w:val="20"/>
        </w:rPr>
        <w:t xml:space="preserve">Technické požadavky pro představení </w:t>
      </w:r>
      <w:r w:rsidR="009260DC" w:rsidRPr="00B22EE4">
        <w:rPr>
          <w:rFonts w:ascii="Arial" w:hAnsi="Arial" w:cs="Arial"/>
          <w:sz w:val="20"/>
          <w:szCs w:val="20"/>
        </w:rPr>
        <w:t>Kuchyň</w:t>
      </w:r>
      <w:r w:rsidR="006F4222" w:rsidRPr="00B22EE4">
        <w:rPr>
          <w:rFonts w:ascii="Arial" w:hAnsi="Arial" w:cs="Arial"/>
          <w:sz w:val="20"/>
          <w:szCs w:val="20"/>
        </w:rPr>
        <w:t>“</w:t>
      </w:r>
      <w:r w:rsidRPr="00B22EE4">
        <w:rPr>
          <w:rFonts w:ascii="Arial" w:hAnsi="Arial" w:cs="Arial"/>
          <w:sz w:val="20"/>
          <w:szCs w:val="20"/>
        </w:rPr>
        <w:t xml:space="preserve">. </w:t>
      </w:r>
    </w:p>
    <w:p w14:paraId="1903666A" w14:textId="77777777" w:rsidR="00624040" w:rsidRPr="00B22EE4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  <w:u w:val="single"/>
        </w:rPr>
        <w:t>Povinnosti divadla</w:t>
      </w:r>
      <w:r w:rsidRPr="00B22EE4"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Pr="00B22EE4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Pr="00B22EE4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Pr="00B22EE4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C288F82" w:rsidR="00624040" w:rsidRPr="00B22EE4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3B166C8E" w14:textId="17FC2BC3" w:rsidR="00AC6193" w:rsidRPr="00B22EE4" w:rsidRDefault="00AC6193" w:rsidP="00AC61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676E4F27" w14:textId="58C2CE30" w:rsidR="00624040" w:rsidRPr="00B22EE4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9260DC" w:rsidRPr="00B22EE4">
        <w:rPr>
          <w:rFonts w:ascii="Arial" w:hAnsi="Arial" w:cs="Arial"/>
          <w:sz w:val="20"/>
          <w:szCs w:val="20"/>
        </w:rPr>
        <w:t>ve Studiu Marta</w:t>
      </w:r>
      <w:r w:rsidRPr="00B22EE4">
        <w:rPr>
          <w:rFonts w:ascii="Arial" w:hAnsi="Arial" w:cs="Arial"/>
          <w:sz w:val="20"/>
          <w:szCs w:val="20"/>
        </w:rPr>
        <w:t>“ nedílnou součástí této smlouvy.</w:t>
      </w:r>
    </w:p>
    <w:p w14:paraId="0DDF7917" w14:textId="77777777" w:rsidR="00624040" w:rsidRPr="00B22EE4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Pr="00B22EE4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Kontaktní osoby divadla:</w:t>
      </w:r>
    </w:p>
    <w:p w14:paraId="54638549" w14:textId="627570F6" w:rsidR="00243E5C" w:rsidRPr="00B22EE4" w:rsidRDefault="00B104C6" w:rsidP="003B2B37">
      <w:pPr>
        <w:ind w:left="360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Produkce</w:t>
      </w:r>
      <w:r w:rsidR="00624040" w:rsidRPr="00B22EE4">
        <w:rPr>
          <w:rFonts w:ascii="Arial" w:hAnsi="Arial" w:cs="Arial"/>
          <w:sz w:val="20"/>
          <w:szCs w:val="20"/>
        </w:rPr>
        <w:t xml:space="preserve"> pohostinského vystoupení</w:t>
      </w:r>
      <w:r w:rsidR="00F71350" w:rsidRPr="00B22EE4">
        <w:rPr>
          <w:rFonts w:ascii="Arial" w:hAnsi="Arial" w:cs="Arial"/>
          <w:sz w:val="20"/>
          <w:szCs w:val="20"/>
        </w:rPr>
        <w:t>:</w:t>
      </w:r>
      <w:r w:rsidR="009770BE" w:rsidRPr="00B22EE4">
        <w:rPr>
          <w:rFonts w:ascii="Arial" w:hAnsi="Arial" w:cs="Arial"/>
          <w:sz w:val="20"/>
          <w:szCs w:val="20"/>
        </w:rPr>
        <w:t xml:space="preserve"> Aneta Nádvorníková, 728 178 075, </w:t>
      </w:r>
      <w:hyperlink r:id="rId8" w:history="1">
        <w:r w:rsidR="009770BE" w:rsidRPr="00B22EE4">
          <w:rPr>
            <w:rStyle w:val="Hypertextovodkaz"/>
            <w:rFonts w:ascii="Arial" w:hAnsi="Arial" w:cs="Arial"/>
            <w:sz w:val="20"/>
            <w:szCs w:val="20"/>
          </w:rPr>
          <w:t>aneta.nadvornikova@m-d-p.cz</w:t>
        </w:r>
      </w:hyperlink>
      <w:r w:rsidR="009770BE" w:rsidRPr="00B22EE4">
        <w:rPr>
          <w:rFonts w:ascii="Arial" w:hAnsi="Arial" w:cs="Arial"/>
          <w:sz w:val="20"/>
          <w:szCs w:val="20"/>
        </w:rPr>
        <w:t xml:space="preserve"> </w:t>
      </w:r>
    </w:p>
    <w:p w14:paraId="006B2549" w14:textId="0D3687E2" w:rsidR="00B104C6" w:rsidRPr="00B22EE4" w:rsidRDefault="00B104C6" w:rsidP="003B2B37">
      <w:pPr>
        <w:ind w:left="360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Technické otázky: Zbyněk </w:t>
      </w:r>
      <w:proofErr w:type="spellStart"/>
      <w:r w:rsidRPr="00B22EE4">
        <w:rPr>
          <w:rFonts w:ascii="Arial" w:hAnsi="Arial" w:cs="Arial"/>
          <w:sz w:val="20"/>
          <w:szCs w:val="20"/>
        </w:rPr>
        <w:t>Simčišin</w:t>
      </w:r>
      <w:proofErr w:type="spellEnd"/>
      <w:r w:rsidRPr="00B22EE4">
        <w:rPr>
          <w:rFonts w:ascii="Arial" w:hAnsi="Arial" w:cs="Arial"/>
          <w:sz w:val="20"/>
          <w:szCs w:val="20"/>
        </w:rPr>
        <w:t xml:space="preserve">, 603 311 811, </w:t>
      </w:r>
      <w:hyperlink r:id="rId9" w:history="1">
        <w:r w:rsidRPr="00B22EE4">
          <w:rPr>
            <w:rStyle w:val="Hypertextovodkaz"/>
            <w:rFonts w:ascii="Arial" w:hAnsi="Arial" w:cs="Arial"/>
            <w:sz w:val="20"/>
            <w:szCs w:val="20"/>
          </w:rPr>
          <w:t>zbynek.simcisin@m-d-p.cz</w:t>
        </w:r>
      </w:hyperlink>
      <w:r w:rsidRPr="00B22EE4">
        <w:rPr>
          <w:rFonts w:ascii="Arial" w:hAnsi="Arial" w:cs="Arial"/>
          <w:sz w:val="20"/>
          <w:szCs w:val="20"/>
        </w:rPr>
        <w:t xml:space="preserve"> nebo </w:t>
      </w:r>
      <w:hyperlink r:id="rId10" w:history="1">
        <w:r w:rsidRPr="00B22EE4">
          <w:rPr>
            <w:rStyle w:val="Hypertextovodkaz"/>
            <w:rFonts w:ascii="Arial" w:hAnsi="Arial" w:cs="Arial"/>
            <w:sz w:val="20"/>
            <w:szCs w:val="20"/>
          </w:rPr>
          <w:t>simsaz@seznam.cz</w:t>
        </w:r>
      </w:hyperlink>
      <w:r w:rsidRPr="00B22EE4">
        <w:rPr>
          <w:rFonts w:ascii="Arial" w:hAnsi="Arial" w:cs="Arial"/>
          <w:sz w:val="20"/>
          <w:szCs w:val="20"/>
        </w:rPr>
        <w:t xml:space="preserve"> </w:t>
      </w:r>
    </w:p>
    <w:p w14:paraId="768C76E8" w14:textId="77777777" w:rsidR="00B8040A" w:rsidRPr="00B22EE4" w:rsidRDefault="00B8040A" w:rsidP="00B8040A">
      <w:pPr>
        <w:rPr>
          <w:rFonts w:ascii="Arial" w:hAnsi="Arial" w:cs="Arial"/>
          <w:sz w:val="20"/>
          <w:szCs w:val="20"/>
        </w:rPr>
      </w:pPr>
    </w:p>
    <w:p w14:paraId="05BAA1BD" w14:textId="77777777" w:rsidR="00B8040A" w:rsidRPr="00B22EE4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ab/>
      </w:r>
      <w:r w:rsidRPr="00B22EE4">
        <w:rPr>
          <w:rFonts w:ascii="Arial" w:hAnsi="Arial" w:cs="Arial"/>
          <w:sz w:val="20"/>
          <w:szCs w:val="20"/>
        </w:rPr>
        <w:tab/>
      </w:r>
    </w:p>
    <w:p w14:paraId="1A80232D" w14:textId="77777777" w:rsidR="009260DC" w:rsidRPr="00B22EE4" w:rsidRDefault="009260DC" w:rsidP="009260DC">
      <w:pPr>
        <w:pStyle w:val="Odstavecseseznamem"/>
        <w:ind w:left="360"/>
        <w:rPr>
          <w:rStyle w:val="Hypertextovodkaz"/>
          <w:rFonts w:ascii="Arial" w:hAnsi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Kontaktní osoba za pořadatele: Silvie Zeinerová Sanža – produkce festivalu Divadelní svět Brno, tel. 702 221 970, e-mail </w:t>
      </w:r>
      <w:hyperlink r:id="rId11" w:history="1">
        <w:r w:rsidRPr="00B22EE4">
          <w:rPr>
            <w:rStyle w:val="Hypertextovodkaz"/>
            <w:rFonts w:ascii="Arial" w:hAnsi="Arial" w:cs="Arial"/>
            <w:sz w:val="20"/>
            <w:szCs w:val="20"/>
          </w:rPr>
          <w:t>sanza</w:t>
        </w:r>
        <w:r w:rsidRPr="00B22EE4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43EE7CA5" w14:textId="40D247B2" w:rsidR="009260DC" w:rsidRPr="00B22EE4" w:rsidRDefault="009260DC" w:rsidP="009260DC">
      <w:pPr>
        <w:pStyle w:val="Odstavecseseznamem"/>
        <w:ind w:left="360"/>
        <w:rPr>
          <w:rFonts w:ascii="Arial" w:hAnsi="Arial" w:cs="Arial"/>
          <w:sz w:val="20"/>
          <w:szCs w:val="20"/>
        </w:rPr>
      </w:pPr>
      <w:r w:rsidRPr="00B22EE4">
        <w:t>T</w:t>
      </w:r>
      <w:r w:rsidRPr="00B22EE4">
        <w:rPr>
          <w:rFonts w:ascii="Arial" w:hAnsi="Arial"/>
          <w:sz w:val="20"/>
          <w:szCs w:val="20"/>
        </w:rPr>
        <w:t xml:space="preserve">echnické otázky: Jan Škubal, 605 221 432, </w:t>
      </w:r>
      <w:hyperlink r:id="rId12" w:history="1">
        <w:r w:rsidRPr="00B22EE4">
          <w:rPr>
            <w:rStyle w:val="Hypertextovodkaz"/>
            <w:rFonts w:ascii="Arial" w:hAnsi="Arial"/>
            <w:sz w:val="20"/>
            <w:szCs w:val="20"/>
          </w:rPr>
          <w:t>skubal@jamu.cz</w:t>
        </w:r>
      </w:hyperlink>
    </w:p>
    <w:p w14:paraId="5396C085" w14:textId="77777777" w:rsidR="00764D8B" w:rsidRPr="00B22EE4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FFDA5A" w14:textId="77777777" w:rsidR="00C54EE4" w:rsidRPr="00B22EE4" w:rsidRDefault="00C54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Pr="00B22EE4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Pr="00B22EE4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B22EE4"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Pr="00B22EE4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Pr="00B22EE4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Pr="00B22EE4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57166B5D" w:rsidR="00624040" w:rsidRPr="00B22EE4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69B35D4C" w14:textId="77777777" w:rsidR="0090607A" w:rsidRPr="00B22EE4" w:rsidRDefault="0090607A" w:rsidP="0090607A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lastRenderedPageBreak/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1712D15B" w14:textId="77777777" w:rsidR="009770BE" w:rsidRPr="00B22EE4" w:rsidRDefault="009770BE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71BC4312" w14:textId="77777777" w:rsidR="00AC6193" w:rsidRPr="00B22EE4" w:rsidRDefault="00AC6193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33D44733" w:rsidR="00624040" w:rsidRPr="00B22EE4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22EE4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B22EE4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22EE4">
        <w:rPr>
          <w:rFonts w:ascii="Arial" w:hAnsi="Arial" w:cs="Arial"/>
          <w:b/>
          <w:sz w:val="20"/>
          <w:szCs w:val="20"/>
        </w:rPr>
        <w:t>Vstupenky</w:t>
      </w:r>
    </w:p>
    <w:p w14:paraId="5BD5ECD0" w14:textId="77777777" w:rsidR="00624040" w:rsidRPr="00B22EE4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28E4BC98" w:rsidR="00624040" w:rsidRPr="00B22EE4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Pořadatel poskytne divadlu </w:t>
      </w:r>
      <w:r w:rsidR="009D463D" w:rsidRPr="00B22EE4">
        <w:rPr>
          <w:rFonts w:ascii="Arial" w:hAnsi="Arial" w:cs="Arial"/>
          <w:sz w:val="20"/>
          <w:szCs w:val="20"/>
        </w:rPr>
        <w:t>4</w:t>
      </w:r>
      <w:r w:rsidRPr="00B22EE4">
        <w:rPr>
          <w:rFonts w:ascii="Arial" w:hAnsi="Arial" w:cs="Arial"/>
          <w:sz w:val="20"/>
          <w:szCs w:val="20"/>
        </w:rPr>
        <w:t xml:space="preserve"> kus</w:t>
      </w:r>
      <w:r w:rsidR="009D463D" w:rsidRPr="00B22EE4">
        <w:rPr>
          <w:rFonts w:ascii="Arial" w:hAnsi="Arial" w:cs="Arial"/>
          <w:sz w:val="20"/>
          <w:szCs w:val="20"/>
        </w:rPr>
        <w:t>y</w:t>
      </w:r>
      <w:r w:rsidRPr="00B22EE4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03B6767" w14:textId="77777777" w:rsidR="00624040" w:rsidRPr="00B22EE4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EE4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Pr="00B22EE4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E046" w14:textId="77777777" w:rsidR="00AC6193" w:rsidRPr="00B22EE4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694E82AB" w14:textId="77777777" w:rsidR="00AC6193" w:rsidRPr="00B22EE4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03F7BE87" w14:textId="77777777" w:rsidR="00AC6193" w:rsidRPr="00B22EE4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525503CE" w14:textId="77777777" w:rsidR="00AC6193" w:rsidRPr="00B22EE4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227FC99C" w14:textId="77777777" w:rsidR="00AC6193" w:rsidRPr="00B22EE4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1B661BFF" w14:textId="77777777" w:rsidR="00AC6193" w:rsidRPr="00B22EE4" w:rsidRDefault="00AC6193" w:rsidP="00AC619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Obě smluvní strany berou na vědomí, že smlouva nabývá účinnosti teprve jejím uveřejněním v registru smluv podle zákona č. 340/2015 Sb. (zákon o registru smluv) a souhlasí s uveřejněním této smlouvy v registru smluv v úplném znění. Smlouvu zveřejní pořadatel. </w:t>
      </w:r>
    </w:p>
    <w:p w14:paraId="374CD390" w14:textId="77777777" w:rsidR="00AC6193" w:rsidRPr="00B22EE4" w:rsidRDefault="00AC6193" w:rsidP="00AC619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95D118F" w14:textId="77777777" w:rsidR="00AC6193" w:rsidRPr="00B22EE4" w:rsidRDefault="00AC6193" w:rsidP="00AC61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>Příloha č. 1: „Školení požární ochrany a bezpečnosti práce“</w:t>
      </w:r>
    </w:p>
    <w:p w14:paraId="2277510D" w14:textId="0945A81E" w:rsidR="00AC6193" w:rsidRPr="00B22EE4" w:rsidRDefault="00AC6193" w:rsidP="00AC6193">
      <w:pPr>
        <w:jc w:val="both"/>
        <w:rPr>
          <w:rFonts w:ascii="Arial" w:hAnsi="Arial" w:cs="Arial"/>
          <w:bCs/>
          <w:sz w:val="20"/>
          <w:szCs w:val="20"/>
        </w:rPr>
      </w:pPr>
      <w:r w:rsidRPr="00B22EE4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29BFFB38" w14:textId="73846DF8" w:rsidR="00764D8B" w:rsidRPr="00B22EE4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9E2698C" w14:textId="77777777" w:rsidR="00B85B3C" w:rsidRPr="00B22EE4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Pr="00B22EE4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Pr="00B22EE4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Pr="00B22EE4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:rsidRPr="00B22EE4" w14:paraId="70E8D753" w14:textId="77777777" w:rsidTr="0067564C">
        <w:tc>
          <w:tcPr>
            <w:tcW w:w="4595" w:type="dxa"/>
            <w:shd w:val="clear" w:color="auto" w:fill="auto"/>
          </w:tcPr>
          <w:p w14:paraId="663B8EC4" w14:textId="2EEEFF18" w:rsidR="00B85B3C" w:rsidRPr="00B22EE4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2EE4">
              <w:rPr>
                <w:rFonts w:ascii="Arial" w:hAnsi="Arial" w:cs="Arial"/>
                <w:sz w:val="20"/>
                <w:szCs w:val="20"/>
              </w:rPr>
              <w:t>V</w:t>
            </w:r>
            <w:r w:rsidR="00B8040A" w:rsidRPr="00B22EE4">
              <w:rPr>
                <w:rFonts w:ascii="Arial" w:hAnsi="Arial" w:cs="Arial"/>
                <w:sz w:val="20"/>
                <w:szCs w:val="20"/>
              </w:rPr>
              <w:t> </w:t>
            </w:r>
            <w:r w:rsidR="00243E5C" w:rsidRPr="00B22EE4">
              <w:rPr>
                <w:rFonts w:ascii="Arial" w:hAnsi="Arial" w:cs="Arial"/>
                <w:sz w:val="20"/>
                <w:szCs w:val="20"/>
              </w:rPr>
              <w:t>Praze</w:t>
            </w:r>
            <w:r w:rsidR="00B8040A" w:rsidRPr="00B22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EE4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Pr="00B22EE4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2EE4"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:rsidRPr="00B22EE4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Pr="00B22EE4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Pr="00B22EE4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Pr="00B22EE4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Pr="00B22EE4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Pr="00B22EE4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Pr="00B22EE4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RPr="00B22EE4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Pr="00B22EE4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Pr="00B22EE4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:rsidRPr="00B22EE4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Pr="00B22EE4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 w:rsidRPr="00B22EE4"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Pr="00B22EE4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Pr="00B22EE4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B22EE4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Pr="00B22EE4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RPr="00B22EE4" w14:paraId="578036F9" w14:textId="77777777" w:rsidTr="0067564C">
        <w:tc>
          <w:tcPr>
            <w:tcW w:w="4595" w:type="dxa"/>
            <w:shd w:val="clear" w:color="auto" w:fill="auto"/>
          </w:tcPr>
          <w:p w14:paraId="19ECAF10" w14:textId="0EF43D89" w:rsidR="00B85B3C" w:rsidRPr="00B22EE4" w:rsidRDefault="00B85B3C" w:rsidP="00B8040A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B22EE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45806" w:rsidRPr="00B22EE4">
              <w:rPr>
                <w:rFonts w:ascii="Arial" w:hAnsi="Arial" w:cs="Arial"/>
                <w:sz w:val="20"/>
                <w:szCs w:val="20"/>
              </w:rPr>
              <w:t>MgA. Daniel Přibyl</w:t>
            </w:r>
            <w:r w:rsidRPr="00B22EE4"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Pr="00B22EE4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B22EE4"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110E1499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B22EE4">
        <w:rPr>
          <w:rFonts w:ascii="Arial" w:hAnsi="Arial" w:cs="Arial"/>
          <w:sz w:val="20"/>
          <w:szCs w:val="20"/>
        </w:rPr>
        <w:t xml:space="preserve">       </w:t>
      </w:r>
      <w:r w:rsidR="00EE1186" w:rsidRPr="00B22EE4">
        <w:rPr>
          <w:rFonts w:ascii="Arial" w:hAnsi="Arial" w:cs="Arial"/>
          <w:sz w:val="20"/>
          <w:szCs w:val="20"/>
        </w:rPr>
        <w:t xml:space="preserve">  </w:t>
      </w:r>
      <w:r w:rsidR="00B85B3C" w:rsidRPr="00B22EE4">
        <w:rPr>
          <w:rFonts w:ascii="Arial" w:hAnsi="Arial" w:cs="Arial"/>
          <w:sz w:val="20"/>
          <w:szCs w:val="20"/>
        </w:rPr>
        <w:t xml:space="preserve"> za </w:t>
      </w:r>
      <w:r w:rsidR="00245806" w:rsidRPr="00B22EE4">
        <w:rPr>
          <w:rFonts w:ascii="Arial" w:hAnsi="Arial" w:cs="Arial"/>
          <w:sz w:val="20"/>
          <w:szCs w:val="20"/>
        </w:rPr>
        <w:t>Městská divadla pražská</w:t>
      </w:r>
      <w:r w:rsidR="00B85B3C" w:rsidRPr="00B22EE4">
        <w:rPr>
          <w:rFonts w:ascii="Arial" w:hAnsi="Arial" w:cs="Arial"/>
          <w:sz w:val="20"/>
          <w:szCs w:val="20"/>
        </w:rPr>
        <w:t xml:space="preserve">       </w:t>
      </w:r>
      <w:r w:rsidRPr="00B22EE4">
        <w:rPr>
          <w:rFonts w:ascii="Arial" w:hAnsi="Arial" w:cs="Arial"/>
          <w:sz w:val="20"/>
          <w:szCs w:val="20"/>
        </w:rPr>
        <w:t xml:space="preserve">        </w:t>
      </w:r>
      <w:r w:rsidR="00B85B3C" w:rsidRPr="00B22EE4">
        <w:rPr>
          <w:rFonts w:ascii="Arial" w:hAnsi="Arial" w:cs="Arial"/>
          <w:sz w:val="20"/>
          <w:szCs w:val="20"/>
        </w:rPr>
        <w:t xml:space="preserve">  </w:t>
      </w:r>
      <w:r w:rsidR="00213FE5" w:rsidRPr="00B22EE4">
        <w:rPr>
          <w:rFonts w:ascii="Arial" w:hAnsi="Arial" w:cs="Arial"/>
          <w:sz w:val="20"/>
          <w:szCs w:val="20"/>
        </w:rPr>
        <w:t xml:space="preserve">      </w:t>
      </w:r>
      <w:r w:rsidR="00EE1186" w:rsidRPr="00B22EE4">
        <w:rPr>
          <w:rFonts w:ascii="Arial" w:hAnsi="Arial" w:cs="Arial"/>
          <w:sz w:val="20"/>
          <w:szCs w:val="20"/>
        </w:rPr>
        <w:t xml:space="preserve">    </w:t>
      </w:r>
      <w:r w:rsidR="00B85B3C" w:rsidRPr="00B22EE4">
        <w:rPr>
          <w:rFonts w:ascii="Arial" w:hAnsi="Arial" w:cs="Arial"/>
          <w:sz w:val="20"/>
          <w:szCs w:val="20"/>
        </w:rPr>
        <w:t xml:space="preserve">                       za Národní divadlo Brno</w:t>
      </w:r>
      <w:r w:rsidR="00B85B3C">
        <w:rPr>
          <w:rFonts w:ascii="Arial" w:hAnsi="Arial" w:cs="Arial"/>
          <w:sz w:val="20"/>
          <w:szCs w:val="20"/>
        </w:rPr>
        <w:t xml:space="preserve">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274B2" w14:textId="77777777" w:rsidR="003C4E14" w:rsidRDefault="003C4E14">
      <w:r>
        <w:separator/>
      </w:r>
    </w:p>
  </w:endnote>
  <w:endnote w:type="continuationSeparator" w:id="0">
    <w:p w14:paraId="3DC24D1E" w14:textId="77777777" w:rsidR="003C4E14" w:rsidRDefault="003C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21916233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E0563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21916233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E0563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10744" w14:textId="77777777" w:rsidR="003C4E14" w:rsidRDefault="003C4E14">
      <w:r>
        <w:separator/>
      </w:r>
    </w:p>
  </w:footnote>
  <w:footnote w:type="continuationSeparator" w:id="0">
    <w:p w14:paraId="5DE3F6C2" w14:textId="77777777" w:rsidR="003C4E14" w:rsidRDefault="003C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C7859B5"/>
    <w:multiLevelType w:val="hybridMultilevel"/>
    <w:tmpl w:val="C23AD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69560256">
    <w:abstractNumId w:val="0"/>
  </w:num>
  <w:num w:numId="2" w16cid:durableId="2147353055">
    <w:abstractNumId w:val="1"/>
  </w:num>
  <w:num w:numId="3" w16cid:durableId="479925004">
    <w:abstractNumId w:val="2"/>
  </w:num>
  <w:num w:numId="4" w16cid:durableId="2084525607">
    <w:abstractNumId w:val="3"/>
  </w:num>
  <w:num w:numId="5" w16cid:durableId="1735083507">
    <w:abstractNumId w:val="4"/>
  </w:num>
  <w:num w:numId="6" w16cid:durableId="1076320167">
    <w:abstractNumId w:val="5"/>
  </w:num>
  <w:num w:numId="7" w16cid:durableId="591743263">
    <w:abstractNumId w:val="6"/>
  </w:num>
  <w:num w:numId="8" w16cid:durableId="243223667">
    <w:abstractNumId w:val="7"/>
  </w:num>
  <w:num w:numId="9" w16cid:durableId="1297176103">
    <w:abstractNumId w:val="14"/>
  </w:num>
  <w:num w:numId="10" w16cid:durableId="1087310280">
    <w:abstractNumId w:val="13"/>
  </w:num>
  <w:num w:numId="11" w16cid:durableId="1235773414">
    <w:abstractNumId w:val="1"/>
    <w:lvlOverride w:ilvl="0">
      <w:startOverride w:val="1"/>
    </w:lvlOverride>
  </w:num>
  <w:num w:numId="12" w16cid:durableId="241645711">
    <w:abstractNumId w:val="12"/>
  </w:num>
  <w:num w:numId="13" w16cid:durableId="1689138861">
    <w:abstractNumId w:val="8"/>
  </w:num>
  <w:num w:numId="14" w16cid:durableId="1261453387">
    <w:abstractNumId w:val="10"/>
  </w:num>
  <w:num w:numId="15" w16cid:durableId="1514801923">
    <w:abstractNumId w:val="9"/>
  </w:num>
  <w:num w:numId="16" w16cid:durableId="1435242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6035"/>
    <w:rsid w:val="0002055A"/>
    <w:rsid w:val="0003203E"/>
    <w:rsid w:val="00075CDF"/>
    <w:rsid w:val="0008600F"/>
    <w:rsid w:val="0009462C"/>
    <w:rsid w:val="000B5EA8"/>
    <w:rsid w:val="000C29DD"/>
    <w:rsid w:val="000E0563"/>
    <w:rsid w:val="00112DE6"/>
    <w:rsid w:val="0011492A"/>
    <w:rsid w:val="00132A26"/>
    <w:rsid w:val="00140C68"/>
    <w:rsid w:val="001534D0"/>
    <w:rsid w:val="00166A38"/>
    <w:rsid w:val="00167D33"/>
    <w:rsid w:val="00183981"/>
    <w:rsid w:val="00190083"/>
    <w:rsid w:val="00190C5E"/>
    <w:rsid w:val="00190D3D"/>
    <w:rsid w:val="001D1CAD"/>
    <w:rsid w:val="001D3909"/>
    <w:rsid w:val="001D426A"/>
    <w:rsid w:val="001D44AF"/>
    <w:rsid w:val="001F681B"/>
    <w:rsid w:val="00213FE5"/>
    <w:rsid w:val="002362D3"/>
    <w:rsid w:val="00243E5C"/>
    <w:rsid w:val="00245806"/>
    <w:rsid w:val="0026167C"/>
    <w:rsid w:val="002720ED"/>
    <w:rsid w:val="00282162"/>
    <w:rsid w:val="002927E1"/>
    <w:rsid w:val="002A1C54"/>
    <w:rsid w:val="002A4673"/>
    <w:rsid w:val="002A6FB5"/>
    <w:rsid w:val="002B02D6"/>
    <w:rsid w:val="002B4FF5"/>
    <w:rsid w:val="002B7283"/>
    <w:rsid w:val="002C260A"/>
    <w:rsid w:val="002D321F"/>
    <w:rsid w:val="002D3AE1"/>
    <w:rsid w:val="002D7665"/>
    <w:rsid w:val="002E0E04"/>
    <w:rsid w:val="002E746D"/>
    <w:rsid w:val="002F3ADE"/>
    <w:rsid w:val="00316930"/>
    <w:rsid w:val="00316AE7"/>
    <w:rsid w:val="00321324"/>
    <w:rsid w:val="00331179"/>
    <w:rsid w:val="00352A36"/>
    <w:rsid w:val="003628A3"/>
    <w:rsid w:val="00372EE0"/>
    <w:rsid w:val="00387636"/>
    <w:rsid w:val="003966BD"/>
    <w:rsid w:val="003B2B1B"/>
    <w:rsid w:val="003B2B37"/>
    <w:rsid w:val="003C2058"/>
    <w:rsid w:val="003C4E14"/>
    <w:rsid w:val="003C4F00"/>
    <w:rsid w:val="003D3150"/>
    <w:rsid w:val="003D4F75"/>
    <w:rsid w:val="003D73CE"/>
    <w:rsid w:val="0040171A"/>
    <w:rsid w:val="004118D0"/>
    <w:rsid w:val="00414D08"/>
    <w:rsid w:val="0041677D"/>
    <w:rsid w:val="004257CD"/>
    <w:rsid w:val="00425F37"/>
    <w:rsid w:val="00475D6E"/>
    <w:rsid w:val="004B3B04"/>
    <w:rsid w:val="004C575B"/>
    <w:rsid w:val="004D6E51"/>
    <w:rsid w:val="004D7813"/>
    <w:rsid w:val="004E7D4F"/>
    <w:rsid w:val="004F2E9A"/>
    <w:rsid w:val="005122A6"/>
    <w:rsid w:val="005156D7"/>
    <w:rsid w:val="0052765B"/>
    <w:rsid w:val="0053477D"/>
    <w:rsid w:val="0053548F"/>
    <w:rsid w:val="0054011A"/>
    <w:rsid w:val="00540EC2"/>
    <w:rsid w:val="00547B5C"/>
    <w:rsid w:val="00556382"/>
    <w:rsid w:val="005650B4"/>
    <w:rsid w:val="005710A5"/>
    <w:rsid w:val="00575D49"/>
    <w:rsid w:val="00575EC4"/>
    <w:rsid w:val="00581FEE"/>
    <w:rsid w:val="00583DF7"/>
    <w:rsid w:val="00596733"/>
    <w:rsid w:val="0059733A"/>
    <w:rsid w:val="005A2430"/>
    <w:rsid w:val="005A321C"/>
    <w:rsid w:val="005C32E1"/>
    <w:rsid w:val="005C362D"/>
    <w:rsid w:val="005C5C9F"/>
    <w:rsid w:val="005D45A6"/>
    <w:rsid w:val="005D7022"/>
    <w:rsid w:val="005E2E61"/>
    <w:rsid w:val="005F3971"/>
    <w:rsid w:val="00614A22"/>
    <w:rsid w:val="0062365A"/>
    <w:rsid w:val="00624040"/>
    <w:rsid w:val="006269EC"/>
    <w:rsid w:val="00633CC0"/>
    <w:rsid w:val="0064609D"/>
    <w:rsid w:val="00661FA5"/>
    <w:rsid w:val="006907B2"/>
    <w:rsid w:val="006A006A"/>
    <w:rsid w:val="006B1628"/>
    <w:rsid w:val="006C1AE9"/>
    <w:rsid w:val="006C76C7"/>
    <w:rsid w:val="006C7C8B"/>
    <w:rsid w:val="006D444C"/>
    <w:rsid w:val="006F4222"/>
    <w:rsid w:val="006F477F"/>
    <w:rsid w:val="00700286"/>
    <w:rsid w:val="00703A3A"/>
    <w:rsid w:val="00704773"/>
    <w:rsid w:val="00720CC6"/>
    <w:rsid w:val="007216B9"/>
    <w:rsid w:val="00747774"/>
    <w:rsid w:val="00750081"/>
    <w:rsid w:val="00764D8B"/>
    <w:rsid w:val="007A2693"/>
    <w:rsid w:val="007A607B"/>
    <w:rsid w:val="007C23E7"/>
    <w:rsid w:val="007D190F"/>
    <w:rsid w:val="007D7B06"/>
    <w:rsid w:val="007E0FF6"/>
    <w:rsid w:val="008078D6"/>
    <w:rsid w:val="0081071F"/>
    <w:rsid w:val="00813978"/>
    <w:rsid w:val="008366F8"/>
    <w:rsid w:val="00845D08"/>
    <w:rsid w:val="008514DF"/>
    <w:rsid w:val="00852971"/>
    <w:rsid w:val="008575CF"/>
    <w:rsid w:val="00861F8D"/>
    <w:rsid w:val="00877BA9"/>
    <w:rsid w:val="00882478"/>
    <w:rsid w:val="0089285A"/>
    <w:rsid w:val="00892EFA"/>
    <w:rsid w:val="008B283E"/>
    <w:rsid w:val="008C3108"/>
    <w:rsid w:val="008D0079"/>
    <w:rsid w:val="008E20AE"/>
    <w:rsid w:val="008E37B6"/>
    <w:rsid w:val="008F2255"/>
    <w:rsid w:val="0090607A"/>
    <w:rsid w:val="00917FB1"/>
    <w:rsid w:val="009260DC"/>
    <w:rsid w:val="00932CBF"/>
    <w:rsid w:val="00934053"/>
    <w:rsid w:val="0096032B"/>
    <w:rsid w:val="009770BE"/>
    <w:rsid w:val="009802E9"/>
    <w:rsid w:val="009869C6"/>
    <w:rsid w:val="00994F4E"/>
    <w:rsid w:val="009A7692"/>
    <w:rsid w:val="009A7E7F"/>
    <w:rsid w:val="009B0E55"/>
    <w:rsid w:val="009C5FB1"/>
    <w:rsid w:val="009D463D"/>
    <w:rsid w:val="009D6BA8"/>
    <w:rsid w:val="009E2DE4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0685"/>
    <w:rsid w:val="00A74C13"/>
    <w:rsid w:val="00A87726"/>
    <w:rsid w:val="00A95F68"/>
    <w:rsid w:val="00A9693B"/>
    <w:rsid w:val="00AB7466"/>
    <w:rsid w:val="00AC6193"/>
    <w:rsid w:val="00AD6765"/>
    <w:rsid w:val="00AD6EBA"/>
    <w:rsid w:val="00AE6599"/>
    <w:rsid w:val="00AF20F4"/>
    <w:rsid w:val="00B104C6"/>
    <w:rsid w:val="00B22EE4"/>
    <w:rsid w:val="00B260D2"/>
    <w:rsid w:val="00B44714"/>
    <w:rsid w:val="00B5485B"/>
    <w:rsid w:val="00B67A88"/>
    <w:rsid w:val="00B8040A"/>
    <w:rsid w:val="00B85B3C"/>
    <w:rsid w:val="00BA4201"/>
    <w:rsid w:val="00BA6B5A"/>
    <w:rsid w:val="00BD3767"/>
    <w:rsid w:val="00BD3861"/>
    <w:rsid w:val="00BD4D48"/>
    <w:rsid w:val="00BD7B80"/>
    <w:rsid w:val="00C10EB1"/>
    <w:rsid w:val="00C21CAF"/>
    <w:rsid w:val="00C311F8"/>
    <w:rsid w:val="00C37885"/>
    <w:rsid w:val="00C41694"/>
    <w:rsid w:val="00C471EE"/>
    <w:rsid w:val="00C47C0D"/>
    <w:rsid w:val="00C53989"/>
    <w:rsid w:val="00C54EE4"/>
    <w:rsid w:val="00C7338C"/>
    <w:rsid w:val="00C756B9"/>
    <w:rsid w:val="00C8050E"/>
    <w:rsid w:val="00C85281"/>
    <w:rsid w:val="00C91A0F"/>
    <w:rsid w:val="00C97328"/>
    <w:rsid w:val="00CD46BB"/>
    <w:rsid w:val="00CE5395"/>
    <w:rsid w:val="00D040CE"/>
    <w:rsid w:val="00D25405"/>
    <w:rsid w:val="00D5054C"/>
    <w:rsid w:val="00D53046"/>
    <w:rsid w:val="00D65A8D"/>
    <w:rsid w:val="00D848E4"/>
    <w:rsid w:val="00DA3AD6"/>
    <w:rsid w:val="00DB3C16"/>
    <w:rsid w:val="00DC4379"/>
    <w:rsid w:val="00DD225B"/>
    <w:rsid w:val="00DD553E"/>
    <w:rsid w:val="00E00513"/>
    <w:rsid w:val="00E05E52"/>
    <w:rsid w:val="00E05E73"/>
    <w:rsid w:val="00E15A1E"/>
    <w:rsid w:val="00E30888"/>
    <w:rsid w:val="00E31C2D"/>
    <w:rsid w:val="00E530A6"/>
    <w:rsid w:val="00E55C16"/>
    <w:rsid w:val="00E5702C"/>
    <w:rsid w:val="00E638EB"/>
    <w:rsid w:val="00E64CC1"/>
    <w:rsid w:val="00E81265"/>
    <w:rsid w:val="00E82C87"/>
    <w:rsid w:val="00EE1186"/>
    <w:rsid w:val="00F127C2"/>
    <w:rsid w:val="00F15360"/>
    <w:rsid w:val="00F35D4E"/>
    <w:rsid w:val="00F443B5"/>
    <w:rsid w:val="00F505E0"/>
    <w:rsid w:val="00F563BC"/>
    <w:rsid w:val="00F56578"/>
    <w:rsid w:val="00F648F3"/>
    <w:rsid w:val="00F7122C"/>
    <w:rsid w:val="00F71350"/>
    <w:rsid w:val="00F8143F"/>
    <w:rsid w:val="00F832A8"/>
    <w:rsid w:val="00F90557"/>
    <w:rsid w:val="00F93005"/>
    <w:rsid w:val="00FA5B77"/>
    <w:rsid w:val="00FA7E0E"/>
    <w:rsid w:val="00FB0844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4363F097-50B5-4B41-BB7D-08EB37B0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19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D19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nadvornikova@m-d-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ubal@jam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za@ndbr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msaz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ynek.simcisin@m-d-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B101-7110-46B1-AE2A-A3E1C43F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1136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Zeinerová Sanža Silvie</cp:lastModifiedBy>
  <cp:revision>11</cp:revision>
  <cp:lastPrinted>2012-06-21T14:17:00Z</cp:lastPrinted>
  <dcterms:created xsi:type="dcterms:W3CDTF">2024-05-20T18:38:00Z</dcterms:created>
  <dcterms:modified xsi:type="dcterms:W3CDTF">2024-05-22T13:59:00Z</dcterms:modified>
</cp:coreProperties>
</file>